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8D" w:rsidRPr="006F0E8D" w:rsidRDefault="00C6306D" w:rsidP="006F0E8D">
      <w:pPr>
        <w:tabs>
          <w:tab w:val="left" w:pos="2208"/>
        </w:tabs>
        <w:spacing w:line="480" w:lineRule="auto"/>
        <w:rPr>
          <w:rFonts w:ascii="Times New Roman" w:hAnsi="Times New Roman"/>
          <w:sz w:val="28"/>
          <w:szCs w:val="28"/>
          <w:u w:val="single"/>
        </w:rPr>
        <w:sectPr w:rsidR="006F0E8D" w:rsidRPr="006F0E8D" w:rsidSect="00334FA6">
          <w:headerReference w:type="even" r:id="rId9"/>
          <w:headerReference w:type="default" r:id="rId10"/>
          <w:footerReference w:type="even" r:id="rId11"/>
          <w:footerReference w:type="default" r:id="rId12"/>
          <w:headerReference w:type="first" r:id="rId13"/>
          <w:footerReference w:type="first" r:id="rId14"/>
          <w:pgSz w:w="11906" w:h="17338"/>
          <w:pgMar w:top="1135" w:right="707" w:bottom="647" w:left="1276" w:header="720" w:footer="720" w:gutter="0"/>
          <w:cols w:space="720"/>
          <w:noEndnote/>
          <w:titlePg/>
          <w:docGrid w:linePitch="299"/>
        </w:sectPr>
      </w:pPr>
      <w:bookmarkStart w:id="0" w:name="_GoBack"/>
      <w:bookmarkEnd w:id="0"/>
      <w:r>
        <w:rPr>
          <w:rFonts w:ascii="Times New Roman" w:hAnsi="Times New Roman"/>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pt;height:700.35pt">
            <v:imagedata r:id="rId15" o:title="ООП начальног общего образования"/>
          </v:shape>
        </w:pict>
      </w:r>
    </w:p>
    <w:tbl>
      <w:tblPr>
        <w:tblW w:w="12056" w:type="dxa"/>
        <w:tblBorders>
          <w:top w:val="nil"/>
          <w:left w:val="nil"/>
          <w:bottom w:val="nil"/>
          <w:right w:val="nil"/>
        </w:tblBorders>
        <w:tblLayout w:type="fixed"/>
        <w:tblLook w:val="0000" w:firstRow="0" w:lastRow="0" w:firstColumn="0" w:lastColumn="0" w:noHBand="0" w:noVBand="0"/>
      </w:tblPr>
      <w:tblGrid>
        <w:gridCol w:w="817"/>
        <w:gridCol w:w="1843"/>
        <w:gridCol w:w="6196"/>
        <w:gridCol w:w="3200"/>
      </w:tblGrid>
      <w:tr w:rsidR="00566617" w:rsidTr="00566617">
        <w:trPr>
          <w:trHeight w:val="130"/>
        </w:trPr>
        <w:tc>
          <w:tcPr>
            <w:tcW w:w="2660" w:type="dxa"/>
            <w:gridSpan w:val="2"/>
          </w:tcPr>
          <w:p w:rsidR="004E2939" w:rsidRDefault="004E2939" w:rsidP="00B72EC9">
            <w:pPr>
              <w:pStyle w:val="Default"/>
              <w:jc w:val="center"/>
              <w:rPr>
                <w:b/>
                <w:bCs/>
                <w:sz w:val="28"/>
                <w:szCs w:val="28"/>
              </w:rPr>
            </w:pPr>
          </w:p>
          <w:p w:rsidR="004E2939" w:rsidRDefault="00566617" w:rsidP="004E2939">
            <w:pPr>
              <w:pStyle w:val="Default"/>
              <w:rPr>
                <w:b/>
                <w:bCs/>
                <w:sz w:val="28"/>
                <w:szCs w:val="28"/>
              </w:rPr>
            </w:pPr>
            <w:r>
              <w:rPr>
                <w:b/>
                <w:bCs/>
                <w:sz w:val="28"/>
                <w:szCs w:val="28"/>
              </w:rPr>
              <w:t xml:space="preserve">Раздел I. </w:t>
            </w:r>
          </w:p>
          <w:p w:rsidR="00566617" w:rsidRDefault="00566617" w:rsidP="004E2939">
            <w:pPr>
              <w:pStyle w:val="Default"/>
              <w:rPr>
                <w:sz w:val="28"/>
                <w:szCs w:val="28"/>
              </w:rPr>
            </w:pPr>
            <w:r w:rsidRPr="004E2939">
              <w:rPr>
                <w:b/>
                <w:bCs/>
                <w:i/>
                <w:iCs/>
                <w:sz w:val="28"/>
                <w:szCs w:val="28"/>
              </w:rPr>
              <w:t>Целевой</w:t>
            </w:r>
          </w:p>
        </w:tc>
        <w:tc>
          <w:tcPr>
            <w:tcW w:w="9396" w:type="dxa"/>
            <w:gridSpan w:val="2"/>
          </w:tcPr>
          <w:p w:rsidR="00566617" w:rsidRDefault="004E2939" w:rsidP="004E2939">
            <w:pPr>
              <w:pStyle w:val="Default"/>
              <w:rPr>
                <w:sz w:val="28"/>
                <w:szCs w:val="28"/>
              </w:rPr>
            </w:pPr>
            <w:r>
              <w:rPr>
                <w:color w:val="auto"/>
                <w:sz w:val="28"/>
                <w:szCs w:val="28"/>
              </w:rPr>
              <w:t xml:space="preserve">                СОДЕРЖАНИЕ</w:t>
            </w:r>
          </w:p>
        </w:tc>
      </w:tr>
      <w:tr w:rsidR="00566617" w:rsidTr="00566617">
        <w:trPr>
          <w:trHeight w:val="130"/>
        </w:trPr>
        <w:tc>
          <w:tcPr>
            <w:tcW w:w="817" w:type="dxa"/>
          </w:tcPr>
          <w:p w:rsidR="00566617" w:rsidRPr="004E2939" w:rsidRDefault="00566617" w:rsidP="00A27B95">
            <w:pPr>
              <w:pStyle w:val="Default"/>
              <w:rPr>
                <w:b/>
                <w:sz w:val="28"/>
                <w:szCs w:val="28"/>
              </w:rPr>
            </w:pPr>
            <w:r w:rsidRPr="004E2939">
              <w:rPr>
                <w:b/>
                <w:sz w:val="28"/>
                <w:szCs w:val="28"/>
              </w:rPr>
              <w:t xml:space="preserve">1.1 </w:t>
            </w:r>
          </w:p>
        </w:tc>
        <w:tc>
          <w:tcPr>
            <w:tcW w:w="8039" w:type="dxa"/>
            <w:gridSpan w:val="2"/>
          </w:tcPr>
          <w:p w:rsidR="00566617" w:rsidRDefault="00566617" w:rsidP="00A27B95">
            <w:pPr>
              <w:pStyle w:val="Default"/>
              <w:rPr>
                <w:sz w:val="28"/>
                <w:szCs w:val="28"/>
              </w:rPr>
            </w:pPr>
            <w:r>
              <w:rPr>
                <w:b/>
                <w:bCs/>
                <w:sz w:val="28"/>
                <w:szCs w:val="28"/>
              </w:rPr>
              <w:t xml:space="preserve">Пояснительная записка </w:t>
            </w:r>
          </w:p>
        </w:tc>
        <w:tc>
          <w:tcPr>
            <w:tcW w:w="3200" w:type="dxa"/>
          </w:tcPr>
          <w:p w:rsidR="00566617" w:rsidRDefault="00566617" w:rsidP="00A27B95">
            <w:pPr>
              <w:pStyle w:val="Default"/>
              <w:rPr>
                <w:sz w:val="28"/>
                <w:szCs w:val="28"/>
              </w:rPr>
            </w:pPr>
            <w:r>
              <w:rPr>
                <w:sz w:val="28"/>
                <w:szCs w:val="28"/>
              </w:rPr>
              <w:t xml:space="preserve">4 </w:t>
            </w:r>
          </w:p>
        </w:tc>
      </w:tr>
      <w:tr w:rsidR="00566617" w:rsidTr="00566617">
        <w:trPr>
          <w:trHeight w:val="127"/>
        </w:trPr>
        <w:tc>
          <w:tcPr>
            <w:tcW w:w="817" w:type="dxa"/>
          </w:tcPr>
          <w:p w:rsidR="00566617" w:rsidRDefault="00566617" w:rsidP="00A27B95">
            <w:pPr>
              <w:pStyle w:val="Default"/>
              <w:rPr>
                <w:sz w:val="28"/>
                <w:szCs w:val="28"/>
              </w:rPr>
            </w:pPr>
            <w:r>
              <w:rPr>
                <w:i/>
                <w:iCs/>
                <w:sz w:val="28"/>
                <w:szCs w:val="28"/>
              </w:rPr>
              <w:t>1.1.1</w:t>
            </w:r>
          </w:p>
        </w:tc>
        <w:tc>
          <w:tcPr>
            <w:tcW w:w="8039" w:type="dxa"/>
            <w:gridSpan w:val="2"/>
          </w:tcPr>
          <w:p w:rsidR="00566617" w:rsidRDefault="00566617" w:rsidP="00A27B95">
            <w:pPr>
              <w:pStyle w:val="Default"/>
              <w:rPr>
                <w:sz w:val="28"/>
                <w:szCs w:val="28"/>
              </w:rPr>
            </w:pPr>
            <w:r>
              <w:rPr>
                <w:i/>
                <w:iCs/>
                <w:sz w:val="28"/>
                <w:szCs w:val="28"/>
              </w:rPr>
              <w:t xml:space="preserve">Введение </w:t>
            </w:r>
          </w:p>
        </w:tc>
        <w:tc>
          <w:tcPr>
            <w:tcW w:w="3200" w:type="dxa"/>
          </w:tcPr>
          <w:p w:rsidR="00566617" w:rsidRDefault="00566617" w:rsidP="00A27B95">
            <w:pPr>
              <w:pStyle w:val="Default"/>
              <w:rPr>
                <w:sz w:val="28"/>
                <w:szCs w:val="28"/>
              </w:rPr>
            </w:pPr>
            <w:r>
              <w:rPr>
                <w:sz w:val="28"/>
                <w:szCs w:val="28"/>
              </w:rPr>
              <w:t xml:space="preserve">4 </w:t>
            </w:r>
          </w:p>
        </w:tc>
      </w:tr>
      <w:tr w:rsidR="00566617" w:rsidTr="00566617">
        <w:trPr>
          <w:trHeight w:val="127"/>
        </w:trPr>
        <w:tc>
          <w:tcPr>
            <w:tcW w:w="817" w:type="dxa"/>
          </w:tcPr>
          <w:p w:rsidR="00566617" w:rsidRDefault="00566617" w:rsidP="00A27B95">
            <w:pPr>
              <w:pStyle w:val="Default"/>
              <w:rPr>
                <w:sz w:val="28"/>
                <w:szCs w:val="28"/>
              </w:rPr>
            </w:pPr>
            <w:r>
              <w:rPr>
                <w:i/>
                <w:iCs/>
                <w:sz w:val="28"/>
                <w:szCs w:val="28"/>
              </w:rPr>
              <w:t>1.1.2</w:t>
            </w:r>
          </w:p>
        </w:tc>
        <w:tc>
          <w:tcPr>
            <w:tcW w:w="8039" w:type="dxa"/>
            <w:gridSpan w:val="2"/>
          </w:tcPr>
          <w:p w:rsidR="00566617" w:rsidRDefault="00566617" w:rsidP="00A27B95">
            <w:pPr>
              <w:pStyle w:val="Default"/>
              <w:rPr>
                <w:sz w:val="28"/>
                <w:szCs w:val="28"/>
              </w:rPr>
            </w:pPr>
            <w:r>
              <w:rPr>
                <w:i/>
                <w:iCs/>
                <w:sz w:val="28"/>
                <w:szCs w:val="28"/>
              </w:rPr>
              <w:t xml:space="preserve">Цель и задачи реализации ООП НОО </w:t>
            </w:r>
          </w:p>
        </w:tc>
        <w:tc>
          <w:tcPr>
            <w:tcW w:w="3200" w:type="dxa"/>
          </w:tcPr>
          <w:p w:rsidR="00566617" w:rsidRDefault="00566617" w:rsidP="00A27B95">
            <w:pPr>
              <w:pStyle w:val="Default"/>
              <w:rPr>
                <w:sz w:val="28"/>
                <w:szCs w:val="28"/>
              </w:rPr>
            </w:pPr>
            <w:r>
              <w:rPr>
                <w:sz w:val="28"/>
                <w:szCs w:val="28"/>
              </w:rPr>
              <w:t xml:space="preserve">5 </w:t>
            </w:r>
          </w:p>
        </w:tc>
      </w:tr>
      <w:tr w:rsidR="00566617" w:rsidTr="00566617">
        <w:trPr>
          <w:trHeight w:val="127"/>
        </w:trPr>
        <w:tc>
          <w:tcPr>
            <w:tcW w:w="817" w:type="dxa"/>
          </w:tcPr>
          <w:p w:rsidR="00566617" w:rsidRDefault="00566617" w:rsidP="00A27B95">
            <w:pPr>
              <w:pStyle w:val="Default"/>
              <w:rPr>
                <w:sz w:val="28"/>
                <w:szCs w:val="28"/>
              </w:rPr>
            </w:pPr>
            <w:r>
              <w:rPr>
                <w:i/>
                <w:iCs/>
                <w:sz w:val="28"/>
                <w:szCs w:val="28"/>
              </w:rPr>
              <w:t>1.1.3</w:t>
            </w:r>
          </w:p>
        </w:tc>
        <w:tc>
          <w:tcPr>
            <w:tcW w:w="8039" w:type="dxa"/>
            <w:gridSpan w:val="2"/>
          </w:tcPr>
          <w:p w:rsidR="00566617" w:rsidRDefault="00566617" w:rsidP="00A27B95">
            <w:pPr>
              <w:pStyle w:val="Default"/>
              <w:rPr>
                <w:sz w:val="28"/>
                <w:szCs w:val="28"/>
              </w:rPr>
            </w:pPr>
            <w:r>
              <w:rPr>
                <w:i/>
                <w:iCs/>
                <w:sz w:val="28"/>
                <w:szCs w:val="28"/>
              </w:rPr>
              <w:t xml:space="preserve">Принципы и подходы к формированию ООП НОО </w:t>
            </w:r>
          </w:p>
        </w:tc>
        <w:tc>
          <w:tcPr>
            <w:tcW w:w="3200" w:type="dxa"/>
          </w:tcPr>
          <w:p w:rsidR="00566617" w:rsidRDefault="00566617" w:rsidP="00A27B95">
            <w:pPr>
              <w:pStyle w:val="Default"/>
              <w:rPr>
                <w:sz w:val="28"/>
                <w:szCs w:val="28"/>
              </w:rPr>
            </w:pPr>
            <w:r>
              <w:rPr>
                <w:sz w:val="28"/>
                <w:szCs w:val="28"/>
              </w:rPr>
              <w:t xml:space="preserve">6 </w:t>
            </w:r>
          </w:p>
        </w:tc>
      </w:tr>
      <w:tr w:rsidR="00566617" w:rsidTr="00566617">
        <w:trPr>
          <w:trHeight w:val="127"/>
        </w:trPr>
        <w:tc>
          <w:tcPr>
            <w:tcW w:w="817" w:type="dxa"/>
          </w:tcPr>
          <w:p w:rsidR="00566617" w:rsidRDefault="00566617" w:rsidP="00A27B95">
            <w:pPr>
              <w:pStyle w:val="Default"/>
              <w:rPr>
                <w:sz w:val="28"/>
                <w:szCs w:val="28"/>
              </w:rPr>
            </w:pPr>
            <w:r>
              <w:rPr>
                <w:i/>
                <w:iCs/>
                <w:sz w:val="28"/>
                <w:szCs w:val="28"/>
              </w:rPr>
              <w:t xml:space="preserve">1.1.4 </w:t>
            </w:r>
          </w:p>
        </w:tc>
        <w:tc>
          <w:tcPr>
            <w:tcW w:w="8039" w:type="dxa"/>
            <w:gridSpan w:val="2"/>
          </w:tcPr>
          <w:p w:rsidR="00566617" w:rsidRDefault="00566617" w:rsidP="00A27B95">
            <w:pPr>
              <w:pStyle w:val="Default"/>
              <w:ind w:left="-2490" w:firstLine="2490"/>
              <w:rPr>
                <w:sz w:val="28"/>
                <w:szCs w:val="28"/>
              </w:rPr>
            </w:pPr>
            <w:r>
              <w:rPr>
                <w:i/>
                <w:iCs/>
                <w:sz w:val="28"/>
                <w:szCs w:val="28"/>
              </w:rPr>
              <w:t xml:space="preserve">Общая характеристика ООП НОО </w:t>
            </w:r>
          </w:p>
        </w:tc>
        <w:tc>
          <w:tcPr>
            <w:tcW w:w="3200" w:type="dxa"/>
          </w:tcPr>
          <w:p w:rsidR="00566617" w:rsidRDefault="00566617" w:rsidP="00A27B95">
            <w:pPr>
              <w:pStyle w:val="Default"/>
              <w:rPr>
                <w:sz w:val="28"/>
                <w:szCs w:val="28"/>
              </w:rPr>
            </w:pPr>
            <w:r>
              <w:rPr>
                <w:sz w:val="28"/>
                <w:szCs w:val="28"/>
              </w:rPr>
              <w:t xml:space="preserve">8 </w:t>
            </w:r>
          </w:p>
        </w:tc>
      </w:tr>
      <w:tr w:rsidR="00566617" w:rsidTr="00566617">
        <w:trPr>
          <w:trHeight w:val="288"/>
        </w:trPr>
        <w:tc>
          <w:tcPr>
            <w:tcW w:w="817" w:type="dxa"/>
          </w:tcPr>
          <w:p w:rsidR="00566617" w:rsidRDefault="00566617" w:rsidP="00A27B95">
            <w:pPr>
              <w:pStyle w:val="Default"/>
              <w:rPr>
                <w:sz w:val="28"/>
                <w:szCs w:val="28"/>
              </w:rPr>
            </w:pPr>
            <w:r>
              <w:rPr>
                <w:i/>
                <w:iCs/>
                <w:sz w:val="28"/>
                <w:szCs w:val="28"/>
              </w:rPr>
              <w:t xml:space="preserve">1.1.5 </w:t>
            </w:r>
          </w:p>
        </w:tc>
        <w:tc>
          <w:tcPr>
            <w:tcW w:w="8039" w:type="dxa"/>
            <w:gridSpan w:val="2"/>
          </w:tcPr>
          <w:p w:rsidR="00566617" w:rsidRDefault="00566617" w:rsidP="00A27B95">
            <w:pPr>
              <w:pStyle w:val="Default"/>
              <w:rPr>
                <w:sz w:val="28"/>
                <w:szCs w:val="28"/>
              </w:rPr>
            </w:pPr>
            <w:r>
              <w:rPr>
                <w:i/>
                <w:iCs/>
                <w:sz w:val="28"/>
                <w:szCs w:val="28"/>
              </w:rPr>
              <w:t xml:space="preserve">Общие подходы к организации внеурочной деятельности </w:t>
            </w:r>
          </w:p>
        </w:tc>
        <w:tc>
          <w:tcPr>
            <w:tcW w:w="3200" w:type="dxa"/>
          </w:tcPr>
          <w:p w:rsidR="00566617" w:rsidRDefault="00566617" w:rsidP="00A27B95">
            <w:pPr>
              <w:pStyle w:val="Default"/>
              <w:rPr>
                <w:sz w:val="28"/>
                <w:szCs w:val="28"/>
              </w:rPr>
            </w:pPr>
            <w:r>
              <w:rPr>
                <w:sz w:val="28"/>
                <w:szCs w:val="28"/>
              </w:rPr>
              <w:t xml:space="preserve">9 </w:t>
            </w:r>
          </w:p>
        </w:tc>
      </w:tr>
      <w:tr w:rsidR="00566617" w:rsidTr="00566617">
        <w:trPr>
          <w:trHeight w:val="612"/>
        </w:trPr>
        <w:tc>
          <w:tcPr>
            <w:tcW w:w="817" w:type="dxa"/>
          </w:tcPr>
          <w:p w:rsidR="00566617" w:rsidRDefault="00566617" w:rsidP="00A27B95">
            <w:pPr>
              <w:pStyle w:val="Default"/>
              <w:rPr>
                <w:sz w:val="28"/>
                <w:szCs w:val="28"/>
              </w:rPr>
            </w:pPr>
            <w:r>
              <w:rPr>
                <w:b/>
                <w:bCs/>
                <w:sz w:val="28"/>
                <w:szCs w:val="28"/>
              </w:rPr>
              <w:t xml:space="preserve">1.2. </w:t>
            </w:r>
          </w:p>
        </w:tc>
        <w:tc>
          <w:tcPr>
            <w:tcW w:w="8039" w:type="dxa"/>
            <w:gridSpan w:val="2"/>
          </w:tcPr>
          <w:p w:rsidR="00566617" w:rsidRDefault="00566617" w:rsidP="00A27B95">
            <w:pPr>
              <w:pStyle w:val="Default"/>
              <w:rPr>
                <w:sz w:val="28"/>
                <w:szCs w:val="28"/>
              </w:rPr>
            </w:pPr>
            <w:r>
              <w:rPr>
                <w:b/>
                <w:bCs/>
                <w:sz w:val="28"/>
                <w:szCs w:val="28"/>
              </w:rPr>
              <w:t xml:space="preserve">Планируемые результаты освоения </w:t>
            </w:r>
            <w:proofErr w:type="gramStart"/>
            <w:r>
              <w:rPr>
                <w:b/>
                <w:bCs/>
                <w:sz w:val="28"/>
                <w:szCs w:val="28"/>
              </w:rPr>
              <w:t>обучающимися</w:t>
            </w:r>
            <w:proofErr w:type="gramEnd"/>
          </w:p>
          <w:p w:rsidR="00566617" w:rsidRDefault="00566617" w:rsidP="00A27B95">
            <w:pPr>
              <w:pStyle w:val="Default"/>
              <w:rPr>
                <w:sz w:val="28"/>
                <w:szCs w:val="28"/>
              </w:rPr>
            </w:pPr>
            <w:r>
              <w:rPr>
                <w:b/>
                <w:bCs/>
                <w:sz w:val="28"/>
                <w:szCs w:val="28"/>
              </w:rPr>
              <w:t xml:space="preserve">основной образовательной программы </w:t>
            </w:r>
          </w:p>
          <w:p w:rsidR="00566617" w:rsidRDefault="00566617" w:rsidP="00A27B95">
            <w:pPr>
              <w:pStyle w:val="Default"/>
              <w:rPr>
                <w:sz w:val="28"/>
                <w:szCs w:val="28"/>
              </w:rPr>
            </w:pPr>
            <w:r>
              <w:rPr>
                <w:b/>
                <w:bCs/>
                <w:sz w:val="28"/>
                <w:szCs w:val="28"/>
              </w:rPr>
              <w:t xml:space="preserve">начального общего образования </w:t>
            </w:r>
          </w:p>
        </w:tc>
        <w:tc>
          <w:tcPr>
            <w:tcW w:w="3200" w:type="dxa"/>
          </w:tcPr>
          <w:p w:rsidR="00566617" w:rsidRDefault="00566617" w:rsidP="00A27B95">
            <w:pPr>
              <w:pStyle w:val="Default"/>
              <w:rPr>
                <w:sz w:val="28"/>
                <w:szCs w:val="28"/>
              </w:rPr>
            </w:pPr>
            <w:r>
              <w:rPr>
                <w:sz w:val="28"/>
                <w:szCs w:val="28"/>
              </w:rPr>
              <w:t xml:space="preserve">15 </w:t>
            </w:r>
          </w:p>
        </w:tc>
      </w:tr>
      <w:tr w:rsidR="00566617" w:rsidTr="00566617">
        <w:trPr>
          <w:trHeight w:val="288"/>
        </w:trPr>
        <w:tc>
          <w:tcPr>
            <w:tcW w:w="817" w:type="dxa"/>
          </w:tcPr>
          <w:p w:rsidR="00566617" w:rsidRPr="004E2939" w:rsidRDefault="00566617" w:rsidP="00A27B95">
            <w:pPr>
              <w:pStyle w:val="Default"/>
              <w:rPr>
                <w:sz w:val="28"/>
                <w:szCs w:val="28"/>
              </w:rPr>
            </w:pPr>
            <w:r w:rsidRPr="004E2939">
              <w:rPr>
                <w:bCs/>
                <w:i/>
                <w:iCs/>
                <w:sz w:val="28"/>
                <w:szCs w:val="28"/>
              </w:rPr>
              <w:t>1.2.1</w:t>
            </w:r>
          </w:p>
        </w:tc>
        <w:tc>
          <w:tcPr>
            <w:tcW w:w="8039" w:type="dxa"/>
            <w:gridSpan w:val="2"/>
          </w:tcPr>
          <w:p w:rsidR="00566617" w:rsidRDefault="00566617" w:rsidP="00A27B95">
            <w:pPr>
              <w:pStyle w:val="Default"/>
              <w:rPr>
                <w:sz w:val="28"/>
                <w:szCs w:val="28"/>
              </w:rPr>
            </w:pPr>
            <w:r>
              <w:rPr>
                <w:i/>
                <w:iCs/>
                <w:sz w:val="28"/>
                <w:szCs w:val="28"/>
              </w:rPr>
              <w:t xml:space="preserve">Планируемые результаты освоения междисциплинарных результатов </w:t>
            </w:r>
          </w:p>
        </w:tc>
        <w:tc>
          <w:tcPr>
            <w:tcW w:w="3200" w:type="dxa"/>
          </w:tcPr>
          <w:p w:rsidR="00566617" w:rsidRDefault="00566617" w:rsidP="00A27B95">
            <w:pPr>
              <w:pStyle w:val="Default"/>
              <w:rPr>
                <w:sz w:val="28"/>
                <w:szCs w:val="28"/>
              </w:rPr>
            </w:pPr>
            <w:r>
              <w:rPr>
                <w:sz w:val="28"/>
                <w:szCs w:val="28"/>
              </w:rPr>
              <w:t xml:space="preserve">16 </w:t>
            </w:r>
          </w:p>
        </w:tc>
      </w:tr>
      <w:tr w:rsidR="00566617" w:rsidTr="00566617">
        <w:trPr>
          <w:trHeight w:val="288"/>
        </w:trPr>
        <w:tc>
          <w:tcPr>
            <w:tcW w:w="817" w:type="dxa"/>
          </w:tcPr>
          <w:p w:rsidR="00566617" w:rsidRDefault="00566617" w:rsidP="00A27B95">
            <w:pPr>
              <w:pStyle w:val="Default"/>
              <w:rPr>
                <w:sz w:val="28"/>
                <w:szCs w:val="28"/>
              </w:rPr>
            </w:pPr>
            <w:r>
              <w:rPr>
                <w:i/>
                <w:iCs/>
                <w:sz w:val="28"/>
                <w:szCs w:val="28"/>
              </w:rPr>
              <w:t>1.2.2</w:t>
            </w:r>
          </w:p>
        </w:tc>
        <w:tc>
          <w:tcPr>
            <w:tcW w:w="8039" w:type="dxa"/>
            <w:gridSpan w:val="2"/>
          </w:tcPr>
          <w:p w:rsidR="00566617" w:rsidRDefault="00566617" w:rsidP="00A27B95">
            <w:pPr>
              <w:pStyle w:val="Default"/>
              <w:rPr>
                <w:sz w:val="28"/>
                <w:szCs w:val="28"/>
              </w:rPr>
            </w:pPr>
            <w:r>
              <w:rPr>
                <w:i/>
                <w:iCs/>
                <w:sz w:val="28"/>
                <w:szCs w:val="28"/>
              </w:rPr>
              <w:t xml:space="preserve">Планируемые результаты освоения учебных программ по всем учебным предметам </w:t>
            </w:r>
          </w:p>
        </w:tc>
        <w:tc>
          <w:tcPr>
            <w:tcW w:w="3200" w:type="dxa"/>
          </w:tcPr>
          <w:p w:rsidR="00566617" w:rsidRDefault="00566617" w:rsidP="00A27B95">
            <w:pPr>
              <w:pStyle w:val="Default"/>
              <w:rPr>
                <w:sz w:val="28"/>
                <w:szCs w:val="28"/>
              </w:rPr>
            </w:pPr>
            <w:r>
              <w:rPr>
                <w:sz w:val="28"/>
                <w:szCs w:val="28"/>
              </w:rPr>
              <w:t xml:space="preserve">26 </w:t>
            </w:r>
          </w:p>
        </w:tc>
      </w:tr>
      <w:tr w:rsidR="00566617" w:rsidTr="00566617">
        <w:trPr>
          <w:trHeight w:val="774"/>
        </w:trPr>
        <w:tc>
          <w:tcPr>
            <w:tcW w:w="817" w:type="dxa"/>
          </w:tcPr>
          <w:p w:rsidR="00566617" w:rsidRDefault="00566617" w:rsidP="00A27B95">
            <w:pPr>
              <w:pStyle w:val="Default"/>
              <w:rPr>
                <w:sz w:val="28"/>
                <w:szCs w:val="28"/>
              </w:rPr>
            </w:pPr>
            <w:r>
              <w:rPr>
                <w:b/>
                <w:bCs/>
                <w:sz w:val="28"/>
                <w:szCs w:val="28"/>
              </w:rPr>
              <w:t xml:space="preserve">1.3. </w:t>
            </w:r>
          </w:p>
        </w:tc>
        <w:tc>
          <w:tcPr>
            <w:tcW w:w="8039" w:type="dxa"/>
            <w:gridSpan w:val="2"/>
          </w:tcPr>
          <w:p w:rsidR="00566617" w:rsidRDefault="00566617" w:rsidP="00A27B95">
            <w:pPr>
              <w:pStyle w:val="Default"/>
              <w:rPr>
                <w:sz w:val="28"/>
                <w:szCs w:val="28"/>
              </w:rPr>
            </w:pPr>
            <w:r>
              <w:rPr>
                <w:b/>
                <w:bCs/>
                <w:sz w:val="28"/>
                <w:szCs w:val="28"/>
              </w:rPr>
              <w:t xml:space="preserve">Система оценки достижения планируемых результатов </w:t>
            </w:r>
          </w:p>
          <w:p w:rsidR="00566617" w:rsidRDefault="00566617" w:rsidP="00A27B95">
            <w:pPr>
              <w:pStyle w:val="Default"/>
              <w:rPr>
                <w:sz w:val="28"/>
                <w:szCs w:val="28"/>
              </w:rPr>
            </w:pPr>
            <w:r>
              <w:rPr>
                <w:b/>
                <w:bCs/>
                <w:sz w:val="28"/>
                <w:szCs w:val="28"/>
              </w:rPr>
              <w:t xml:space="preserve">освоения </w:t>
            </w:r>
            <w:proofErr w:type="gramStart"/>
            <w:r>
              <w:rPr>
                <w:b/>
                <w:bCs/>
                <w:sz w:val="28"/>
                <w:szCs w:val="28"/>
              </w:rPr>
              <w:t>обучающимися</w:t>
            </w:r>
            <w:proofErr w:type="gramEnd"/>
            <w:r>
              <w:rPr>
                <w:b/>
                <w:bCs/>
                <w:sz w:val="28"/>
                <w:szCs w:val="28"/>
              </w:rPr>
              <w:t xml:space="preserve"> основной образовательной программы начального общего образования </w:t>
            </w:r>
          </w:p>
        </w:tc>
        <w:tc>
          <w:tcPr>
            <w:tcW w:w="3200" w:type="dxa"/>
          </w:tcPr>
          <w:p w:rsidR="00566617" w:rsidRDefault="00566617" w:rsidP="00A27B95">
            <w:pPr>
              <w:pStyle w:val="Default"/>
              <w:rPr>
                <w:sz w:val="28"/>
                <w:szCs w:val="28"/>
              </w:rPr>
            </w:pPr>
            <w:r>
              <w:rPr>
                <w:sz w:val="28"/>
                <w:szCs w:val="28"/>
              </w:rPr>
              <w:t xml:space="preserve">53 </w:t>
            </w:r>
          </w:p>
        </w:tc>
      </w:tr>
      <w:tr w:rsidR="00566617" w:rsidTr="00566617">
        <w:trPr>
          <w:trHeight w:val="130"/>
        </w:trPr>
        <w:tc>
          <w:tcPr>
            <w:tcW w:w="2660" w:type="dxa"/>
            <w:gridSpan w:val="2"/>
          </w:tcPr>
          <w:p w:rsidR="00566617" w:rsidRDefault="00566617" w:rsidP="00A27B95">
            <w:pPr>
              <w:pStyle w:val="Default"/>
              <w:rPr>
                <w:sz w:val="28"/>
                <w:szCs w:val="28"/>
              </w:rPr>
            </w:pPr>
            <w:r>
              <w:rPr>
                <w:b/>
                <w:bCs/>
                <w:sz w:val="28"/>
                <w:szCs w:val="28"/>
              </w:rPr>
              <w:t xml:space="preserve">Раздел II. </w:t>
            </w:r>
            <w:r w:rsidRPr="004E2939">
              <w:rPr>
                <w:b/>
                <w:bCs/>
                <w:i/>
                <w:sz w:val="28"/>
                <w:szCs w:val="28"/>
              </w:rPr>
              <w:t>Содержательный</w:t>
            </w:r>
          </w:p>
        </w:tc>
        <w:tc>
          <w:tcPr>
            <w:tcW w:w="9396" w:type="dxa"/>
            <w:gridSpan w:val="2"/>
          </w:tcPr>
          <w:p w:rsidR="00566617" w:rsidRDefault="00566617" w:rsidP="00A27B95">
            <w:pPr>
              <w:pStyle w:val="Default"/>
              <w:ind w:left="4899" w:hanging="4899"/>
              <w:rPr>
                <w:sz w:val="28"/>
                <w:szCs w:val="28"/>
              </w:rPr>
            </w:pPr>
            <w:r>
              <w:rPr>
                <w:sz w:val="28"/>
                <w:szCs w:val="28"/>
              </w:rPr>
              <w:t xml:space="preserve">100 </w:t>
            </w:r>
          </w:p>
        </w:tc>
      </w:tr>
      <w:tr w:rsidR="00566617" w:rsidTr="00566617">
        <w:trPr>
          <w:trHeight w:val="611"/>
        </w:trPr>
        <w:tc>
          <w:tcPr>
            <w:tcW w:w="817" w:type="dxa"/>
          </w:tcPr>
          <w:p w:rsidR="00566617" w:rsidRDefault="00566617" w:rsidP="00A27B95">
            <w:pPr>
              <w:pStyle w:val="Default"/>
              <w:rPr>
                <w:sz w:val="28"/>
                <w:szCs w:val="28"/>
              </w:rPr>
            </w:pPr>
            <w:r>
              <w:rPr>
                <w:sz w:val="28"/>
                <w:szCs w:val="28"/>
              </w:rPr>
              <w:t xml:space="preserve">2.1. </w:t>
            </w:r>
          </w:p>
        </w:tc>
        <w:tc>
          <w:tcPr>
            <w:tcW w:w="8039" w:type="dxa"/>
            <w:gridSpan w:val="2"/>
          </w:tcPr>
          <w:p w:rsidR="00566617" w:rsidRDefault="00566617" w:rsidP="00A27B95">
            <w:pPr>
              <w:pStyle w:val="Default"/>
              <w:rPr>
                <w:sz w:val="28"/>
                <w:szCs w:val="28"/>
              </w:rPr>
            </w:pPr>
            <w:r>
              <w:rPr>
                <w:sz w:val="28"/>
                <w:szCs w:val="28"/>
              </w:rPr>
              <w:t xml:space="preserve">Программа формирования универсальных учебных действий </w:t>
            </w:r>
          </w:p>
          <w:p w:rsidR="00566617" w:rsidRDefault="00566617" w:rsidP="00A27B95">
            <w:pPr>
              <w:pStyle w:val="Default"/>
              <w:rPr>
                <w:sz w:val="28"/>
                <w:szCs w:val="28"/>
              </w:rPr>
            </w:pPr>
            <w:r>
              <w:rPr>
                <w:sz w:val="28"/>
                <w:szCs w:val="28"/>
              </w:rPr>
              <w:t xml:space="preserve">у </w:t>
            </w:r>
            <w:proofErr w:type="gramStart"/>
            <w:r>
              <w:rPr>
                <w:sz w:val="28"/>
                <w:szCs w:val="28"/>
              </w:rPr>
              <w:t>обучающихся</w:t>
            </w:r>
            <w:proofErr w:type="gramEnd"/>
            <w:r>
              <w:rPr>
                <w:sz w:val="28"/>
                <w:szCs w:val="28"/>
              </w:rPr>
              <w:t xml:space="preserve"> на ступени начального общего образования </w:t>
            </w:r>
          </w:p>
        </w:tc>
        <w:tc>
          <w:tcPr>
            <w:tcW w:w="3200" w:type="dxa"/>
          </w:tcPr>
          <w:p w:rsidR="00566617" w:rsidRDefault="00566617" w:rsidP="00A27B95">
            <w:pPr>
              <w:pStyle w:val="Default"/>
              <w:rPr>
                <w:sz w:val="28"/>
                <w:szCs w:val="28"/>
              </w:rPr>
            </w:pPr>
            <w:r>
              <w:rPr>
                <w:sz w:val="28"/>
                <w:szCs w:val="28"/>
              </w:rPr>
              <w:t xml:space="preserve">100 </w:t>
            </w:r>
          </w:p>
        </w:tc>
      </w:tr>
      <w:tr w:rsidR="00566617" w:rsidTr="00566617">
        <w:trPr>
          <w:trHeight w:val="288"/>
        </w:trPr>
        <w:tc>
          <w:tcPr>
            <w:tcW w:w="817" w:type="dxa"/>
          </w:tcPr>
          <w:p w:rsidR="00566617" w:rsidRDefault="00566617" w:rsidP="00A27B95">
            <w:pPr>
              <w:pStyle w:val="Default"/>
              <w:rPr>
                <w:sz w:val="28"/>
                <w:szCs w:val="28"/>
              </w:rPr>
            </w:pPr>
            <w:r>
              <w:rPr>
                <w:sz w:val="28"/>
                <w:szCs w:val="28"/>
              </w:rPr>
              <w:t xml:space="preserve">2.2. </w:t>
            </w:r>
          </w:p>
        </w:tc>
        <w:tc>
          <w:tcPr>
            <w:tcW w:w="8039" w:type="dxa"/>
            <w:gridSpan w:val="2"/>
          </w:tcPr>
          <w:p w:rsidR="00566617" w:rsidRDefault="00566617" w:rsidP="00A27B95">
            <w:pPr>
              <w:pStyle w:val="Default"/>
              <w:rPr>
                <w:sz w:val="28"/>
                <w:szCs w:val="28"/>
              </w:rPr>
            </w:pPr>
            <w:r>
              <w:rPr>
                <w:sz w:val="28"/>
                <w:szCs w:val="28"/>
              </w:rPr>
              <w:t xml:space="preserve">Программы отдельных учебных предметов, курсов и курсов внеурочной деятельности </w:t>
            </w:r>
          </w:p>
        </w:tc>
        <w:tc>
          <w:tcPr>
            <w:tcW w:w="3200" w:type="dxa"/>
          </w:tcPr>
          <w:p w:rsidR="00566617" w:rsidRDefault="00566617" w:rsidP="00A27B95">
            <w:pPr>
              <w:pStyle w:val="Default"/>
              <w:rPr>
                <w:sz w:val="28"/>
                <w:szCs w:val="28"/>
              </w:rPr>
            </w:pPr>
            <w:r>
              <w:rPr>
                <w:sz w:val="28"/>
                <w:szCs w:val="28"/>
              </w:rPr>
              <w:t xml:space="preserve">Приложение 1 </w:t>
            </w:r>
          </w:p>
        </w:tc>
      </w:tr>
      <w:tr w:rsidR="00566617" w:rsidTr="00566617">
        <w:trPr>
          <w:trHeight w:val="449"/>
        </w:trPr>
        <w:tc>
          <w:tcPr>
            <w:tcW w:w="817" w:type="dxa"/>
          </w:tcPr>
          <w:p w:rsidR="00566617" w:rsidRDefault="00566617" w:rsidP="00A27B95">
            <w:pPr>
              <w:pStyle w:val="Default"/>
              <w:rPr>
                <w:sz w:val="28"/>
                <w:szCs w:val="28"/>
              </w:rPr>
            </w:pPr>
            <w:r>
              <w:rPr>
                <w:sz w:val="28"/>
                <w:szCs w:val="28"/>
              </w:rPr>
              <w:t xml:space="preserve">2.3. </w:t>
            </w:r>
          </w:p>
        </w:tc>
        <w:tc>
          <w:tcPr>
            <w:tcW w:w="8039" w:type="dxa"/>
            <w:gridSpan w:val="2"/>
          </w:tcPr>
          <w:p w:rsidR="00566617" w:rsidRDefault="00566617" w:rsidP="00A27B95">
            <w:pPr>
              <w:pStyle w:val="Default"/>
              <w:rPr>
                <w:sz w:val="28"/>
                <w:szCs w:val="28"/>
              </w:rPr>
            </w:pPr>
            <w:r>
              <w:rPr>
                <w:sz w:val="28"/>
                <w:szCs w:val="28"/>
              </w:rPr>
              <w:t xml:space="preserve">Программа духовно-нравственного развития, воспитания </w:t>
            </w:r>
            <w:proofErr w:type="gramStart"/>
            <w:r>
              <w:rPr>
                <w:sz w:val="28"/>
                <w:szCs w:val="28"/>
              </w:rPr>
              <w:t>обучающихся</w:t>
            </w:r>
            <w:proofErr w:type="gramEnd"/>
            <w:r>
              <w:rPr>
                <w:sz w:val="28"/>
                <w:szCs w:val="28"/>
              </w:rPr>
              <w:t xml:space="preserve"> на ступени начального общего образования </w:t>
            </w:r>
          </w:p>
        </w:tc>
        <w:tc>
          <w:tcPr>
            <w:tcW w:w="3200" w:type="dxa"/>
          </w:tcPr>
          <w:p w:rsidR="00566617" w:rsidRDefault="00566617" w:rsidP="00A27B95">
            <w:pPr>
              <w:pStyle w:val="Default"/>
              <w:rPr>
                <w:sz w:val="28"/>
                <w:szCs w:val="28"/>
              </w:rPr>
            </w:pPr>
            <w:r>
              <w:rPr>
                <w:sz w:val="28"/>
                <w:szCs w:val="28"/>
              </w:rPr>
              <w:t xml:space="preserve">127 </w:t>
            </w:r>
          </w:p>
        </w:tc>
      </w:tr>
      <w:tr w:rsidR="00566617" w:rsidTr="00566617">
        <w:trPr>
          <w:trHeight w:val="288"/>
        </w:trPr>
        <w:tc>
          <w:tcPr>
            <w:tcW w:w="817" w:type="dxa"/>
          </w:tcPr>
          <w:p w:rsidR="00566617" w:rsidRDefault="00566617" w:rsidP="00A27B95">
            <w:pPr>
              <w:pStyle w:val="Default"/>
              <w:rPr>
                <w:sz w:val="28"/>
                <w:szCs w:val="28"/>
              </w:rPr>
            </w:pPr>
            <w:r>
              <w:rPr>
                <w:sz w:val="28"/>
                <w:szCs w:val="28"/>
              </w:rPr>
              <w:t xml:space="preserve">2.4. </w:t>
            </w:r>
          </w:p>
        </w:tc>
        <w:tc>
          <w:tcPr>
            <w:tcW w:w="8039" w:type="dxa"/>
            <w:gridSpan w:val="2"/>
          </w:tcPr>
          <w:p w:rsidR="00566617" w:rsidRDefault="00566617" w:rsidP="00A27B95">
            <w:pPr>
              <w:pStyle w:val="Default"/>
              <w:rPr>
                <w:sz w:val="28"/>
                <w:szCs w:val="28"/>
              </w:rPr>
            </w:pPr>
            <w:r>
              <w:rPr>
                <w:sz w:val="28"/>
                <w:szCs w:val="28"/>
              </w:rPr>
              <w:t xml:space="preserve">Программа формирования экологической культуры, </w:t>
            </w:r>
          </w:p>
          <w:p w:rsidR="00566617" w:rsidRDefault="00566617" w:rsidP="00A27B95">
            <w:pPr>
              <w:pStyle w:val="Default"/>
              <w:rPr>
                <w:sz w:val="28"/>
                <w:szCs w:val="28"/>
              </w:rPr>
            </w:pPr>
            <w:r>
              <w:rPr>
                <w:sz w:val="28"/>
                <w:szCs w:val="28"/>
              </w:rPr>
              <w:t xml:space="preserve">культуры здорового и безопасного образа жизни </w:t>
            </w:r>
          </w:p>
        </w:tc>
        <w:tc>
          <w:tcPr>
            <w:tcW w:w="3200" w:type="dxa"/>
          </w:tcPr>
          <w:p w:rsidR="00566617" w:rsidRDefault="00566617" w:rsidP="00A27B95">
            <w:pPr>
              <w:pStyle w:val="Default"/>
              <w:rPr>
                <w:sz w:val="28"/>
                <w:szCs w:val="28"/>
              </w:rPr>
            </w:pPr>
            <w:r>
              <w:rPr>
                <w:sz w:val="28"/>
                <w:szCs w:val="28"/>
              </w:rPr>
              <w:t xml:space="preserve">139 </w:t>
            </w:r>
          </w:p>
        </w:tc>
      </w:tr>
      <w:tr w:rsidR="00566617" w:rsidTr="00566617">
        <w:trPr>
          <w:trHeight w:val="127"/>
        </w:trPr>
        <w:tc>
          <w:tcPr>
            <w:tcW w:w="817" w:type="dxa"/>
          </w:tcPr>
          <w:p w:rsidR="00566617" w:rsidRDefault="00566617" w:rsidP="00A27B95">
            <w:pPr>
              <w:pStyle w:val="Default"/>
              <w:rPr>
                <w:sz w:val="28"/>
                <w:szCs w:val="28"/>
              </w:rPr>
            </w:pPr>
            <w:r>
              <w:rPr>
                <w:sz w:val="28"/>
                <w:szCs w:val="28"/>
              </w:rPr>
              <w:t xml:space="preserve">2.5. </w:t>
            </w:r>
          </w:p>
        </w:tc>
        <w:tc>
          <w:tcPr>
            <w:tcW w:w="8039" w:type="dxa"/>
            <w:gridSpan w:val="2"/>
          </w:tcPr>
          <w:p w:rsidR="00566617" w:rsidRDefault="00566617" w:rsidP="00A27B95">
            <w:pPr>
              <w:pStyle w:val="Default"/>
              <w:rPr>
                <w:sz w:val="28"/>
                <w:szCs w:val="28"/>
              </w:rPr>
            </w:pPr>
            <w:r>
              <w:rPr>
                <w:sz w:val="28"/>
                <w:szCs w:val="28"/>
              </w:rPr>
              <w:t xml:space="preserve">Программа коррекционной работы </w:t>
            </w:r>
          </w:p>
        </w:tc>
        <w:tc>
          <w:tcPr>
            <w:tcW w:w="3200" w:type="dxa"/>
          </w:tcPr>
          <w:p w:rsidR="00566617" w:rsidRDefault="00566617" w:rsidP="00A27B95">
            <w:pPr>
              <w:pStyle w:val="Default"/>
              <w:rPr>
                <w:sz w:val="28"/>
                <w:szCs w:val="28"/>
              </w:rPr>
            </w:pPr>
            <w:r>
              <w:rPr>
                <w:sz w:val="28"/>
                <w:szCs w:val="28"/>
              </w:rPr>
              <w:t xml:space="preserve">156 </w:t>
            </w:r>
          </w:p>
        </w:tc>
      </w:tr>
      <w:tr w:rsidR="00566617" w:rsidTr="00566617">
        <w:trPr>
          <w:trHeight w:val="130"/>
        </w:trPr>
        <w:tc>
          <w:tcPr>
            <w:tcW w:w="2660" w:type="dxa"/>
            <w:gridSpan w:val="2"/>
          </w:tcPr>
          <w:p w:rsidR="00566617" w:rsidRDefault="00566617" w:rsidP="00A27B95">
            <w:pPr>
              <w:pStyle w:val="Default"/>
              <w:rPr>
                <w:sz w:val="28"/>
                <w:szCs w:val="28"/>
              </w:rPr>
            </w:pPr>
            <w:r>
              <w:rPr>
                <w:b/>
                <w:bCs/>
                <w:sz w:val="28"/>
                <w:szCs w:val="28"/>
              </w:rPr>
              <w:t xml:space="preserve">Раздел III. </w:t>
            </w:r>
            <w:r>
              <w:rPr>
                <w:b/>
                <w:bCs/>
                <w:i/>
                <w:iCs/>
                <w:sz w:val="28"/>
                <w:szCs w:val="28"/>
              </w:rPr>
              <w:t xml:space="preserve">Организационный </w:t>
            </w:r>
          </w:p>
        </w:tc>
        <w:tc>
          <w:tcPr>
            <w:tcW w:w="9396" w:type="dxa"/>
            <w:gridSpan w:val="2"/>
          </w:tcPr>
          <w:p w:rsidR="00566617" w:rsidRDefault="00566617" w:rsidP="00A27B95">
            <w:pPr>
              <w:pStyle w:val="Default"/>
              <w:rPr>
                <w:sz w:val="28"/>
                <w:szCs w:val="28"/>
              </w:rPr>
            </w:pPr>
            <w:r>
              <w:rPr>
                <w:sz w:val="28"/>
                <w:szCs w:val="28"/>
              </w:rPr>
              <w:t xml:space="preserve">166 </w:t>
            </w:r>
          </w:p>
        </w:tc>
      </w:tr>
      <w:tr w:rsidR="00566617" w:rsidTr="00566617">
        <w:trPr>
          <w:trHeight w:val="127"/>
        </w:trPr>
        <w:tc>
          <w:tcPr>
            <w:tcW w:w="817" w:type="dxa"/>
          </w:tcPr>
          <w:p w:rsidR="00566617" w:rsidRDefault="00566617" w:rsidP="00A27B95">
            <w:pPr>
              <w:pStyle w:val="Default"/>
              <w:rPr>
                <w:sz w:val="28"/>
                <w:szCs w:val="28"/>
              </w:rPr>
            </w:pPr>
            <w:r>
              <w:rPr>
                <w:sz w:val="28"/>
                <w:szCs w:val="28"/>
              </w:rPr>
              <w:t xml:space="preserve">3.1. </w:t>
            </w:r>
          </w:p>
        </w:tc>
        <w:tc>
          <w:tcPr>
            <w:tcW w:w="8039" w:type="dxa"/>
            <w:gridSpan w:val="2"/>
          </w:tcPr>
          <w:p w:rsidR="00566617" w:rsidRDefault="00566617" w:rsidP="00A27B95">
            <w:pPr>
              <w:pStyle w:val="Default"/>
              <w:rPr>
                <w:sz w:val="28"/>
                <w:szCs w:val="28"/>
              </w:rPr>
            </w:pPr>
            <w:r>
              <w:rPr>
                <w:sz w:val="28"/>
                <w:szCs w:val="28"/>
              </w:rPr>
              <w:t xml:space="preserve">Учебный план начального общего образования </w:t>
            </w:r>
          </w:p>
        </w:tc>
        <w:tc>
          <w:tcPr>
            <w:tcW w:w="3200" w:type="dxa"/>
          </w:tcPr>
          <w:p w:rsidR="00566617" w:rsidRDefault="00566617" w:rsidP="00A27B95">
            <w:pPr>
              <w:pStyle w:val="Default"/>
              <w:rPr>
                <w:sz w:val="28"/>
                <w:szCs w:val="28"/>
              </w:rPr>
            </w:pPr>
            <w:r>
              <w:rPr>
                <w:sz w:val="28"/>
                <w:szCs w:val="28"/>
              </w:rPr>
              <w:t xml:space="preserve">166 </w:t>
            </w:r>
          </w:p>
        </w:tc>
      </w:tr>
      <w:tr w:rsidR="00566617" w:rsidTr="00566617">
        <w:trPr>
          <w:trHeight w:val="288"/>
        </w:trPr>
        <w:tc>
          <w:tcPr>
            <w:tcW w:w="817" w:type="dxa"/>
          </w:tcPr>
          <w:p w:rsidR="00566617" w:rsidRDefault="00566617" w:rsidP="00A27B95">
            <w:pPr>
              <w:pStyle w:val="Default"/>
              <w:rPr>
                <w:sz w:val="28"/>
                <w:szCs w:val="28"/>
              </w:rPr>
            </w:pPr>
            <w:r>
              <w:rPr>
                <w:sz w:val="28"/>
                <w:szCs w:val="28"/>
              </w:rPr>
              <w:t xml:space="preserve">3.2. </w:t>
            </w:r>
          </w:p>
        </w:tc>
        <w:tc>
          <w:tcPr>
            <w:tcW w:w="8039" w:type="dxa"/>
            <w:gridSpan w:val="2"/>
          </w:tcPr>
          <w:p w:rsidR="00566617" w:rsidRDefault="00566617" w:rsidP="00A27B95">
            <w:pPr>
              <w:pStyle w:val="Default"/>
              <w:rPr>
                <w:sz w:val="28"/>
                <w:szCs w:val="28"/>
              </w:rPr>
            </w:pPr>
            <w:r>
              <w:rPr>
                <w:sz w:val="28"/>
                <w:szCs w:val="28"/>
              </w:rPr>
              <w:t xml:space="preserve">План внеурочной деятельности начального общего образования </w:t>
            </w:r>
          </w:p>
        </w:tc>
        <w:tc>
          <w:tcPr>
            <w:tcW w:w="3200" w:type="dxa"/>
          </w:tcPr>
          <w:p w:rsidR="00566617" w:rsidRDefault="00566617" w:rsidP="00A27B95">
            <w:pPr>
              <w:pStyle w:val="Default"/>
              <w:rPr>
                <w:sz w:val="28"/>
                <w:szCs w:val="28"/>
              </w:rPr>
            </w:pPr>
            <w:r>
              <w:rPr>
                <w:sz w:val="28"/>
                <w:szCs w:val="28"/>
              </w:rPr>
              <w:t xml:space="preserve">174 </w:t>
            </w:r>
          </w:p>
        </w:tc>
      </w:tr>
      <w:tr w:rsidR="00566617" w:rsidTr="00566617">
        <w:trPr>
          <w:trHeight w:val="449"/>
        </w:trPr>
        <w:tc>
          <w:tcPr>
            <w:tcW w:w="817" w:type="dxa"/>
          </w:tcPr>
          <w:p w:rsidR="00566617" w:rsidRDefault="00566617" w:rsidP="00A27B95">
            <w:pPr>
              <w:pStyle w:val="Default"/>
              <w:rPr>
                <w:sz w:val="28"/>
                <w:szCs w:val="28"/>
              </w:rPr>
            </w:pPr>
            <w:r>
              <w:rPr>
                <w:sz w:val="28"/>
                <w:szCs w:val="28"/>
              </w:rPr>
              <w:t xml:space="preserve">3.3. </w:t>
            </w:r>
          </w:p>
        </w:tc>
        <w:tc>
          <w:tcPr>
            <w:tcW w:w="8039" w:type="dxa"/>
            <w:gridSpan w:val="2"/>
          </w:tcPr>
          <w:p w:rsidR="00566617" w:rsidRDefault="00566617" w:rsidP="00A27B95">
            <w:pPr>
              <w:pStyle w:val="Default"/>
              <w:rPr>
                <w:sz w:val="28"/>
                <w:szCs w:val="28"/>
              </w:rPr>
            </w:pPr>
            <w:r>
              <w:rPr>
                <w:sz w:val="28"/>
                <w:szCs w:val="28"/>
              </w:rPr>
              <w:t xml:space="preserve">Система условий реализации основной образовательной программы в соответствии с требованиями ФГОС </w:t>
            </w:r>
          </w:p>
        </w:tc>
        <w:tc>
          <w:tcPr>
            <w:tcW w:w="3200" w:type="dxa"/>
          </w:tcPr>
          <w:p w:rsidR="00566617" w:rsidRDefault="00566617" w:rsidP="00A27B95">
            <w:pPr>
              <w:pStyle w:val="Default"/>
              <w:rPr>
                <w:sz w:val="28"/>
                <w:szCs w:val="28"/>
              </w:rPr>
            </w:pPr>
            <w:r>
              <w:rPr>
                <w:sz w:val="28"/>
                <w:szCs w:val="28"/>
              </w:rPr>
              <w:t xml:space="preserve">182 </w:t>
            </w:r>
          </w:p>
        </w:tc>
      </w:tr>
    </w:tbl>
    <w:p w:rsidR="00566617" w:rsidRDefault="00566617" w:rsidP="00A27B95">
      <w:pPr>
        <w:spacing w:after="0" w:line="240" w:lineRule="auto"/>
        <w:jc w:val="center"/>
        <w:rPr>
          <w:rFonts w:ascii="Times New Roman" w:hAnsi="Times New Roman"/>
          <w:sz w:val="28"/>
          <w:szCs w:val="28"/>
        </w:rPr>
      </w:pPr>
    </w:p>
    <w:p w:rsidR="00566617" w:rsidRDefault="00566617" w:rsidP="00A27B95">
      <w:pPr>
        <w:spacing w:after="0" w:line="240" w:lineRule="auto"/>
        <w:jc w:val="center"/>
        <w:rPr>
          <w:rFonts w:ascii="Times New Roman" w:hAnsi="Times New Roman"/>
          <w:sz w:val="28"/>
          <w:szCs w:val="28"/>
        </w:rPr>
      </w:pPr>
    </w:p>
    <w:p w:rsidR="00566617" w:rsidRDefault="00566617" w:rsidP="00A27B95">
      <w:pPr>
        <w:pStyle w:val="af"/>
        <w:spacing w:line="240" w:lineRule="auto"/>
        <w:jc w:val="center"/>
        <w:rPr>
          <w:rFonts w:cs="Times New Roman"/>
          <w:b/>
          <w:szCs w:val="28"/>
        </w:rPr>
      </w:pPr>
    </w:p>
    <w:p w:rsidR="00566617" w:rsidRDefault="00566617" w:rsidP="00A27B95">
      <w:pPr>
        <w:pStyle w:val="af"/>
        <w:spacing w:line="240" w:lineRule="auto"/>
        <w:jc w:val="center"/>
        <w:rPr>
          <w:rFonts w:cs="Times New Roman"/>
          <w:b/>
          <w:szCs w:val="28"/>
        </w:rPr>
      </w:pPr>
    </w:p>
    <w:p w:rsidR="00566617" w:rsidRDefault="00566617" w:rsidP="00A27B95">
      <w:pPr>
        <w:pStyle w:val="af"/>
        <w:spacing w:line="240" w:lineRule="auto"/>
        <w:jc w:val="center"/>
        <w:rPr>
          <w:rFonts w:cs="Times New Roman"/>
          <w:b/>
          <w:szCs w:val="28"/>
        </w:rPr>
      </w:pPr>
    </w:p>
    <w:p w:rsidR="00566617" w:rsidRDefault="00566617" w:rsidP="00A27B95">
      <w:pPr>
        <w:pStyle w:val="af"/>
        <w:spacing w:line="240" w:lineRule="auto"/>
        <w:jc w:val="center"/>
        <w:rPr>
          <w:rFonts w:cs="Times New Roman"/>
          <w:b/>
          <w:szCs w:val="28"/>
        </w:rPr>
      </w:pPr>
    </w:p>
    <w:p w:rsidR="00566617" w:rsidRDefault="00566617" w:rsidP="00A27B95">
      <w:pPr>
        <w:pStyle w:val="af"/>
        <w:spacing w:line="240" w:lineRule="auto"/>
        <w:jc w:val="center"/>
        <w:rPr>
          <w:rFonts w:cs="Times New Roman"/>
          <w:b/>
          <w:szCs w:val="28"/>
        </w:rPr>
      </w:pPr>
    </w:p>
    <w:p w:rsidR="00566617" w:rsidRDefault="00566617" w:rsidP="00A27B95">
      <w:pPr>
        <w:pStyle w:val="af"/>
        <w:spacing w:line="240" w:lineRule="auto"/>
        <w:jc w:val="center"/>
        <w:rPr>
          <w:rFonts w:cs="Times New Roman"/>
          <w:b/>
          <w:szCs w:val="28"/>
        </w:rPr>
      </w:pPr>
    </w:p>
    <w:p w:rsidR="00566617" w:rsidRPr="00566617" w:rsidRDefault="00566617" w:rsidP="00A27B95">
      <w:pPr>
        <w:pStyle w:val="Default"/>
        <w:rPr>
          <w:sz w:val="23"/>
          <w:szCs w:val="23"/>
        </w:rPr>
        <w:sectPr w:rsidR="00566617" w:rsidRPr="00566617">
          <w:pgSz w:w="11906" w:h="17338"/>
          <w:pgMar w:top="1135" w:right="133" w:bottom="647" w:left="1009" w:header="720" w:footer="720" w:gutter="0"/>
          <w:cols w:space="720"/>
          <w:noEndnote/>
        </w:sectPr>
      </w:pPr>
    </w:p>
    <w:p w:rsidR="00A27B95" w:rsidRPr="00A27B95" w:rsidRDefault="00A27B95" w:rsidP="00A27B95">
      <w:pPr>
        <w:pStyle w:val="af"/>
        <w:spacing w:line="240" w:lineRule="auto"/>
        <w:jc w:val="center"/>
        <w:rPr>
          <w:rFonts w:cs="Times New Roman"/>
          <w:b/>
          <w:szCs w:val="28"/>
        </w:rPr>
      </w:pPr>
      <w:r w:rsidRPr="00A27B95">
        <w:rPr>
          <w:rFonts w:cs="Times New Roman"/>
          <w:b/>
          <w:szCs w:val="28"/>
        </w:rPr>
        <w:lastRenderedPageBreak/>
        <w:t>1. ЦЕЛЕВОЙ РАЗДЕЛ</w:t>
      </w:r>
    </w:p>
    <w:p w:rsidR="00283E27" w:rsidRDefault="00283E27" w:rsidP="00A27B95">
      <w:pPr>
        <w:pStyle w:val="af"/>
        <w:spacing w:line="240" w:lineRule="auto"/>
        <w:jc w:val="center"/>
        <w:rPr>
          <w:rFonts w:cs="Times New Roman"/>
          <w:b/>
          <w:szCs w:val="28"/>
        </w:rPr>
      </w:pPr>
    </w:p>
    <w:p w:rsidR="00A27B95" w:rsidRPr="00A27B95" w:rsidRDefault="00A27B95" w:rsidP="00A27B95">
      <w:pPr>
        <w:pStyle w:val="af"/>
        <w:spacing w:line="240" w:lineRule="auto"/>
        <w:jc w:val="center"/>
        <w:rPr>
          <w:rFonts w:cs="Times New Roman"/>
          <w:b/>
          <w:szCs w:val="28"/>
        </w:rPr>
      </w:pPr>
      <w:r w:rsidRPr="00A27B95">
        <w:rPr>
          <w:rFonts w:cs="Times New Roman"/>
          <w:b/>
          <w:szCs w:val="28"/>
        </w:rPr>
        <w:t>1.1. Пояснительная записка</w:t>
      </w:r>
    </w:p>
    <w:p w:rsidR="00283E27" w:rsidRDefault="00283E27" w:rsidP="00A27B95">
      <w:pPr>
        <w:pStyle w:val="af"/>
        <w:spacing w:line="240" w:lineRule="auto"/>
        <w:jc w:val="center"/>
        <w:rPr>
          <w:rFonts w:cs="Times New Roman"/>
          <w:i/>
          <w:szCs w:val="28"/>
        </w:rPr>
      </w:pPr>
    </w:p>
    <w:p w:rsidR="00A27B95" w:rsidRPr="00B72EC9" w:rsidRDefault="00A27B95" w:rsidP="00A27B95">
      <w:pPr>
        <w:pStyle w:val="af"/>
        <w:spacing w:line="240" w:lineRule="auto"/>
        <w:jc w:val="center"/>
        <w:rPr>
          <w:rFonts w:cs="Times New Roman"/>
          <w:i/>
          <w:szCs w:val="28"/>
        </w:rPr>
      </w:pPr>
      <w:r w:rsidRPr="00B72EC9">
        <w:rPr>
          <w:rFonts w:cs="Times New Roman"/>
          <w:i/>
          <w:szCs w:val="28"/>
        </w:rPr>
        <w:t>1.1.1.Введение</w:t>
      </w:r>
    </w:p>
    <w:p w:rsidR="00A27B95" w:rsidRPr="00334FA6" w:rsidRDefault="00A27B95" w:rsidP="00A27B95">
      <w:pPr>
        <w:pStyle w:val="af"/>
        <w:spacing w:line="240" w:lineRule="auto"/>
        <w:rPr>
          <w:rFonts w:cs="Times New Roman"/>
          <w:szCs w:val="28"/>
        </w:rPr>
      </w:pPr>
      <w:r w:rsidRPr="00A27B95">
        <w:rPr>
          <w:rFonts w:cs="Times New Roman"/>
          <w:szCs w:val="28"/>
        </w:rPr>
        <w:t>Данная программа разработана педагогическим коллективом (</w:t>
      </w:r>
      <w:r w:rsidR="0017342F">
        <w:rPr>
          <w:rFonts w:cs="Times New Roman"/>
          <w:szCs w:val="28"/>
        </w:rPr>
        <w:t>Калинина С.В.</w:t>
      </w:r>
      <w:r w:rsidRPr="00A27B95">
        <w:rPr>
          <w:rFonts w:cs="Times New Roman"/>
          <w:szCs w:val="28"/>
        </w:rPr>
        <w:t xml:space="preserve">, </w:t>
      </w:r>
      <w:r w:rsidR="0017342F">
        <w:rPr>
          <w:rFonts w:cs="Times New Roman"/>
          <w:szCs w:val="28"/>
        </w:rPr>
        <w:t>Зиновьева Л.Ю</w:t>
      </w:r>
      <w:r w:rsidRPr="00A27B95">
        <w:rPr>
          <w:rFonts w:cs="Times New Roman"/>
          <w:szCs w:val="28"/>
        </w:rPr>
        <w:t xml:space="preserve">., </w:t>
      </w:r>
      <w:r w:rsidR="0017342F">
        <w:rPr>
          <w:rFonts w:cs="Times New Roman"/>
          <w:szCs w:val="28"/>
        </w:rPr>
        <w:t>Коваль Е.Л</w:t>
      </w:r>
      <w:r w:rsidRPr="00A27B95">
        <w:rPr>
          <w:rFonts w:cs="Times New Roman"/>
          <w:szCs w:val="28"/>
        </w:rPr>
        <w:t xml:space="preserve">., </w:t>
      </w:r>
      <w:proofErr w:type="spellStart"/>
      <w:r w:rsidR="0017342F">
        <w:rPr>
          <w:rFonts w:cs="Times New Roman"/>
          <w:szCs w:val="28"/>
        </w:rPr>
        <w:t>Ратомская</w:t>
      </w:r>
      <w:proofErr w:type="spellEnd"/>
      <w:r w:rsidR="0017342F">
        <w:rPr>
          <w:rFonts w:cs="Times New Roman"/>
          <w:szCs w:val="28"/>
        </w:rPr>
        <w:t xml:space="preserve"> Н.А.</w:t>
      </w:r>
      <w:r w:rsidRPr="00A27B95">
        <w:rPr>
          <w:rFonts w:cs="Times New Roman"/>
          <w:szCs w:val="28"/>
        </w:rPr>
        <w:t xml:space="preserve">) муниципального </w:t>
      </w:r>
      <w:r w:rsidR="0017342F">
        <w:rPr>
          <w:rFonts w:cs="Times New Roman"/>
          <w:szCs w:val="28"/>
        </w:rPr>
        <w:t>автономного</w:t>
      </w:r>
      <w:r w:rsidRPr="00A27B95">
        <w:rPr>
          <w:rFonts w:cs="Times New Roman"/>
          <w:szCs w:val="28"/>
        </w:rPr>
        <w:t xml:space="preserve"> образовательного учреждения муниципального образования </w:t>
      </w:r>
      <w:r w:rsidR="0017342F">
        <w:rPr>
          <w:rFonts w:cs="Times New Roman"/>
          <w:szCs w:val="28"/>
        </w:rPr>
        <w:t>Туапсинский район</w:t>
      </w:r>
      <w:r w:rsidRPr="00A27B95">
        <w:rPr>
          <w:rFonts w:cs="Times New Roman"/>
          <w:szCs w:val="28"/>
        </w:rPr>
        <w:t xml:space="preserve"> средней общеобразовательной школы №</w:t>
      </w:r>
      <w:r w:rsidR="0017342F">
        <w:rPr>
          <w:rFonts w:cs="Times New Roman"/>
          <w:szCs w:val="28"/>
        </w:rPr>
        <w:t>11</w:t>
      </w:r>
      <w:r w:rsidRPr="00A27B95">
        <w:rPr>
          <w:rFonts w:cs="Times New Roman"/>
          <w:szCs w:val="28"/>
        </w:rPr>
        <w:t xml:space="preserve"> в соответствии: с требованиями Федерального государственного образовательного стандарта начального общего образования; с учетом рекомендаций Примерной программы образовательного учреждения, особенностей образовательного учреждения, образовательных потребностей и запросов обучающихся, воспитанников, а также концептуальных положений УМК «Перспективная начальная школа», реализующих фундаментальное ядро содержания современного общего начального образования (базовые национальные ценности, программные элементы научного знания, УУД). Программа рассмотрена и принята на заседании управляющего Совета школы образовательного учреждения (</w:t>
      </w:r>
      <w:r w:rsidRPr="00334FA6">
        <w:rPr>
          <w:rFonts w:cs="Times New Roman"/>
          <w:szCs w:val="28"/>
        </w:rPr>
        <w:t>протокол № 01 от 2</w:t>
      </w:r>
      <w:r w:rsidR="00334FA6" w:rsidRPr="00334FA6">
        <w:rPr>
          <w:rFonts w:cs="Times New Roman"/>
          <w:szCs w:val="28"/>
        </w:rPr>
        <w:t>7</w:t>
      </w:r>
      <w:r w:rsidRPr="00334FA6">
        <w:rPr>
          <w:rFonts w:cs="Times New Roman"/>
          <w:szCs w:val="28"/>
        </w:rPr>
        <w:t xml:space="preserve"> августа 201</w:t>
      </w:r>
      <w:r w:rsidR="00C75A1F" w:rsidRPr="00334FA6">
        <w:rPr>
          <w:rFonts w:cs="Times New Roman"/>
          <w:szCs w:val="28"/>
        </w:rPr>
        <w:t>5</w:t>
      </w:r>
      <w:r w:rsidRPr="00334FA6">
        <w:rPr>
          <w:rFonts w:cs="Times New Roman"/>
          <w:szCs w:val="28"/>
        </w:rPr>
        <w:t xml:space="preserve"> года).</w:t>
      </w:r>
    </w:p>
    <w:p w:rsidR="00283E27" w:rsidRDefault="00283E27" w:rsidP="00A27B95">
      <w:pPr>
        <w:pStyle w:val="af"/>
        <w:spacing w:line="240" w:lineRule="auto"/>
        <w:rPr>
          <w:rFonts w:cs="Times New Roman"/>
          <w:b/>
          <w:szCs w:val="28"/>
          <w:u w:val="single"/>
        </w:rPr>
      </w:pPr>
    </w:p>
    <w:p w:rsidR="00B72EC9" w:rsidRPr="00B72EC9" w:rsidRDefault="00A27B95" w:rsidP="00A27B95">
      <w:pPr>
        <w:pStyle w:val="af"/>
        <w:spacing w:line="240" w:lineRule="auto"/>
        <w:rPr>
          <w:rFonts w:cs="Times New Roman"/>
          <w:b/>
          <w:szCs w:val="28"/>
          <w:u w:val="single"/>
        </w:rPr>
      </w:pPr>
      <w:r w:rsidRPr="00B72EC9">
        <w:rPr>
          <w:rFonts w:cs="Times New Roman"/>
          <w:b/>
          <w:szCs w:val="28"/>
          <w:u w:val="single"/>
        </w:rPr>
        <w:t xml:space="preserve">Основания для разработки ООП НОО МБОУ СОШ № </w:t>
      </w:r>
      <w:r w:rsidR="005E09A8" w:rsidRPr="00B72EC9">
        <w:rPr>
          <w:rFonts w:cs="Times New Roman"/>
          <w:b/>
          <w:szCs w:val="28"/>
          <w:u w:val="single"/>
        </w:rPr>
        <w:t>11</w:t>
      </w:r>
      <w:proofErr w:type="gramStart"/>
      <w:r w:rsidRPr="00B72EC9">
        <w:rPr>
          <w:rFonts w:cs="Times New Roman"/>
          <w:b/>
          <w:szCs w:val="28"/>
          <w:u w:val="single"/>
        </w:rPr>
        <w:t xml:space="preserve"> :</w:t>
      </w:r>
      <w:proofErr w:type="gramEnd"/>
    </w:p>
    <w:p w:rsidR="00B72EC9" w:rsidRDefault="00A27B95" w:rsidP="00A27B95">
      <w:pPr>
        <w:pStyle w:val="af"/>
        <w:spacing w:line="240" w:lineRule="auto"/>
        <w:rPr>
          <w:rFonts w:cs="Times New Roman"/>
          <w:szCs w:val="28"/>
        </w:rPr>
      </w:pPr>
      <w:r w:rsidRPr="00A27B95">
        <w:rPr>
          <w:rFonts w:cs="Times New Roman"/>
          <w:szCs w:val="28"/>
        </w:rPr>
        <w:t xml:space="preserve">Основные направления деятельности Правительства РФ (утверждены распоряжением Правительства Российской Федерации 17 ноября 2008 г. № 1663-р); </w:t>
      </w:r>
    </w:p>
    <w:p w:rsidR="00B72EC9" w:rsidRDefault="00A27B95" w:rsidP="00A27B95">
      <w:pPr>
        <w:pStyle w:val="af"/>
        <w:spacing w:line="240" w:lineRule="auto"/>
        <w:rPr>
          <w:rFonts w:cs="Times New Roman"/>
          <w:szCs w:val="28"/>
        </w:rPr>
      </w:pPr>
      <w:r w:rsidRPr="00A27B95">
        <w:rPr>
          <w:rFonts w:cs="Times New Roman"/>
          <w:szCs w:val="28"/>
        </w:rPr>
        <w:t>Национальная образовательная инициатива «Наша новая школа»; Федеральный государственный образовательный стандарт начального общего образования (приказ МОН РФ от 6 октября 2009г. № 373);</w:t>
      </w:r>
      <w:r w:rsidR="0024050C" w:rsidRPr="0024050C">
        <w:rPr>
          <w:rFonts w:cs="Times New Roman"/>
          <w:szCs w:val="28"/>
        </w:rPr>
        <w:t xml:space="preserve"> </w:t>
      </w:r>
      <w:r w:rsidR="0024050C">
        <w:rPr>
          <w:rFonts w:cs="Times New Roman"/>
          <w:szCs w:val="28"/>
        </w:rPr>
        <w:t>п</w:t>
      </w:r>
      <w:r w:rsidR="0024050C" w:rsidRPr="00A27B95">
        <w:rPr>
          <w:rFonts w:cs="Times New Roman"/>
          <w:szCs w:val="28"/>
        </w:rPr>
        <w:t>риказ МОН РФ от 22.09.2011г «О внесении изменений в федеральный государственный образовательный стандарт начального общего образования, утверждённый приказом МОН РФ от 6 октября 2009г. №373»;</w:t>
      </w:r>
    </w:p>
    <w:p w:rsidR="00B72EC9" w:rsidRDefault="00A27B95" w:rsidP="00A27B95">
      <w:pPr>
        <w:pStyle w:val="af"/>
        <w:spacing w:line="240" w:lineRule="auto"/>
        <w:rPr>
          <w:rFonts w:cs="Times New Roman"/>
          <w:szCs w:val="28"/>
        </w:rPr>
      </w:pPr>
      <w:r w:rsidRPr="00A27B95">
        <w:rPr>
          <w:rFonts w:cs="Times New Roman"/>
          <w:szCs w:val="28"/>
        </w:rPr>
        <w:t xml:space="preserve"> Санитарно-эпидемиологические правила и нормативы СанПиН 2.4.2.2821-10;</w:t>
      </w:r>
    </w:p>
    <w:p w:rsidR="00B72EC9" w:rsidRDefault="00A27B95" w:rsidP="00A27B95">
      <w:pPr>
        <w:pStyle w:val="af"/>
        <w:spacing w:line="240" w:lineRule="auto"/>
        <w:rPr>
          <w:rFonts w:cs="Times New Roman"/>
          <w:szCs w:val="28"/>
        </w:rPr>
      </w:pPr>
      <w:r w:rsidRPr="00A27B95">
        <w:rPr>
          <w:rFonts w:cs="Times New Roman"/>
          <w:szCs w:val="28"/>
        </w:rPr>
        <w:t xml:space="preserve"> Закон Российской Федерации «Об образовании</w:t>
      </w:r>
      <w:r w:rsidR="0024050C">
        <w:rPr>
          <w:rFonts w:cs="Times New Roman"/>
          <w:szCs w:val="28"/>
        </w:rPr>
        <w:t xml:space="preserve"> в Российской Федерации</w:t>
      </w:r>
      <w:r w:rsidRPr="00A27B95">
        <w:rPr>
          <w:rFonts w:cs="Times New Roman"/>
          <w:szCs w:val="28"/>
        </w:rPr>
        <w:t xml:space="preserve">» от </w:t>
      </w:r>
      <w:r w:rsidR="0024050C">
        <w:rPr>
          <w:rFonts w:cs="Times New Roman"/>
          <w:szCs w:val="28"/>
        </w:rPr>
        <w:t>29</w:t>
      </w:r>
      <w:r w:rsidRPr="00A27B95">
        <w:rPr>
          <w:rFonts w:cs="Times New Roman"/>
          <w:szCs w:val="28"/>
        </w:rPr>
        <w:t>.</w:t>
      </w:r>
      <w:r w:rsidR="0024050C">
        <w:rPr>
          <w:rFonts w:cs="Times New Roman"/>
          <w:szCs w:val="28"/>
        </w:rPr>
        <w:t xml:space="preserve">12.2012 </w:t>
      </w:r>
      <w:r w:rsidRPr="00A27B95">
        <w:rPr>
          <w:rFonts w:cs="Times New Roman"/>
          <w:szCs w:val="28"/>
        </w:rPr>
        <w:t xml:space="preserve">г. № </w:t>
      </w:r>
      <w:r w:rsidR="0024050C">
        <w:rPr>
          <w:rFonts w:cs="Times New Roman"/>
          <w:szCs w:val="28"/>
        </w:rPr>
        <w:t>273</w:t>
      </w:r>
      <w:r w:rsidRPr="00A27B95">
        <w:rPr>
          <w:rFonts w:cs="Times New Roman"/>
          <w:szCs w:val="28"/>
        </w:rPr>
        <w:t>-</w:t>
      </w:r>
      <w:r w:rsidR="0024050C">
        <w:rPr>
          <w:rFonts w:cs="Times New Roman"/>
          <w:szCs w:val="28"/>
        </w:rPr>
        <w:t>ФЗ</w:t>
      </w:r>
      <w:r w:rsidRPr="00A27B95">
        <w:rPr>
          <w:rFonts w:cs="Times New Roman"/>
          <w:szCs w:val="28"/>
        </w:rPr>
        <w:t xml:space="preserve"> </w:t>
      </w:r>
    </w:p>
    <w:p w:rsidR="00B72EC9" w:rsidRDefault="00A27B95" w:rsidP="00A27B95">
      <w:pPr>
        <w:pStyle w:val="af"/>
        <w:spacing w:line="240" w:lineRule="auto"/>
        <w:rPr>
          <w:rFonts w:cs="Times New Roman"/>
          <w:szCs w:val="28"/>
        </w:rPr>
      </w:pPr>
      <w:r w:rsidRPr="00A27B95">
        <w:rPr>
          <w:rFonts w:cs="Times New Roman"/>
          <w:szCs w:val="28"/>
        </w:rPr>
        <w:t xml:space="preserve"> Федеральный Закон от 29 декабря 2012г. № 273 –ФЗ «Об образовании в Российской Федерации»;</w:t>
      </w:r>
    </w:p>
    <w:p w:rsidR="00A27B95" w:rsidRPr="00A27B95" w:rsidRDefault="00A27B95" w:rsidP="00B72EC9">
      <w:pPr>
        <w:pStyle w:val="af"/>
        <w:spacing w:line="240" w:lineRule="auto"/>
        <w:rPr>
          <w:rFonts w:cs="Times New Roman"/>
          <w:szCs w:val="28"/>
        </w:rPr>
      </w:pPr>
      <w:r w:rsidRPr="00A27B95">
        <w:rPr>
          <w:rFonts w:cs="Times New Roman"/>
          <w:szCs w:val="28"/>
        </w:rPr>
        <w:t xml:space="preserve"> Устав муниципального </w:t>
      </w:r>
      <w:r w:rsidR="005E09A8">
        <w:rPr>
          <w:rFonts w:cs="Times New Roman"/>
          <w:szCs w:val="28"/>
        </w:rPr>
        <w:t>автономного</w:t>
      </w:r>
      <w:r w:rsidRPr="00A27B95">
        <w:rPr>
          <w:rFonts w:cs="Times New Roman"/>
          <w:szCs w:val="28"/>
        </w:rPr>
        <w:t xml:space="preserve"> общеобразовательного учреждения муниципального образования </w:t>
      </w:r>
      <w:r w:rsidR="005E09A8">
        <w:rPr>
          <w:rFonts w:cs="Times New Roman"/>
          <w:szCs w:val="28"/>
        </w:rPr>
        <w:t>Туапсинский район</w:t>
      </w:r>
      <w:r w:rsidRPr="00A27B95">
        <w:rPr>
          <w:rFonts w:cs="Times New Roman"/>
          <w:szCs w:val="28"/>
        </w:rPr>
        <w:t xml:space="preserve"> средней общеобразовательной школы№ </w:t>
      </w:r>
      <w:r w:rsidR="005E09A8">
        <w:rPr>
          <w:rFonts w:cs="Times New Roman"/>
          <w:szCs w:val="28"/>
        </w:rPr>
        <w:t>11</w:t>
      </w:r>
      <w:r w:rsidRPr="00A27B95">
        <w:rPr>
          <w:rFonts w:cs="Times New Roman"/>
          <w:szCs w:val="28"/>
        </w:rPr>
        <w:t>.</w:t>
      </w:r>
    </w:p>
    <w:p w:rsidR="00997A87" w:rsidRDefault="00997A87" w:rsidP="00A27B95">
      <w:pPr>
        <w:pStyle w:val="af"/>
        <w:spacing w:line="240" w:lineRule="auto"/>
        <w:rPr>
          <w:rFonts w:cs="Times New Roman"/>
          <w:b/>
          <w:i/>
          <w:szCs w:val="28"/>
        </w:rPr>
      </w:pPr>
    </w:p>
    <w:p w:rsidR="00283E27" w:rsidRDefault="00283E27" w:rsidP="00A27B95">
      <w:pPr>
        <w:pStyle w:val="af"/>
        <w:spacing w:line="240" w:lineRule="auto"/>
        <w:rPr>
          <w:rFonts w:cs="Times New Roman"/>
          <w:b/>
          <w:i/>
          <w:szCs w:val="28"/>
        </w:rPr>
      </w:pPr>
    </w:p>
    <w:p w:rsidR="00283E27" w:rsidRDefault="00283E27" w:rsidP="00A27B95">
      <w:pPr>
        <w:pStyle w:val="af"/>
        <w:spacing w:line="240" w:lineRule="auto"/>
        <w:rPr>
          <w:rFonts w:cs="Times New Roman"/>
          <w:b/>
          <w:i/>
          <w:szCs w:val="28"/>
        </w:rPr>
      </w:pPr>
    </w:p>
    <w:p w:rsidR="00A27B95" w:rsidRPr="00B72EC9" w:rsidRDefault="00A27B95" w:rsidP="00A27B95">
      <w:pPr>
        <w:pStyle w:val="af"/>
        <w:spacing w:line="240" w:lineRule="auto"/>
        <w:rPr>
          <w:rFonts w:cs="Times New Roman"/>
          <w:b/>
          <w:i/>
          <w:szCs w:val="28"/>
        </w:rPr>
      </w:pPr>
      <w:r w:rsidRPr="00B72EC9">
        <w:rPr>
          <w:rFonts w:cs="Times New Roman"/>
          <w:b/>
          <w:i/>
          <w:szCs w:val="28"/>
        </w:rPr>
        <w:lastRenderedPageBreak/>
        <w:t>1.1.2. Цель и задачи реализации ООП НОО М</w:t>
      </w:r>
      <w:r w:rsidR="005E09A8" w:rsidRPr="00B72EC9">
        <w:rPr>
          <w:rFonts w:cs="Times New Roman"/>
          <w:b/>
          <w:i/>
          <w:szCs w:val="28"/>
        </w:rPr>
        <w:t>А</w:t>
      </w:r>
      <w:r w:rsidRPr="00B72EC9">
        <w:rPr>
          <w:rFonts w:cs="Times New Roman"/>
          <w:b/>
          <w:i/>
          <w:szCs w:val="28"/>
        </w:rPr>
        <w:t xml:space="preserve">ОУ </w:t>
      </w:r>
      <w:r w:rsidR="005E09A8" w:rsidRPr="00B72EC9">
        <w:rPr>
          <w:rFonts w:cs="Times New Roman"/>
          <w:b/>
          <w:i/>
          <w:szCs w:val="28"/>
        </w:rPr>
        <w:t>С</w:t>
      </w:r>
      <w:r w:rsidRPr="00B72EC9">
        <w:rPr>
          <w:rFonts w:cs="Times New Roman"/>
          <w:b/>
          <w:i/>
          <w:szCs w:val="28"/>
        </w:rPr>
        <w:t xml:space="preserve">ОШ № </w:t>
      </w:r>
      <w:r w:rsidR="005E09A8" w:rsidRPr="00B72EC9">
        <w:rPr>
          <w:rFonts w:cs="Times New Roman"/>
          <w:b/>
          <w:i/>
          <w:szCs w:val="28"/>
        </w:rPr>
        <w:t>1</w:t>
      </w:r>
      <w:r w:rsidRPr="00B72EC9">
        <w:rPr>
          <w:rFonts w:cs="Times New Roman"/>
          <w:b/>
          <w:i/>
          <w:szCs w:val="28"/>
        </w:rPr>
        <w:t>1</w:t>
      </w:r>
    </w:p>
    <w:p w:rsidR="00A27B95" w:rsidRPr="00A27B95" w:rsidRDefault="00A27B95" w:rsidP="00A27B95">
      <w:pPr>
        <w:pStyle w:val="af"/>
        <w:spacing w:line="240" w:lineRule="auto"/>
        <w:rPr>
          <w:rFonts w:cs="Times New Roman"/>
          <w:szCs w:val="28"/>
        </w:rPr>
      </w:pPr>
      <w:r w:rsidRPr="00B72EC9">
        <w:rPr>
          <w:rFonts w:cs="Times New Roman"/>
          <w:b/>
          <w:szCs w:val="28"/>
        </w:rPr>
        <w:t>Целью реализации основной образовательной программы начального общего образования является</w:t>
      </w:r>
      <w:r w:rsidRPr="00A27B95">
        <w:rPr>
          <w:rFonts w:cs="Times New Roman"/>
          <w:szCs w:val="28"/>
        </w:rPr>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A27B95" w:rsidRPr="00A27B95" w:rsidRDefault="00A27B95" w:rsidP="00A27B95">
      <w:pPr>
        <w:pStyle w:val="af"/>
        <w:spacing w:line="240" w:lineRule="auto"/>
        <w:rPr>
          <w:rFonts w:cs="Times New Roman"/>
          <w:szCs w:val="28"/>
        </w:rPr>
      </w:pPr>
      <w:r w:rsidRPr="00B72EC9">
        <w:rPr>
          <w:rFonts w:cs="Times New Roman"/>
          <w:b/>
          <w:szCs w:val="28"/>
        </w:rPr>
        <w:t>Миссия начальной школы</w:t>
      </w:r>
      <w:r w:rsidRPr="00A27B95">
        <w:rPr>
          <w:rFonts w:cs="Times New Roman"/>
          <w:szCs w:val="28"/>
        </w:rPr>
        <w:t xml:space="preserve"> как образовательного уровня М</w:t>
      </w:r>
      <w:r w:rsidR="005E09A8">
        <w:rPr>
          <w:rFonts w:cs="Times New Roman"/>
          <w:szCs w:val="28"/>
        </w:rPr>
        <w:t>А</w:t>
      </w:r>
      <w:r w:rsidRPr="00A27B95">
        <w:rPr>
          <w:rFonts w:cs="Times New Roman"/>
          <w:szCs w:val="28"/>
        </w:rPr>
        <w:t xml:space="preserve">ОУ СОШ № </w:t>
      </w:r>
      <w:r w:rsidR="005E09A8">
        <w:rPr>
          <w:rFonts w:cs="Times New Roman"/>
          <w:szCs w:val="28"/>
        </w:rPr>
        <w:t>11</w:t>
      </w:r>
      <w:r w:rsidRPr="00A27B95">
        <w:rPr>
          <w:rFonts w:cs="Times New Roman"/>
          <w:szCs w:val="28"/>
        </w:rPr>
        <w:t xml:space="preserve"> </w:t>
      </w:r>
      <w:proofErr w:type="spellStart"/>
      <w:r w:rsidRPr="00A27B95">
        <w:rPr>
          <w:rFonts w:cs="Times New Roman"/>
          <w:szCs w:val="28"/>
        </w:rPr>
        <w:t>г</w:t>
      </w:r>
      <w:proofErr w:type="gramStart"/>
      <w:r w:rsidRPr="00A27B95">
        <w:rPr>
          <w:rFonts w:cs="Times New Roman"/>
          <w:szCs w:val="28"/>
        </w:rPr>
        <w:t>.</w:t>
      </w:r>
      <w:r w:rsidR="005E09A8">
        <w:rPr>
          <w:rFonts w:cs="Times New Roman"/>
          <w:szCs w:val="28"/>
        </w:rPr>
        <w:t>Т</w:t>
      </w:r>
      <w:proofErr w:type="gramEnd"/>
      <w:r w:rsidR="005E09A8">
        <w:rPr>
          <w:rFonts w:cs="Times New Roman"/>
          <w:szCs w:val="28"/>
        </w:rPr>
        <w:t>уапсе</w:t>
      </w:r>
      <w:proofErr w:type="spellEnd"/>
      <w:r w:rsidRPr="00A27B95">
        <w:rPr>
          <w:rFonts w:cs="Times New Roman"/>
          <w:szCs w:val="28"/>
        </w:rPr>
        <w:t xml:space="preserve"> состоит в создании условий для:</w:t>
      </w:r>
    </w:p>
    <w:p w:rsidR="00A27B95" w:rsidRPr="00A27B95" w:rsidRDefault="00A27B95" w:rsidP="00A27B95">
      <w:pPr>
        <w:pStyle w:val="af"/>
        <w:spacing w:line="240" w:lineRule="auto"/>
        <w:rPr>
          <w:rFonts w:cs="Times New Roman"/>
          <w:szCs w:val="28"/>
        </w:rPr>
      </w:pPr>
      <w:r w:rsidRPr="00A27B95">
        <w:rPr>
          <w:rFonts w:cs="Times New Roman"/>
          <w:szCs w:val="28"/>
        </w:rPr>
        <w:t>а) овладения учащимися содержания образования в соответствии с требованиями ФГОС НОО;</w:t>
      </w:r>
    </w:p>
    <w:p w:rsidR="00A27B95" w:rsidRPr="00A27B95" w:rsidRDefault="00A27B95" w:rsidP="00A27B95">
      <w:pPr>
        <w:pStyle w:val="af"/>
        <w:spacing w:line="240" w:lineRule="auto"/>
        <w:rPr>
          <w:rFonts w:cs="Times New Roman"/>
          <w:szCs w:val="28"/>
        </w:rPr>
      </w:pPr>
      <w:r w:rsidRPr="00A27B95">
        <w:rPr>
          <w:rFonts w:cs="Times New Roman"/>
          <w:szCs w:val="28"/>
        </w:rPr>
        <w:t>б) максимального использования возможностей образовательного процесса для развития познавательных потребностей, содержательных интересов и духовной сферы ребёнка;</w:t>
      </w:r>
    </w:p>
    <w:p w:rsidR="00A27B95" w:rsidRPr="00A27B95" w:rsidRDefault="00A27B95" w:rsidP="00A27B95">
      <w:pPr>
        <w:pStyle w:val="af"/>
        <w:spacing w:line="240" w:lineRule="auto"/>
        <w:rPr>
          <w:rFonts w:cs="Times New Roman"/>
          <w:szCs w:val="28"/>
        </w:rPr>
      </w:pPr>
      <w:r w:rsidRPr="00A27B95">
        <w:rPr>
          <w:rFonts w:cs="Times New Roman"/>
          <w:szCs w:val="28"/>
        </w:rPr>
        <w:t>в) целостного развития личности ребёнка и приобретения им основ учебной деятельности.</w:t>
      </w:r>
    </w:p>
    <w:p w:rsidR="00A27B95" w:rsidRPr="00A27B95" w:rsidRDefault="00A27B95" w:rsidP="00A27B95">
      <w:pPr>
        <w:pStyle w:val="af"/>
        <w:spacing w:line="240" w:lineRule="auto"/>
        <w:rPr>
          <w:rFonts w:cs="Times New Roman"/>
          <w:szCs w:val="28"/>
        </w:rPr>
      </w:pPr>
      <w:r w:rsidRPr="00B72EC9">
        <w:rPr>
          <w:rFonts w:cs="Times New Roman"/>
          <w:i/>
          <w:szCs w:val="28"/>
          <w:u w:val="single"/>
        </w:rPr>
        <w:t xml:space="preserve">Целью реализации Образовательной программы </w:t>
      </w:r>
      <w:r w:rsidRPr="00B72EC9">
        <w:rPr>
          <w:rFonts w:cs="Times New Roman"/>
          <w:szCs w:val="28"/>
        </w:rPr>
        <w:t xml:space="preserve">является </w:t>
      </w:r>
      <w:r w:rsidRPr="00A27B95">
        <w:rPr>
          <w:rFonts w:cs="Times New Roman"/>
          <w:szCs w:val="28"/>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Конкретизируя цель </w:t>
      </w:r>
      <w:r w:rsidRPr="00B72EC9">
        <w:rPr>
          <w:rFonts w:cs="Times New Roman"/>
          <w:i/>
          <w:szCs w:val="28"/>
        </w:rPr>
        <w:t>Образовательной программы</w:t>
      </w:r>
      <w:r w:rsidRPr="00A27B95">
        <w:rPr>
          <w:rFonts w:cs="Times New Roman"/>
          <w:szCs w:val="28"/>
        </w:rPr>
        <w:t xml:space="preserve">, важно отметить основную цель развивающей личностно-ориентированной системы обучения, реализованной в </w:t>
      </w:r>
      <w:r w:rsidRPr="00B72EC9">
        <w:rPr>
          <w:rFonts w:cs="Times New Roman"/>
          <w:i/>
          <w:szCs w:val="28"/>
        </w:rPr>
        <w:t>УМК «Перспективная начальная школа»</w:t>
      </w:r>
      <w:r w:rsidRPr="00A27B95">
        <w:rPr>
          <w:rFonts w:cs="Times New Roman"/>
          <w:szCs w:val="28"/>
        </w:rPr>
        <w:t xml:space="preserve">, </w:t>
      </w:r>
      <w:r w:rsidRPr="00B72EC9">
        <w:rPr>
          <w:rFonts w:cs="Times New Roman"/>
          <w:i/>
          <w:szCs w:val="28"/>
          <w:u w:val="single"/>
        </w:rPr>
        <w:t>оптимальное развитие каждого ребёнка на основе педагогической поддержки его индивидуальности</w:t>
      </w:r>
      <w:r w:rsidRPr="00A27B95">
        <w:rPr>
          <w:rFonts w:cs="Times New Roman"/>
          <w:szCs w:val="28"/>
        </w:rPr>
        <w:t xml:space="preserve"> (возраста, способностей, интересов, склонностей, развития</w:t>
      </w:r>
      <w:r w:rsidRPr="00B72EC9">
        <w:rPr>
          <w:rFonts w:cs="Times New Roman"/>
          <w:i/>
          <w:szCs w:val="28"/>
          <w:u w:val="single"/>
        </w:rPr>
        <w:t>) в условиях специально организованной учебной деятельности.</w:t>
      </w:r>
      <w:r w:rsidRPr="00A27B95">
        <w:rPr>
          <w:rFonts w:cs="Times New Roman"/>
          <w:szCs w:val="28"/>
        </w:rPr>
        <w:t xml:space="preserve"> В этой деятельности ученик как равноправный участник процесса обучения выступает то в роли обучаемого, то – обучающего, то в роли организатора учебной ситуации.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На ступени начального общего образования средствами УМК осуществляется решение следующих </w:t>
      </w:r>
      <w:r w:rsidRPr="00B72EC9">
        <w:rPr>
          <w:rFonts w:cs="Times New Roman"/>
          <w:i/>
          <w:szCs w:val="28"/>
        </w:rPr>
        <w:t>задач</w:t>
      </w:r>
      <w:r w:rsidRPr="00A27B95">
        <w:rPr>
          <w:rFonts w:cs="Times New Roman"/>
          <w:szCs w:val="28"/>
        </w:rPr>
        <w:t>:</w:t>
      </w:r>
    </w:p>
    <w:p w:rsidR="00B72EC9" w:rsidRDefault="00A27B95" w:rsidP="00A27B95">
      <w:pPr>
        <w:pStyle w:val="af"/>
        <w:spacing w:line="240" w:lineRule="auto"/>
        <w:rPr>
          <w:rFonts w:cs="Times New Roman"/>
          <w:szCs w:val="28"/>
        </w:rPr>
      </w:pPr>
      <w:proofErr w:type="gramStart"/>
      <w:r w:rsidRPr="00B72EC9">
        <w:rPr>
          <w:rFonts w:cs="Times New Roman"/>
          <w:i/>
          <w:szCs w:val="28"/>
        </w:rPr>
        <w:t>развитие</w:t>
      </w:r>
      <w:r w:rsidRPr="00A27B95">
        <w:rPr>
          <w:rFonts w:cs="Times New Roman"/>
          <w:szCs w:val="28"/>
        </w:rPr>
        <w:t xml:space="preserve"> личности школьника, его творческих способностей; воспитание нравственных и эстетических чувств, эмоционально-ценностного позитивного отношения к себе и окружающим, интереса к учению; </w:t>
      </w:r>
      <w:proofErr w:type="gramEnd"/>
    </w:p>
    <w:p w:rsidR="00A27B95" w:rsidRPr="00A27B95" w:rsidRDefault="00A27B95" w:rsidP="00A27B95">
      <w:pPr>
        <w:pStyle w:val="af"/>
        <w:spacing w:line="240" w:lineRule="auto"/>
        <w:rPr>
          <w:rFonts w:cs="Times New Roman"/>
          <w:szCs w:val="28"/>
        </w:rPr>
      </w:pPr>
      <w:r w:rsidRPr="00B72EC9">
        <w:rPr>
          <w:rFonts w:cs="Times New Roman"/>
          <w:i/>
          <w:szCs w:val="28"/>
        </w:rPr>
        <w:t>формирование</w:t>
      </w:r>
      <w:r w:rsidRPr="00A27B95">
        <w:rPr>
          <w:rFonts w:cs="Times New Roman"/>
          <w:szCs w:val="28"/>
        </w:rPr>
        <w:t xml:space="preserve"> желания и умения учиться, </w:t>
      </w:r>
      <w:r w:rsidRPr="00B72EC9">
        <w:rPr>
          <w:rFonts w:cs="Times New Roman"/>
          <w:i/>
          <w:szCs w:val="28"/>
        </w:rPr>
        <w:t>освоение</w:t>
      </w:r>
      <w:r w:rsidRPr="00A27B95">
        <w:rPr>
          <w:rFonts w:cs="Times New Roman"/>
          <w:szCs w:val="28"/>
        </w:rPr>
        <w:t xml:space="preserve"> основополагающих элементов научного знания, лежащих в основе современной научной картины мира, и </w:t>
      </w:r>
      <w:r w:rsidRPr="00CD31D6">
        <w:rPr>
          <w:rFonts w:cs="Times New Roman"/>
          <w:i/>
          <w:szCs w:val="28"/>
        </w:rPr>
        <w:t>опыта</w:t>
      </w:r>
      <w:r w:rsidRPr="00A27B95">
        <w:rPr>
          <w:rFonts w:cs="Times New Roman"/>
          <w:szCs w:val="28"/>
        </w:rPr>
        <w:t xml:space="preserve"> его применения и преобразования в условиях решения учебных и жизненных задач; формирование основ творческой, проектной и исследовательской </w:t>
      </w:r>
      <w:r w:rsidRPr="00A27B95">
        <w:rPr>
          <w:rFonts w:cs="Times New Roman"/>
          <w:szCs w:val="28"/>
        </w:rPr>
        <w:lastRenderedPageBreak/>
        <w:t>деятельности в различных областях науки и практики, начальных умений выбора индивидуаль</w:t>
      </w:r>
      <w:r>
        <w:rPr>
          <w:rFonts w:cs="Times New Roman"/>
          <w:szCs w:val="28"/>
        </w:rPr>
        <w:t>ного образовательного маршрута;</w:t>
      </w:r>
    </w:p>
    <w:p w:rsidR="00A27B95" w:rsidRPr="00A27B95" w:rsidRDefault="00A27B95" w:rsidP="00A27B95">
      <w:pPr>
        <w:pStyle w:val="af"/>
        <w:spacing w:line="240" w:lineRule="auto"/>
        <w:rPr>
          <w:rFonts w:cs="Times New Roman"/>
          <w:szCs w:val="28"/>
        </w:rPr>
      </w:pPr>
      <w:r w:rsidRPr="00A27B95">
        <w:rPr>
          <w:rFonts w:cs="Times New Roman"/>
          <w:szCs w:val="28"/>
        </w:rPr>
        <w:t xml:space="preserve">формирование у младших школьников основ </w:t>
      </w:r>
      <w:proofErr w:type="spellStart"/>
      <w:r w:rsidRPr="00A27B95">
        <w:rPr>
          <w:rFonts w:cs="Times New Roman"/>
          <w:szCs w:val="28"/>
        </w:rPr>
        <w:t>культуросообразного</w:t>
      </w:r>
      <w:proofErr w:type="spellEnd"/>
      <w:r w:rsidRPr="00A27B95">
        <w:rPr>
          <w:rFonts w:cs="Times New Roman"/>
          <w:szCs w:val="28"/>
        </w:rPr>
        <w:t xml:space="preserve"> поведения, понимания особенностей Краснодарского края на основе первичных представлений о его природе, истории, населении, быте, культуре; гражданской позиции, бережного отношения к памятникам истории и культуры, сохранения традиций народов, проживающих в крае.</w:t>
      </w:r>
    </w:p>
    <w:p w:rsidR="00A27B95" w:rsidRPr="00A27B95" w:rsidRDefault="00A27B95" w:rsidP="00A27B95">
      <w:pPr>
        <w:pStyle w:val="af"/>
        <w:spacing w:line="240" w:lineRule="auto"/>
        <w:rPr>
          <w:rFonts w:cs="Times New Roman"/>
          <w:szCs w:val="28"/>
        </w:rPr>
      </w:pPr>
      <w:r w:rsidRPr="00A27B95">
        <w:rPr>
          <w:rFonts w:cs="Times New Roman"/>
          <w:szCs w:val="28"/>
        </w:rPr>
        <w:t>ООП НОО ставит перед М</w:t>
      </w:r>
      <w:r w:rsidR="005E09A8">
        <w:rPr>
          <w:rFonts w:cs="Times New Roman"/>
          <w:szCs w:val="28"/>
        </w:rPr>
        <w:t>А</w:t>
      </w:r>
      <w:r w:rsidRPr="00A27B95">
        <w:rPr>
          <w:rFonts w:cs="Times New Roman"/>
          <w:szCs w:val="28"/>
        </w:rPr>
        <w:t xml:space="preserve">ОУ СОШ № </w:t>
      </w:r>
      <w:r w:rsidR="005E09A8">
        <w:rPr>
          <w:rFonts w:cs="Times New Roman"/>
          <w:szCs w:val="28"/>
        </w:rPr>
        <w:t>11</w:t>
      </w:r>
      <w:r w:rsidRPr="00A27B95">
        <w:rPr>
          <w:rFonts w:cs="Times New Roman"/>
          <w:szCs w:val="28"/>
        </w:rPr>
        <w:t xml:space="preserve"> г. </w:t>
      </w:r>
      <w:proofErr w:type="spellStart"/>
      <w:r w:rsidR="005E09A8">
        <w:rPr>
          <w:rFonts w:cs="Times New Roman"/>
          <w:szCs w:val="28"/>
        </w:rPr>
        <w:t>Туапсе</w:t>
      </w:r>
      <w:r w:rsidRPr="00CD31D6">
        <w:rPr>
          <w:rFonts w:cs="Times New Roman"/>
          <w:b/>
          <w:szCs w:val="28"/>
        </w:rPr>
        <w:t>задачи</w:t>
      </w:r>
      <w:proofErr w:type="spellEnd"/>
      <w:r w:rsidRPr="00CD31D6">
        <w:rPr>
          <w:rFonts w:cs="Times New Roman"/>
          <w:b/>
          <w:szCs w:val="28"/>
        </w:rPr>
        <w:t>, связанные с изменениями образовательного пространства</w:t>
      </w:r>
      <w:r w:rsidRPr="00A27B95">
        <w:rPr>
          <w:rFonts w:cs="Times New Roman"/>
          <w:szCs w:val="28"/>
        </w:rPr>
        <w:t>, что создаёт возможность полностью реализовать требования ФГОС НОО. Среди них:</w:t>
      </w:r>
    </w:p>
    <w:p w:rsidR="00A27B95" w:rsidRPr="00A27B95" w:rsidRDefault="00A27B95" w:rsidP="00A27B95">
      <w:pPr>
        <w:pStyle w:val="af"/>
        <w:spacing w:line="240" w:lineRule="auto"/>
        <w:rPr>
          <w:rFonts w:cs="Times New Roman"/>
          <w:szCs w:val="28"/>
        </w:rPr>
      </w:pPr>
      <w:r w:rsidRPr="00A27B95">
        <w:rPr>
          <w:rFonts w:cs="Times New Roman"/>
          <w:szCs w:val="28"/>
        </w:rPr>
        <w:t>1. Создать эффективную модель синтеза урочной и внеурочной деятельности в целях достижения планируемых образовательных результатов на уровне начального общего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2. Повысить эффективность информационной образовательной среды через пополнение банка цифровых образовательных ресурсов, экспертизу и систематизацию электронных материалов для учебных предметов и внеурочной деятельности, использование всеми учителями начальной школы </w:t>
      </w:r>
      <w:proofErr w:type="gramStart"/>
      <w:r w:rsidRPr="00A27B95">
        <w:rPr>
          <w:rFonts w:cs="Times New Roman"/>
          <w:szCs w:val="28"/>
        </w:rPr>
        <w:t>Интернет-технологий</w:t>
      </w:r>
      <w:proofErr w:type="gramEnd"/>
      <w:r w:rsidRPr="00A27B95">
        <w:rPr>
          <w:rFonts w:cs="Times New Roman"/>
          <w:szCs w:val="28"/>
        </w:rPr>
        <w:t>, распространение опыта через сеть Интернет, создание системы мониторинга образовательных достижений младших школьников.</w:t>
      </w:r>
    </w:p>
    <w:p w:rsidR="00A27B95" w:rsidRPr="00A27B95" w:rsidRDefault="00A27B95" w:rsidP="00A27B95">
      <w:pPr>
        <w:pStyle w:val="af"/>
        <w:spacing w:line="240" w:lineRule="auto"/>
        <w:rPr>
          <w:rFonts w:cs="Times New Roman"/>
          <w:szCs w:val="28"/>
        </w:rPr>
      </w:pPr>
      <w:r w:rsidRPr="00A27B95">
        <w:rPr>
          <w:rFonts w:cs="Times New Roman"/>
          <w:szCs w:val="28"/>
        </w:rPr>
        <w:t>3. Разработать систему общественно-полезных практик, социальных проектов и акций для учащихся начальной школы, способствующую приобретению значимого социального опыта.</w:t>
      </w:r>
    </w:p>
    <w:p w:rsidR="00A27B95" w:rsidRPr="00A27B95" w:rsidRDefault="00A27B95" w:rsidP="00A27B95">
      <w:pPr>
        <w:pStyle w:val="af"/>
        <w:spacing w:line="240" w:lineRule="auto"/>
        <w:rPr>
          <w:rFonts w:cs="Times New Roman"/>
          <w:szCs w:val="28"/>
        </w:rPr>
      </w:pPr>
      <w:r w:rsidRPr="00A27B95">
        <w:rPr>
          <w:rFonts w:cs="Times New Roman"/>
          <w:szCs w:val="28"/>
        </w:rPr>
        <w:t>4. Пополнить и обновить компьютерную базу.</w:t>
      </w:r>
    </w:p>
    <w:p w:rsidR="00A27B95" w:rsidRPr="00A27B95" w:rsidRDefault="00A27B95" w:rsidP="00A27B95">
      <w:pPr>
        <w:pStyle w:val="af"/>
        <w:spacing w:line="240" w:lineRule="auto"/>
        <w:rPr>
          <w:rFonts w:cs="Times New Roman"/>
          <w:szCs w:val="28"/>
        </w:rPr>
      </w:pPr>
      <w:r w:rsidRPr="00A27B95">
        <w:rPr>
          <w:rFonts w:cs="Times New Roman"/>
          <w:szCs w:val="28"/>
        </w:rPr>
        <w:t>5. Привести в соответствие с требованиями к освоению ООП НОО пришкольную территорию.</w:t>
      </w:r>
    </w:p>
    <w:p w:rsidR="00A27B95" w:rsidRPr="00A27B95" w:rsidRDefault="00A27B95" w:rsidP="00A27B95">
      <w:pPr>
        <w:pStyle w:val="af"/>
        <w:spacing w:line="240" w:lineRule="auto"/>
        <w:rPr>
          <w:rFonts w:cs="Times New Roman"/>
          <w:szCs w:val="28"/>
        </w:rPr>
      </w:pPr>
      <w:r w:rsidRPr="00A27B95">
        <w:rPr>
          <w:rFonts w:cs="Times New Roman"/>
          <w:szCs w:val="28"/>
        </w:rPr>
        <w:t>6. Создать систему методической поддержки и сопровождения процесса реализации основной образовательной программы начального общего образования в школе.</w:t>
      </w:r>
    </w:p>
    <w:p w:rsidR="00A27B95" w:rsidRPr="00A27B95" w:rsidRDefault="00A27B95" w:rsidP="00A27B95">
      <w:pPr>
        <w:pStyle w:val="af"/>
        <w:spacing w:line="240" w:lineRule="auto"/>
        <w:rPr>
          <w:rFonts w:cs="Times New Roman"/>
          <w:szCs w:val="28"/>
        </w:rPr>
      </w:pPr>
      <w:r w:rsidRPr="00A27B95">
        <w:rPr>
          <w:rFonts w:cs="Times New Roman"/>
          <w:szCs w:val="28"/>
        </w:rPr>
        <w:t>7. Разработать систему работы с родительским сообществом, обеспечивающую вовлечение родителей в деятельность органов государственно-общественного управления, в деятельность по реализации ООП НОО в М</w:t>
      </w:r>
      <w:r w:rsidR="005E09A8">
        <w:rPr>
          <w:rFonts w:cs="Times New Roman"/>
          <w:szCs w:val="28"/>
        </w:rPr>
        <w:t>А</w:t>
      </w:r>
      <w:r w:rsidRPr="00A27B95">
        <w:rPr>
          <w:rFonts w:cs="Times New Roman"/>
          <w:szCs w:val="28"/>
        </w:rPr>
        <w:t>ОУ СОШ №</w:t>
      </w:r>
      <w:r w:rsidR="005E09A8">
        <w:rPr>
          <w:rFonts w:cs="Times New Roman"/>
          <w:szCs w:val="28"/>
        </w:rPr>
        <w:t>11</w:t>
      </w:r>
      <w:r w:rsidRPr="00A27B95">
        <w:rPr>
          <w:rFonts w:cs="Times New Roman"/>
          <w:szCs w:val="28"/>
        </w:rPr>
        <w:t xml:space="preserve"> г. </w:t>
      </w:r>
      <w:r w:rsidR="005E09A8">
        <w:rPr>
          <w:rFonts w:cs="Times New Roman"/>
          <w:szCs w:val="28"/>
        </w:rPr>
        <w:t>Туапсе</w:t>
      </w:r>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8. Создать систему выявления, поддержки и сопровождения одарённых детей и младших школьников, испытывающих затруднения в учении и самореализации.</w:t>
      </w:r>
    </w:p>
    <w:p w:rsidR="00A27B95" w:rsidRPr="00CD31D6" w:rsidRDefault="00A27B95" w:rsidP="00A27B95">
      <w:pPr>
        <w:pStyle w:val="af"/>
        <w:spacing w:line="240" w:lineRule="auto"/>
        <w:rPr>
          <w:rFonts w:cs="Times New Roman"/>
          <w:b/>
          <w:i/>
          <w:szCs w:val="28"/>
        </w:rPr>
      </w:pPr>
      <w:r w:rsidRPr="00CD31D6">
        <w:rPr>
          <w:rFonts w:cs="Times New Roman"/>
          <w:b/>
          <w:i/>
          <w:szCs w:val="28"/>
        </w:rPr>
        <w:t>1.1.3.Принципы и подходы к формированию ООП НОО М</w:t>
      </w:r>
      <w:r w:rsidR="005E09A8" w:rsidRPr="00CD31D6">
        <w:rPr>
          <w:rFonts w:cs="Times New Roman"/>
          <w:b/>
          <w:i/>
          <w:szCs w:val="28"/>
        </w:rPr>
        <w:t>А</w:t>
      </w:r>
      <w:r w:rsidRPr="00CD31D6">
        <w:rPr>
          <w:rFonts w:cs="Times New Roman"/>
          <w:b/>
          <w:i/>
          <w:szCs w:val="28"/>
        </w:rPr>
        <w:t xml:space="preserve">ОУ СОШ № </w:t>
      </w:r>
      <w:r w:rsidR="005E09A8" w:rsidRPr="00CD31D6">
        <w:rPr>
          <w:rFonts w:cs="Times New Roman"/>
          <w:b/>
          <w:i/>
          <w:szCs w:val="28"/>
        </w:rPr>
        <w:t>11</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основе реализации образовательной программы лежит </w:t>
      </w:r>
      <w:r w:rsidRPr="00CD31D6">
        <w:rPr>
          <w:rFonts w:cs="Times New Roman"/>
          <w:b/>
          <w:szCs w:val="28"/>
        </w:rPr>
        <w:t>системно-</w:t>
      </w:r>
      <w:proofErr w:type="spellStart"/>
      <w:r w:rsidRPr="00CD31D6">
        <w:rPr>
          <w:rFonts w:cs="Times New Roman"/>
          <w:b/>
          <w:szCs w:val="28"/>
        </w:rPr>
        <w:t>деятельностный</w:t>
      </w:r>
      <w:proofErr w:type="spellEnd"/>
      <w:r w:rsidRPr="00CD31D6">
        <w:rPr>
          <w:rFonts w:cs="Times New Roman"/>
          <w:b/>
          <w:szCs w:val="28"/>
        </w:rPr>
        <w:t xml:space="preserve"> </w:t>
      </w:r>
      <w:r w:rsidRPr="00A27B95">
        <w:rPr>
          <w:rFonts w:cs="Times New Roman"/>
          <w:szCs w:val="28"/>
        </w:rPr>
        <w:t>подход, который предполагает:</w:t>
      </w:r>
    </w:p>
    <w:p w:rsidR="00A27B95" w:rsidRPr="00A27B95" w:rsidRDefault="00A27B95" w:rsidP="00A27B95">
      <w:pPr>
        <w:pStyle w:val="af"/>
        <w:spacing w:line="240" w:lineRule="auto"/>
        <w:rPr>
          <w:rFonts w:cs="Times New Roman"/>
          <w:szCs w:val="28"/>
        </w:rPr>
      </w:pPr>
      <w:r w:rsidRPr="00A27B95">
        <w:rPr>
          <w:rFonts w:cs="Times New Roman"/>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A27B95">
        <w:rPr>
          <w:rFonts w:cs="Times New Roman"/>
          <w:szCs w:val="28"/>
        </w:rPr>
        <w:lastRenderedPageBreak/>
        <w:t>полилингвального</w:t>
      </w:r>
      <w:proofErr w:type="spellEnd"/>
      <w:r w:rsidRPr="00A27B95">
        <w:rPr>
          <w:rFonts w:cs="Times New Roman"/>
          <w:szCs w:val="28"/>
        </w:rPr>
        <w:t xml:space="preserve">, поликультурного и </w:t>
      </w:r>
      <w:proofErr w:type="spellStart"/>
      <w:r w:rsidRPr="00A27B95">
        <w:rPr>
          <w:rFonts w:cs="Times New Roman"/>
          <w:szCs w:val="28"/>
        </w:rPr>
        <w:t>поликонфессионального</w:t>
      </w:r>
      <w:proofErr w:type="spellEnd"/>
      <w:r w:rsidRPr="00A27B95">
        <w:rPr>
          <w:rFonts w:cs="Times New Roman"/>
          <w:szCs w:val="28"/>
        </w:rPr>
        <w:t xml:space="preserve"> состава;</w:t>
      </w:r>
    </w:p>
    <w:p w:rsidR="00A27B95" w:rsidRPr="00A27B95" w:rsidRDefault="00A27B95" w:rsidP="005E09A8">
      <w:pPr>
        <w:pStyle w:val="af"/>
        <w:spacing w:line="240" w:lineRule="auto"/>
        <w:rPr>
          <w:rFonts w:cs="Times New Roman"/>
          <w:szCs w:val="28"/>
        </w:rPr>
      </w:pPr>
      <w:r w:rsidRPr="00A27B95">
        <w:rPr>
          <w:rFonts w:cs="Times New Roman"/>
          <w:szCs w:val="28"/>
        </w:rPr>
        <w:t>·переход к стратегии социального проектирования и конструирования на основе разработки содержания и технологий о</w:t>
      </w:r>
      <w:r w:rsidR="005E09A8">
        <w:rPr>
          <w:rFonts w:cs="Times New Roman"/>
          <w:szCs w:val="28"/>
        </w:rPr>
        <w:t xml:space="preserve">бразования, определяющих пути и </w:t>
      </w:r>
      <w:r w:rsidRPr="00A27B95">
        <w:rPr>
          <w:rFonts w:cs="Times New Roman"/>
          <w:szCs w:val="28"/>
        </w:rPr>
        <w:t>способы достижения социально желаемого уровня (результата) личностного и познавательного развития обучающихся;</w:t>
      </w:r>
    </w:p>
    <w:p w:rsidR="00A27B95" w:rsidRPr="00A27B95" w:rsidRDefault="00A27B95" w:rsidP="00A27B95">
      <w:pPr>
        <w:pStyle w:val="af"/>
        <w:spacing w:line="240" w:lineRule="auto"/>
        <w:rPr>
          <w:rFonts w:cs="Times New Roman"/>
          <w:szCs w:val="28"/>
        </w:rPr>
      </w:pPr>
      <w:r w:rsidRPr="00A27B95">
        <w:rPr>
          <w:rFonts w:cs="Times New Roman"/>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27B95" w:rsidRPr="00A27B95" w:rsidRDefault="00A27B95" w:rsidP="00A27B95">
      <w:pPr>
        <w:pStyle w:val="af"/>
        <w:spacing w:line="240" w:lineRule="auto"/>
        <w:rPr>
          <w:rFonts w:cs="Times New Roman"/>
          <w:szCs w:val="28"/>
        </w:rPr>
      </w:pPr>
      <w:r w:rsidRPr="00A27B95">
        <w:rPr>
          <w:rFonts w:cs="Times New Roman"/>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27B95" w:rsidRPr="00A27B95" w:rsidRDefault="00A27B95" w:rsidP="00A27B95">
      <w:pPr>
        <w:pStyle w:val="af"/>
        <w:spacing w:line="240" w:lineRule="auto"/>
        <w:rPr>
          <w:rFonts w:cs="Times New Roman"/>
          <w:szCs w:val="28"/>
        </w:rPr>
      </w:pPr>
      <w:r w:rsidRPr="00A27B95">
        <w:rPr>
          <w:rFonts w:cs="Times New Roman"/>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27B95" w:rsidRPr="00A27B95" w:rsidRDefault="00A27B95" w:rsidP="00A27B95">
      <w:pPr>
        <w:pStyle w:val="af"/>
        <w:spacing w:line="240" w:lineRule="auto"/>
        <w:rPr>
          <w:rFonts w:cs="Times New Roman"/>
          <w:szCs w:val="28"/>
        </w:rPr>
      </w:pPr>
      <w:r w:rsidRPr="00A27B95">
        <w:rPr>
          <w:rFonts w:cs="Times New Roman"/>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27B95" w:rsidRPr="00A27B95" w:rsidRDefault="00A27B95" w:rsidP="00A27B95">
      <w:pPr>
        <w:pStyle w:val="af"/>
        <w:spacing w:line="240" w:lineRule="auto"/>
        <w:rPr>
          <w:rFonts w:cs="Times New Roman"/>
          <w:szCs w:val="28"/>
        </w:rPr>
      </w:pPr>
      <w:r w:rsidRPr="00A27B95">
        <w:rPr>
          <w:rFonts w:cs="Times New Roman"/>
          <w:szCs w:val="28"/>
        </w:rPr>
        <w:t>Основными принципами (требованиями) системно-</w:t>
      </w:r>
      <w:proofErr w:type="spellStart"/>
      <w:r w:rsidRPr="00A27B95">
        <w:rPr>
          <w:rFonts w:cs="Times New Roman"/>
          <w:szCs w:val="28"/>
        </w:rPr>
        <w:t>деятельностного</w:t>
      </w:r>
      <w:proofErr w:type="spellEnd"/>
      <w:r w:rsidRPr="00A27B95">
        <w:rPr>
          <w:rFonts w:cs="Times New Roman"/>
          <w:szCs w:val="28"/>
        </w:rPr>
        <w:t xml:space="preserve"> подхода и развивающей системы обучения являются:</w:t>
      </w:r>
    </w:p>
    <w:p w:rsidR="00A27B95" w:rsidRPr="00A27B95" w:rsidRDefault="00A27B95" w:rsidP="00A27B95">
      <w:pPr>
        <w:pStyle w:val="af"/>
        <w:spacing w:line="240" w:lineRule="auto"/>
        <w:rPr>
          <w:rFonts w:cs="Times New Roman"/>
          <w:szCs w:val="28"/>
        </w:rPr>
      </w:pPr>
      <w:r w:rsidRPr="00CD31D6">
        <w:rPr>
          <w:rFonts w:cs="Times New Roman"/>
          <w:b/>
          <w:szCs w:val="28"/>
        </w:rPr>
        <w:t>1. Принцип непрерывного общего развития каждого ребёнка в условиях обучения, идущего впереди развития.</w:t>
      </w:r>
      <w:r w:rsidRPr="00A27B95">
        <w:rPr>
          <w:rFonts w:cs="Times New Roman"/>
          <w:szCs w:val="28"/>
        </w:rPr>
        <w:t xml:space="preserve">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A27B95" w:rsidRPr="00A27B95" w:rsidRDefault="00A27B95" w:rsidP="00A27B95">
      <w:pPr>
        <w:pStyle w:val="af"/>
        <w:spacing w:line="240" w:lineRule="auto"/>
        <w:rPr>
          <w:rFonts w:cs="Times New Roman"/>
          <w:szCs w:val="28"/>
        </w:rPr>
      </w:pPr>
      <w:r w:rsidRPr="00CD31D6">
        <w:rPr>
          <w:rFonts w:cs="Times New Roman"/>
          <w:b/>
          <w:szCs w:val="28"/>
        </w:rPr>
        <w:t>2. Принцип целостности образа мира</w:t>
      </w:r>
      <w:r w:rsidRPr="00A27B95">
        <w:rPr>
          <w:rFonts w:cs="Times New Roman"/>
          <w:szCs w:val="28"/>
        </w:rPr>
        <w:t xml:space="preserve"> связан с отбором интегрированного содержания предметных областей и </w:t>
      </w:r>
      <w:proofErr w:type="spellStart"/>
      <w:r w:rsidRPr="00A27B95">
        <w:rPr>
          <w:rFonts w:cs="Times New Roman"/>
          <w:szCs w:val="28"/>
        </w:rPr>
        <w:t>метапредметных</w:t>
      </w:r>
      <w:proofErr w:type="spellEnd"/>
      <w:r w:rsidRPr="00A27B95">
        <w:rPr>
          <w:rFonts w:cs="Times New Roman"/>
          <w:szCs w:val="28"/>
        </w:rPr>
        <w:t xml:space="preserve">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w:t>
      </w:r>
    </w:p>
    <w:p w:rsidR="00A27B95" w:rsidRPr="00A27B95" w:rsidRDefault="00A27B95" w:rsidP="00A27B95">
      <w:pPr>
        <w:pStyle w:val="af"/>
        <w:spacing w:line="240" w:lineRule="auto"/>
        <w:rPr>
          <w:rFonts w:cs="Times New Roman"/>
          <w:szCs w:val="28"/>
        </w:rPr>
      </w:pPr>
      <w:r w:rsidRPr="00CD31D6">
        <w:rPr>
          <w:rFonts w:cs="Times New Roman"/>
          <w:b/>
          <w:szCs w:val="28"/>
        </w:rPr>
        <w:t xml:space="preserve">3. </w:t>
      </w:r>
      <w:proofErr w:type="gramStart"/>
      <w:r w:rsidRPr="00CD31D6">
        <w:rPr>
          <w:rFonts w:cs="Times New Roman"/>
          <w:b/>
          <w:szCs w:val="28"/>
        </w:rPr>
        <w:t>Принцип практической направленности предусматривает формирование универсальных учебных действий</w:t>
      </w:r>
      <w:r w:rsidRPr="00A27B95">
        <w:rPr>
          <w:rFonts w:cs="Times New Roman"/>
          <w:szCs w:val="28"/>
        </w:rPr>
        <w:t xml:space="preserve"> 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w:t>
      </w:r>
      <w:proofErr w:type="gramEnd"/>
      <w:r w:rsidRPr="00A27B95">
        <w:rPr>
          <w:rFonts w:cs="Times New Roman"/>
          <w:szCs w:val="28"/>
        </w:rPr>
        <w:t xml:space="preserve"> умений работать в сотрудничестве (в малой и большой учебных группах), в разном качестве </w:t>
      </w:r>
      <w:r w:rsidRPr="00A27B95">
        <w:rPr>
          <w:rFonts w:cs="Times New Roman"/>
          <w:szCs w:val="28"/>
        </w:rPr>
        <w:lastRenderedPageBreak/>
        <w:t>(ведущего,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A27B95" w:rsidRPr="00A27B95" w:rsidRDefault="00A27B95" w:rsidP="00A27B95">
      <w:pPr>
        <w:pStyle w:val="af"/>
        <w:spacing w:line="240" w:lineRule="auto"/>
        <w:rPr>
          <w:rFonts w:cs="Times New Roman"/>
          <w:szCs w:val="28"/>
        </w:rPr>
      </w:pPr>
      <w:r w:rsidRPr="00CD31D6">
        <w:rPr>
          <w:rFonts w:cs="Times New Roman"/>
          <w:b/>
          <w:szCs w:val="28"/>
        </w:rPr>
        <w:t>4. Принцип учёта индивидуальных возможностей и способностей школьников</w:t>
      </w:r>
      <w:r w:rsidRPr="00A27B95">
        <w:rPr>
          <w:rFonts w:cs="Times New Roman"/>
          <w:szCs w:val="28"/>
        </w:rPr>
        <w:t xml:space="preserve">. Это, прежде всего, использование </w:t>
      </w:r>
      <w:proofErr w:type="spellStart"/>
      <w:r w:rsidRPr="00A27B95">
        <w:rPr>
          <w:rFonts w:cs="Times New Roman"/>
          <w:szCs w:val="28"/>
        </w:rPr>
        <w:t>разноуровневого</w:t>
      </w:r>
      <w:proofErr w:type="spellEnd"/>
      <w:r w:rsidRPr="00A27B95">
        <w:rPr>
          <w:rFonts w:cs="Times New Roman"/>
          <w:szCs w:val="28"/>
        </w:rPr>
        <w:t xml:space="preserve"> по трудности и объёму представления предм</w:t>
      </w:r>
      <w:r>
        <w:rPr>
          <w:rFonts w:cs="Times New Roman"/>
          <w:szCs w:val="28"/>
        </w:rPr>
        <w:t>етного содержания через систему</w:t>
      </w:r>
    </w:p>
    <w:p w:rsidR="00A27B95" w:rsidRPr="00A27B95" w:rsidRDefault="00A27B95" w:rsidP="00A27B95">
      <w:pPr>
        <w:pStyle w:val="af"/>
        <w:spacing w:line="240" w:lineRule="auto"/>
        <w:rPr>
          <w:rFonts w:cs="Times New Roman"/>
          <w:szCs w:val="28"/>
        </w:rPr>
      </w:pPr>
      <w:r w:rsidRPr="00A27B95">
        <w:rPr>
          <w:rFonts w:cs="Times New Roman"/>
          <w:szCs w:val="28"/>
        </w:rPr>
        <w:t xml:space="preserve">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w:t>
      </w:r>
      <w:proofErr w:type="gramStart"/>
      <w:r w:rsidRPr="00A27B95">
        <w:rPr>
          <w:rFonts w:cs="Times New Roman"/>
          <w:szCs w:val="28"/>
        </w:rPr>
        <w:t>базовым</w:t>
      </w:r>
      <w:proofErr w:type="gramEnd"/>
      <w:r w:rsidRPr="00A27B95">
        <w:rPr>
          <w:rFonts w:cs="Times New Roman"/>
          <w:szCs w:val="28"/>
        </w:rPr>
        <w:t>).</w:t>
      </w:r>
    </w:p>
    <w:p w:rsidR="00A27B95" w:rsidRPr="00A27B95" w:rsidRDefault="00A27B95" w:rsidP="00A27B95">
      <w:pPr>
        <w:pStyle w:val="af"/>
        <w:spacing w:line="240" w:lineRule="auto"/>
        <w:rPr>
          <w:rFonts w:cs="Times New Roman"/>
          <w:szCs w:val="28"/>
        </w:rPr>
      </w:pPr>
      <w:r w:rsidRPr="00CD31D6">
        <w:rPr>
          <w:rFonts w:cs="Times New Roman"/>
          <w:b/>
          <w:szCs w:val="28"/>
        </w:rPr>
        <w:t>5. Принцип прочности и наглядности</w:t>
      </w:r>
      <w:r w:rsidRPr="00A27B95">
        <w:rPr>
          <w:rFonts w:cs="Times New Roman"/>
          <w:szCs w:val="28"/>
        </w:rPr>
        <w:t xml:space="preserve">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sidRPr="00A27B95">
        <w:rPr>
          <w:rFonts w:cs="Times New Roman"/>
          <w:szCs w:val="28"/>
        </w:rPr>
        <w:t>разноуровневое</w:t>
      </w:r>
      <w:proofErr w:type="spellEnd"/>
      <w:r w:rsidRPr="00A27B95">
        <w:rPr>
          <w:rFonts w:cs="Times New Roman"/>
          <w:szCs w:val="28"/>
        </w:rPr>
        <w:t xml:space="preserve"> по глубине и трудности содержание учебных заданий. </w:t>
      </w:r>
      <w:proofErr w:type="gramStart"/>
      <w:r w:rsidRPr="00A27B95">
        <w:rPr>
          <w:rFonts w:cs="Times New Roman"/>
          <w:szCs w:val="28"/>
        </w:rPr>
        <w:t>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roofErr w:type="gramEnd"/>
    </w:p>
    <w:p w:rsidR="00A27B95" w:rsidRPr="00A27B95" w:rsidRDefault="00A27B95" w:rsidP="00A27B95">
      <w:pPr>
        <w:pStyle w:val="af"/>
        <w:spacing w:line="240" w:lineRule="auto"/>
        <w:rPr>
          <w:rFonts w:cs="Times New Roman"/>
          <w:szCs w:val="28"/>
        </w:rPr>
      </w:pPr>
      <w:r w:rsidRPr="00CD31D6">
        <w:rPr>
          <w:rFonts w:cs="Times New Roman"/>
          <w:b/>
          <w:szCs w:val="28"/>
        </w:rPr>
        <w:t>6. Принцип охраны и укрепления психического и физического здоровья ребёнка</w:t>
      </w:r>
      <w:r w:rsidRPr="00A27B95">
        <w:rPr>
          <w:rFonts w:cs="Times New Roman"/>
          <w:szCs w:val="28"/>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A27B95" w:rsidRPr="00CD31D6" w:rsidRDefault="00A27B95" w:rsidP="00A27B95">
      <w:pPr>
        <w:pStyle w:val="af"/>
        <w:spacing w:line="240" w:lineRule="auto"/>
        <w:rPr>
          <w:rFonts w:cs="Times New Roman"/>
          <w:b/>
          <w:i/>
          <w:szCs w:val="28"/>
        </w:rPr>
      </w:pPr>
      <w:r w:rsidRPr="00CD31D6">
        <w:rPr>
          <w:rFonts w:cs="Times New Roman"/>
          <w:b/>
          <w:i/>
          <w:szCs w:val="28"/>
        </w:rPr>
        <w:t>1.1.4. Общая характеристика ООП НОО М</w:t>
      </w:r>
      <w:r w:rsidR="005E09A8" w:rsidRPr="00CD31D6">
        <w:rPr>
          <w:rFonts w:cs="Times New Roman"/>
          <w:b/>
          <w:i/>
          <w:szCs w:val="28"/>
        </w:rPr>
        <w:t>А</w:t>
      </w:r>
      <w:r w:rsidRPr="00CD31D6">
        <w:rPr>
          <w:rFonts w:cs="Times New Roman"/>
          <w:b/>
          <w:i/>
          <w:szCs w:val="28"/>
        </w:rPr>
        <w:t xml:space="preserve">ОУ СОШ № </w:t>
      </w:r>
      <w:r w:rsidR="005E09A8" w:rsidRPr="00CD31D6">
        <w:rPr>
          <w:rFonts w:cs="Times New Roman"/>
          <w:b/>
          <w:i/>
          <w:szCs w:val="28"/>
        </w:rPr>
        <w:t>11</w:t>
      </w:r>
    </w:p>
    <w:p w:rsidR="00A27B95" w:rsidRPr="00A27B95" w:rsidRDefault="00A27B95" w:rsidP="00A27B95">
      <w:pPr>
        <w:pStyle w:val="af"/>
        <w:spacing w:line="240" w:lineRule="auto"/>
        <w:rPr>
          <w:rFonts w:cs="Times New Roman"/>
          <w:szCs w:val="28"/>
        </w:rPr>
      </w:pPr>
      <w:r w:rsidRPr="00A27B95">
        <w:rPr>
          <w:rFonts w:cs="Times New Roman"/>
          <w:szCs w:val="28"/>
        </w:rPr>
        <w:t>Основная образовательная программа начального общего образования в М</w:t>
      </w:r>
      <w:r w:rsidR="005E09A8">
        <w:rPr>
          <w:rFonts w:cs="Times New Roman"/>
          <w:szCs w:val="28"/>
        </w:rPr>
        <w:t>А</w:t>
      </w:r>
      <w:r w:rsidRPr="00A27B95">
        <w:rPr>
          <w:rFonts w:cs="Times New Roman"/>
          <w:szCs w:val="28"/>
        </w:rPr>
        <w:t xml:space="preserve">ОУ СОШ № </w:t>
      </w:r>
      <w:r w:rsidR="005E09A8">
        <w:rPr>
          <w:rFonts w:cs="Times New Roman"/>
          <w:szCs w:val="28"/>
        </w:rPr>
        <w:t>11</w:t>
      </w:r>
      <w:r w:rsidRPr="00A27B95">
        <w:rPr>
          <w:rFonts w:cs="Times New Roman"/>
          <w:szCs w:val="28"/>
        </w:rPr>
        <w:t xml:space="preserve"> разработана на основе примерной основной образовательной программы начального общего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ООП НОО М</w:t>
      </w:r>
      <w:r w:rsidR="005E09A8">
        <w:rPr>
          <w:rFonts w:cs="Times New Roman"/>
          <w:szCs w:val="28"/>
        </w:rPr>
        <w:t>А</w:t>
      </w:r>
      <w:r w:rsidRPr="00A27B95">
        <w:rPr>
          <w:rFonts w:cs="Times New Roman"/>
          <w:szCs w:val="28"/>
        </w:rPr>
        <w:t xml:space="preserve">ОУ СОШ № </w:t>
      </w:r>
      <w:r w:rsidR="005E09A8">
        <w:rPr>
          <w:rFonts w:cs="Times New Roman"/>
          <w:szCs w:val="28"/>
        </w:rPr>
        <w:t>11</w:t>
      </w:r>
      <w:r w:rsidRPr="00A27B95">
        <w:rPr>
          <w:rFonts w:cs="Times New Roman"/>
          <w:szCs w:val="28"/>
        </w:rPr>
        <w:t xml:space="preserve"> содержит следующие разделы:</w:t>
      </w:r>
    </w:p>
    <w:p w:rsidR="00A27B95" w:rsidRPr="00CD31D6" w:rsidRDefault="00A27B95" w:rsidP="00A27B95">
      <w:pPr>
        <w:pStyle w:val="af"/>
        <w:spacing w:line="240" w:lineRule="auto"/>
        <w:rPr>
          <w:rFonts w:cs="Times New Roman"/>
          <w:b/>
          <w:i/>
          <w:szCs w:val="28"/>
        </w:rPr>
      </w:pPr>
      <w:r w:rsidRPr="00CD31D6">
        <w:rPr>
          <w:rFonts w:cs="Times New Roman"/>
          <w:b/>
          <w:szCs w:val="28"/>
        </w:rPr>
        <w:t xml:space="preserve">Раздел I. </w:t>
      </w:r>
      <w:r w:rsidRPr="00CD31D6">
        <w:rPr>
          <w:rFonts w:cs="Times New Roman"/>
          <w:b/>
          <w:i/>
          <w:szCs w:val="28"/>
        </w:rPr>
        <w:t>Целевой</w:t>
      </w:r>
    </w:p>
    <w:p w:rsidR="00A27B95" w:rsidRPr="00A27B95" w:rsidRDefault="00A27B95" w:rsidP="00A27B95">
      <w:pPr>
        <w:pStyle w:val="af"/>
        <w:spacing w:line="240" w:lineRule="auto"/>
        <w:rPr>
          <w:rFonts w:cs="Times New Roman"/>
          <w:szCs w:val="28"/>
        </w:rPr>
      </w:pPr>
      <w:r w:rsidRPr="00A27B95">
        <w:rPr>
          <w:rFonts w:cs="Times New Roman"/>
          <w:szCs w:val="28"/>
        </w:rPr>
        <w:t>1.1. Пояснительную записку</w:t>
      </w:r>
    </w:p>
    <w:p w:rsidR="00A27B95" w:rsidRPr="00A27B95" w:rsidRDefault="00A27B95" w:rsidP="00A27B95">
      <w:pPr>
        <w:pStyle w:val="af"/>
        <w:spacing w:line="240" w:lineRule="auto"/>
        <w:rPr>
          <w:rFonts w:cs="Times New Roman"/>
          <w:szCs w:val="28"/>
        </w:rPr>
      </w:pPr>
      <w:r w:rsidRPr="00A27B95">
        <w:rPr>
          <w:rFonts w:cs="Times New Roman"/>
          <w:szCs w:val="28"/>
        </w:rPr>
        <w:t>1.2. Планируемые результаты освоения основной образовательной программы;</w:t>
      </w:r>
    </w:p>
    <w:p w:rsidR="00A27B95" w:rsidRPr="00A27B95" w:rsidRDefault="00A27B95" w:rsidP="00A27B95">
      <w:pPr>
        <w:pStyle w:val="af"/>
        <w:spacing w:line="240" w:lineRule="auto"/>
        <w:rPr>
          <w:rFonts w:cs="Times New Roman"/>
          <w:szCs w:val="28"/>
        </w:rPr>
      </w:pPr>
      <w:r w:rsidRPr="00A27B95">
        <w:rPr>
          <w:rFonts w:cs="Times New Roman"/>
          <w:szCs w:val="28"/>
        </w:rPr>
        <w:t xml:space="preserve">1.3. Систему </w:t>
      </w:r>
      <w:proofErr w:type="gramStart"/>
      <w:r w:rsidRPr="00A27B95">
        <w:rPr>
          <w:rFonts w:cs="Times New Roman"/>
          <w:szCs w:val="28"/>
        </w:rPr>
        <w:t>оценки достижения планируемых результатов освоения основной образовательной программы</w:t>
      </w:r>
      <w:proofErr w:type="gramEnd"/>
      <w:r w:rsidRPr="00A27B95">
        <w:rPr>
          <w:rFonts w:cs="Times New Roman"/>
          <w:szCs w:val="28"/>
        </w:rPr>
        <w:t>.</w:t>
      </w:r>
    </w:p>
    <w:p w:rsidR="00A27B95" w:rsidRPr="00CD31D6" w:rsidRDefault="00A27B95" w:rsidP="00A27B95">
      <w:pPr>
        <w:pStyle w:val="af"/>
        <w:spacing w:line="240" w:lineRule="auto"/>
        <w:rPr>
          <w:rFonts w:cs="Times New Roman"/>
          <w:b/>
          <w:i/>
          <w:szCs w:val="28"/>
        </w:rPr>
      </w:pPr>
      <w:r w:rsidRPr="00CD31D6">
        <w:rPr>
          <w:rFonts w:cs="Times New Roman"/>
          <w:b/>
          <w:szCs w:val="28"/>
        </w:rPr>
        <w:lastRenderedPageBreak/>
        <w:t xml:space="preserve">Раздел II. </w:t>
      </w:r>
      <w:r w:rsidRPr="00CD31D6">
        <w:rPr>
          <w:rFonts w:cs="Times New Roman"/>
          <w:b/>
          <w:i/>
          <w:szCs w:val="28"/>
        </w:rPr>
        <w:t>Содержательный</w:t>
      </w:r>
    </w:p>
    <w:p w:rsidR="00A27B95" w:rsidRPr="00A27B95" w:rsidRDefault="00A27B95" w:rsidP="00A27B95">
      <w:pPr>
        <w:pStyle w:val="af"/>
        <w:spacing w:line="240" w:lineRule="auto"/>
        <w:rPr>
          <w:rFonts w:cs="Times New Roman"/>
          <w:szCs w:val="28"/>
        </w:rPr>
      </w:pPr>
      <w:r w:rsidRPr="00A27B95">
        <w:rPr>
          <w:rFonts w:cs="Times New Roman"/>
          <w:szCs w:val="28"/>
        </w:rPr>
        <w:t>2.1. Программу формирования универсальных учебных действий;</w:t>
      </w:r>
    </w:p>
    <w:p w:rsidR="00A27B95" w:rsidRPr="00A27B95" w:rsidRDefault="00A27B95" w:rsidP="00A27B95">
      <w:pPr>
        <w:pStyle w:val="af"/>
        <w:spacing w:line="240" w:lineRule="auto"/>
        <w:rPr>
          <w:rFonts w:cs="Times New Roman"/>
          <w:szCs w:val="28"/>
        </w:rPr>
      </w:pPr>
      <w:r w:rsidRPr="00A27B95">
        <w:rPr>
          <w:rFonts w:cs="Times New Roman"/>
          <w:szCs w:val="28"/>
        </w:rPr>
        <w:t>2.2. Программы отдельных учебных предметов, курсов и курсов внеурочной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 xml:space="preserve">2.3. Программу духовно-нравственного развития, воспитания </w:t>
      </w:r>
      <w:proofErr w:type="gramStart"/>
      <w:r w:rsidRPr="00A27B95">
        <w:rPr>
          <w:rFonts w:cs="Times New Roman"/>
          <w:szCs w:val="28"/>
        </w:rPr>
        <w:t>обучающихся</w:t>
      </w:r>
      <w:proofErr w:type="gram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2.4. Программу формирования экологической культуры, культуры здорового и безопасного образа жизни;</w:t>
      </w:r>
    </w:p>
    <w:p w:rsidR="00A27B95" w:rsidRPr="00A27B95" w:rsidRDefault="00A27B95" w:rsidP="00A27B95">
      <w:pPr>
        <w:pStyle w:val="af"/>
        <w:spacing w:line="240" w:lineRule="auto"/>
        <w:rPr>
          <w:rFonts w:cs="Times New Roman"/>
          <w:szCs w:val="28"/>
        </w:rPr>
      </w:pPr>
      <w:r w:rsidRPr="00A27B95">
        <w:rPr>
          <w:rFonts w:cs="Times New Roman"/>
          <w:szCs w:val="28"/>
        </w:rPr>
        <w:t>2.5. Программу коррекционной работы.</w:t>
      </w:r>
    </w:p>
    <w:p w:rsidR="00A27B95" w:rsidRPr="00CD31D6" w:rsidRDefault="00A27B95" w:rsidP="00A27B95">
      <w:pPr>
        <w:pStyle w:val="af"/>
        <w:spacing w:line="240" w:lineRule="auto"/>
        <w:rPr>
          <w:rFonts w:cs="Times New Roman"/>
          <w:b/>
          <w:i/>
          <w:szCs w:val="28"/>
        </w:rPr>
      </w:pPr>
      <w:r w:rsidRPr="00CD31D6">
        <w:rPr>
          <w:rFonts w:cs="Times New Roman"/>
          <w:b/>
          <w:szCs w:val="28"/>
        </w:rPr>
        <w:t xml:space="preserve">Раздел III. </w:t>
      </w:r>
      <w:r w:rsidRPr="00CD31D6">
        <w:rPr>
          <w:rFonts w:cs="Times New Roman"/>
          <w:b/>
          <w:i/>
          <w:szCs w:val="28"/>
        </w:rPr>
        <w:t>Организационный</w:t>
      </w:r>
    </w:p>
    <w:p w:rsidR="00A27B95" w:rsidRPr="00A27B95" w:rsidRDefault="00A27B95" w:rsidP="00A27B95">
      <w:pPr>
        <w:pStyle w:val="af"/>
        <w:spacing w:line="240" w:lineRule="auto"/>
        <w:rPr>
          <w:rFonts w:cs="Times New Roman"/>
          <w:szCs w:val="28"/>
        </w:rPr>
      </w:pPr>
      <w:r w:rsidRPr="00A27B95">
        <w:rPr>
          <w:rFonts w:cs="Times New Roman"/>
          <w:szCs w:val="28"/>
        </w:rPr>
        <w:t>3.1. Учебный план начального общего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3.2. План внеурочной деятельности начального общего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3.2. Система условий реализации основной образовательной программы.</w:t>
      </w:r>
    </w:p>
    <w:p w:rsidR="00A27B95" w:rsidRPr="00A27B95" w:rsidRDefault="00A27B95" w:rsidP="00A27B95">
      <w:pPr>
        <w:pStyle w:val="af"/>
        <w:spacing w:line="240" w:lineRule="auto"/>
        <w:rPr>
          <w:rFonts w:cs="Times New Roman"/>
          <w:szCs w:val="28"/>
        </w:rPr>
      </w:pPr>
      <w:r w:rsidRPr="00A27B95">
        <w:rPr>
          <w:rFonts w:cs="Times New Roman"/>
          <w:szCs w:val="28"/>
        </w:rPr>
        <w:t>Основная образовательная программа начального общего образования М</w:t>
      </w:r>
      <w:r w:rsidR="005E09A8">
        <w:rPr>
          <w:rFonts w:cs="Times New Roman"/>
          <w:szCs w:val="28"/>
        </w:rPr>
        <w:t>А</w:t>
      </w:r>
      <w:r w:rsidRPr="00A27B95">
        <w:rPr>
          <w:rFonts w:cs="Times New Roman"/>
          <w:szCs w:val="28"/>
        </w:rPr>
        <w:t xml:space="preserve">ОУ СОШ № </w:t>
      </w:r>
      <w:r w:rsidR="005E09A8">
        <w:rPr>
          <w:rFonts w:cs="Times New Roman"/>
          <w:szCs w:val="28"/>
        </w:rPr>
        <w:t>11</w:t>
      </w:r>
      <w:r w:rsidRPr="00A27B95">
        <w:rPr>
          <w:rFonts w:cs="Times New Roman"/>
          <w:szCs w:val="28"/>
        </w:rPr>
        <w:t xml:space="preserve"> сформирована с учётом особенностей первой ступени общего образования как фундамента всего последующего обучения.</w:t>
      </w:r>
    </w:p>
    <w:p w:rsidR="00493503" w:rsidRPr="00493503" w:rsidRDefault="00493503" w:rsidP="00493503">
      <w:pPr>
        <w:pStyle w:val="af"/>
        <w:spacing w:line="240" w:lineRule="auto"/>
        <w:rPr>
          <w:szCs w:val="28"/>
        </w:rPr>
      </w:pPr>
      <w:r w:rsidRPr="00493503">
        <w:rPr>
          <w:szCs w:val="28"/>
        </w:rPr>
        <w:t>В основе реализации ООП НОО М</w:t>
      </w:r>
      <w:r w:rsidR="00F45402">
        <w:rPr>
          <w:szCs w:val="28"/>
        </w:rPr>
        <w:t>А</w:t>
      </w:r>
      <w:r w:rsidRPr="00493503">
        <w:rPr>
          <w:szCs w:val="28"/>
        </w:rPr>
        <w:t>ОУ СОШ №</w:t>
      </w:r>
      <w:r w:rsidR="00F45402">
        <w:rPr>
          <w:szCs w:val="28"/>
        </w:rPr>
        <w:t>11</w:t>
      </w:r>
      <w:r w:rsidRPr="00493503">
        <w:rPr>
          <w:szCs w:val="28"/>
        </w:rPr>
        <w:t xml:space="preserve"> лежит системно - </w:t>
      </w:r>
      <w:proofErr w:type="spellStart"/>
      <w:r w:rsidRPr="00493503">
        <w:rPr>
          <w:szCs w:val="28"/>
        </w:rPr>
        <w:t>деятельностный</w:t>
      </w:r>
      <w:proofErr w:type="spellEnd"/>
      <w:r w:rsidRPr="00493503">
        <w:rPr>
          <w:szCs w:val="28"/>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493503">
        <w:rPr>
          <w:szCs w:val="28"/>
        </w:rPr>
        <w:t>демократического гражданского общества</w:t>
      </w:r>
      <w:proofErr w:type="gramEnd"/>
      <w:r w:rsidRPr="00493503">
        <w:rPr>
          <w:szCs w:val="28"/>
        </w:rPr>
        <w:t xml:space="preserve"> на основе толерантности, диалога культур и уважения многонационального, поликультурного и </w:t>
      </w:r>
      <w:proofErr w:type="spellStart"/>
      <w:r w:rsidRPr="00493503">
        <w:rPr>
          <w:szCs w:val="28"/>
        </w:rPr>
        <w:t>поликонфессионального</w:t>
      </w:r>
      <w:proofErr w:type="spellEnd"/>
      <w:r w:rsidRPr="00493503">
        <w:rPr>
          <w:szCs w:val="28"/>
        </w:rPr>
        <w:t xml:space="preserve"> состава российского общества;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w:t>
      </w:r>
      <w:proofErr w:type="spellStart"/>
      <w:r w:rsidRPr="00493503">
        <w:rPr>
          <w:szCs w:val="28"/>
        </w:rPr>
        <w:t>образования</w:t>
      </w:r>
      <w:proofErr w:type="gramStart"/>
      <w:r w:rsidRPr="00493503">
        <w:rPr>
          <w:szCs w:val="28"/>
        </w:rPr>
        <w:t>;п</w:t>
      </w:r>
      <w:proofErr w:type="gramEnd"/>
      <w:r w:rsidRPr="00493503">
        <w:rPr>
          <w:szCs w:val="28"/>
        </w:rPr>
        <w:t>ризнание</w:t>
      </w:r>
      <w:proofErr w:type="spellEnd"/>
      <w:r w:rsidRPr="00493503">
        <w:rPr>
          <w:szCs w:val="28"/>
        </w:rPr>
        <w:t xml:space="preserve">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w:t>
      </w:r>
      <w:proofErr w:type="spellStart"/>
      <w:r w:rsidRPr="00493503">
        <w:rPr>
          <w:szCs w:val="28"/>
        </w:rPr>
        <w:t>достижения</w:t>
      </w:r>
      <w:proofErr w:type="gramStart"/>
      <w:r w:rsidRPr="00493503">
        <w:rPr>
          <w:szCs w:val="28"/>
        </w:rPr>
        <w:t>;о</w:t>
      </w:r>
      <w:proofErr w:type="gramEnd"/>
      <w:r w:rsidRPr="00493503">
        <w:rPr>
          <w:szCs w:val="28"/>
        </w:rPr>
        <w:t>беспечение</w:t>
      </w:r>
      <w:proofErr w:type="spellEnd"/>
      <w:r w:rsidRPr="00493503">
        <w:rPr>
          <w:szCs w:val="28"/>
        </w:rPr>
        <w:t xml:space="preserve"> преемственности дошкольного, начального общего, основного и среднего (полного) общего образования;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w:t>
      </w:r>
      <w:r w:rsidRPr="00493503">
        <w:rPr>
          <w:szCs w:val="28"/>
        </w:rPr>
        <w:lastRenderedPageBreak/>
        <w:t xml:space="preserve">познавательной деятельности;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 </w:t>
      </w:r>
    </w:p>
    <w:p w:rsidR="00F45402" w:rsidRPr="00F45402" w:rsidRDefault="00493503" w:rsidP="00F45402">
      <w:pPr>
        <w:pStyle w:val="af"/>
        <w:spacing w:line="240" w:lineRule="auto"/>
        <w:rPr>
          <w:szCs w:val="28"/>
        </w:rPr>
      </w:pPr>
      <w:r w:rsidRPr="00493503">
        <w:rPr>
          <w:rFonts w:cs="Times New Roman"/>
          <w:szCs w:val="28"/>
        </w:rPr>
        <w:t xml:space="preserve">В соответствии с ФГОС на уровне начального общего </w:t>
      </w:r>
      <w:proofErr w:type="spellStart"/>
      <w:r w:rsidRPr="00493503">
        <w:rPr>
          <w:rFonts w:cs="Times New Roman"/>
          <w:szCs w:val="28"/>
        </w:rPr>
        <w:t>образования</w:t>
      </w:r>
      <w:r w:rsidR="005A6339">
        <w:rPr>
          <w:rFonts w:cs="Times New Roman"/>
          <w:szCs w:val="28"/>
        </w:rPr>
        <w:t>осуществляется</w:t>
      </w:r>
      <w:proofErr w:type="spellEnd"/>
      <w:r w:rsidR="005A6339">
        <w:rPr>
          <w:rFonts w:cs="Times New Roman"/>
          <w:szCs w:val="28"/>
        </w:rPr>
        <w:t>:</w:t>
      </w:r>
    </w:p>
    <w:p w:rsidR="00F45402" w:rsidRPr="00F45402" w:rsidRDefault="00F45402" w:rsidP="005A6339">
      <w:pPr>
        <w:pStyle w:val="af"/>
        <w:spacing w:line="240" w:lineRule="auto"/>
        <w:rPr>
          <w:szCs w:val="28"/>
        </w:rPr>
      </w:pPr>
      <w:r w:rsidRPr="00F45402">
        <w:rPr>
          <w:szCs w:val="28"/>
        </w:rPr>
        <w:t>становление основ гражданской идентичности и мировоззрения обучающихся;</w:t>
      </w:r>
    </w:p>
    <w:p w:rsidR="00F45402" w:rsidRPr="00F45402" w:rsidRDefault="00F45402" w:rsidP="005A6339">
      <w:pPr>
        <w:pStyle w:val="af"/>
        <w:spacing w:line="240" w:lineRule="auto"/>
        <w:rPr>
          <w:szCs w:val="28"/>
        </w:rPr>
      </w:pPr>
      <w:r w:rsidRPr="00F45402">
        <w:rPr>
          <w:szCs w:val="28"/>
        </w:rPr>
        <w:t xml:space="preserve">формирование основ умения учиться и способности </w:t>
      </w:r>
      <w:proofErr w:type="spellStart"/>
      <w:r w:rsidRPr="00F45402">
        <w:rPr>
          <w:szCs w:val="28"/>
        </w:rPr>
        <w:t>корганизации</w:t>
      </w:r>
      <w:proofErr w:type="spellEnd"/>
      <w:r w:rsidRPr="00F45402">
        <w:rPr>
          <w:szCs w:val="28"/>
        </w:rPr>
        <w:t xml:space="preserve"> своей деятельности </w:t>
      </w:r>
      <w:proofErr w:type="gramStart"/>
      <w:r w:rsidRPr="00F45402">
        <w:rPr>
          <w:szCs w:val="28"/>
        </w:rPr>
        <w:t>–у</w:t>
      </w:r>
      <w:proofErr w:type="gramEnd"/>
      <w:r w:rsidRPr="00F45402">
        <w:rPr>
          <w:szCs w:val="28"/>
        </w:rPr>
        <w:t>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F45402" w:rsidRPr="00F45402" w:rsidRDefault="00F45402" w:rsidP="005A6339">
      <w:pPr>
        <w:pStyle w:val="af"/>
        <w:spacing w:line="240" w:lineRule="auto"/>
        <w:rPr>
          <w:szCs w:val="28"/>
        </w:rPr>
      </w:pPr>
      <w:r w:rsidRPr="00F45402">
        <w:rPr>
          <w:szCs w:val="28"/>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F45402" w:rsidRPr="00F45402" w:rsidRDefault="00F45402" w:rsidP="005A6339">
      <w:pPr>
        <w:pStyle w:val="af"/>
        <w:spacing w:line="240" w:lineRule="auto"/>
        <w:rPr>
          <w:szCs w:val="28"/>
        </w:rPr>
      </w:pPr>
      <w:r w:rsidRPr="00F45402">
        <w:rPr>
          <w:szCs w:val="28"/>
        </w:rPr>
        <w:t xml:space="preserve">укрепление физического и духовного здоровья </w:t>
      </w:r>
      <w:proofErr w:type="gramStart"/>
      <w:r w:rsidRPr="00F45402">
        <w:rPr>
          <w:szCs w:val="28"/>
        </w:rPr>
        <w:t>обучающихся</w:t>
      </w:r>
      <w:proofErr w:type="gramEnd"/>
      <w:r w:rsidRPr="00F45402">
        <w:rPr>
          <w:szCs w:val="28"/>
        </w:rPr>
        <w:t xml:space="preserve">. </w:t>
      </w:r>
    </w:p>
    <w:p w:rsidR="00A27B95" w:rsidRPr="00A27B95" w:rsidRDefault="00A27B95" w:rsidP="005A6339">
      <w:pPr>
        <w:pStyle w:val="af"/>
        <w:spacing w:line="240" w:lineRule="auto"/>
        <w:rPr>
          <w:rFonts w:cs="Times New Roman"/>
          <w:szCs w:val="28"/>
        </w:rPr>
      </w:pPr>
      <w:r w:rsidRPr="00A27B95">
        <w:rPr>
          <w:rFonts w:cs="Times New Roman"/>
          <w:szCs w:val="28"/>
        </w:rPr>
        <w:t>ООП НОО М</w:t>
      </w:r>
      <w:r w:rsidR="005A6339">
        <w:rPr>
          <w:rFonts w:cs="Times New Roman"/>
          <w:szCs w:val="28"/>
        </w:rPr>
        <w:t>А</w:t>
      </w:r>
      <w:r w:rsidRPr="00A27B95">
        <w:rPr>
          <w:rFonts w:cs="Times New Roman"/>
          <w:szCs w:val="28"/>
        </w:rPr>
        <w:t xml:space="preserve">ОУ СОШ № </w:t>
      </w:r>
      <w:r w:rsidR="005A6339">
        <w:rPr>
          <w:rFonts w:cs="Times New Roman"/>
          <w:szCs w:val="28"/>
        </w:rPr>
        <w:t>11</w:t>
      </w:r>
      <w:r w:rsidRPr="00A27B95">
        <w:rPr>
          <w:rFonts w:cs="Times New Roman"/>
          <w:szCs w:val="28"/>
        </w:rPr>
        <w:t>ориентирована на становление личностных характеристик выпускника.</w:t>
      </w:r>
    </w:p>
    <w:p w:rsidR="00A27B95" w:rsidRPr="005A6339" w:rsidRDefault="00A27B95" w:rsidP="005A6339">
      <w:pPr>
        <w:pStyle w:val="af"/>
        <w:spacing w:line="240" w:lineRule="auto"/>
        <w:jc w:val="center"/>
        <w:rPr>
          <w:rFonts w:cs="Times New Roman"/>
          <w:b/>
          <w:szCs w:val="28"/>
        </w:rPr>
      </w:pPr>
      <w:r w:rsidRPr="005A6339">
        <w:rPr>
          <w:rFonts w:cs="Times New Roman"/>
          <w:b/>
          <w:szCs w:val="28"/>
        </w:rPr>
        <w:t>«Портрет выпускника начальной школы»</w:t>
      </w:r>
    </w:p>
    <w:p w:rsidR="00A27B95" w:rsidRPr="00A27B95" w:rsidRDefault="00A27B95" w:rsidP="00A27B95">
      <w:pPr>
        <w:pStyle w:val="af"/>
        <w:spacing w:line="240" w:lineRule="auto"/>
        <w:rPr>
          <w:rFonts w:cs="Times New Roman"/>
          <w:szCs w:val="28"/>
        </w:rPr>
      </w:pPr>
      <w:r w:rsidRPr="00A27B95">
        <w:rPr>
          <w:rFonts w:cs="Times New Roman"/>
          <w:szCs w:val="28"/>
        </w:rPr>
        <w:t xml:space="preserve">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w:t>
      </w:r>
      <w:proofErr w:type="spellStart"/>
      <w:r w:rsidRPr="00A27B95">
        <w:rPr>
          <w:rFonts w:cs="Times New Roman"/>
          <w:szCs w:val="28"/>
        </w:rPr>
        <w:t>мнение</w:t>
      </w:r>
      <w:proofErr w:type="gramStart"/>
      <w:r w:rsidRPr="00A27B95">
        <w:rPr>
          <w:rFonts w:cs="Times New Roman"/>
          <w:szCs w:val="28"/>
        </w:rPr>
        <w:t>;в</w:t>
      </w:r>
      <w:proofErr w:type="gramEnd"/>
      <w:r w:rsidRPr="00A27B95">
        <w:rPr>
          <w:rFonts w:cs="Times New Roman"/>
          <w:szCs w:val="28"/>
        </w:rPr>
        <w:t>ыполняющий</w:t>
      </w:r>
      <w:proofErr w:type="spellEnd"/>
      <w:r w:rsidRPr="00A27B95">
        <w:rPr>
          <w:rFonts w:cs="Times New Roman"/>
          <w:szCs w:val="28"/>
        </w:rPr>
        <w:t xml:space="preserve"> правила здорового и безопасного для себя и окружающих образа жизни.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Для реализации ООП НОО сделан выбор </w:t>
      </w:r>
      <w:r w:rsidRPr="005A6339">
        <w:rPr>
          <w:rFonts w:cs="Times New Roman"/>
          <w:b/>
          <w:szCs w:val="28"/>
        </w:rPr>
        <w:t>УМК «Перспективная начальная школа», который прошёл государственно-общественную экспертизу и рекомендован</w:t>
      </w:r>
      <w:r w:rsidRPr="00A27B95">
        <w:rPr>
          <w:rFonts w:cs="Times New Roman"/>
          <w:szCs w:val="28"/>
        </w:rPr>
        <w:t xml:space="preserve"> к использованию в образовании по ФГОС НОО.</w:t>
      </w:r>
    </w:p>
    <w:p w:rsidR="00A27B95" w:rsidRPr="00A27B95" w:rsidRDefault="00A27B95" w:rsidP="00A27B95">
      <w:pPr>
        <w:pStyle w:val="af"/>
        <w:spacing w:line="240" w:lineRule="auto"/>
        <w:rPr>
          <w:rFonts w:cs="Times New Roman"/>
          <w:szCs w:val="28"/>
        </w:rPr>
      </w:pPr>
      <w:r w:rsidRPr="00A27B95">
        <w:rPr>
          <w:rFonts w:cs="Times New Roman"/>
          <w:szCs w:val="28"/>
        </w:rPr>
        <w:t xml:space="preserve">Реализация </w:t>
      </w:r>
      <w:proofErr w:type="spellStart"/>
      <w:r w:rsidRPr="00A27B95">
        <w:rPr>
          <w:rFonts w:cs="Times New Roman"/>
          <w:szCs w:val="28"/>
        </w:rPr>
        <w:t>компетентностного</w:t>
      </w:r>
      <w:proofErr w:type="spellEnd"/>
      <w:r w:rsidRPr="00A27B95">
        <w:rPr>
          <w:rFonts w:cs="Times New Roman"/>
          <w:szCs w:val="28"/>
        </w:rPr>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младших школьников.</w:t>
      </w:r>
    </w:p>
    <w:p w:rsidR="001D1B53" w:rsidRDefault="00A27B95" w:rsidP="00A27B95">
      <w:pPr>
        <w:pStyle w:val="af"/>
        <w:spacing w:line="240" w:lineRule="auto"/>
        <w:rPr>
          <w:rFonts w:cs="Times New Roman"/>
          <w:szCs w:val="28"/>
        </w:rPr>
      </w:pPr>
      <w:r w:rsidRPr="00A27B95">
        <w:rPr>
          <w:rFonts w:cs="Times New Roman"/>
          <w:szCs w:val="28"/>
        </w:rPr>
        <w:t xml:space="preserve">Для организации всех видов деятельности младших школьников в рамках ООП НОО классу обеспечивается доступ по расписанию в следующие помещения: </w:t>
      </w:r>
    </w:p>
    <w:p w:rsidR="001D1B53" w:rsidRDefault="00A27B95" w:rsidP="00A27B95">
      <w:pPr>
        <w:pStyle w:val="af"/>
        <w:spacing w:line="240" w:lineRule="auto"/>
        <w:rPr>
          <w:rFonts w:cs="Times New Roman"/>
          <w:szCs w:val="28"/>
        </w:rPr>
      </w:pPr>
      <w:r w:rsidRPr="00A27B95">
        <w:rPr>
          <w:rFonts w:cs="Times New Roman"/>
          <w:szCs w:val="28"/>
        </w:rPr>
        <w:t xml:space="preserve">кабинет иностранного языка, </w:t>
      </w:r>
    </w:p>
    <w:p w:rsidR="001D1B53" w:rsidRDefault="00A27B95" w:rsidP="00A27B95">
      <w:pPr>
        <w:pStyle w:val="af"/>
        <w:spacing w:line="240" w:lineRule="auto"/>
        <w:rPr>
          <w:rFonts w:cs="Times New Roman"/>
          <w:szCs w:val="28"/>
        </w:rPr>
      </w:pPr>
      <w:r w:rsidRPr="00A27B95">
        <w:rPr>
          <w:rFonts w:cs="Times New Roman"/>
          <w:szCs w:val="28"/>
        </w:rPr>
        <w:t>кабинет для индивидуальных и групповых занятий;</w:t>
      </w:r>
    </w:p>
    <w:p w:rsidR="001D1B53" w:rsidRDefault="001D1B53" w:rsidP="00A27B95">
      <w:pPr>
        <w:pStyle w:val="af"/>
        <w:spacing w:line="240" w:lineRule="auto"/>
        <w:rPr>
          <w:rFonts w:cs="Times New Roman"/>
          <w:szCs w:val="28"/>
        </w:rPr>
      </w:pPr>
      <w:r>
        <w:rPr>
          <w:rFonts w:cs="Times New Roman"/>
          <w:szCs w:val="28"/>
        </w:rPr>
        <w:t>изостудия,</w:t>
      </w:r>
    </w:p>
    <w:p w:rsidR="001D1B53" w:rsidRDefault="001D1B53" w:rsidP="00A27B95">
      <w:pPr>
        <w:pStyle w:val="af"/>
        <w:spacing w:line="240" w:lineRule="auto"/>
        <w:rPr>
          <w:rFonts w:cs="Times New Roman"/>
          <w:szCs w:val="28"/>
        </w:rPr>
      </w:pPr>
      <w:r>
        <w:rPr>
          <w:rFonts w:cs="Times New Roman"/>
          <w:szCs w:val="28"/>
        </w:rPr>
        <w:t>танцевальный класс,</w:t>
      </w:r>
    </w:p>
    <w:p w:rsidR="001D1B53" w:rsidRDefault="00A27B95" w:rsidP="00A27B95">
      <w:pPr>
        <w:pStyle w:val="af"/>
        <w:spacing w:line="240" w:lineRule="auto"/>
        <w:rPr>
          <w:rFonts w:cs="Times New Roman"/>
          <w:szCs w:val="28"/>
        </w:rPr>
      </w:pPr>
      <w:r w:rsidRPr="00A27B95">
        <w:rPr>
          <w:rFonts w:cs="Times New Roman"/>
          <w:szCs w:val="28"/>
        </w:rPr>
        <w:lastRenderedPageBreak/>
        <w:t xml:space="preserve">кабинет психологической разгрузки; </w:t>
      </w:r>
    </w:p>
    <w:p w:rsidR="001D1B53" w:rsidRDefault="00A27B95" w:rsidP="00A27B95">
      <w:pPr>
        <w:pStyle w:val="af"/>
        <w:spacing w:line="240" w:lineRule="auto"/>
        <w:rPr>
          <w:rFonts w:cs="Times New Roman"/>
          <w:szCs w:val="28"/>
        </w:rPr>
      </w:pPr>
      <w:r w:rsidRPr="00A27B95">
        <w:rPr>
          <w:rFonts w:cs="Times New Roman"/>
          <w:szCs w:val="28"/>
        </w:rPr>
        <w:t xml:space="preserve">спортивный зал, открытый стадион, </w:t>
      </w:r>
    </w:p>
    <w:p w:rsidR="001D1B53" w:rsidRDefault="00A27B95" w:rsidP="00A27B95">
      <w:pPr>
        <w:pStyle w:val="af"/>
        <w:spacing w:line="240" w:lineRule="auto"/>
        <w:rPr>
          <w:rFonts w:cs="Times New Roman"/>
          <w:szCs w:val="28"/>
        </w:rPr>
      </w:pPr>
      <w:r w:rsidRPr="00A27B95">
        <w:rPr>
          <w:rFonts w:cs="Times New Roman"/>
          <w:szCs w:val="28"/>
        </w:rPr>
        <w:t xml:space="preserve">кабинет информатики; </w:t>
      </w:r>
    </w:p>
    <w:p w:rsidR="00A27B95" w:rsidRPr="00A27B95" w:rsidRDefault="00A27B95" w:rsidP="00A27B95">
      <w:pPr>
        <w:pStyle w:val="af"/>
        <w:spacing w:line="240" w:lineRule="auto"/>
        <w:rPr>
          <w:rFonts w:cs="Times New Roman"/>
          <w:szCs w:val="28"/>
        </w:rPr>
      </w:pPr>
      <w:r w:rsidRPr="00A27B95">
        <w:rPr>
          <w:rFonts w:cs="Times New Roman"/>
          <w:szCs w:val="28"/>
        </w:rPr>
        <w:t>библиотека.</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ООП НОО М</w:t>
      </w:r>
      <w:r w:rsidR="001D1B53">
        <w:rPr>
          <w:rFonts w:cs="Times New Roman"/>
          <w:szCs w:val="28"/>
        </w:rPr>
        <w:t>А</w:t>
      </w:r>
      <w:r w:rsidRPr="00A27B95">
        <w:rPr>
          <w:rFonts w:cs="Times New Roman"/>
          <w:szCs w:val="28"/>
        </w:rPr>
        <w:t xml:space="preserve">ОУ СОШ № </w:t>
      </w:r>
      <w:r w:rsidR="001D1B53">
        <w:rPr>
          <w:rFonts w:cs="Times New Roman"/>
          <w:szCs w:val="28"/>
        </w:rPr>
        <w:t>11</w:t>
      </w:r>
      <w:r w:rsidRPr="00A27B95">
        <w:rPr>
          <w:rFonts w:cs="Times New Roman"/>
          <w:szCs w:val="28"/>
        </w:rPr>
        <w:t xml:space="preserve"> составлена с учетом культурно-исторических, этнических, социально-экономических, демографических особенностей Краснодарского края и реализуется через учебный план и внеурочную деятельность.</w:t>
      </w:r>
      <w:proofErr w:type="gramEnd"/>
      <w:r w:rsidRPr="00A27B95">
        <w:rPr>
          <w:rFonts w:cs="Times New Roman"/>
          <w:szCs w:val="28"/>
        </w:rPr>
        <w:t xml:space="preserve"> Учебный план школы соответствует федеральным государственным образовательным стандартам начального общего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27B95">
        <w:rPr>
          <w:rFonts w:cs="Times New Roman"/>
          <w:szCs w:val="28"/>
        </w:rPr>
        <w:t>общеинтеллектуальное</w:t>
      </w:r>
      <w:proofErr w:type="spellEnd"/>
      <w:r w:rsidRPr="00A27B95">
        <w:rPr>
          <w:rFonts w:cs="Times New Roman"/>
          <w:szCs w:val="28"/>
        </w:rPr>
        <w:t xml:space="preserve">, общекультурное) и реализуется через взаимодействие с семьёй (родительские собрания, консультации, индивидуальная работа, посещение семей классным руководителем); сотрудничество с учреждениями дополнительного образования и </w:t>
      </w:r>
      <w:r w:rsidRPr="0018260E">
        <w:rPr>
          <w:rFonts w:cs="Times New Roman"/>
          <w:szCs w:val="28"/>
        </w:rPr>
        <w:t xml:space="preserve">культуры, организациями: (Школа искусств, </w:t>
      </w:r>
      <w:r w:rsidR="0018260E" w:rsidRPr="0018260E">
        <w:rPr>
          <w:rFonts w:cs="Times New Roman"/>
          <w:szCs w:val="28"/>
        </w:rPr>
        <w:t xml:space="preserve">СЮТУР, </w:t>
      </w:r>
      <w:proofErr w:type="spellStart"/>
      <w:r w:rsidR="0018260E" w:rsidRPr="0018260E">
        <w:rPr>
          <w:rFonts w:cs="Times New Roman"/>
          <w:szCs w:val="28"/>
        </w:rPr>
        <w:t>ЦРТДиЮ</w:t>
      </w:r>
      <w:proofErr w:type="spellEnd"/>
      <w:r w:rsidR="0018260E" w:rsidRPr="0018260E">
        <w:rPr>
          <w:rFonts w:cs="Times New Roman"/>
          <w:szCs w:val="28"/>
        </w:rPr>
        <w:t>, ЭБЦ, спортивные школы №5 , №2, школ</w:t>
      </w:r>
      <w:proofErr w:type="gramStart"/>
      <w:r w:rsidR="0018260E" w:rsidRPr="0018260E">
        <w:rPr>
          <w:rFonts w:cs="Times New Roman"/>
          <w:szCs w:val="28"/>
        </w:rPr>
        <w:t>а-</w:t>
      </w:r>
      <w:proofErr w:type="gramEnd"/>
      <w:r w:rsidR="0018260E" w:rsidRPr="0018260E">
        <w:rPr>
          <w:rFonts w:cs="Times New Roman"/>
          <w:szCs w:val="28"/>
        </w:rPr>
        <w:t xml:space="preserve"> бокса, СЮТ,  школа водного  поло, МБДОУ «Мужество», ДКН,ГДК, библиотека им. </w:t>
      </w:r>
      <w:proofErr w:type="spellStart"/>
      <w:r w:rsidR="0018260E" w:rsidRPr="0018260E">
        <w:rPr>
          <w:rFonts w:cs="Times New Roman"/>
          <w:szCs w:val="28"/>
        </w:rPr>
        <w:t>А.Гайдара,библиотекаим.А</w:t>
      </w:r>
      <w:proofErr w:type="spellEnd"/>
      <w:r w:rsidR="0018260E" w:rsidRPr="0018260E">
        <w:rPr>
          <w:rFonts w:cs="Times New Roman"/>
          <w:szCs w:val="28"/>
        </w:rPr>
        <w:t xml:space="preserve"> .Островского, ТЮЗ, </w:t>
      </w:r>
      <w:r w:rsidRPr="0018260E">
        <w:rPr>
          <w:rFonts w:cs="Times New Roman"/>
          <w:szCs w:val="28"/>
        </w:rPr>
        <w:t>развитие ученического самоуправления и участие в его деятельности; р</w:t>
      </w:r>
      <w:r w:rsidR="0018260E" w:rsidRPr="0018260E">
        <w:rPr>
          <w:rFonts w:cs="Times New Roman"/>
          <w:szCs w:val="28"/>
        </w:rPr>
        <w:t>аботу  школьного спортивного клуба «Новое поколение</w:t>
      </w:r>
      <w:r w:rsidRPr="0018260E">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Учебная нагрузка и режим занятий обучающихся определяются в соответствии с действующими санитарными нормами.</w:t>
      </w:r>
    </w:p>
    <w:p w:rsidR="00A27B95" w:rsidRPr="00A27B95" w:rsidRDefault="00A27B95" w:rsidP="00A27B95">
      <w:pPr>
        <w:pStyle w:val="af"/>
        <w:spacing w:line="240" w:lineRule="auto"/>
        <w:rPr>
          <w:rFonts w:cs="Times New Roman"/>
          <w:szCs w:val="28"/>
        </w:rPr>
      </w:pPr>
      <w:r w:rsidRPr="001D1B53">
        <w:rPr>
          <w:rFonts w:cs="Times New Roman"/>
          <w:i/>
          <w:szCs w:val="28"/>
        </w:rPr>
        <w:t>Образовательная программа</w:t>
      </w:r>
      <w:r w:rsidRPr="00A27B95">
        <w:rPr>
          <w:rFonts w:cs="Times New Roman"/>
          <w:szCs w:val="28"/>
        </w:rPr>
        <w:t xml:space="preserve"> предусматривает достижение следующих результатов образования:</w:t>
      </w:r>
    </w:p>
    <w:p w:rsidR="00A27B95" w:rsidRPr="00A27B95" w:rsidRDefault="00A27B95" w:rsidP="00A27B95">
      <w:pPr>
        <w:pStyle w:val="af"/>
        <w:spacing w:line="240" w:lineRule="auto"/>
        <w:rPr>
          <w:rFonts w:cs="Times New Roman"/>
          <w:szCs w:val="28"/>
        </w:rPr>
      </w:pPr>
      <w:r w:rsidRPr="001D1B53">
        <w:rPr>
          <w:rFonts w:cs="Times New Roman"/>
          <w:i/>
          <w:szCs w:val="28"/>
        </w:rPr>
        <w:t>– личностные результаты:</w:t>
      </w:r>
      <w:r w:rsidRPr="00A27B95">
        <w:rPr>
          <w:rFonts w:cs="Times New Roman"/>
          <w:szCs w:val="28"/>
        </w:rPr>
        <w:t xml:space="preserve"> готовность и способность к саморазвитию; </w:t>
      </w:r>
      <w:proofErr w:type="spellStart"/>
      <w:r w:rsidRPr="00A27B95">
        <w:rPr>
          <w:rFonts w:cs="Times New Roman"/>
          <w:szCs w:val="28"/>
        </w:rPr>
        <w:t>сформированность</w:t>
      </w:r>
      <w:proofErr w:type="spellEnd"/>
      <w:r w:rsidRPr="00A27B95">
        <w:rPr>
          <w:rFonts w:cs="Times New Roman"/>
          <w:szCs w:val="28"/>
        </w:rPr>
        <w:t xml:space="preserve"> познавательной мотивации; ценностно-смысловые установки, отражающие индивидуально-личностные позиции обучающихся; знание моральных норм, умение соотносить свои поступки с принятыми этическими нормами, умение выделить нравственный аспект поведения, </w:t>
      </w:r>
      <w:proofErr w:type="spellStart"/>
      <w:r w:rsidRPr="00A27B95">
        <w:rPr>
          <w:rFonts w:cs="Times New Roman"/>
          <w:szCs w:val="28"/>
        </w:rPr>
        <w:t>сформированость</w:t>
      </w:r>
      <w:proofErr w:type="spellEnd"/>
      <w:r w:rsidRPr="00A27B95">
        <w:rPr>
          <w:rFonts w:cs="Times New Roman"/>
          <w:szCs w:val="28"/>
        </w:rPr>
        <w:t xml:space="preserve"> мотивации к обучению, </w:t>
      </w:r>
      <w:proofErr w:type="spellStart"/>
      <w:r w:rsidRPr="00A27B95">
        <w:rPr>
          <w:rFonts w:cs="Times New Roman"/>
          <w:szCs w:val="28"/>
        </w:rPr>
        <w:t>сформированность</w:t>
      </w:r>
      <w:proofErr w:type="spellEnd"/>
      <w:r w:rsidRPr="00A27B95">
        <w:rPr>
          <w:rFonts w:cs="Times New Roman"/>
          <w:szCs w:val="28"/>
        </w:rPr>
        <w:t xml:space="preserve"> умения учиться;</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 xml:space="preserve">– </w:t>
      </w:r>
      <w:proofErr w:type="spellStart"/>
      <w:r w:rsidRPr="001D1B53">
        <w:rPr>
          <w:rFonts w:cs="Times New Roman"/>
          <w:i/>
          <w:szCs w:val="28"/>
        </w:rPr>
        <w:t>метапредметные</w:t>
      </w:r>
      <w:proofErr w:type="spellEnd"/>
      <w:r w:rsidRPr="001D1B53">
        <w:rPr>
          <w:rFonts w:cs="Times New Roman"/>
          <w:i/>
          <w:szCs w:val="28"/>
        </w:rPr>
        <w:t xml:space="preserve"> результаты</w:t>
      </w:r>
      <w:r w:rsidRPr="00A27B95">
        <w:rPr>
          <w:rFonts w:cs="Times New Roman"/>
          <w:szCs w:val="28"/>
        </w:rPr>
        <w:t xml:space="preserve">, включающих освоенные обучающимися в ходе урочной и внеурочной деятельности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 </w:t>
      </w:r>
      <w:proofErr w:type="spellStart"/>
      <w:r w:rsidRPr="00A27B95">
        <w:rPr>
          <w:rFonts w:cs="Times New Roman"/>
          <w:szCs w:val="28"/>
        </w:rPr>
        <w:t>межпредметными</w:t>
      </w:r>
      <w:proofErr w:type="spellEnd"/>
      <w:r w:rsidRPr="00A27B95">
        <w:rPr>
          <w:rFonts w:cs="Times New Roman"/>
          <w:szCs w:val="28"/>
        </w:rPr>
        <w:t xml:space="preserve"> понятиями;</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1D1B53">
        <w:rPr>
          <w:rFonts w:cs="Times New Roman"/>
          <w:i/>
          <w:szCs w:val="28"/>
        </w:rPr>
        <w:t>предметные результаты:</w:t>
      </w:r>
      <w:r w:rsidRPr="00A27B95">
        <w:rPr>
          <w:rFonts w:cs="Times New Roman"/>
          <w:szCs w:val="28"/>
        </w:rPr>
        <w:t xml:space="preserve"> 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 освоенная </w:t>
      </w:r>
      <w:proofErr w:type="gramStart"/>
      <w:r w:rsidRPr="00A27B95">
        <w:rPr>
          <w:rFonts w:cs="Times New Roman"/>
          <w:szCs w:val="28"/>
        </w:rPr>
        <w:t>обучающимися</w:t>
      </w:r>
      <w:proofErr w:type="gramEnd"/>
      <w:r w:rsidRPr="00A27B95">
        <w:rPr>
          <w:rFonts w:cs="Times New Roman"/>
          <w:szCs w:val="28"/>
        </w:rPr>
        <w:t xml:space="preserve"> в ходе изучения того или другого предмета, в условиях урочной и внеурочной деятельности, система ЗНАНИЙ и опыт </w:t>
      </w:r>
      <w:r w:rsidRPr="00A27B95">
        <w:rPr>
          <w:rFonts w:cs="Times New Roman"/>
          <w:szCs w:val="28"/>
        </w:rPr>
        <w:lastRenderedPageBreak/>
        <w:t>специфичный для предметной области по получению этих знаний, их преобразованию и применению в практике повседневной жизни.</w:t>
      </w:r>
    </w:p>
    <w:p w:rsidR="00A27B95" w:rsidRPr="00A27B95" w:rsidRDefault="00A27B95" w:rsidP="00A27B95">
      <w:pPr>
        <w:pStyle w:val="af"/>
        <w:spacing w:line="240" w:lineRule="auto"/>
        <w:rPr>
          <w:rFonts w:cs="Times New Roman"/>
          <w:szCs w:val="28"/>
        </w:rPr>
      </w:pPr>
      <w:r w:rsidRPr="001D1B53">
        <w:rPr>
          <w:rFonts w:cs="Times New Roman"/>
          <w:i/>
          <w:szCs w:val="28"/>
        </w:rPr>
        <w:t>Образовательная программа</w:t>
      </w:r>
      <w:r w:rsidRPr="00A27B95">
        <w:rPr>
          <w:rFonts w:cs="Times New Roman"/>
          <w:szCs w:val="28"/>
        </w:rPr>
        <w:t>, разработанная М</w:t>
      </w:r>
      <w:r w:rsidR="001D1B53">
        <w:rPr>
          <w:rFonts w:cs="Times New Roman"/>
          <w:szCs w:val="28"/>
        </w:rPr>
        <w:t>А</w:t>
      </w:r>
      <w:r w:rsidRPr="00A27B95">
        <w:rPr>
          <w:rFonts w:cs="Times New Roman"/>
          <w:szCs w:val="28"/>
        </w:rPr>
        <w:t xml:space="preserve">ОУ СОШ № </w:t>
      </w:r>
      <w:r w:rsidR="001D1B53">
        <w:rPr>
          <w:rFonts w:cs="Times New Roman"/>
          <w:szCs w:val="28"/>
        </w:rPr>
        <w:t>11</w:t>
      </w:r>
      <w:r w:rsidRPr="00A27B95">
        <w:rPr>
          <w:rFonts w:cs="Times New Roman"/>
          <w:szCs w:val="28"/>
        </w:rPr>
        <w:t>, предусматривает:</w:t>
      </w:r>
    </w:p>
    <w:p w:rsidR="00A27B95" w:rsidRPr="00A27B95" w:rsidRDefault="00A27B95" w:rsidP="00A27B95">
      <w:pPr>
        <w:pStyle w:val="af"/>
        <w:spacing w:line="240" w:lineRule="auto"/>
        <w:rPr>
          <w:rFonts w:cs="Times New Roman"/>
          <w:szCs w:val="28"/>
        </w:rPr>
      </w:pPr>
      <w:r w:rsidRPr="00A27B95">
        <w:rPr>
          <w:rFonts w:cs="Times New Roman"/>
          <w:szCs w:val="28"/>
        </w:rPr>
        <w:t xml:space="preserve">–достижение планируемых результатов освоения </w:t>
      </w:r>
      <w:r w:rsidRPr="003061B8">
        <w:rPr>
          <w:rFonts w:cs="Times New Roman"/>
          <w:i/>
          <w:szCs w:val="28"/>
        </w:rPr>
        <w:t>Образовательной программы</w:t>
      </w:r>
      <w:r w:rsidRPr="00A27B95">
        <w:rPr>
          <w:rFonts w:cs="Times New Roman"/>
          <w:szCs w:val="28"/>
        </w:rPr>
        <w:t xml:space="preserve"> всеми обучающимися,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w:t>
      </w:r>
    </w:p>
    <w:p w:rsidR="00A27B95" w:rsidRPr="00A27B95" w:rsidRDefault="00A27B95" w:rsidP="00A27B95">
      <w:pPr>
        <w:pStyle w:val="af"/>
        <w:spacing w:line="240" w:lineRule="auto"/>
        <w:rPr>
          <w:rFonts w:cs="Times New Roman"/>
          <w:szCs w:val="28"/>
        </w:rPr>
      </w:pPr>
      <w:r w:rsidRPr="00A27B95">
        <w:rPr>
          <w:rFonts w:cs="Times New Roman"/>
          <w:szCs w:val="28"/>
        </w:rPr>
        <w:t>–выявление и развитие способностей обучающихся, в том числе одарённых детей, через систему клубов, секций, студий и кружков;</w:t>
      </w:r>
    </w:p>
    <w:p w:rsidR="00A27B95" w:rsidRPr="00A27B95" w:rsidRDefault="00A27B95" w:rsidP="00A27B95">
      <w:pPr>
        <w:pStyle w:val="af"/>
        <w:spacing w:line="240" w:lineRule="auto"/>
        <w:rPr>
          <w:rFonts w:cs="Times New Roman"/>
          <w:szCs w:val="28"/>
        </w:rPr>
      </w:pPr>
      <w:r w:rsidRPr="00A27B95">
        <w:rPr>
          <w:rFonts w:cs="Times New Roman"/>
          <w:szCs w:val="28"/>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A27B95" w:rsidRPr="00A27B95" w:rsidRDefault="00A27B95" w:rsidP="003061B8">
      <w:pPr>
        <w:pStyle w:val="af"/>
        <w:spacing w:line="240" w:lineRule="auto"/>
        <w:rPr>
          <w:rFonts w:cs="Times New Roman"/>
          <w:szCs w:val="28"/>
        </w:rPr>
      </w:pPr>
      <w:r w:rsidRPr="00A27B95">
        <w:rPr>
          <w:rFonts w:cs="Times New Roman"/>
          <w:szCs w:val="28"/>
        </w:rPr>
        <w:t>–участие обучающихся, их родителей (законных представителей), педагогических работников и общественно</w:t>
      </w:r>
      <w:r w:rsidR="003061B8">
        <w:rPr>
          <w:rFonts w:cs="Times New Roman"/>
          <w:szCs w:val="28"/>
        </w:rPr>
        <w:t xml:space="preserve">сти в проектировании и развитии </w:t>
      </w:r>
      <w:proofErr w:type="spellStart"/>
      <w:r w:rsidRPr="00A27B95">
        <w:rPr>
          <w:rFonts w:cs="Times New Roman"/>
          <w:szCs w:val="28"/>
        </w:rPr>
        <w:t>внутришкольной</w:t>
      </w:r>
      <w:proofErr w:type="spellEnd"/>
      <w:r w:rsidRPr="00A27B95">
        <w:rPr>
          <w:rFonts w:cs="Times New Roman"/>
          <w:szCs w:val="28"/>
        </w:rPr>
        <w:t xml:space="preserve">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 использование в образовательном процессе современных образовательных технологий </w:t>
      </w:r>
      <w:proofErr w:type="spellStart"/>
      <w:r w:rsidRPr="00A27B95">
        <w:rPr>
          <w:rFonts w:cs="Times New Roman"/>
          <w:szCs w:val="28"/>
        </w:rPr>
        <w:t>деятельностного</w:t>
      </w:r>
      <w:proofErr w:type="spellEnd"/>
      <w:r w:rsidRPr="00A27B95">
        <w:rPr>
          <w:rFonts w:cs="Times New Roman"/>
          <w:szCs w:val="28"/>
        </w:rPr>
        <w:t xml:space="preserve"> типа, и в первую очередь личностно-ориентированного развивающего обучения;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 возможность эффективной самостоятельной работы </w:t>
      </w:r>
      <w:proofErr w:type="gramStart"/>
      <w:r w:rsidRPr="00A27B95">
        <w:rPr>
          <w:rFonts w:cs="Times New Roman"/>
          <w:szCs w:val="28"/>
        </w:rPr>
        <w:t>обучающихся</w:t>
      </w:r>
      <w:proofErr w:type="gramEnd"/>
      <w:r w:rsidRPr="00A27B95">
        <w:rPr>
          <w:rFonts w:cs="Times New Roman"/>
          <w:szCs w:val="28"/>
        </w:rPr>
        <w:t xml:space="preserve"> на уроке и за его пределами благодаря взаимосвязи урочной и внеурочной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на основе краеведческой, природоохранной деятельности и социальных практик.</w:t>
      </w:r>
    </w:p>
    <w:p w:rsidR="00A27B95" w:rsidRPr="00A27B95" w:rsidRDefault="00A27B95" w:rsidP="00A27B95">
      <w:pPr>
        <w:pStyle w:val="af"/>
        <w:spacing w:line="240" w:lineRule="auto"/>
        <w:rPr>
          <w:rFonts w:cs="Times New Roman"/>
          <w:szCs w:val="28"/>
        </w:rPr>
      </w:pPr>
      <w:r w:rsidRPr="003061B8">
        <w:rPr>
          <w:rFonts w:cs="Times New Roman"/>
          <w:b/>
          <w:szCs w:val="28"/>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w:t>
      </w:r>
      <w:r w:rsidRPr="00A27B95">
        <w:rPr>
          <w:rFonts w:cs="Times New Roman"/>
          <w:szCs w:val="28"/>
        </w:rPr>
        <w:t xml:space="preserve"> Начальная школа — особый этап в жизни ребёнка, связанный:</w:t>
      </w:r>
    </w:p>
    <w:p w:rsidR="00A27B95" w:rsidRPr="00A27B95" w:rsidRDefault="00A27B95" w:rsidP="00A27B95">
      <w:pPr>
        <w:pStyle w:val="af"/>
        <w:spacing w:line="240" w:lineRule="auto"/>
        <w:rPr>
          <w:rFonts w:cs="Times New Roman"/>
          <w:szCs w:val="28"/>
        </w:rPr>
      </w:pPr>
      <w:r w:rsidRPr="00A27B95">
        <w:rPr>
          <w:rFonts w:cs="Times New Roman"/>
          <w:szCs w:val="28"/>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A27B95" w:rsidRPr="00A27B95" w:rsidRDefault="00A27B95" w:rsidP="00A27B95">
      <w:pPr>
        <w:pStyle w:val="af"/>
        <w:spacing w:line="240" w:lineRule="auto"/>
        <w:rPr>
          <w:rFonts w:cs="Times New Roman"/>
          <w:szCs w:val="28"/>
        </w:rPr>
      </w:pPr>
      <w:r w:rsidRPr="00A27B95">
        <w:rPr>
          <w:rFonts w:cs="Times New Roman"/>
          <w:szCs w:val="28"/>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A27B95" w:rsidRPr="00A27B95" w:rsidRDefault="00A27B95" w:rsidP="00A27B95">
      <w:pPr>
        <w:pStyle w:val="af"/>
        <w:spacing w:line="240" w:lineRule="auto"/>
        <w:rPr>
          <w:rFonts w:cs="Times New Roman"/>
          <w:szCs w:val="28"/>
        </w:rPr>
      </w:pPr>
      <w:r w:rsidRPr="00A27B95">
        <w:rPr>
          <w:rFonts w:cs="Times New Roman"/>
          <w:szCs w:val="28"/>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A27B95" w:rsidRPr="00A27B95" w:rsidRDefault="00A27B95" w:rsidP="00A27B95">
      <w:pPr>
        <w:pStyle w:val="af"/>
        <w:spacing w:line="240" w:lineRule="auto"/>
        <w:rPr>
          <w:rFonts w:cs="Times New Roman"/>
          <w:szCs w:val="28"/>
        </w:rPr>
      </w:pPr>
      <w:r w:rsidRPr="00A27B95">
        <w:rPr>
          <w:rFonts w:cs="Times New Roman"/>
          <w:szCs w:val="28"/>
        </w:rPr>
        <w:t xml:space="preserve">• с изменением при этом самооценки ребёнка, которая приобретает черты адекватности и </w:t>
      </w:r>
      <w:proofErr w:type="spellStart"/>
      <w:r w:rsidRPr="00A27B95">
        <w:rPr>
          <w:rFonts w:cs="Times New Roman"/>
          <w:szCs w:val="28"/>
        </w:rPr>
        <w:t>рефлексивности</w:t>
      </w:r>
      <w:proofErr w:type="spell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 xml:space="preserve">• с моральным развитием, которое существенным образом связано с характером сотрудничества </w:t>
      </w:r>
      <w:proofErr w:type="gramStart"/>
      <w:r w:rsidRPr="00A27B95">
        <w:rPr>
          <w:rFonts w:cs="Times New Roman"/>
          <w:szCs w:val="28"/>
        </w:rPr>
        <w:t>со</w:t>
      </w:r>
      <w:proofErr w:type="gramEnd"/>
      <w:r w:rsidRPr="00A27B95">
        <w:rPr>
          <w:rFonts w:cs="Times New Roman"/>
          <w:szCs w:val="28"/>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Учитываются также </w:t>
      </w:r>
      <w:proofErr w:type="gramStart"/>
      <w:r w:rsidRPr="00A27B95">
        <w:rPr>
          <w:rFonts w:cs="Times New Roman"/>
          <w:szCs w:val="28"/>
        </w:rPr>
        <w:t>характерные</w:t>
      </w:r>
      <w:proofErr w:type="gramEnd"/>
      <w:r w:rsidRPr="00A27B95">
        <w:rPr>
          <w:rFonts w:cs="Times New Roman"/>
          <w:szCs w:val="28"/>
        </w:rPr>
        <w:t xml:space="preserve"> для младшего школьного возраста (от 6,5 до 11 лет):</w:t>
      </w:r>
    </w:p>
    <w:p w:rsidR="00A27B95" w:rsidRPr="00A27B95" w:rsidRDefault="00A27B95" w:rsidP="003061B8">
      <w:pPr>
        <w:pStyle w:val="af"/>
        <w:spacing w:line="240" w:lineRule="auto"/>
        <w:rPr>
          <w:rFonts w:cs="Times New Roman"/>
          <w:szCs w:val="28"/>
        </w:rPr>
      </w:pPr>
      <w:r w:rsidRPr="00A27B95">
        <w:rPr>
          <w:rFonts w:cs="Times New Roman"/>
          <w:szCs w:val="28"/>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w:t>
      </w:r>
      <w:r w:rsidR="003061B8">
        <w:rPr>
          <w:rFonts w:cs="Times New Roman"/>
          <w:szCs w:val="28"/>
        </w:rPr>
        <w:t xml:space="preserve">ое мышление, осуществляемое как </w:t>
      </w:r>
      <w:r w:rsidRPr="00A27B95">
        <w:rPr>
          <w:rFonts w:cs="Times New Roman"/>
          <w:szCs w:val="28"/>
        </w:rPr>
        <w:t>моделирование существенных связей и отношений объектов;</w:t>
      </w:r>
    </w:p>
    <w:p w:rsidR="00A27B95" w:rsidRPr="00A27B95" w:rsidRDefault="00A27B95" w:rsidP="00A27B95">
      <w:pPr>
        <w:pStyle w:val="af"/>
        <w:spacing w:line="240" w:lineRule="auto"/>
        <w:rPr>
          <w:rFonts w:cs="Times New Roman"/>
          <w:szCs w:val="28"/>
        </w:rPr>
      </w:pPr>
      <w:r w:rsidRPr="00A27B95">
        <w:rPr>
          <w:rFonts w:cs="Times New Roman"/>
          <w:szCs w:val="28"/>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соответствии со Стандартом и Типовым положением об общеобразовательном учреждении, участниками образовательного процесса являются обучающиеся, педагогические работники общеобразовательного учреждения, родители (законные представители) </w:t>
      </w:r>
      <w:proofErr w:type="gramStart"/>
      <w:r w:rsidRPr="00A27B95">
        <w:rPr>
          <w:rFonts w:cs="Times New Roman"/>
          <w:szCs w:val="28"/>
        </w:rPr>
        <w:t>обучающихся</w:t>
      </w:r>
      <w:proofErr w:type="gramEnd"/>
      <w:r w:rsidRPr="00A27B95">
        <w:rPr>
          <w:rFonts w:cs="Times New Roman"/>
          <w:szCs w:val="28"/>
        </w:rPr>
        <w:t>, управляющий Совет школы.</w:t>
      </w:r>
    </w:p>
    <w:p w:rsidR="00A27B95" w:rsidRPr="003061B8" w:rsidRDefault="00A27B95" w:rsidP="003061B8">
      <w:pPr>
        <w:pStyle w:val="af"/>
        <w:spacing w:line="240" w:lineRule="auto"/>
        <w:jc w:val="center"/>
        <w:rPr>
          <w:rFonts w:cs="Times New Roman"/>
          <w:b/>
          <w:szCs w:val="28"/>
        </w:rPr>
      </w:pPr>
      <w:r w:rsidRPr="003061B8">
        <w:rPr>
          <w:rFonts w:cs="Times New Roman"/>
          <w:b/>
          <w:szCs w:val="28"/>
        </w:rPr>
        <w:t>Общие подходы к организации внеурочной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Внеурочная деятельность – важная составляющая содержания образования, увеличивающая его вариативность и адаптивность к интересам, потребностям и способностям школьников. Предметные результаты достигаются в процессе освоения школьных дисциплин. В достижении </w:t>
      </w:r>
      <w:proofErr w:type="spellStart"/>
      <w:r w:rsidRPr="00A27B95">
        <w:rPr>
          <w:rFonts w:cs="Times New Roman"/>
          <w:szCs w:val="28"/>
        </w:rPr>
        <w:t>метапредметных</w:t>
      </w:r>
      <w:proofErr w:type="spellEnd"/>
      <w:r w:rsidRPr="00A27B95">
        <w:rPr>
          <w:rFonts w:cs="Times New Roman"/>
          <w:szCs w:val="28"/>
        </w:rPr>
        <w:t>, а особенно личностных результатов – ценностей, ориентиров, потребностей, интересов человека, высок удельный вес внеурочной деятельности, так как ученик выбирает ее, исходя из своих интересов, мотивов. Каждый вид внеурочной деятельности – творческой, познавательной, спортивной, трудовой - обогащает опыт коллективного взаимодействия школьников, что в совокупности дает большой воспитательный эффект.</w:t>
      </w:r>
    </w:p>
    <w:p w:rsidR="00A27B95" w:rsidRPr="00A27B95" w:rsidRDefault="00A27B95" w:rsidP="00A27B95">
      <w:pPr>
        <w:pStyle w:val="af"/>
        <w:spacing w:line="240" w:lineRule="auto"/>
        <w:rPr>
          <w:rFonts w:cs="Times New Roman"/>
          <w:szCs w:val="28"/>
        </w:rPr>
      </w:pPr>
      <w:r w:rsidRPr="00A27B95">
        <w:rPr>
          <w:rFonts w:cs="Times New Roman"/>
          <w:szCs w:val="28"/>
        </w:rPr>
        <w:t>Внеурочная деятельность позволяет решить следующие задачи:</w:t>
      </w:r>
    </w:p>
    <w:p w:rsidR="00A27B95" w:rsidRPr="00A27B95" w:rsidRDefault="00A27B95" w:rsidP="00A27B95">
      <w:pPr>
        <w:pStyle w:val="af"/>
        <w:spacing w:line="240" w:lineRule="auto"/>
        <w:rPr>
          <w:rFonts w:cs="Times New Roman"/>
          <w:szCs w:val="28"/>
        </w:rPr>
      </w:pPr>
      <w:r w:rsidRPr="00A27B95">
        <w:rPr>
          <w:rFonts w:cs="Times New Roman"/>
          <w:szCs w:val="28"/>
        </w:rPr>
        <w:t>- обеспечить благоприятную адаптацию ребенка к школе;</w:t>
      </w:r>
    </w:p>
    <w:p w:rsidR="00A27B95" w:rsidRPr="00A27B95" w:rsidRDefault="00A27B95" w:rsidP="00A27B95">
      <w:pPr>
        <w:pStyle w:val="af"/>
        <w:spacing w:line="240" w:lineRule="auto"/>
        <w:rPr>
          <w:rFonts w:cs="Times New Roman"/>
          <w:szCs w:val="28"/>
        </w:rPr>
      </w:pPr>
      <w:r w:rsidRPr="00A27B95">
        <w:rPr>
          <w:rFonts w:cs="Times New Roman"/>
          <w:szCs w:val="28"/>
        </w:rPr>
        <w:t xml:space="preserve">- оптимизировать учебную нагрузку </w:t>
      </w:r>
      <w:proofErr w:type="gramStart"/>
      <w:r w:rsidRPr="00A27B95">
        <w:rPr>
          <w:rFonts w:cs="Times New Roman"/>
          <w:szCs w:val="28"/>
        </w:rPr>
        <w:t>обучающихся</w:t>
      </w:r>
      <w:proofErr w:type="gram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 улучшить условия для развития ребенка;</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 xml:space="preserve">- учесть возрастные и индивидуальные особенности </w:t>
      </w:r>
      <w:proofErr w:type="gramStart"/>
      <w:r w:rsidRPr="00A27B95">
        <w:rPr>
          <w:rFonts w:cs="Times New Roman"/>
          <w:szCs w:val="28"/>
        </w:rPr>
        <w:t>обучающихся</w:t>
      </w:r>
      <w:proofErr w:type="gram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Внеурочная деятельность организуется по следующим направлениям развития личности:</w:t>
      </w:r>
    </w:p>
    <w:p w:rsidR="00A27B95" w:rsidRPr="00A27B95" w:rsidRDefault="00A27B95" w:rsidP="00A27B95">
      <w:pPr>
        <w:pStyle w:val="af"/>
        <w:spacing w:line="240" w:lineRule="auto"/>
        <w:rPr>
          <w:rFonts w:cs="Times New Roman"/>
          <w:szCs w:val="28"/>
        </w:rPr>
      </w:pPr>
      <w:r w:rsidRPr="00A27B95">
        <w:rPr>
          <w:rFonts w:cs="Times New Roman"/>
          <w:szCs w:val="28"/>
        </w:rPr>
        <w:t xml:space="preserve">спортивно-оздоровительное, духовно-нравственное, социальное, </w:t>
      </w:r>
      <w:proofErr w:type="spellStart"/>
      <w:r w:rsidRPr="00A27B95">
        <w:rPr>
          <w:rFonts w:cs="Times New Roman"/>
          <w:szCs w:val="28"/>
        </w:rPr>
        <w:t>общеинтеллектуальное</w:t>
      </w:r>
      <w:proofErr w:type="spellEnd"/>
      <w:r w:rsidRPr="00A27B95">
        <w:rPr>
          <w:rFonts w:cs="Times New Roman"/>
          <w:szCs w:val="28"/>
        </w:rPr>
        <w:t>, общекультурное.</w:t>
      </w:r>
    </w:p>
    <w:p w:rsidR="00A27B95" w:rsidRPr="00A27B95" w:rsidRDefault="00A27B95" w:rsidP="00A27B95">
      <w:pPr>
        <w:pStyle w:val="af"/>
        <w:spacing w:line="240" w:lineRule="auto"/>
        <w:rPr>
          <w:rFonts w:cs="Times New Roman"/>
          <w:szCs w:val="28"/>
        </w:rPr>
      </w:pPr>
      <w:r w:rsidRPr="00A27B95">
        <w:rPr>
          <w:rFonts w:cs="Times New Roman"/>
          <w:szCs w:val="28"/>
        </w:rPr>
        <w:t>Организация занятий по этим направлениям является неотъемлемой частью образовательного процесса, содержание занятий формируется с учетом пожеланий обучающихся и их родителей (законных представителей).</w:t>
      </w:r>
    </w:p>
    <w:p w:rsidR="00A27B95" w:rsidRPr="003061B8" w:rsidRDefault="00A27B95" w:rsidP="00A27B95">
      <w:pPr>
        <w:pStyle w:val="af"/>
        <w:spacing w:line="240" w:lineRule="auto"/>
        <w:rPr>
          <w:rFonts w:cs="Times New Roman"/>
          <w:b/>
          <w:szCs w:val="28"/>
        </w:rPr>
      </w:pPr>
      <w:r w:rsidRPr="003061B8">
        <w:rPr>
          <w:rFonts w:cs="Times New Roman"/>
          <w:b/>
          <w:szCs w:val="28"/>
        </w:rPr>
        <w:t>Формат реализации внеурочной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Все формы внеурочной деятельности ориентированы на использование технологии «проектная деятельность», поисковые и научные исследования, подведение итогов при завершении разделов рабочей или </w:t>
      </w:r>
      <w:proofErr w:type="spellStart"/>
      <w:r w:rsidRPr="00A27B95">
        <w:rPr>
          <w:rFonts w:cs="Times New Roman"/>
          <w:szCs w:val="28"/>
        </w:rPr>
        <w:t>надпредметной</w:t>
      </w:r>
      <w:proofErr w:type="spellEnd"/>
      <w:r w:rsidRPr="00A27B95">
        <w:rPr>
          <w:rFonts w:cs="Times New Roman"/>
          <w:szCs w:val="28"/>
        </w:rPr>
        <w:t xml:space="preserve"> программ в форме круглых столов, конференций, диспутов, заседаний научных обществ, олимпиад, соревнований, общественно-полезной практики.</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Руководители могут организовать занятие кружка (секции, клуба и т.д.) блоками-</w:t>
      </w:r>
      <w:proofErr w:type="spellStart"/>
      <w:r w:rsidRPr="00A27B95">
        <w:rPr>
          <w:rFonts w:cs="Times New Roman"/>
          <w:szCs w:val="28"/>
        </w:rPr>
        <w:t>интенсивами</w:t>
      </w:r>
      <w:proofErr w:type="spellEnd"/>
      <w:r w:rsidRPr="00A27B95">
        <w:rPr>
          <w:rFonts w:cs="Times New Roman"/>
          <w:szCs w:val="28"/>
        </w:rPr>
        <w:t xml:space="preserve"> (сборы, слёты, соревнования, «погружении», фестивали, походы, экспедиции).</w:t>
      </w:r>
      <w:proofErr w:type="gramEnd"/>
      <w:r w:rsidRPr="00A27B95">
        <w:rPr>
          <w:rFonts w:cs="Times New Roman"/>
          <w:szCs w:val="28"/>
        </w:rPr>
        <w:t xml:space="preserve"> Реализовывать часы, отведенные на внеурочную деятельность можно в каникулярное время в рамках деятельности лагерных смен.</w:t>
      </w:r>
    </w:p>
    <w:p w:rsidR="00A27B95" w:rsidRPr="00A27B95" w:rsidRDefault="00A27B95" w:rsidP="00A27B95">
      <w:pPr>
        <w:pStyle w:val="af"/>
        <w:spacing w:line="240" w:lineRule="auto"/>
        <w:rPr>
          <w:rFonts w:cs="Times New Roman"/>
          <w:szCs w:val="28"/>
        </w:rPr>
      </w:pPr>
      <w:r w:rsidRPr="00A27B95">
        <w:rPr>
          <w:rFonts w:cs="Times New Roman"/>
          <w:szCs w:val="28"/>
        </w:rPr>
        <w:t>Внеурочная деятельность может использоваться для закрепления и практического применения отдельных аспектов содержания программ учебных предметов, курсов.</w:t>
      </w:r>
    </w:p>
    <w:p w:rsidR="00A27B95" w:rsidRPr="00A27B95" w:rsidRDefault="00A27B95" w:rsidP="00A27B95">
      <w:pPr>
        <w:pStyle w:val="af"/>
        <w:spacing w:line="240" w:lineRule="auto"/>
        <w:rPr>
          <w:rFonts w:cs="Times New Roman"/>
          <w:szCs w:val="28"/>
        </w:rPr>
      </w:pPr>
      <w:r w:rsidRPr="00A27B95">
        <w:rPr>
          <w:rFonts w:cs="Times New Roman"/>
          <w:szCs w:val="28"/>
        </w:rPr>
        <w:t>М</w:t>
      </w:r>
      <w:r w:rsidR="003061B8">
        <w:rPr>
          <w:rFonts w:cs="Times New Roman"/>
          <w:szCs w:val="28"/>
        </w:rPr>
        <w:t>А</w:t>
      </w:r>
      <w:r w:rsidRPr="00A27B95">
        <w:rPr>
          <w:rFonts w:cs="Times New Roman"/>
          <w:szCs w:val="28"/>
        </w:rPr>
        <w:t xml:space="preserve">ОУ СОШ № </w:t>
      </w:r>
      <w:r w:rsidR="003061B8">
        <w:rPr>
          <w:rFonts w:cs="Times New Roman"/>
          <w:szCs w:val="28"/>
        </w:rPr>
        <w:t>11</w:t>
      </w:r>
      <w:r w:rsidRPr="00A27B95">
        <w:rPr>
          <w:rFonts w:cs="Times New Roman"/>
          <w:szCs w:val="28"/>
        </w:rPr>
        <w:t>,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A27B95" w:rsidRPr="00A27B95" w:rsidRDefault="00A27B95" w:rsidP="00A27B95">
      <w:pPr>
        <w:pStyle w:val="af"/>
        <w:spacing w:line="240" w:lineRule="auto"/>
        <w:rPr>
          <w:rFonts w:cs="Times New Roman"/>
          <w:szCs w:val="28"/>
        </w:rPr>
      </w:pPr>
      <w:r w:rsidRPr="00A27B95">
        <w:rPr>
          <w:rFonts w:cs="Times New Roman"/>
          <w:szCs w:val="28"/>
        </w:rPr>
        <w:t>·с уставом и другими документами, регламентирующими осуществление образовательного процесса;</w:t>
      </w:r>
    </w:p>
    <w:p w:rsidR="00A27B95" w:rsidRPr="00A27B95" w:rsidRDefault="00A27B95" w:rsidP="00A27B95">
      <w:pPr>
        <w:pStyle w:val="af"/>
        <w:spacing w:line="240" w:lineRule="auto"/>
        <w:rPr>
          <w:rFonts w:cs="Times New Roman"/>
          <w:szCs w:val="28"/>
        </w:rPr>
      </w:pPr>
      <w:r w:rsidRPr="00A27B95">
        <w:rPr>
          <w:rFonts w:cs="Times New Roman"/>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A27B95" w:rsidRPr="003061B8" w:rsidRDefault="00A27B95" w:rsidP="003061B8">
      <w:pPr>
        <w:pStyle w:val="af"/>
        <w:spacing w:line="240" w:lineRule="auto"/>
        <w:jc w:val="center"/>
        <w:rPr>
          <w:rFonts w:cs="Times New Roman"/>
          <w:b/>
          <w:szCs w:val="28"/>
        </w:rPr>
      </w:pPr>
      <w:r w:rsidRPr="003061B8">
        <w:rPr>
          <w:rFonts w:cs="Times New Roman"/>
          <w:b/>
          <w:szCs w:val="28"/>
        </w:rPr>
        <w:t xml:space="preserve">1.2. Планируемые результаты освоения </w:t>
      </w:r>
      <w:proofErr w:type="gramStart"/>
      <w:r w:rsidRPr="003061B8">
        <w:rPr>
          <w:rFonts w:cs="Times New Roman"/>
          <w:b/>
          <w:szCs w:val="28"/>
        </w:rPr>
        <w:t>обучающимися</w:t>
      </w:r>
      <w:proofErr w:type="gramEnd"/>
      <w:r w:rsidRPr="003061B8">
        <w:rPr>
          <w:rFonts w:cs="Times New Roman"/>
          <w:b/>
          <w:szCs w:val="28"/>
        </w:rPr>
        <w:t xml:space="preserve"> основной образовательной программы</w:t>
      </w:r>
    </w:p>
    <w:p w:rsidR="00A27B95" w:rsidRPr="00A27B95" w:rsidRDefault="00A27B95" w:rsidP="00A27B95">
      <w:pPr>
        <w:pStyle w:val="af"/>
        <w:spacing w:line="240" w:lineRule="auto"/>
        <w:rPr>
          <w:rFonts w:cs="Times New Roman"/>
          <w:szCs w:val="28"/>
        </w:rPr>
      </w:pPr>
      <w:r w:rsidRPr="00A27B95">
        <w:rPr>
          <w:rFonts w:cs="Times New Roman"/>
          <w:szCs w:val="28"/>
        </w:rPr>
        <w:t>Планируемые результаты освоения основной образовательной программы начального общего образования М</w:t>
      </w:r>
      <w:r w:rsidR="003061B8">
        <w:rPr>
          <w:rFonts w:cs="Times New Roman"/>
          <w:szCs w:val="28"/>
        </w:rPr>
        <w:t>АОУ СОШ № 11</w:t>
      </w:r>
      <w:r w:rsidRPr="00A27B95">
        <w:rPr>
          <w:rFonts w:cs="Times New Roman"/>
          <w:szCs w:val="28"/>
        </w:rPr>
        <w:t xml:space="preserve">(далее — планируемые результаты) являются одним из важнейших механизмов реализации требований </w:t>
      </w:r>
      <w:proofErr w:type="gramStart"/>
      <w:r w:rsidRPr="00A27B95">
        <w:rPr>
          <w:rFonts w:cs="Times New Roman"/>
          <w:szCs w:val="28"/>
        </w:rPr>
        <w:t>Стандарта</w:t>
      </w:r>
      <w:proofErr w:type="gramEnd"/>
      <w:r w:rsidRPr="00A27B95">
        <w:rPr>
          <w:rFonts w:cs="Times New Roman"/>
          <w:szCs w:val="28"/>
        </w:rPr>
        <w:t xml:space="preserve"> к результатам обучающихся, освоивших основную образовательную программу. Они представляют собой систему </w:t>
      </w:r>
      <w:r w:rsidRPr="003061B8">
        <w:rPr>
          <w:rFonts w:cs="Times New Roman"/>
          <w:b/>
          <w:i/>
          <w:szCs w:val="28"/>
        </w:rPr>
        <w:t>обобщённых личностно ориентированных целей образования</w:t>
      </w:r>
      <w:r w:rsidRPr="00A27B95">
        <w:rPr>
          <w:rFonts w:cs="Times New Roman"/>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A27B95" w:rsidRPr="00A27B95" w:rsidRDefault="00A27B95" w:rsidP="00A27B95">
      <w:pPr>
        <w:pStyle w:val="af"/>
        <w:spacing w:line="240" w:lineRule="auto"/>
        <w:rPr>
          <w:rFonts w:cs="Times New Roman"/>
          <w:szCs w:val="28"/>
        </w:rPr>
      </w:pPr>
      <w:r w:rsidRPr="002D4127">
        <w:rPr>
          <w:rFonts w:cs="Times New Roman"/>
          <w:b/>
          <w:szCs w:val="28"/>
        </w:rPr>
        <w:lastRenderedPageBreak/>
        <w:t>Структура планируемых результатов</w:t>
      </w:r>
      <w:r w:rsidRPr="00A27B95">
        <w:rPr>
          <w:rFonts w:cs="Times New Roman"/>
          <w:szCs w:val="28"/>
        </w:rPr>
        <w:t xml:space="preserve"> строится с учётом необходимости: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·определения динамики картины развития </w:t>
      </w:r>
      <w:proofErr w:type="gramStart"/>
      <w:r w:rsidRPr="00A27B95">
        <w:rPr>
          <w:rFonts w:cs="Times New Roman"/>
          <w:szCs w:val="28"/>
        </w:rPr>
        <w:t>обучающихся</w:t>
      </w:r>
      <w:proofErr w:type="gramEnd"/>
      <w:r w:rsidRPr="00A27B95">
        <w:rPr>
          <w:rFonts w:cs="Times New Roman"/>
          <w:szCs w:val="28"/>
        </w:rPr>
        <w:t xml:space="preserve"> на основе выделения достигнутого уровня развития и ближайшей перспективы — зоны ближайшего развития ребёнка;</w:t>
      </w:r>
    </w:p>
    <w:p w:rsidR="00A27B95" w:rsidRPr="00A27B95" w:rsidRDefault="00A27B95" w:rsidP="00A27B95">
      <w:pPr>
        <w:pStyle w:val="af"/>
        <w:spacing w:line="240" w:lineRule="auto"/>
        <w:rPr>
          <w:rFonts w:cs="Times New Roman"/>
          <w:szCs w:val="28"/>
        </w:rPr>
      </w:pPr>
      <w:r w:rsidRPr="00A27B95">
        <w:rPr>
          <w:rFonts w:cs="Times New Roman"/>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A27B95" w:rsidRPr="00A27B95" w:rsidRDefault="00A27B95" w:rsidP="00A27B95">
      <w:pPr>
        <w:pStyle w:val="af"/>
        <w:spacing w:line="240" w:lineRule="auto"/>
        <w:rPr>
          <w:rFonts w:cs="Times New Roman"/>
          <w:szCs w:val="28"/>
        </w:rPr>
      </w:pPr>
      <w:r w:rsidRPr="00A27B95">
        <w:rPr>
          <w:rFonts w:cs="Times New Roman"/>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27B95" w:rsidRPr="00A27B95" w:rsidRDefault="00A27B95" w:rsidP="00A27B95">
      <w:pPr>
        <w:pStyle w:val="af"/>
        <w:spacing w:line="240" w:lineRule="auto"/>
        <w:rPr>
          <w:rFonts w:cs="Times New Roman"/>
          <w:szCs w:val="28"/>
        </w:rPr>
      </w:pPr>
      <w:r w:rsidRPr="00A27B95">
        <w:rPr>
          <w:rFonts w:cs="Times New Roman"/>
          <w:szCs w:val="28"/>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A27B95" w:rsidRPr="00A27B95" w:rsidRDefault="00A27B95" w:rsidP="00A27B95">
      <w:pPr>
        <w:pStyle w:val="af"/>
        <w:spacing w:line="240" w:lineRule="auto"/>
        <w:rPr>
          <w:rFonts w:cs="Times New Roman"/>
          <w:szCs w:val="28"/>
        </w:rPr>
      </w:pPr>
      <w:r w:rsidRPr="002D4127">
        <w:rPr>
          <w:rFonts w:cs="Times New Roman"/>
          <w:b/>
          <w:szCs w:val="28"/>
        </w:rPr>
        <w:t>Цели-ориентиры</w:t>
      </w:r>
      <w:r w:rsidRPr="00A27B95">
        <w:rPr>
          <w:rFonts w:cs="Times New Roman"/>
          <w:szCs w:val="28"/>
        </w:rPr>
        <w:t>, определяющие ведущие целевые установки и основные ожидаемые результаты изучения учебной программы.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w:t>
      </w:r>
    </w:p>
    <w:p w:rsidR="00A27B95" w:rsidRPr="00A27B95" w:rsidRDefault="00A27B95" w:rsidP="00A27B95">
      <w:pPr>
        <w:pStyle w:val="af"/>
        <w:spacing w:line="240" w:lineRule="auto"/>
        <w:rPr>
          <w:rFonts w:cs="Times New Roman"/>
          <w:szCs w:val="28"/>
        </w:rPr>
      </w:pPr>
      <w:r w:rsidRPr="002D4127">
        <w:rPr>
          <w:rFonts w:cs="Times New Roman"/>
          <w:b/>
          <w:szCs w:val="28"/>
        </w:rPr>
        <w:t>Цели, характеризующие систему учебных действий в отношении опорного учебного материала.</w:t>
      </w:r>
      <w:r w:rsidRPr="00A27B95">
        <w:rPr>
          <w:rFonts w:cs="Times New Roman"/>
          <w:szCs w:val="28"/>
        </w:rPr>
        <w:t xml:space="preserve"> Планируемые результаты, описывающие эту группу целей, приводятся в блоках </w:t>
      </w:r>
      <w:r w:rsidRPr="002D4127">
        <w:rPr>
          <w:rFonts w:cs="Times New Roman"/>
          <w:szCs w:val="28"/>
          <w:u w:val="single"/>
        </w:rPr>
        <w:t>«Выпускник научится»</w:t>
      </w:r>
      <w:r w:rsidRPr="00A27B95">
        <w:rPr>
          <w:rFonts w:cs="Times New Roman"/>
          <w:szCs w:val="28"/>
        </w:rPr>
        <w:t xml:space="preserve"> к каждому разделу учебной программы.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A27B95">
        <w:rPr>
          <w:rFonts w:cs="Times New Roman"/>
          <w:szCs w:val="28"/>
        </w:rPr>
        <w:t>обучающимися</w:t>
      </w:r>
      <w:proofErr w:type="gramEnd"/>
      <w:r w:rsidRPr="00A27B95">
        <w:rPr>
          <w:rFonts w:cs="Times New Roman"/>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A27B95" w:rsidRPr="00A27B95" w:rsidRDefault="00A27B95" w:rsidP="002D4127">
      <w:pPr>
        <w:pStyle w:val="af"/>
        <w:spacing w:line="240" w:lineRule="auto"/>
        <w:rPr>
          <w:rFonts w:cs="Times New Roman"/>
          <w:szCs w:val="28"/>
        </w:rPr>
      </w:pPr>
      <w:r w:rsidRPr="002D4127">
        <w:rPr>
          <w:rFonts w:cs="Times New Roman"/>
          <w:b/>
          <w:szCs w:val="28"/>
        </w:rPr>
        <w:t xml:space="preserve">Цели, характеризующие систему учебных действий в отношении знаний, умений, навыков, расширяющих и </w:t>
      </w:r>
      <w:r w:rsidR="002D4127" w:rsidRPr="002D4127">
        <w:rPr>
          <w:rFonts w:cs="Times New Roman"/>
          <w:b/>
          <w:szCs w:val="28"/>
        </w:rPr>
        <w:t xml:space="preserve">углубляющих опорную систему или </w:t>
      </w:r>
      <w:r w:rsidRPr="002D4127">
        <w:rPr>
          <w:rFonts w:cs="Times New Roman"/>
          <w:b/>
          <w:szCs w:val="28"/>
        </w:rPr>
        <w:t>выступающих как пропедевтика для дальнейшего изучения данного предмета</w:t>
      </w:r>
      <w:r w:rsidRPr="00A27B95">
        <w:rPr>
          <w:rFonts w:cs="Times New Roman"/>
          <w:szCs w:val="28"/>
        </w:rPr>
        <w:t xml:space="preserve">. Планируемые результаты, описывающие указанную группу целей, приводятся в блоках </w:t>
      </w:r>
      <w:r w:rsidRPr="002D4127">
        <w:rPr>
          <w:rFonts w:cs="Times New Roman"/>
          <w:szCs w:val="28"/>
          <w:u w:val="single"/>
        </w:rPr>
        <w:t>«Выпускник получит возможность научиться»</w:t>
      </w:r>
      <w:r w:rsidRPr="00A27B95">
        <w:rPr>
          <w:rFonts w:cs="Times New Roman"/>
          <w:szCs w:val="28"/>
        </w:rPr>
        <w:t xml:space="preserve"> к каждому разделу примерной программы учебного предмета и </w:t>
      </w:r>
      <w:r w:rsidRPr="002D4127">
        <w:rPr>
          <w:rFonts w:cs="Times New Roman"/>
          <w:i/>
          <w:szCs w:val="28"/>
        </w:rPr>
        <w:t>выделяются курсивом</w:t>
      </w:r>
      <w:r w:rsidRPr="00A27B95">
        <w:rPr>
          <w:rFonts w:cs="Times New Roman"/>
          <w:szCs w:val="28"/>
        </w:rPr>
        <w:t xml:space="preserve">. Уровень достижений, соответствующий планируемым результатам этой группы, могут продемонстрировать только отдельные обучающиеся, имеющие более </w:t>
      </w:r>
      <w:r w:rsidRPr="00A27B95">
        <w:rPr>
          <w:rFonts w:cs="Times New Roman"/>
          <w:szCs w:val="28"/>
        </w:rPr>
        <w:lastRenderedPageBreak/>
        <w:t xml:space="preserve">высокий уровень мотивации и способностей. Основные цели такого включения — предоставить возможность </w:t>
      </w:r>
      <w:proofErr w:type="gramStart"/>
      <w:r w:rsidRPr="00A27B95">
        <w:rPr>
          <w:rFonts w:cs="Times New Roman"/>
          <w:szCs w:val="28"/>
        </w:rPr>
        <w:t>обучающимся</w:t>
      </w:r>
      <w:proofErr w:type="gramEnd"/>
      <w:r w:rsidRPr="00A27B95">
        <w:rPr>
          <w:rFonts w:cs="Times New Roman"/>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w:t>
      </w:r>
      <w:r w:rsidRPr="002D4127">
        <w:rPr>
          <w:rFonts w:cs="Times New Roman"/>
          <w:szCs w:val="28"/>
        </w:rPr>
        <w:t>этом</w:t>
      </w:r>
      <w:r w:rsidRPr="002D4127">
        <w:rPr>
          <w:rFonts w:cs="Times New Roman"/>
          <w:b/>
          <w:szCs w:val="28"/>
        </w:rPr>
        <w:t xml:space="preserve">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A27B95">
        <w:rPr>
          <w:rFonts w:cs="Times New Roman"/>
          <w:szCs w:val="28"/>
        </w:rPr>
        <w:t xml:space="preserve">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D4127">
        <w:rPr>
          <w:rFonts w:cs="Times New Roman"/>
          <w:b/>
          <w:i/>
          <w:szCs w:val="28"/>
        </w:rPr>
        <w:t>дифференциации требований</w:t>
      </w:r>
      <w:r w:rsidRPr="00A27B95">
        <w:rPr>
          <w:rFonts w:cs="Times New Roman"/>
          <w:szCs w:val="28"/>
        </w:rPr>
        <w:t xml:space="preserve"> к подготовке обучающихся.</w:t>
      </w:r>
    </w:p>
    <w:p w:rsidR="00A27B95" w:rsidRPr="00A27B95" w:rsidRDefault="00A27B95" w:rsidP="00A27B95">
      <w:pPr>
        <w:pStyle w:val="af"/>
        <w:spacing w:line="240" w:lineRule="auto"/>
        <w:rPr>
          <w:rFonts w:cs="Times New Roman"/>
          <w:szCs w:val="28"/>
        </w:rPr>
      </w:pPr>
      <w:r w:rsidRPr="00A27B95">
        <w:rPr>
          <w:rFonts w:cs="Times New Roman"/>
          <w:szCs w:val="28"/>
        </w:rPr>
        <w:t>На ступени начального общего образования устанавливаются планируемые результаты освоения: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·междисциплинарной программы «Формирование универсальных учебных действий», а также её разделов «Чтение. </w:t>
      </w:r>
      <w:proofErr w:type="gramStart"/>
      <w:r w:rsidRPr="00A27B95">
        <w:rPr>
          <w:rFonts w:cs="Times New Roman"/>
          <w:szCs w:val="28"/>
        </w:rPr>
        <w:t>Работа с текстом» и «Формирование ИКТ-компетентности учащихся»;</w:t>
      </w:r>
      <w:proofErr w:type="gramEnd"/>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·программ по всем учебным предметам — «Русский язык», «Литературное чтение», «Английский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A27B95" w:rsidRPr="002D4127" w:rsidRDefault="00A27B95" w:rsidP="002D4127">
      <w:pPr>
        <w:pStyle w:val="af"/>
        <w:spacing w:line="240" w:lineRule="auto"/>
        <w:jc w:val="center"/>
        <w:rPr>
          <w:rFonts w:cs="Times New Roman"/>
          <w:b/>
          <w:szCs w:val="28"/>
        </w:rPr>
      </w:pPr>
      <w:r w:rsidRPr="002D4127">
        <w:rPr>
          <w:rFonts w:cs="Times New Roman"/>
          <w:b/>
          <w:szCs w:val="28"/>
        </w:rPr>
        <w:t>1.2.1. Планируемые результаты освоения междисциплинарных результатов</w:t>
      </w:r>
    </w:p>
    <w:p w:rsidR="00A27B95" w:rsidRPr="002D4127" w:rsidRDefault="00A27B95" w:rsidP="002D4127">
      <w:pPr>
        <w:pStyle w:val="af"/>
        <w:spacing w:line="240" w:lineRule="auto"/>
        <w:jc w:val="center"/>
        <w:rPr>
          <w:rFonts w:cs="Times New Roman"/>
          <w:i/>
          <w:szCs w:val="28"/>
        </w:rPr>
      </w:pPr>
      <w:r w:rsidRPr="002D4127">
        <w:rPr>
          <w:rFonts w:cs="Times New Roman"/>
          <w:i/>
          <w:szCs w:val="28"/>
        </w:rPr>
        <w:t xml:space="preserve">(личностные и </w:t>
      </w:r>
      <w:proofErr w:type="spellStart"/>
      <w:r w:rsidRPr="002D4127">
        <w:rPr>
          <w:rFonts w:cs="Times New Roman"/>
          <w:i/>
          <w:szCs w:val="28"/>
        </w:rPr>
        <w:t>метапредметные</w:t>
      </w:r>
      <w:proofErr w:type="spellEnd"/>
      <w:r w:rsidRPr="002D4127">
        <w:rPr>
          <w:rFonts w:cs="Times New Roman"/>
          <w:i/>
          <w:szCs w:val="28"/>
        </w:rPr>
        <w:t xml:space="preserve"> результаты)</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результате изучения </w:t>
      </w:r>
      <w:r w:rsidRPr="002D4127">
        <w:rPr>
          <w:rFonts w:cs="Times New Roman"/>
          <w:b/>
          <w:szCs w:val="28"/>
        </w:rPr>
        <w:t>всех без исключения предметов</w:t>
      </w:r>
      <w:r w:rsidRPr="00A27B95">
        <w:rPr>
          <w:rFonts w:cs="Times New Roman"/>
          <w:szCs w:val="28"/>
        </w:rPr>
        <w:t xml:space="preserve"> на ступени начального общего образования у выпускников будут сформированы </w:t>
      </w:r>
      <w:r w:rsidRPr="002D4127">
        <w:rPr>
          <w:rFonts w:cs="Times New Roman"/>
          <w:i/>
          <w:szCs w:val="28"/>
        </w:rPr>
        <w:t>личностные, регулятивные, познавательные</w:t>
      </w:r>
      <w:r w:rsidRPr="00A27B95">
        <w:rPr>
          <w:rFonts w:cs="Times New Roman"/>
          <w:szCs w:val="28"/>
        </w:rPr>
        <w:t xml:space="preserve"> и </w:t>
      </w:r>
      <w:r w:rsidRPr="002D4127">
        <w:rPr>
          <w:rFonts w:cs="Times New Roman"/>
          <w:i/>
          <w:szCs w:val="28"/>
        </w:rPr>
        <w:t xml:space="preserve">коммуникативные </w:t>
      </w:r>
      <w:r w:rsidRPr="00A27B95">
        <w:rPr>
          <w:rFonts w:cs="Times New Roman"/>
          <w:szCs w:val="28"/>
        </w:rPr>
        <w:t>универсальные учебные действия как основа умения учиться.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w:t>
      </w:r>
      <w:r w:rsidRPr="002D4127">
        <w:rPr>
          <w:rFonts w:cs="Times New Roman"/>
          <w:b/>
          <w:i/>
          <w:szCs w:val="28"/>
        </w:rPr>
        <w:t>сфере личностных универсальных учебных действий</w:t>
      </w:r>
      <w:r w:rsidRPr="00A27B95">
        <w:rPr>
          <w:rFonts w:cs="Times New Roman"/>
          <w:szCs w:val="28"/>
        </w:rPr>
        <w:t xml:space="preserve"> будут сформированы внутренняя позиция </w:t>
      </w:r>
      <w:proofErr w:type="gramStart"/>
      <w:r w:rsidRPr="00A27B95">
        <w:rPr>
          <w:rFonts w:cs="Times New Roman"/>
          <w:szCs w:val="28"/>
        </w:rPr>
        <w:t>обучающегося</w:t>
      </w:r>
      <w:proofErr w:type="gramEnd"/>
      <w:r w:rsidRPr="00A27B95">
        <w:rPr>
          <w:rFonts w:cs="Times New Roman"/>
          <w:szCs w:val="28"/>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A27B95">
        <w:rPr>
          <w:rFonts w:cs="Times New Roman"/>
          <w:szCs w:val="28"/>
        </w:rPr>
        <w:t>децентрации</w:t>
      </w:r>
      <w:proofErr w:type="spellEnd"/>
      <w:r w:rsidRPr="00A27B95">
        <w:rPr>
          <w:rFonts w:cs="Times New Roman"/>
          <w:szCs w:val="28"/>
        </w:rPr>
        <w:t>.</w:t>
      </w:r>
    </w:p>
    <w:p w:rsidR="00A27B95" w:rsidRPr="00A27B95" w:rsidRDefault="00A27B95" w:rsidP="002D4127">
      <w:pPr>
        <w:pStyle w:val="af"/>
        <w:spacing w:line="240" w:lineRule="auto"/>
        <w:rPr>
          <w:rFonts w:cs="Times New Roman"/>
          <w:szCs w:val="28"/>
        </w:rPr>
      </w:pPr>
      <w:proofErr w:type="gramStart"/>
      <w:r w:rsidRPr="00A27B95">
        <w:rPr>
          <w:rFonts w:cs="Times New Roman"/>
          <w:szCs w:val="28"/>
        </w:rPr>
        <w:t xml:space="preserve">В </w:t>
      </w:r>
      <w:r w:rsidRPr="002D4127">
        <w:rPr>
          <w:rFonts w:cs="Times New Roman"/>
          <w:b/>
          <w:i/>
          <w:szCs w:val="28"/>
        </w:rPr>
        <w:t>сфере регулятивных универсальных учебных действий</w:t>
      </w:r>
      <w:r w:rsidRPr="00A27B95">
        <w:rPr>
          <w:rFonts w:cs="Times New Roman"/>
          <w:szCs w:val="28"/>
        </w:rPr>
        <w:t xml:space="preserve"> выпускники овладеют всеми типами учебных действий, на</w:t>
      </w:r>
      <w:r w:rsidR="002D4127">
        <w:rPr>
          <w:rFonts w:cs="Times New Roman"/>
          <w:szCs w:val="28"/>
        </w:rPr>
        <w:t xml:space="preserve">правленных на организацию своей </w:t>
      </w:r>
      <w:r w:rsidRPr="00A27B95">
        <w:rPr>
          <w:rFonts w:cs="Times New Roman"/>
          <w:szCs w:val="28"/>
        </w:rPr>
        <w:t xml:space="preserve">работы в образовательном учреждении и вне его, включая способность принимать и сохранять учебную цель и задачу, </w:t>
      </w:r>
      <w:r w:rsidRPr="00A27B95">
        <w:rPr>
          <w:rFonts w:cs="Times New Roman"/>
          <w:szCs w:val="28"/>
        </w:rPr>
        <w:lastRenderedPageBreak/>
        <w:t>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 xml:space="preserve">В </w:t>
      </w:r>
      <w:r w:rsidRPr="002D4127">
        <w:rPr>
          <w:rFonts w:cs="Times New Roman"/>
          <w:b/>
          <w:i/>
          <w:szCs w:val="28"/>
        </w:rPr>
        <w:t>сфере познавательных универсальных учебных действий</w:t>
      </w:r>
      <w:r w:rsidRPr="00A27B95">
        <w:rPr>
          <w:rFonts w:cs="Times New Roman"/>
          <w:szCs w:val="28"/>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27B95" w:rsidRPr="002D4127" w:rsidRDefault="00A27B95" w:rsidP="00A27B95">
      <w:pPr>
        <w:pStyle w:val="af"/>
        <w:spacing w:line="240" w:lineRule="auto"/>
        <w:rPr>
          <w:rFonts w:cs="Times New Roman"/>
          <w:i/>
          <w:szCs w:val="28"/>
        </w:rPr>
      </w:pPr>
      <w:r w:rsidRPr="00A27B95">
        <w:rPr>
          <w:rFonts w:cs="Times New Roman"/>
          <w:szCs w:val="28"/>
        </w:rPr>
        <w:t xml:space="preserve">В </w:t>
      </w:r>
      <w:r w:rsidRPr="002D4127">
        <w:rPr>
          <w:rFonts w:cs="Times New Roman"/>
          <w:b/>
          <w:i/>
          <w:szCs w:val="28"/>
        </w:rPr>
        <w:t>сфере коммуникативных универсальных учебных действий</w:t>
      </w:r>
      <w:r w:rsidRPr="00A27B95">
        <w:rPr>
          <w:rFonts w:cs="Times New Roman"/>
          <w:szCs w:val="28"/>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w:t>
      </w:r>
      <w:r w:rsidRPr="002D4127">
        <w:rPr>
          <w:rFonts w:cs="Times New Roman"/>
          <w:i/>
          <w:szCs w:val="28"/>
        </w:rPr>
        <w:t>отображать предметное содержание и условия деятельности в сообщениях, важнейшими компонентами которых являются тексты.</w:t>
      </w:r>
    </w:p>
    <w:p w:rsidR="00A27B95" w:rsidRPr="002D4127" w:rsidRDefault="00A27B95" w:rsidP="00A27B95">
      <w:pPr>
        <w:pStyle w:val="af"/>
        <w:spacing w:line="240" w:lineRule="auto"/>
        <w:rPr>
          <w:rFonts w:cs="Times New Roman"/>
          <w:i/>
          <w:szCs w:val="28"/>
        </w:rPr>
      </w:pPr>
      <w:r w:rsidRPr="002D4127">
        <w:rPr>
          <w:rFonts w:cs="Times New Roman"/>
          <w:i/>
          <w:szCs w:val="28"/>
        </w:rPr>
        <w:t>Личностные универсальные учебные действия</w:t>
      </w:r>
    </w:p>
    <w:p w:rsidR="00A27B95" w:rsidRPr="00A27B95" w:rsidRDefault="00A27B95" w:rsidP="00A27B95">
      <w:pPr>
        <w:pStyle w:val="af"/>
        <w:spacing w:line="240" w:lineRule="auto"/>
        <w:rPr>
          <w:rFonts w:cs="Times New Roman"/>
          <w:szCs w:val="28"/>
        </w:rPr>
      </w:pPr>
      <w:r w:rsidRPr="00A27B95">
        <w:rPr>
          <w:rFonts w:cs="Times New Roman"/>
          <w:szCs w:val="28"/>
        </w:rPr>
        <w:t>У выпускника будут сформированы:</w:t>
      </w:r>
    </w:p>
    <w:p w:rsidR="00A27B95" w:rsidRPr="00A27B95" w:rsidRDefault="00A27B95" w:rsidP="00A27B95">
      <w:pPr>
        <w:pStyle w:val="af"/>
        <w:spacing w:line="240" w:lineRule="auto"/>
        <w:rPr>
          <w:rFonts w:cs="Times New Roman"/>
          <w:szCs w:val="28"/>
        </w:rPr>
      </w:pPr>
      <w:r w:rsidRPr="00A27B95">
        <w:rPr>
          <w:rFonts w:cs="Times New Roman"/>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27B95" w:rsidRPr="00A27B95" w:rsidRDefault="00A27B95" w:rsidP="00A27B95">
      <w:pPr>
        <w:pStyle w:val="af"/>
        <w:spacing w:line="240" w:lineRule="auto"/>
        <w:rPr>
          <w:rFonts w:cs="Times New Roman"/>
          <w:szCs w:val="28"/>
        </w:rPr>
      </w:pPr>
      <w:r w:rsidRPr="00A27B95">
        <w:rPr>
          <w:rFonts w:cs="Times New Roman"/>
          <w:szCs w:val="28"/>
        </w:rPr>
        <w:t>·широкая мотивационная основа учебной деятельности, включающая социальные, учебно-познавательные и внешние мотивы;</w:t>
      </w:r>
    </w:p>
    <w:p w:rsidR="00A27B95" w:rsidRPr="00A27B95" w:rsidRDefault="00A27B95" w:rsidP="00A27B95">
      <w:pPr>
        <w:pStyle w:val="af"/>
        <w:spacing w:line="240" w:lineRule="auto"/>
        <w:rPr>
          <w:rFonts w:cs="Times New Roman"/>
          <w:szCs w:val="28"/>
        </w:rPr>
      </w:pPr>
      <w:r w:rsidRPr="00A27B95">
        <w:rPr>
          <w:rFonts w:cs="Times New Roman"/>
          <w:szCs w:val="28"/>
        </w:rPr>
        <w:t>·учебно-познавательный интерес к новому учебному материалу и способам решения новой задачи;</w:t>
      </w:r>
    </w:p>
    <w:p w:rsidR="00A27B95" w:rsidRPr="00A27B95" w:rsidRDefault="00A27B95" w:rsidP="00A27B95">
      <w:pPr>
        <w:pStyle w:val="af"/>
        <w:spacing w:line="240" w:lineRule="auto"/>
        <w:rPr>
          <w:rFonts w:cs="Times New Roman"/>
          <w:szCs w:val="28"/>
        </w:rPr>
      </w:pPr>
      <w:r w:rsidRPr="00A27B95">
        <w:rPr>
          <w:rFonts w:cs="Times New Roman"/>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A27B95" w:rsidRPr="00A27B95" w:rsidRDefault="00A27B95" w:rsidP="00A27B95">
      <w:pPr>
        <w:pStyle w:val="af"/>
        <w:spacing w:line="240" w:lineRule="auto"/>
        <w:rPr>
          <w:rFonts w:cs="Times New Roman"/>
          <w:szCs w:val="28"/>
        </w:rPr>
      </w:pPr>
      <w:r w:rsidRPr="00A27B95">
        <w:rPr>
          <w:rFonts w:cs="Times New Roman"/>
          <w:szCs w:val="28"/>
        </w:rPr>
        <w:t>·способность к самооценке на основе критериев успешности учебной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27B95" w:rsidRPr="00A27B95" w:rsidRDefault="00A27B95" w:rsidP="00A27B95">
      <w:pPr>
        <w:pStyle w:val="af"/>
        <w:spacing w:line="240" w:lineRule="auto"/>
        <w:rPr>
          <w:rFonts w:cs="Times New Roman"/>
          <w:szCs w:val="28"/>
        </w:rPr>
      </w:pPr>
      <w:r w:rsidRPr="00A27B95">
        <w:rPr>
          <w:rFonts w:cs="Times New Roman"/>
          <w:szCs w:val="28"/>
        </w:rPr>
        <w:t>·ориентация в нравственном содержании и смысле, как собственных поступков, так и поступков окружающих людей;</w:t>
      </w:r>
    </w:p>
    <w:p w:rsidR="00A27B95" w:rsidRPr="00A27B95" w:rsidRDefault="00A27B95" w:rsidP="00A27B95">
      <w:pPr>
        <w:pStyle w:val="af"/>
        <w:spacing w:line="240" w:lineRule="auto"/>
        <w:rPr>
          <w:rFonts w:cs="Times New Roman"/>
          <w:szCs w:val="28"/>
        </w:rPr>
      </w:pPr>
      <w:r w:rsidRPr="00A27B95">
        <w:rPr>
          <w:rFonts w:cs="Times New Roman"/>
          <w:szCs w:val="28"/>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A27B95">
        <w:rPr>
          <w:rFonts w:cs="Times New Roman"/>
          <w:szCs w:val="28"/>
        </w:rPr>
        <w:t>доконвенционального</w:t>
      </w:r>
      <w:proofErr w:type="spellEnd"/>
      <w:r w:rsidRPr="00A27B95">
        <w:rPr>
          <w:rFonts w:cs="Times New Roman"/>
          <w:szCs w:val="28"/>
        </w:rPr>
        <w:t xml:space="preserve"> к конвенциональному уровню;</w:t>
      </w:r>
    </w:p>
    <w:p w:rsidR="00A27B95" w:rsidRPr="00A27B95" w:rsidRDefault="00A27B95" w:rsidP="00A27B95">
      <w:pPr>
        <w:pStyle w:val="af"/>
        <w:spacing w:line="240" w:lineRule="auto"/>
        <w:rPr>
          <w:rFonts w:cs="Times New Roman"/>
          <w:szCs w:val="28"/>
        </w:rPr>
      </w:pPr>
      <w:r w:rsidRPr="00A27B95">
        <w:rPr>
          <w:rFonts w:cs="Times New Roman"/>
          <w:szCs w:val="28"/>
        </w:rPr>
        <w:t>·развитие этических чувств — стыда, вины, совести как регуляторов морального поведения;</w:t>
      </w:r>
    </w:p>
    <w:p w:rsidR="00A27B95" w:rsidRPr="00A27B95" w:rsidRDefault="00A27B95" w:rsidP="00A27B95">
      <w:pPr>
        <w:pStyle w:val="af"/>
        <w:spacing w:line="240" w:lineRule="auto"/>
        <w:rPr>
          <w:rFonts w:cs="Times New Roman"/>
          <w:szCs w:val="28"/>
        </w:rPr>
      </w:pPr>
      <w:r w:rsidRPr="00A27B95">
        <w:rPr>
          <w:rFonts w:cs="Times New Roman"/>
          <w:szCs w:val="28"/>
        </w:rPr>
        <w:t>·</w:t>
      </w:r>
      <w:proofErr w:type="spellStart"/>
      <w:r w:rsidRPr="00A27B95">
        <w:rPr>
          <w:rFonts w:cs="Times New Roman"/>
          <w:szCs w:val="28"/>
        </w:rPr>
        <w:t>эмпатия</w:t>
      </w:r>
      <w:proofErr w:type="spellEnd"/>
      <w:r w:rsidRPr="00A27B95">
        <w:rPr>
          <w:rFonts w:cs="Times New Roman"/>
          <w:szCs w:val="28"/>
        </w:rPr>
        <w:t xml:space="preserve"> как понимание чу</w:t>
      </w:r>
      <w:proofErr w:type="gramStart"/>
      <w:r w:rsidRPr="00A27B95">
        <w:rPr>
          <w:rFonts w:cs="Times New Roman"/>
          <w:szCs w:val="28"/>
        </w:rPr>
        <w:t>вств др</w:t>
      </w:r>
      <w:proofErr w:type="gramEnd"/>
      <w:r w:rsidRPr="00A27B95">
        <w:rPr>
          <w:rFonts w:cs="Times New Roman"/>
          <w:szCs w:val="28"/>
        </w:rPr>
        <w:t>угих людей и сопереживание им;</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·установка на здоровый образ жизни;</w:t>
      </w:r>
    </w:p>
    <w:p w:rsidR="00A27B95" w:rsidRPr="00A27B95" w:rsidRDefault="00A27B95" w:rsidP="002D4127">
      <w:pPr>
        <w:pStyle w:val="af"/>
        <w:spacing w:line="240" w:lineRule="auto"/>
        <w:ind w:firstLine="0"/>
        <w:rPr>
          <w:rFonts w:cs="Times New Roman"/>
          <w:szCs w:val="28"/>
        </w:rPr>
      </w:pPr>
      <w:r w:rsidRPr="00A27B95">
        <w:rPr>
          <w:rFonts w:cs="Times New Roman"/>
          <w:szCs w:val="28"/>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A27B95">
        <w:rPr>
          <w:rFonts w:cs="Times New Roman"/>
          <w:szCs w:val="28"/>
        </w:rPr>
        <w:t>здоровьесберегающего</w:t>
      </w:r>
      <w:proofErr w:type="spellEnd"/>
      <w:r w:rsidRPr="00A27B95">
        <w:rPr>
          <w:rFonts w:cs="Times New Roman"/>
          <w:szCs w:val="28"/>
        </w:rPr>
        <w:t xml:space="preserve"> поведения;</w:t>
      </w:r>
    </w:p>
    <w:p w:rsidR="00A27B95" w:rsidRPr="00A27B95" w:rsidRDefault="00A27B95" w:rsidP="00A27B95">
      <w:pPr>
        <w:pStyle w:val="af"/>
        <w:spacing w:line="240" w:lineRule="auto"/>
        <w:rPr>
          <w:rFonts w:cs="Times New Roman"/>
          <w:szCs w:val="28"/>
        </w:rPr>
      </w:pPr>
      <w:r w:rsidRPr="00A27B95">
        <w:rPr>
          <w:rFonts w:cs="Times New Roman"/>
          <w:szCs w:val="28"/>
        </w:rPr>
        <w:t>·чувство прекрасного и эстетические чувства на основе знакомства с мировой и отечественной художественной культурой.</w:t>
      </w:r>
    </w:p>
    <w:p w:rsidR="00A27B95" w:rsidRPr="00D946BB" w:rsidRDefault="00A27B95" w:rsidP="00A27B95">
      <w:pPr>
        <w:pStyle w:val="af"/>
        <w:spacing w:line="240" w:lineRule="auto"/>
        <w:rPr>
          <w:rFonts w:cs="Times New Roman"/>
          <w:i/>
          <w:szCs w:val="28"/>
        </w:rPr>
      </w:pPr>
      <w:r w:rsidRPr="00D946BB">
        <w:rPr>
          <w:rFonts w:cs="Times New Roman"/>
          <w:i/>
          <w:szCs w:val="28"/>
        </w:rPr>
        <w:t>Выпускник получит возможность для формирования:</w:t>
      </w:r>
    </w:p>
    <w:p w:rsidR="00A27B95" w:rsidRPr="00D946BB" w:rsidRDefault="00A27B95" w:rsidP="00A27B95">
      <w:pPr>
        <w:pStyle w:val="af"/>
        <w:spacing w:line="240" w:lineRule="auto"/>
        <w:rPr>
          <w:rFonts w:cs="Times New Roman"/>
          <w:i/>
          <w:szCs w:val="28"/>
        </w:rPr>
      </w:pPr>
      <w:r w:rsidRPr="00D946BB">
        <w:rPr>
          <w:rFonts w:cs="Times New Roman"/>
          <w:i/>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A27B95" w:rsidRPr="00D946BB" w:rsidRDefault="00A27B95" w:rsidP="00A27B95">
      <w:pPr>
        <w:pStyle w:val="af"/>
        <w:spacing w:line="240" w:lineRule="auto"/>
        <w:rPr>
          <w:rFonts w:cs="Times New Roman"/>
          <w:i/>
          <w:szCs w:val="28"/>
        </w:rPr>
      </w:pPr>
      <w:r w:rsidRPr="00D946BB">
        <w:rPr>
          <w:rFonts w:cs="Times New Roman"/>
          <w:i/>
          <w:szCs w:val="28"/>
        </w:rPr>
        <w:t>·выраженной устойчивой учебно-познавательной мотивации учения;</w:t>
      </w:r>
    </w:p>
    <w:p w:rsidR="00A27B95" w:rsidRPr="00D946BB" w:rsidRDefault="00A27B95" w:rsidP="00A27B95">
      <w:pPr>
        <w:pStyle w:val="af"/>
        <w:spacing w:line="240" w:lineRule="auto"/>
        <w:rPr>
          <w:rFonts w:cs="Times New Roman"/>
          <w:i/>
          <w:szCs w:val="28"/>
        </w:rPr>
      </w:pPr>
      <w:r w:rsidRPr="00D946BB">
        <w:rPr>
          <w:rFonts w:cs="Times New Roman"/>
          <w:i/>
          <w:szCs w:val="28"/>
        </w:rPr>
        <w:t>·устойчивого учебно-познавательного интереса к новым общим способам решения задач;</w:t>
      </w:r>
    </w:p>
    <w:p w:rsidR="00A27B95" w:rsidRPr="00D946BB" w:rsidRDefault="00A27B95" w:rsidP="00A27B95">
      <w:pPr>
        <w:pStyle w:val="af"/>
        <w:spacing w:line="240" w:lineRule="auto"/>
        <w:rPr>
          <w:rFonts w:cs="Times New Roman"/>
          <w:i/>
          <w:szCs w:val="28"/>
        </w:rPr>
      </w:pPr>
      <w:r w:rsidRPr="00D946BB">
        <w:rPr>
          <w:rFonts w:cs="Times New Roman"/>
          <w:i/>
          <w:szCs w:val="28"/>
        </w:rPr>
        <w:t>·адекватного понимания причин успешности/</w:t>
      </w:r>
      <w:proofErr w:type="spellStart"/>
      <w:r w:rsidRPr="00D946BB">
        <w:rPr>
          <w:rFonts w:cs="Times New Roman"/>
          <w:i/>
          <w:szCs w:val="28"/>
        </w:rPr>
        <w:t>неуспешности</w:t>
      </w:r>
      <w:proofErr w:type="spellEnd"/>
      <w:r w:rsidRPr="00D946BB">
        <w:rPr>
          <w:rFonts w:cs="Times New Roman"/>
          <w:i/>
          <w:szCs w:val="28"/>
        </w:rPr>
        <w:t xml:space="preserve"> учебной деятельности;</w:t>
      </w:r>
    </w:p>
    <w:p w:rsidR="00A27B95" w:rsidRPr="00D946BB" w:rsidRDefault="00A27B95" w:rsidP="00A27B95">
      <w:pPr>
        <w:pStyle w:val="af"/>
        <w:spacing w:line="240" w:lineRule="auto"/>
        <w:rPr>
          <w:rFonts w:cs="Times New Roman"/>
          <w:i/>
          <w:szCs w:val="28"/>
        </w:rPr>
      </w:pPr>
      <w:r w:rsidRPr="00D946BB">
        <w:rPr>
          <w:rFonts w:cs="Times New Roman"/>
          <w:i/>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A27B95" w:rsidRPr="00D946BB" w:rsidRDefault="00A27B95" w:rsidP="00A27B95">
      <w:pPr>
        <w:pStyle w:val="af"/>
        <w:spacing w:line="240" w:lineRule="auto"/>
        <w:rPr>
          <w:rFonts w:cs="Times New Roman"/>
          <w:i/>
          <w:szCs w:val="28"/>
        </w:rPr>
      </w:pPr>
      <w:r w:rsidRPr="00D946BB">
        <w:rPr>
          <w:rFonts w:cs="Times New Roman"/>
          <w:i/>
          <w:szCs w:val="28"/>
        </w:rPr>
        <w:t>·компетентности в реализации основ гражданской идентичности в поступках и деятельности;</w:t>
      </w:r>
    </w:p>
    <w:p w:rsidR="00A27B95" w:rsidRPr="00D946BB" w:rsidRDefault="00A27B95" w:rsidP="00A27B95">
      <w:pPr>
        <w:pStyle w:val="af"/>
        <w:spacing w:line="240" w:lineRule="auto"/>
        <w:rPr>
          <w:rFonts w:cs="Times New Roman"/>
          <w:i/>
          <w:szCs w:val="28"/>
        </w:rPr>
      </w:pPr>
      <w:r w:rsidRPr="00D946BB">
        <w:rPr>
          <w:rFonts w:cs="Times New Roman"/>
          <w:i/>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27B95" w:rsidRPr="00D946BB" w:rsidRDefault="00A27B95" w:rsidP="00A27B95">
      <w:pPr>
        <w:pStyle w:val="af"/>
        <w:spacing w:line="240" w:lineRule="auto"/>
        <w:rPr>
          <w:rFonts w:cs="Times New Roman"/>
          <w:i/>
          <w:szCs w:val="28"/>
        </w:rPr>
      </w:pPr>
      <w:r w:rsidRPr="00D946BB">
        <w:rPr>
          <w:rFonts w:cs="Times New Roman"/>
          <w:i/>
          <w:szCs w:val="28"/>
        </w:rPr>
        <w:t>·установки на здоровый образ жизни и реализации её в реальном поведении и поступках;</w:t>
      </w:r>
    </w:p>
    <w:p w:rsidR="00A27B95" w:rsidRPr="00D946BB" w:rsidRDefault="00A27B95" w:rsidP="00A27B95">
      <w:pPr>
        <w:pStyle w:val="af"/>
        <w:spacing w:line="240" w:lineRule="auto"/>
        <w:rPr>
          <w:rFonts w:cs="Times New Roman"/>
          <w:i/>
          <w:szCs w:val="28"/>
        </w:rPr>
      </w:pPr>
      <w:r w:rsidRPr="00D946BB">
        <w:rPr>
          <w:rFonts w:cs="Times New Roman"/>
          <w:i/>
          <w:szCs w:val="28"/>
        </w:rPr>
        <w:t>·осознанных устойчивых эстетических предпочтений и ориентации на искусство как значимую сферу человеческой жизни;</w:t>
      </w:r>
    </w:p>
    <w:p w:rsidR="00A27B95" w:rsidRPr="00D946BB" w:rsidRDefault="00A27B95" w:rsidP="00A27B95">
      <w:pPr>
        <w:pStyle w:val="af"/>
        <w:spacing w:line="240" w:lineRule="auto"/>
        <w:rPr>
          <w:rFonts w:cs="Times New Roman"/>
          <w:i/>
          <w:szCs w:val="28"/>
        </w:rPr>
      </w:pPr>
      <w:r w:rsidRPr="00D946BB">
        <w:rPr>
          <w:rFonts w:cs="Times New Roman"/>
          <w:i/>
          <w:szCs w:val="28"/>
        </w:rPr>
        <w:t>·</w:t>
      </w:r>
      <w:proofErr w:type="spellStart"/>
      <w:r w:rsidRPr="00D946BB">
        <w:rPr>
          <w:rFonts w:cs="Times New Roman"/>
          <w:i/>
          <w:szCs w:val="28"/>
        </w:rPr>
        <w:t>эмпатии</w:t>
      </w:r>
      <w:proofErr w:type="spellEnd"/>
      <w:r w:rsidRPr="00D946BB">
        <w:rPr>
          <w:rFonts w:cs="Times New Roman"/>
          <w:i/>
          <w:szCs w:val="28"/>
        </w:rPr>
        <w:t xml:space="preserve"> как осознанного понимания чу</w:t>
      </w:r>
      <w:proofErr w:type="gramStart"/>
      <w:r w:rsidRPr="00D946BB">
        <w:rPr>
          <w:rFonts w:cs="Times New Roman"/>
          <w:i/>
          <w:szCs w:val="28"/>
        </w:rPr>
        <w:t>вств др</w:t>
      </w:r>
      <w:proofErr w:type="gramEnd"/>
      <w:r w:rsidRPr="00D946BB">
        <w:rPr>
          <w:rFonts w:cs="Times New Roman"/>
          <w:i/>
          <w:szCs w:val="28"/>
        </w:rPr>
        <w:t>угих людей и сопереживания им, выражающихся в поступках, направленных на помощь и обеспечение благополучия.</w:t>
      </w:r>
    </w:p>
    <w:p w:rsidR="00A27B95" w:rsidRPr="00D946BB" w:rsidRDefault="00A27B95" w:rsidP="00A27B95">
      <w:pPr>
        <w:pStyle w:val="af"/>
        <w:spacing w:line="240" w:lineRule="auto"/>
        <w:rPr>
          <w:rFonts w:cs="Times New Roman"/>
          <w:i/>
          <w:szCs w:val="28"/>
        </w:rPr>
      </w:pPr>
      <w:r w:rsidRPr="00D946BB">
        <w:rPr>
          <w:rFonts w:cs="Times New Roman"/>
          <w:i/>
          <w:szCs w:val="28"/>
        </w:rPr>
        <w:t>Регулятивные универсальные учебные действия</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·принимать и сохранять учебную задачу;</w:t>
      </w:r>
    </w:p>
    <w:p w:rsidR="00A27B95" w:rsidRPr="00A27B95" w:rsidRDefault="00A27B95" w:rsidP="00A27B95">
      <w:pPr>
        <w:pStyle w:val="af"/>
        <w:spacing w:line="240" w:lineRule="auto"/>
        <w:rPr>
          <w:rFonts w:cs="Times New Roman"/>
          <w:szCs w:val="28"/>
        </w:rPr>
      </w:pPr>
      <w:r w:rsidRPr="00A27B95">
        <w:rPr>
          <w:rFonts w:cs="Times New Roman"/>
          <w:szCs w:val="28"/>
        </w:rPr>
        <w:t>·учитывать выделенные учителем ориентиры действия в новом учебном материале в сотрудничестве с учителем;</w:t>
      </w:r>
    </w:p>
    <w:p w:rsidR="00A27B95" w:rsidRPr="00A27B95" w:rsidRDefault="00A27B95" w:rsidP="00A27B95">
      <w:pPr>
        <w:pStyle w:val="af"/>
        <w:spacing w:line="240" w:lineRule="auto"/>
        <w:rPr>
          <w:rFonts w:cs="Times New Roman"/>
          <w:szCs w:val="28"/>
        </w:rPr>
      </w:pPr>
      <w:r w:rsidRPr="00A27B95">
        <w:rPr>
          <w:rFonts w:cs="Times New Roman"/>
          <w:szCs w:val="28"/>
        </w:rPr>
        <w:t>·планировать свои действия в соответствии с поставленной задачей и условиями её реализации, в том числе во внутреннем плане;</w:t>
      </w:r>
    </w:p>
    <w:p w:rsidR="00A27B95" w:rsidRPr="00A27B95" w:rsidRDefault="00A27B95" w:rsidP="00A27B95">
      <w:pPr>
        <w:pStyle w:val="af"/>
        <w:spacing w:line="240" w:lineRule="auto"/>
        <w:rPr>
          <w:rFonts w:cs="Times New Roman"/>
          <w:szCs w:val="28"/>
        </w:rPr>
      </w:pPr>
      <w:r w:rsidRPr="00A27B95">
        <w:rPr>
          <w:rFonts w:cs="Times New Roman"/>
          <w:szCs w:val="28"/>
        </w:rPr>
        <w:t>·учитывать установленные правила в планировании и контроле способа решения;</w:t>
      </w:r>
    </w:p>
    <w:p w:rsidR="00A27B95" w:rsidRPr="00A27B95" w:rsidRDefault="00A27B95" w:rsidP="00A27B95">
      <w:pPr>
        <w:pStyle w:val="af"/>
        <w:spacing w:line="240" w:lineRule="auto"/>
        <w:rPr>
          <w:rFonts w:cs="Times New Roman"/>
          <w:szCs w:val="28"/>
        </w:rPr>
      </w:pPr>
      <w:r w:rsidRPr="00A27B95">
        <w:rPr>
          <w:rFonts w:cs="Times New Roman"/>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·оценивать правильность выполнения действия на уровне адекватной </w:t>
      </w:r>
      <w:r w:rsidRPr="00A27B95">
        <w:rPr>
          <w:rFonts w:cs="Times New Roman"/>
          <w:szCs w:val="28"/>
        </w:rPr>
        <w:lastRenderedPageBreak/>
        <w:t>ретроспективной оценки соответствия результатов требованиям данной задачи и задачной области;</w:t>
      </w:r>
    </w:p>
    <w:p w:rsidR="00A27B95" w:rsidRPr="00A27B95" w:rsidRDefault="00A27B95" w:rsidP="00A27B95">
      <w:pPr>
        <w:pStyle w:val="af"/>
        <w:spacing w:line="240" w:lineRule="auto"/>
        <w:rPr>
          <w:rFonts w:cs="Times New Roman"/>
          <w:szCs w:val="28"/>
        </w:rPr>
      </w:pPr>
      <w:r w:rsidRPr="00A27B95">
        <w:rPr>
          <w:rFonts w:cs="Times New Roman"/>
          <w:szCs w:val="28"/>
        </w:rPr>
        <w:t>·адекватно воспринимать предложения и оценку учителей, товарищей, родителей и других людей;</w:t>
      </w:r>
    </w:p>
    <w:p w:rsidR="00A27B95" w:rsidRPr="00A27B95" w:rsidRDefault="00A27B95" w:rsidP="00A27B95">
      <w:pPr>
        <w:pStyle w:val="af"/>
        <w:spacing w:line="240" w:lineRule="auto"/>
        <w:rPr>
          <w:rFonts w:cs="Times New Roman"/>
          <w:szCs w:val="28"/>
        </w:rPr>
      </w:pPr>
      <w:r w:rsidRPr="00A27B95">
        <w:rPr>
          <w:rFonts w:cs="Times New Roman"/>
          <w:szCs w:val="28"/>
        </w:rPr>
        <w:t>·различать способ и результат действия;</w:t>
      </w:r>
    </w:p>
    <w:p w:rsidR="00A27B95" w:rsidRPr="00A27B95" w:rsidRDefault="00A27B95" w:rsidP="00A27B95">
      <w:pPr>
        <w:pStyle w:val="af"/>
        <w:spacing w:line="240" w:lineRule="auto"/>
        <w:rPr>
          <w:rFonts w:cs="Times New Roman"/>
          <w:szCs w:val="28"/>
        </w:rPr>
      </w:pPr>
      <w:r w:rsidRPr="00A27B95">
        <w:rPr>
          <w:rFonts w:cs="Times New Roman"/>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A27B95" w:rsidRPr="00441FB8" w:rsidRDefault="00A27B95" w:rsidP="00A27B95">
      <w:pPr>
        <w:pStyle w:val="af"/>
        <w:spacing w:line="240" w:lineRule="auto"/>
        <w:rPr>
          <w:rFonts w:cs="Times New Roman"/>
          <w:i/>
          <w:szCs w:val="28"/>
        </w:rPr>
      </w:pPr>
      <w:r w:rsidRPr="00441FB8">
        <w:rPr>
          <w:rFonts w:cs="Times New Roman"/>
          <w:i/>
          <w:szCs w:val="28"/>
        </w:rPr>
        <w:t>Выпускник получит возможность научиться:</w:t>
      </w:r>
    </w:p>
    <w:p w:rsidR="00A27B95" w:rsidRPr="00441FB8" w:rsidRDefault="00A27B95" w:rsidP="00A27B95">
      <w:pPr>
        <w:pStyle w:val="af"/>
        <w:spacing w:line="240" w:lineRule="auto"/>
        <w:rPr>
          <w:rFonts w:cs="Times New Roman"/>
          <w:i/>
          <w:szCs w:val="28"/>
        </w:rPr>
      </w:pPr>
      <w:r w:rsidRPr="00441FB8">
        <w:rPr>
          <w:rFonts w:cs="Times New Roman"/>
          <w:i/>
          <w:szCs w:val="28"/>
        </w:rPr>
        <w:t>·в сотрудничестве с учителем ставить новые учебные задачи;</w:t>
      </w:r>
    </w:p>
    <w:p w:rsidR="00A27B95" w:rsidRPr="00441FB8" w:rsidRDefault="00A27B95" w:rsidP="00A27B95">
      <w:pPr>
        <w:pStyle w:val="af"/>
        <w:spacing w:line="240" w:lineRule="auto"/>
        <w:rPr>
          <w:rFonts w:cs="Times New Roman"/>
          <w:i/>
          <w:szCs w:val="28"/>
        </w:rPr>
      </w:pPr>
      <w:r w:rsidRPr="00441FB8">
        <w:rPr>
          <w:rFonts w:cs="Times New Roman"/>
          <w:i/>
          <w:szCs w:val="28"/>
        </w:rPr>
        <w:t xml:space="preserve">·преобразовывать практическую задачу </w:t>
      </w:r>
      <w:proofErr w:type="gramStart"/>
      <w:r w:rsidRPr="00441FB8">
        <w:rPr>
          <w:rFonts w:cs="Times New Roman"/>
          <w:i/>
          <w:szCs w:val="28"/>
        </w:rPr>
        <w:t>в</w:t>
      </w:r>
      <w:proofErr w:type="gramEnd"/>
      <w:r w:rsidRPr="00441FB8">
        <w:rPr>
          <w:rFonts w:cs="Times New Roman"/>
          <w:i/>
          <w:szCs w:val="28"/>
        </w:rPr>
        <w:t xml:space="preserve"> познавательную;</w:t>
      </w:r>
    </w:p>
    <w:p w:rsidR="00A27B95" w:rsidRPr="00441FB8" w:rsidRDefault="00A27B95" w:rsidP="00A27B95">
      <w:pPr>
        <w:pStyle w:val="af"/>
        <w:spacing w:line="240" w:lineRule="auto"/>
        <w:rPr>
          <w:rFonts w:cs="Times New Roman"/>
          <w:i/>
          <w:szCs w:val="28"/>
        </w:rPr>
      </w:pPr>
      <w:r w:rsidRPr="00441FB8">
        <w:rPr>
          <w:rFonts w:cs="Times New Roman"/>
          <w:i/>
          <w:szCs w:val="28"/>
        </w:rPr>
        <w:t>·проявлять познавательную инициативу в учебном сотрудничестве;</w:t>
      </w:r>
    </w:p>
    <w:p w:rsidR="00A27B95" w:rsidRPr="00441FB8" w:rsidRDefault="00A27B95" w:rsidP="00A27B95">
      <w:pPr>
        <w:pStyle w:val="af"/>
        <w:spacing w:line="240" w:lineRule="auto"/>
        <w:rPr>
          <w:rFonts w:cs="Times New Roman"/>
          <w:i/>
          <w:szCs w:val="28"/>
        </w:rPr>
      </w:pPr>
      <w:r w:rsidRPr="00441FB8">
        <w:rPr>
          <w:rFonts w:cs="Times New Roman"/>
          <w:i/>
          <w:szCs w:val="28"/>
        </w:rPr>
        <w:t>·самостоятельно учитывать выделенные учителем ориентиры действия в новом учебном материале;</w:t>
      </w:r>
    </w:p>
    <w:p w:rsidR="00A27B95" w:rsidRPr="00441FB8" w:rsidRDefault="00A27B95" w:rsidP="00A27B95">
      <w:pPr>
        <w:pStyle w:val="af"/>
        <w:spacing w:line="240" w:lineRule="auto"/>
        <w:rPr>
          <w:rFonts w:cs="Times New Roman"/>
          <w:i/>
          <w:szCs w:val="28"/>
        </w:rPr>
      </w:pPr>
      <w:r w:rsidRPr="00441FB8">
        <w:rPr>
          <w:rFonts w:cs="Times New Roman"/>
          <w:i/>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27B95" w:rsidRPr="00441FB8" w:rsidRDefault="00A27B95" w:rsidP="00A27B95">
      <w:pPr>
        <w:pStyle w:val="af"/>
        <w:spacing w:line="240" w:lineRule="auto"/>
        <w:rPr>
          <w:rFonts w:cs="Times New Roman"/>
          <w:i/>
          <w:szCs w:val="28"/>
        </w:rPr>
      </w:pPr>
      <w:r w:rsidRPr="00441FB8">
        <w:rPr>
          <w:rFonts w:cs="Times New Roman"/>
          <w:i/>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27B95" w:rsidRPr="00441FB8" w:rsidRDefault="00A27B95" w:rsidP="00A27B95">
      <w:pPr>
        <w:pStyle w:val="af"/>
        <w:spacing w:line="240" w:lineRule="auto"/>
        <w:rPr>
          <w:rFonts w:cs="Times New Roman"/>
          <w:i/>
          <w:szCs w:val="28"/>
        </w:rPr>
      </w:pPr>
      <w:r w:rsidRPr="00441FB8">
        <w:rPr>
          <w:rFonts w:cs="Times New Roman"/>
          <w:i/>
          <w:szCs w:val="28"/>
        </w:rPr>
        <w:t>Познавательные универсальные учебные действия</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27B95" w:rsidRPr="00A27B95" w:rsidRDefault="00A27B95" w:rsidP="00A27B95">
      <w:pPr>
        <w:pStyle w:val="af"/>
        <w:spacing w:line="240" w:lineRule="auto"/>
        <w:rPr>
          <w:rFonts w:cs="Times New Roman"/>
          <w:szCs w:val="28"/>
        </w:rPr>
      </w:pPr>
      <w:r w:rsidRPr="00A27B95">
        <w:rPr>
          <w:rFonts w:cs="Times New Roman"/>
          <w:szCs w:val="28"/>
        </w:rPr>
        <w:t>·осуществлять запись (фиксацию) выборочной информации об окружающем мире и о себе самом, в том числе с помощью инструментов ИКТ;</w:t>
      </w:r>
    </w:p>
    <w:p w:rsidR="00A27B95" w:rsidRPr="00A27B95" w:rsidRDefault="00A27B95" w:rsidP="00A27B95">
      <w:pPr>
        <w:pStyle w:val="af"/>
        <w:spacing w:line="240" w:lineRule="auto"/>
        <w:rPr>
          <w:rFonts w:cs="Times New Roman"/>
          <w:szCs w:val="28"/>
        </w:rPr>
      </w:pPr>
      <w:r w:rsidRPr="00A27B95">
        <w:rPr>
          <w:rFonts w:cs="Times New Roman"/>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A27B95" w:rsidRPr="00A27B95" w:rsidRDefault="00A27B95" w:rsidP="00A27B95">
      <w:pPr>
        <w:pStyle w:val="af"/>
        <w:spacing w:line="240" w:lineRule="auto"/>
        <w:rPr>
          <w:rFonts w:cs="Times New Roman"/>
          <w:szCs w:val="28"/>
        </w:rPr>
      </w:pPr>
      <w:r w:rsidRPr="00A27B95">
        <w:rPr>
          <w:rFonts w:cs="Times New Roman"/>
          <w:szCs w:val="28"/>
        </w:rPr>
        <w:t>·строить сообщения в устной и письменной форме;</w:t>
      </w:r>
    </w:p>
    <w:p w:rsidR="00A27B95" w:rsidRPr="00A27B95" w:rsidRDefault="00A27B95" w:rsidP="00A27B95">
      <w:pPr>
        <w:pStyle w:val="af"/>
        <w:spacing w:line="240" w:lineRule="auto"/>
        <w:rPr>
          <w:rFonts w:cs="Times New Roman"/>
          <w:szCs w:val="28"/>
        </w:rPr>
      </w:pPr>
      <w:r w:rsidRPr="00A27B95">
        <w:rPr>
          <w:rFonts w:cs="Times New Roman"/>
          <w:szCs w:val="28"/>
        </w:rPr>
        <w:t>·ориентироваться на разнообразие способов решения задач;</w:t>
      </w:r>
    </w:p>
    <w:p w:rsidR="00A27B95" w:rsidRPr="00A27B95" w:rsidRDefault="00A27B95" w:rsidP="00A27B95">
      <w:pPr>
        <w:pStyle w:val="af"/>
        <w:spacing w:line="240" w:lineRule="auto"/>
        <w:rPr>
          <w:rFonts w:cs="Times New Roman"/>
          <w:szCs w:val="28"/>
        </w:rPr>
      </w:pPr>
      <w:r w:rsidRPr="00A27B95">
        <w:rPr>
          <w:rFonts w:cs="Times New Roman"/>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27B95" w:rsidRPr="00A27B95" w:rsidRDefault="00A27B95" w:rsidP="00A27B95">
      <w:pPr>
        <w:pStyle w:val="af"/>
        <w:spacing w:line="240" w:lineRule="auto"/>
        <w:rPr>
          <w:rFonts w:cs="Times New Roman"/>
          <w:szCs w:val="28"/>
        </w:rPr>
      </w:pPr>
      <w:r w:rsidRPr="00A27B95">
        <w:rPr>
          <w:rFonts w:cs="Times New Roman"/>
          <w:szCs w:val="28"/>
        </w:rPr>
        <w:t>·осуществлять анализ объектов с выделением существенных и несущественных признаков;</w:t>
      </w:r>
    </w:p>
    <w:p w:rsidR="00A27B95" w:rsidRPr="00A27B95" w:rsidRDefault="00A27B95" w:rsidP="00A27B95">
      <w:pPr>
        <w:pStyle w:val="af"/>
        <w:spacing w:line="240" w:lineRule="auto"/>
        <w:rPr>
          <w:rFonts w:cs="Times New Roman"/>
          <w:szCs w:val="28"/>
        </w:rPr>
      </w:pPr>
      <w:r w:rsidRPr="00A27B95">
        <w:rPr>
          <w:rFonts w:cs="Times New Roman"/>
          <w:szCs w:val="28"/>
        </w:rPr>
        <w:t>·осуществлять синтез как составление целого из частей;</w:t>
      </w:r>
    </w:p>
    <w:p w:rsidR="00A27B95" w:rsidRPr="00A27B95" w:rsidRDefault="00A27B95" w:rsidP="00A27B95">
      <w:pPr>
        <w:pStyle w:val="af"/>
        <w:spacing w:line="240" w:lineRule="auto"/>
        <w:rPr>
          <w:rFonts w:cs="Times New Roman"/>
          <w:szCs w:val="28"/>
        </w:rPr>
      </w:pPr>
      <w:r w:rsidRPr="00A27B95">
        <w:rPr>
          <w:rFonts w:cs="Times New Roman"/>
          <w:szCs w:val="28"/>
        </w:rPr>
        <w:t xml:space="preserve">·проводить сравнение, </w:t>
      </w:r>
      <w:proofErr w:type="spellStart"/>
      <w:r w:rsidRPr="00A27B95">
        <w:rPr>
          <w:rFonts w:cs="Times New Roman"/>
          <w:szCs w:val="28"/>
        </w:rPr>
        <w:t>сериацию</w:t>
      </w:r>
      <w:proofErr w:type="spellEnd"/>
      <w:r w:rsidRPr="00A27B95">
        <w:rPr>
          <w:rFonts w:cs="Times New Roman"/>
          <w:szCs w:val="28"/>
        </w:rPr>
        <w:t xml:space="preserve"> и классификацию по заданным </w:t>
      </w:r>
      <w:r w:rsidRPr="00A27B95">
        <w:rPr>
          <w:rFonts w:cs="Times New Roman"/>
          <w:szCs w:val="28"/>
        </w:rPr>
        <w:lastRenderedPageBreak/>
        <w:t>критериям;</w:t>
      </w:r>
    </w:p>
    <w:p w:rsidR="00A27B95" w:rsidRPr="00A27B95" w:rsidRDefault="00A27B95" w:rsidP="00A27B95">
      <w:pPr>
        <w:pStyle w:val="af"/>
        <w:spacing w:line="240" w:lineRule="auto"/>
        <w:rPr>
          <w:rFonts w:cs="Times New Roman"/>
          <w:szCs w:val="28"/>
        </w:rPr>
      </w:pPr>
      <w:r w:rsidRPr="00A27B95">
        <w:rPr>
          <w:rFonts w:cs="Times New Roman"/>
          <w:szCs w:val="28"/>
        </w:rPr>
        <w:t>·устанавливать причинно-следственные связи в изучаемом круге явлений;</w:t>
      </w:r>
    </w:p>
    <w:p w:rsidR="00A27B95" w:rsidRPr="00A27B95" w:rsidRDefault="00A27B95" w:rsidP="00A27B95">
      <w:pPr>
        <w:pStyle w:val="af"/>
        <w:spacing w:line="240" w:lineRule="auto"/>
        <w:rPr>
          <w:rFonts w:cs="Times New Roman"/>
          <w:szCs w:val="28"/>
        </w:rPr>
      </w:pPr>
      <w:r w:rsidRPr="00A27B95">
        <w:rPr>
          <w:rFonts w:cs="Times New Roman"/>
          <w:szCs w:val="28"/>
        </w:rPr>
        <w:t>·строить рассуждения в форме связи простых суждений об объекте, его строении, свойствах и связях;</w:t>
      </w:r>
    </w:p>
    <w:p w:rsidR="00A27B95" w:rsidRPr="00A27B95" w:rsidRDefault="00A27B95" w:rsidP="00441FB8">
      <w:pPr>
        <w:pStyle w:val="af"/>
        <w:spacing w:line="240" w:lineRule="auto"/>
        <w:rPr>
          <w:rFonts w:cs="Times New Roman"/>
          <w:szCs w:val="28"/>
        </w:rPr>
      </w:pPr>
      <w:r w:rsidRPr="00A27B95">
        <w:rPr>
          <w:rFonts w:cs="Times New Roman"/>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27B95" w:rsidRPr="00A27B95" w:rsidRDefault="00A27B95" w:rsidP="00A27B95">
      <w:pPr>
        <w:pStyle w:val="af"/>
        <w:spacing w:line="240" w:lineRule="auto"/>
        <w:rPr>
          <w:rFonts w:cs="Times New Roman"/>
          <w:szCs w:val="28"/>
        </w:rPr>
      </w:pPr>
      <w:r w:rsidRPr="00A27B95">
        <w:rPr>
          <w:rFonts w:cs="Times New Roman"/>
          <w:szCs w:val="28"/>
        </w:rPr>
        <w:t>·осуществлять подведение под понятие на основе распознавания объектов, выделения существенных признаков и их синтеза;</w:t>
      </w:r>
    </w:p>
    <w:p w:rsidR="00A27B95" w:rsidRPr="00A27B95" w:rsidRDefault="00A27B95" w:rsidP="00A27B95">
      <w:pPr>
        <w:pStyle w:val="af"/>
        <w:spacing w:line="240" w:lineRule="auto"/>
        <w:rPr>
          <w:rFonts w:cs="Times New Roman"/>
          <w:szCs w:val="28"/>
        </w:rPr>
      </w:pPr>
      <w:r w:rsidRPr="00A27B95">
        <w:rPr>
          <w:rFonts w:cs="Times New Roman"/>
          <w:szCs w:val="28"/>
        </w:rPr>
        <w:t>·устанавливать аналогии;</w:t>
      </w:r>
    </w:p>
    <w:p w:rsidR="00A27B95" w:rsidRPr="00A27B95" w:rsidRDefault="00A27B95" w:rsidP="00A27B95">
      <w:pPr>
        <w:pStyle w:val="af"/>
        <w:spacing w:line="240" w:lineRule="auto"/>
        <w:rPr>
          <w:rFonts w:cs="Times New Roman"/>
          <w:szCs w:val="28"/>
        </w:rPr>
      </w:pPr>
      <w:r w:rsidRPr="00A27B95">
        <w:rPr>
          <w:rFonts w:cs="Times New Roman"/>
          <w:szCs w:val="28"/>
        </w:rPr>
        <w:t>·владеть рядом общих приёмов решения задач.</w:t>
      </w:r>
    </w:p>
    <w:p w:rsidR="00A27B95" w:rsidRPr="00441FB8" w:rsidRDefault="00A27B95" w:rsidP="00A27B95">
      <w:pPr>
        <w:pStyle w:val="af"/>
        <w:spacing w:line="240" w:lineRule="auto"/>
        <w:rPr>
          <w:rFonts w:cs="Times New Roman"/>
          <w:i/>
          <w:szCs w:val="28"/>
        </w:rPr>
      </w:pPr>
      <w:r w:rsidRPr="00441FB8">
        <w:rPr>
          <w:rFonts w:cs="Times New Roman"/>
          <w:i/>
          <w:szCs w:val="28"/>
        </w:rPr>
        <w:t>Выпускник получит возможность научиться:</w:t>
      </w:r>
    </w:p>
    <w:p w:rsidR="00A27B95" w:rsidRPr="00441FB8" w:rsidRDefault="00A27B95" w:rsidP="00A27B95">
      <w:pPr>
        <w:pStyle w:val="af"/>
        <w:spacing w:line="240" w:lineRule="auto"/>
        <w:rPr>
          <w:rFonts w:cs="Times New Roman"/>
          <w:i/>
          <w:szCs w:val="28"/>
        </w:rPr>
      </w:pPr>
      <w:r w:rsidRPr="00441FB8">
        <w:rPr>
          <w:rFonts w:cs="Times New Roman"/>
          <w:i/>
          <w:szCs w:val="28"/>
        </w:rPr>
        <w:t>·осуществлять расширенный поиск информации с использованием ресурсов библиотек и Интернета;</w:t>
      </w:r>
    </w:p>
    <w:p w:rsidR="00A27B95" w:rsidRPr="00441FB8" w:rsidRDefault="00A27B95" w:rsidP="00A27B95">
      <w:pPr>
        <w:pStyle w:val="af"/>
        <w:spacing w:line="240" w:lineRule="auto"/>
        <w:rPr>
          <w:rFonts w:cs="Times New Roman"/>
          <w:i/>
          <w:szCs w:val="28"/>
        </w:rPr>
      </w:pPr>
      <w:r w:rsidRPr="00441FB8">
        <w:rPr>
          <w:rFonts w:cs="Times New Roman"/>
          <w:i/>
          <w:szCs w:val="28"/>
        </w:rPr>
        <w:t>·записывать, фиксировать информацию об окружающем мире с помощью инструментов ИКТ;</w:t>
      </w:r>
    </w:p>
    <w:p w:rsidR="00A27B95" w:rsidRPr="00441FB8" w:rsidRDefault="00A27B95" w:rsidP="00A27B95">
      <w:pPr>
        <w:pStyle w:val="af"/>
        <w:spacing w:line="240" w:lineRule="auto"/>
        <w:rPr>
          <w:rFonts w:cs="Times New Roman"/>
          <w:i/>
          <w:szCs w:val="28"/>
        </w:rPr>
      </w:pPr>
      <w:r w:rsidRPr="00441FB8">
        <w:rPr>
          <w:rFonts w:cs="Times New Roman"/>
          <w:i/>
          <w:szCs w:val="28"/>
        </w:rPr>
        <w:t>·создавать и преобразовывать модели и схемы для решения задач;</w:t>
      </w:r>
    </w:p>
    <w:p w:rsidR="00A27B95" w:rsidRPr="00441FB8" w:rsidRDefault="00A27B95" w:rsidP="00A27B95">
      <w:pPr>
        <w:pStyle w:val="af"/>
        <w:spacing w:line="240" w:lineRule="auto"/>
        <w:rPr>
          <w:rFonts w:cs="Times New Roman"/>
          <w:i/>
          <w:szCs w:val="28"/>
        </w:rPr>
      </w:pPr>
      <w:r w:rsidRPr="00441FB8">
        <w:rPr>
          <w:rFonts w:cs="Times New Roman"/>
          <w:i/>
          <w:szCs w:val="28"/>
        </w:rPr>
        <w:t>·осознанно и произвольно строить сообщения в устной и письменной форме;</w:t>
      </w:r>
    </w:p>
    <w:p w:rsidR="00A27B95" w:rsidRPr="00441FB8" w:rsidRDefault="00A27B95" w:rsidP="00A27B95">
      <w:pPr>
        <w:pStyle w:val="af"/>
        <w:spacing w:line="240" w:lineRule="auto"/>
        <w:rPr>
          <w:rFonts w:cs="Times New Roman"/>
          <w:i/>
          <w:szCs w:val="28"/>
        </w:rPr>
      </w:pPr>
      <w:r w:rsidRPr="00441FB8">
        <w:rPr>
          <w:rFonts w:cs="Times New Roman"/>
          <w:i/>
          <w:szCs w:val="28"/>
        </w:rPr>
        <w:t>·осуществлять выбор наиболее эффективных способов решения задач в зависимости от конкретных условий;</w:t>
      </w:r>
    </w:p>
    <w:p w:rsidR="00A27B95" w:rsidRPr="00441FB8" w:rsidRDefault="00A27B95" w:rsidP="00A27B95">
      <w:pPr>
        <w:pStyle w:val="af"/>
        <w:spacing w:line="240" w:lineRule="auto"/>
        <w:rPr>
          <w:rFonts w:cs="Times New Roman"/>
          <w:i/>
          <w:szCs w:val="28"/>
        </w:rPr>
      </w:pPr>
      <w:r w:rsidRPr="00441FB8">
        <w:rPr>
          <w:rFonts w:cs="Times New Roman"/>
          <w:i/>
          <w:szCs w:val="28"/>
        </w:rPr>
        <w:t>·осуществлять синтез как составление целого из частей, самостоятельно достраивая и восполняя недостающие компоненты;</w:t>
      </w:r>
    </w:p>
    <w:p w:rsidR="00A27B95" w:rsidRPr="00441FB8" w:rsidRDefault="00A27B95" w:rsidP="00A27B95">
      <w:pPr>
        <w:pStyle w:val="af"/>
        <w:spacing w:line="240" w:lineRule="auto"/>
        <w:rPr>
          <w:rFonts w:cs="Times New Roman"/>
          <w:i/>
          <w:szCs w:val="28"/>
        </w:rPr>
      </w:pPr>
      <w:r w:rsidRPr="00441FB8">
        <w:rPr>
          <w:rFonts w:cs="Times New Roman"/>
          <w:i/>
          <w:szCs w:val="28"/>
        </w:rPr>
        <w:t xml:space="preserve">·осуществлять сравнение, </w:t>
      </w:r>
      <w:proofErr w:type="spellStart"/>
      <w:r w:rsidRPr="00441FB8">
        <w:rPr>
          <w:rFonts w:cs="Times New Roman"/>
          <w:i/>
          <w:szCs w:val="28"/>
        </w:rPr>
        <w:t>сериацию</w:t>
      </w:r>
      <w:proofErr w:type="spellEnd"/>
      <w:r w:rsidRPr="00441FB8">
        <w:rPr>
          <w:rFonts w:cs="Times New Roman"/>
          <w:i/>
          <w:szCs w:val="28"/>
        </w:rPr>
        <w:t xml:space="preserve"> и классификацию, самостоятельно выбирая основания и критерии для указанных логических операций;</w:t>
      </w:r>
    </w:p>
    <w:p w:rsidR="00A27B95" w:rsidRPr="00441FB8" w:rsidRDefault="00A27B95" w:rsidP="00A27B95">
      <w:pPr>
        <w:pStyle w:val="af"/>
        <w:spacing w:line="240" w:lineRule="auto"/>
        <w:rPr>
          <w:rFonts w:cs="Times New Roman"/>
          <w:i/>
          <w:szCs w:val="28"/>
        </w:rPr>
      </w:pPr>
      <w:r w:rsidRPr="00441FB8">
        <w:rPr>
          <w:rFonts w:cs="Times New Roman"/>
          <w:i/>
          <w:szCs w:val="28"/>
        </w:rPr>
        <w:t xml:space="preserve">·строить </w:t>
      </w:r>
      <w:proofErr w:type="gramStart"/>
      <w:r w:rsidRPr="00441FB8">
        <w:rPr>
          <w:rFonts w:cs="Times New Roman"/>
          <w:i/>
          <w:szCs w:val="28"/>
        </w:rPr>
        <w:t>логическое рассуждение</w:t>
      </w:r>
      <w:proofErr w:type="gramEnd"/>
      <w:r w:rsidRPr="00441FB8">
        <w:rPr>
          <w:rFonts w:cs="Times New Roman"/>
          <w:i/>
          <w:szCs w:val="28"/>
        </w:rPr>
        <w:t>, включающее установление причинно-следственных связей;</w:t>
      </w:r>
    </w:p>
    <w:p w:rsidR="00A27B95" w:rsidRPr="00441FB8" w:rsidRDefault="00A27B95" w:rsidP="00A27B95">
      <w:pPr>
        <w:pStyle w:val="af"/>
        <w:spacing w:line="240" w:lineRule="auto"/>
        <w:rPr>
          <w:rFonts w:cs="Times New Roman"/>
          <w:i/>
          <w:szCs w:val="28"/>
        </w:rPr>
      </w:pPr>
      <w:r w:rsidRPr="00441FB8">
        <w:rPr>
          <w:rFonts w:cs="Times New Roman"/>
          <w:i/>
          <w:szCs w:val="28"/>
        </w:rPr>
        <w:t>·произвольно и осознанно владеть общими приёмами решения задач.</w:t>
      </w:r>
    </w:p>
    <w:p w:rsidR="00A27B95" w:rsidRPr="00441FB8" w:rsidRDefault="00A27B95" w:rsidP="00A27B95">
      <w:pPr>
        <w:pStyle w:val="af"/>
        <w:spacing w:line="240" w:lineRule="auto"/>
        <w:rPr>
          <w:rFonts w:cs="Times New Roman"/>
          <w:i/>
          <w:szCs w:val="28"/>
        </w:rPr>
      </w:pPr>
      <w:r w:rsidRPr="00441FB8">
        <w:rPr>
          <w:rFonts w:cs="Times New Roman"/>
          <w:i/>
          <w:szCs w:val="28"/>
        </w:rPr>
        <w:t>Коммуникативные универсальные учебные действия</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A27B95">
        <w:rPr>
          <w:rFonts w:cs="Times New Roman"/>
          <w:szCs w:val="28"/>
        </w:rPr>
        <w:t>используя</w:t>
      </w:r>
      <w:proofErr w:type="gramEnd"/>
      <w:r w:rsidRPr="00A27B95">
        <w:rPr>
          <w:rFonts w:cs="Times New Roman"/>
          <w:szCs w:val="28"/>
        </w:rPr>
        <w:t xml:space="preserve"> в том числе средства и инструменты ИКТ и дистанционного общения;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·допускать возможность существования у людей различных точек зрения, в том числе не совпадающих с его </w:t>
      </w:r>
      <w:proofErr w:type="gramStart"/>
      <w:r w:rsidRPr="00A27B95">
        <w:rPr>
          <w:rFonts w:cs="Times New Roman"/>
          <w:szCs w:val="28"/>
        </w:rPr>
        <w:t>собственной</w:t>
      </w:r>
      <w:proofErr w:type="gramEnd"/>
      <w:r w:rsidRPr="00A27B95">
        <w:rPr>
          <w:rFonts w:cs="Times New Roman"/>
          <w:szCs w:val="28"/>
        </w:rPr>
        <w:t>, и ориентироваться на позицию партнёра в общении и взаимодействии;</w:t>
      </w:r>
    </w:p>
    <w:p w:rsidR="00A27B95" w:rsidRPr="00A27B95" w:rsidRDefault="00A27B95" w:rsidP="00A27B95">
      <w:pPr>
        <w:pStyle w:val="af"/>
        <w:spacing w:line="240" w:lineRule="auto"/>
        <w:rPr>
          <w:rFonts w:cs="Times New Roman"/>
          <w:szCs w:val="28"/>
        </w:rPr>
      </w:pPr>
      <w:r w:rsidRPr="00A27B95">
        <w:rPr>
          <w:rFonts w:cs="Times New Roman"/>
          <w:szCs w:val="28"/>
        </w:rPr>
        <w:t>·учитывать разные мнения и стремиться к координации различных позиций в сотрудничестве;</w:t>
      </w:r>
    </w:p>
    <w:p w:rsidR="00A27B95" w:rsidRPr="00A27B95" w:rsidRDefault="00A27B95" w:rsidP="00A27B95">
      <w:pPr>
        <w:pStyle w:val="af"/>
        <w:spacing w:line="240" w:lineRule="auto"/>
        <w:rPr>
          <w:rFonts w:cs="Times New Roman"/>
          <w:szCs w:val="28"/>
        </w:rPr>
      </w:pPr>
      <w:r w:rsidRPr="00A27B95">
        <w:rPr>
          <w:rFonts w:cs="Times New Roman"/>
          <w:szCs w:val="28"/>
        </w:rPr>
        <w:t>·формулировать собственное мнение и позицию;</w:t>
      </w:r>
    </w:p>
    <w:p w:rsidR="00A27B95" w:rsidRPr="00A27B95" w:rsidRDefault="00A27B95" w:rsidP="00A27B95">
      <w:pPr>
        <w:pStyle w:val="af"/>
        <w:spacing w:line="240" w:lineRule="auto"/>
        <w:rPr>
          <w:rFonts w:cs="Times New Roman"/>
          <w:szCs w:val="28"/>
        </w:rPr>
      </w:pPr>
      <w:r w:rsidRPr="00A27B95">
        <w:rPr>
          <w:rFonts w:cs="Times New Roman"/>
          <w:szCs w:val="28"/>
        </w:rPr>
        <w:t xml:space="preserve">·договариваться и приходить к общему решению в совместной </w:t>
      </w:r>
      <w:r w:rsidRPr="00A27B95">
        <w:rPr>
          <w:rFonts w:cs="Times New Roman"/>
          <w:szCs w:val="28"/>
        </w:rPr>
        <w:lastRenderedPageBreak/>
        <w:t>деятельности, в том числе в ситуации столкновения интересов;</w:t>
      </w:r>
    </w:p>
    <w:p w:rsidR="00A27B95" w:rsidRPr="00A27B95" w:rsidRDefault="00A27B95" w:rsidP="00A27B95">
      <w:pPr>
        <w:pStyle w:val="af"/>
        <w:spacing w:line="240" w:lineRule="auto"/>
        <w:rPr>
          <w:rFonts w:cs="Times New Roman"/>
          <w:szCs w:val="28"/>
        </w:rPr>
      </w:pPr>
      <w:r w:rsidRPr="00A27B95">
        <w:rPr>
          <w:rFonts w:cs="Times New Roman"/>
          <w:szCs w:val="28"/>
        </w:rPr>
        <w:t>·строить понятные для партнёра высказывания, учитывающие, что партнёр знает и видит, а что нет;</w:t>
      </w:r>
    </w:p>
    <w:p w:rsidR="00A27B95" w:rsidRPr="00A27B95" w:rsidRDefault="00A27B95" w:rsidP="00A27B95">
      <w:pPr>
        <w:pStyle w:val="af"/>
        <w:spacing w:line="240" w:lineRule="auto"/>
        <w:rPr>
          <w:rFonts w:cs="Times New Roman"/>
          <w:szCs w:val="28"/>
        </w:rPr>
      </w:pPr>
      <w:r w:rsidRPr="00A27B95">
        <w:rPr>
          <w:rFonts w:cs="Times New Roman"/>
          <w:szCs w:val="28"/>
        </w:rPr>
        <w:t>·задавать вопросы;</w:t>
      </w:r>
    </w:p>
    <w:p w:rsidR="00A27B95" w:rsidRPr="00A27B95" w:rsidRDefault="00A27B95" w:rsidP="00A27B95">
      <w:pPr>
        <w:pStyle w:val="af"/>
        <w:spacing w:line="240" w:lineRule="auto"/>
        <w:rPr>
          <w:rFonts w:cs="Times New Roman"/>
          <w:szCs w:val="28"/>
        </w:rPr>
      </w:pPr>
      <w:r w:rsidRPr="00A27B95">
        <w:rPr>
          <w:rFonts w:cs="Times New Roman"/>
          <w:szCs w:val="28"/>
        </w:rPr>
        <w:t>·контролировать действия партнёра;</w:t>
      </w:r>
    </w:p>
    <w:p w:rsidR="00A27B95" w:rsidRPr="00A27B95" w:rsidRDefault="00A27B95" w:rsidP="00A27B95">
      <w:pPr>
        <w:pStyle w:val="af"/>
        <w:spacing w:line="240" w:lineRule="auto"/>
        <w:rPr>
          <w:rFonts w:cs="Times New Roman"/>
          <w:szCs w:val="28"/>
        </w:rPr>
      </w:pPr>
      <w:r w:rsidRPr="00A27B95">
        <w:rPr>
          <w:rFonts w:cs="Times New Roman"/>
          <w:szCs w:val="28"/>
        </w:rPr>
        <w:t>·использовать речь для регуляции своего действия;</w:t>
      </w:r>
    </w:p>
    <w:p w:rsidR="00A27B95" w:rsidRPr="00A27B95" w:rsidRDefault="00A27B95" w:rsidP="00441FB8">
      <w:pPr>
        <w:pStyle w:val="af"/>
        <w:spacing w:line="240" w:lineRule="auto"/>
        <w:rPr>
          <w:rFonts w:cs="Times New Roman"/>
          <w:szCs w:val="28"/>
        </w:rPr>
      </w:pPr>
      <w:r w:rsidRPr="00A27B95">
        <w:rPr>
          <w:rFonts w:cs="Times New Roman"/>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27B95" w:rsidRPr="00441FB8" w:rsidRDefault="00A27B95" w:rsidP="00A27B95">
      <w:pPr>
        <w:pStyle w:val="af"/>
        <w:spacing w:line="240" w:lineRule="auto"/>
        <w:rPr>
          <w:rFonts w:cs="Times New Roman"/>
          <w:i/>
          <w:szCs w:val="28"/>
        </w:rPr>
      </w:pPr>
      <w:r w:rsidRPr="00441FB8">
        <w:rPr>
          <w:rFonts w:cs="Times New Roman"/>
          <w:i/>
          <w:szCs w:val="28"/>
        </w:rPr>
        <w:t>Выпускник получит возможность научиться:</w:t>
      </w:r>
    </w:p>
    <w:p w:rsidR="00A27B95" w:rsidRPr="00441FB8" w:rsidRDefault="00A27B95" w:rsidP="00A27B95">
      <w:pPr>
        <w:pStyle w:val="af"/>
        <w:spacing w:line="240" w:lineRule="auto"/>
        <w:rPr>
          <w:rFonts w:cs="Times New Roman"/>
          <w:i/>
          <w:szCs w:val="28"/>
        </w:rPr>
      </w:pPr>
      <w:r w:rsidRPr="00441FB8">
        <w:rPr>
          <w:rFonts w:cs="Times New Roman"/>
          <w:i/>
          <w:szCs w:val="28"/>
        </w:rPr>
        <w:t xml:space="preserve">·учитывать и координировать в сотрудничестве позиции других людей, отличные </w:t>
      </w:r>
      <w:proofErr w:type="gramStart"/>
      <w:r w:rsidRPr="00441FB8">
        <w:rPr>
          <w:rFonts w:cs="Times New Roman"/>
          <w:i/>
          <w:szCs w:val="28"/>
        </w:rPr>
        <w:t>от</w:t>
      </w:r>
      <w:proofErr w:type="gramEnd"/>
      <w:r w:rsidRPr="00441FB8">
        <w:rPr>
          <w:rFonts w:cs="Times New Roman"/>
          <w:i/>
          <w:szCs w:val="28"/>
        </w:rPr>
        <w:t xml:space="preserve"> собственной;</w:t>
      </w:r>
    </w:p>
    <w:p w:rsidR="00A27B95" w:rsidRPr="00441FB8" w:rsidRDefault="00A27B95" w:rsidP="00A27B95">
      <w:pPr>
        <w:pStyle w:val="af"/>
        <w:spacing w:line="240" w:lineRule="auto"/>
        <w:rPr>
          <w:rFonts w:cs="Times New Roman"/>
          <w:i/>
          <w:szCs w:val="28"/>
        </w:rPr>
      </w:pPr>
      <w:r w:rsidRPr="00441FB8">
        <w:rPr>
          <w:rFonts w:cs="Times New Roman"/>
          <w:i/>
          <w:szCs w:val="28"/>
        </w:rPr>
        <w:t>·учитывать разные мнения и интересы и обосновывать собственную позицию;</w:t>
      </w:r>
    </w:p>
    <w:p w:rsidR="00A27B95" w:rsidRPr="00441FB8" w:rsidRDefault="00A27B95" w:rsidP="00A27B95">
      <w:pPr>
        <w:pStyle w:val="af"/>
        <w:spacing w:line="240" w:lineRule="auto"/>
        <w:rPr>
          <w:rFonts w:cs="Times New Roman"/>
          <w:i/>
          <w:szCs w:val="28"/>
        </w:rPr>
      </w:pPr>
      <w:r w:rsidRPr="00441FB8">
        <w:rPr>
          <w:rFonts w:cs="Times New Roman"/>
          <w:i/>
          <w:szCs w:val="28"/>
        </w:rPr>
        <w:t>·понимать относительность мнений и подходов к решению проблемы;</w:t>
      </w:r>
    </w:p>
    <w:p w:rsidR="00A27B95" w:rsidRPr="00441FB8" w:rsidRDefault="00A27B95" w:rsidP="00A27B95">
      <w:pPr>
        <w:pStyle w:val="af"/>
        <w:spacing w:line="240" w:lineRule="auto"/>
        <w:rPr>
          <w:rFonts w:cs="Times New Roman"/>
          <w:i/>
          <w:szCs w:val="28"/>
        </w:rPr>
      </w:pPr>
      <w:r w:rsidRPr="00441FB8">
        <w:rPr>
          <w:rFonts w:cs="Times New Roman"/>
          <w:i/>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27B95" w:rsidRPr="00441FB8" w:rsidRDefault="00A27B95" w:rsidP="00A27B95">
      <w:pPr>
        <w:pStyle w:val="af"/>
        <w:spacing w:line="240" w:lineRule="auto"/>
        <w:rPr>
          <w:rFonts w:cs="Times New Roman"/>
          <w:i/>
          <w:szCs w:val="28"/>
        </w:rPr>
      </w:pPr>
      <w:r w:rsidRPr="00441FB8">
        <w:rPr>
          <w:rFonts w:cs="Times New Roman"/>
          <w:i/>
          <w:szCs w:val="28"/>
        </w:rPr>
        <w:t>·продуктивно содействовать разрешению конфликтов на основе учёта интересов и позиций всех участников;</w:t>
      </w:r>
    </w:p>
    <w:p w:rsidR="00A27B95" w:rsidRPr="00441FB8" w:rsidRDefault="00A27B95" w:rsidP="00A27B95">
      <w:pPr>
        <w:pStyle w:val="af"/>
        <w:spacing w:line="240" w:lineRule="auto"/>
        <w:rPr>
          <w:rFonts w:cs="Times New Roman"/>
          <w:i/>
          <w:szCs w:val="28"/>
        </w:rPr>
      </w:pPr>
      <w:r w:rsidRPr="00441FB8">
        <w:rPr>
          <w:rFonts w:cs="Times New Roman"/>
          <w:i/>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27B95" w:rsidRPr="00441FB8" w:rsidRDefault="00A27B95" w:rsidP="00A27B95">
      <w:pPr>
        <w:pStyle w:val="af"/>
        <w:spacing w:line="240" w:lineRule="auto"/>
        <w:rPr>
          <w:rFonts w:cs="Times New Roman"/>
          <w:i/>
          <w:szCs w:val="28"/>
        </w:rPr>
      </w:pPr>
      <w:r w:rsidRPr="00441FB8">
        <w:rPr>
          <w:rFonts w:cs="Times New Roman"/>
          <w:i/>
          <w:szCs w:val="28"/>
        </w:rPr>
        <w:t>·задавать вопросы, необходимые для организации собственной деятельности и сотрудничества с партнёром;</w:t>
      </w:r>
    </w:p>
    <w:p w:rsidR="00A27B95" w:rsidRPr="00441FB8" w:rsidRDefault="00A27B95" w:rsidP="00A27B95">
      <w:pPr>
        <w:pStyle w:val="af"/>
        <w:spacing w:line="240" w:lineRule="auto"/>
        <w:rPr>
          <w:rFonts w:cs="Times New Roman"/>
          <w:i/>
          <w:szCs w:val="28"/>
        </w:rPr>
      </w:pPr>
      <w:r w:rsidRPr="00441FB8">
        <w:rPr>
          <w:rFonts w:cs="Times New Roman"/>
          <w:i/>
          <w:szCs w:val="28"/>
        </w:rPr>
        <w:t>·осуществлять взаимный контроль и оказывать в сотрудничестве необходимую взаимопомощь;</w:t>
      </w:r>
    </w:p>
    <w:p w:rsidR="00A27B95" w:rsidRPr="00441FB8" w:rsidRDefault="00A27B95" w:rsidP="00A27B95">
      <w:pPr>
        <w:pStyle w:val="af"/>
        <w:spacing w:line="240" w:lineRule="auto"/>
        <w:rPr>
          <w:rFonts w:cs="Times New Roman"/>
          <w:i/>
          <w:szCs w:val="28"/>
        </w:rPr>
      </w:pPr>
      <w:r w:rsidRPr="00441FB8">
        <w:rPr>
          <w:rFonts w:cs="Times New Roman"/>
          <w:i/>
          <w:szCs w:val="28"/>
        </w:rPr>
        <w:t>·адекватно использовать речь для планирования и регуляции своей деятельности;</w:t>
      </w:r>
    </w:p>
    <w:p w:rsidR="00A27B95" w:rsidRPr="00441FB8" w:rsidRDefault="00A27B95" w:rsidP="00A27B95">
      <w:pPr>
        <w:pStyle w:val="af"/>
        <w:spacing w:line="240" w:lineRule="auto"/>
        <w:rPr>
          <w:rFonts w:cs="Times New Roman"/>
          <w:i/>
          <w:szCs w:val="28"/>
        </w:rPr>
      </w:pPr>
      <w:r w:rsidRPr="00441FB8">
        <w:rPr>
          <w:rFonts w:cs="Times New Roman"/>
          <w:i/>
          <w:szCs w:val="28"/>
        </w:rPr>
        <w:t>·адекватно использовать речевые средства для эффективного решения разнообразных коммуникативных задач.</w:t>
      </w:r>
    </w:p>
    <w:p w:rsidR="00A27B95" w:rsidRPr="00441FB8" w:rsidRDefault="00A27B95" w:rsidP="00A27B95">
      <w:pPr>
        <w:pStyle w:val="af"/>
        <w:spacing w:line="240" w:lineRule="auto"/>
        <w:rPr>
          <w:rFonts w:cs="Times New Roman"/>
          <w:b/>
          <w:szCs w:val="28"/>
        </w:rPr>
      </w:pPr>
      <w:r w:rsidRPr="00441FB8">
        <w:rPr>
          <w:rFonts w:cs="Times New Roman"/>
          <w:b/>
          <w:szCs w:val="28"/>
        </w:rPr>
        <w:t>Чтение. Работа с текстом</w:t>
      </w:r>
    </w:p>
    <w:p w:rsidR="00A27B95" w:rsidRPr="00441FB8" w:rsidRDefault="00A27B95" w:rsidP="00A27B95">
      <w:pPr>
        <w:pStyle w:val="af"/>
        <w:spacing w:line="240" w:lineRule="auto"/>
        <w:rPr>
          <w:rFonts w:cs="Times New Roman"/>
          <w:i/>
          <w:szCs w:val="28"/>
        </w:rPr>
      </w:pPr>
      <w:r w:rsidRPr="00441FB8">
        <w:rPr>
          <w:rFonts w:cs="Times New Roman"/>
          <w:i/>
          <w:szCs w:val="28"/>
        </w:rPr>
        <w:t>(</w:t>
      </w:r>
      <w:proofErr w:type="spellStart"/>
      <w:r w:rsidRPr="00441FB8">
        <w:rPr>
          <w:rFonts w:cs="Times New Roman"/>
          <w:i/>
          <w:szCs w:val="28"/>
        </w:rPr>
        <w:t>метапредметные</w:t>
      </w:r>
      <w:proofErr w:type="spellEnd"/>
      <w:r w:rsidRPr="00441FB8">
        <w:rPr>
          <w:rFonts w:cs="Times New Roman"/>
          <w:i/>
          <w:szCs w:val="28"/>
        </w:rPr>
        <w:t xml:space="preserve"> результаты)</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результате изучения всех </w:t>
      </w:r>
      <w:r w:rsidRPr="00441FB8">
        <w:rPr>
          <w:rFonts w:cs="Times New Roman"/>
          <w:b/>
          <w:szCs w:val="28"/>
        </w:rPr>
        <w:t xml:space="preserve">без исключения </w:t>
      </w:r>
      <w:proofErr w:type="spellStart"/>
      <w:r w:rsidRPr="00441FB8">
        <w:rPr>
          <w:rFonts w:cs="Times New Roman"/>
          <w:b/>
          <w:szCs w:val="28"/>
        </w:rPr>
        <w:t>учебныхпредметов</w:t>
      </w:r>
      <w:proofErr w:type="spellEnd"/>
      <w:r w:rsidRPr="00A27B95">
        <w:rPr>
          <w:rFonts w:cs="Times New Roman"/>
          <w:szCs w:val="28"/>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27B95" w:rsidRPr="00A27B95" w:rsidRDefault="00A27B95" w:rsidP="00A27B95">
      <w:pPr>
        <w:pStyle w:val="af"/>
        <w:spacing w:line="240" w:lineRule="auto"/>
        <w:rPr>
          <w:rFonts w:cs="Times New Roman"/>
          <w:szCs w:val="28"/>
        </w:rPr>
      </w:pPr>
      <w:r w:rsidRPr="00A27B95">
        <w:rPr>
          <w:rFonts w:cs="Times New Roman"/>
          <w:szCs w:val="28"/>
        </w:rPr>
        <w:t xml:space="preserve">У выпускников будут развиты такие читательские действия, как поиск </w:t>
      </w:r>
      <w:r w:rsidRPr="00A27B95">
        <w:rPr>
          <w:rFonts w:cs="Times New Roman"/>
          <w:szCs w:val="28"/>
        </w:rPr>
        <w:lastRenderedPageBreak/>
        <w:t>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27B95" w:rsidRPr="00A27B95" w:rsidRDefault="00A27B95" w:rsidP="00441FB8">
      <w:pPr>
        <w:pStyle w:val="af"/>
        <w:spacing w:line="240" w:lineRule="auto"/>
        <w:rPr>
          <w:rFonts w:cs="Times New Roman"/>
          <w:szCs w:val="28"/>
        </w:rPr>
      </w:pPr>
      <w:r w:rsidRPr="00A27B95">
        <w:rPr>
          <w:rFonts w:cs="Times New Roman"/>
          <w:szCs w:val="28"/>
        </w:rPr>
        <w:t xml:space="preserve">Выпускники получат возможность научиться </w:t>
      </w:r>
      <w:proofErr w:type="gramStart"/>
      <w:r w:rsidRPr="00A27B95">
        <w:rPr>
          <w:rFonts w:cs="Times New Roman"/>
          <w:szCs w:val="28"/>
        </w:rPr>
        <w:t>самостоятельно</w:t>
      </w:r>
      <w:proofErr w:type="gramEnd"/>
      <w:r w:rsidRPr="00A27B95">
        <w:rPr>
          <w:rFonts w:cs="Times New Roman"/>
          <w:szCs w:val="28"/>
        </w:rPr>
        <w:t xml:space="preserve"> организовывать поиск информации. Они приобретут первичны</w:t>
      </w:r>
      <w:r w:rsidR="00441FB8">
        <w:rPr>
          <w:rFonts w:cs="Times New Roman"/>
          <w:szCs w:val="28"/>
        </w:rPr>
        <w:t xml:space="preserve">й опыт критического отношения к </w:t>
      </w:r>
      <w:r w:rsidRPr="00A27B95">
        <w:rPr>
          <w:rFonts w:cs="Times New Roman"/>
          <w:szCs w:val="28"/>
        </w:rPr>
        <w:t>получаемой информации, сопоставления её с информацией из других источников и имеющимся жизненным опытом.</w:t>
      </w:r>
    </w:p>
    <w:p w:rsidR="00A27B95" w:rsidRPr="00441FB8" w:rsidRDefault="00A27B95" w:rsidP="00A27B95">
      <w:pPr>
        <w:pStyle w:val="af"/>
        <w:spacing w:line="240" w:lineRule="auto"/>
        <w:rPr>
          <w:rFonts w:cs="Times New Roman"/>
          <w:i/>
          <w:szCs w:val="28"/>
        </w:rPr>
      </w:pPr>
      <w:r w:rsidRPr="00441FB8">
        <w:rPr>
          <w:rFonts w:cs="Times New Roman"/>
          <w:i/>
          <w:szCs w:val="28"/>
        </w:rPr>
        <w:t xml:space="preserve">Работа с текстом: поиск информации и понимание </w:t>
      </w:r>
      <w:proofErr w:type="gramStart"/>
      <w:r w:rsidRPr="00441FB8">
        <w:rPr>
          <w:rFonts w:cs="Times New Roman"/>
          <w:i/>
          <w:szCs w:val="28"/>
        </w:rPr>
        <w:t>прочитанного</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·находить в тексте конкретные сведения, факты, заданные в явном виде;</w:t>
      </w:r>
    </w:p>
    <w:p w:rsidR="00A27B95" w:rsidRPr="00A27B95" w:rsidRDefault="00A27B95" w:rsidP="00A27B95">
      <w:pPr>
        <w:pStyle w:val="af"/>
        <w:spacing w:line="240" w:lineRule="auto"/>
        <w:rPr>
          <w:rFonts w:cs="Times New Roman"/>
          <w:szCs w:val="28"/>
        </w:rPr>
      </w:pPr>
      <w:r w:rsidRPr="00A27B95">
        <w:rPr>
          <w:rFonts w:cs="Times New Roman"/>
          <w:szCs w:val="28"/>
        </w:rPr>
        <w:t>·определять тему и главную мысль текста;</w:t>
      </w:r>
    </w:p>
    <w:p w:rsidR="00A27B95" w:rsidRPr="00A27B95" w:rsidRDefault="00A27B95" w:rsidP="00A27B95">
      <w:pPr>
        <w:pStyle w:val="af"/>
        <w:spacing w:line="240" w:lineRule="auto"/>
        <w:rPr>
          <w:rFonts w:cs="Times New Roman"/>
          <w:szCs w:val="28"/>
        </w:rPr>
      </w:pPr>
      <w:r w:rsidRPr="00A27B95">
        <w:rPr>
          <w:rFonts w:cs="Times New Roman"/>
          <w:szCs w:val="28"/>
        </w:rPr>
        <w:t>·делить тексты на смысловые части, составлять план текста;</w:t>
      </w:r>
    </w:p>
    <w:p w:rsidR="00A27B95" w:rsidRPr="00A27B95" w:rsidRDefault="00A27B95" w:rsidP="00A27B95">
      <w:pPr>
        <w:pStyle w:val="af"/>
        <w:spacing w:line="240" w:lineRule="auto"/>
        <w:rPr>
          <w:rFonts w:cs="Times New Roman"/>
          <w:szCs w:val="28"/>
        </w:rPr>
      </w:pPr>
      <w:r w:rsidRPr="00A27B95">
        <w:rPr>
          <w:rFonts w:cs="Times New Roman"/>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A27B95" w:rsidRPr="00A27B95" w:rsidRDefault="00A27B95" w:rsidP="00A27B95">
      <w:pPr>
        <w:pStyle w:val="af"/>
        <w:spacing w:line="240" w:lineRule="auto"/>
        <w:rPr>
          <w:rFonts w:cs="Times New Roman"/>
          <w:szCs w:val="28"/>
        </w:rPr>
      </w:pPr>
      <w:r w:rsidRPr="00A27B95">
        <w:rPr>
          <w:rFonts w:cs="Times New Roman"/>
          <w:szCs w:val="28"/>
        </w:rPr>
        <w:t>·сравнивать между собой объекты, описанные в тексте, выделяя два-три существенных признака;</w:t>
      </w:r>
    </w:p>
    <w:p w:rsidR="00A27B95" w:rsidRPr="00A27B95" w:rsidRDefault="00A27B95" w:rsidP="00A27B95">
      <w:pPr>
        <w:pStyle w:val="af"/>
        <w:spacing w:line="240" w:lineRule="auto"/>
        <w:rPr>
          <w:rFonts w:cs="Times New Roman"/>
          <w:szCs w:val="28"/>
        </w:rPr>
      </w:pPr>
      <w:r w:rsidRPr="00A27B95">
        <w:rPr>
          <w:rFonts w:cs="Times New Roman"/>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27B95" w:rsidRPr="00A27B95" w:rsidRDefault="00A27B95" w:rsidP="00A27B95">
      <w:pPr>
        <w:pStyle w:val="af"/>
        <w:spacing w:line="240" w:lineRule="auto"/>
        <w:rPr>
          <w:rFonts w:cs="Times New Roman"/>
          <w:szCs w:val="28"/>
        </w:rPr>
      </w:pPr>
      <w:r w:rsidRPr="00A27B95">
        <w:rPr>
          <w:rFonts w:cs="Times New Roman"/>
          <w:szCs w:val="28"/>
        </w:rPr>
        <w:t>·понимать информацию, представленную разными способами: словесно, в виде таблицы, схемы, диаграммы;</w:t>
      </w:r>
    </w:p>
    <w:p w:rsidR="00A27B95" w:rsidRPr="00A27B95" w:rsidRDefault="00A27B95" w:rsidP="00A27B95">
      <w:pPr>
        <w:pStyle w:val="af"/>
        <w:spacing w:line="240" w:lineRule="auto"/>
        <w:rPr>
          <w:rFonts w:cs="Times New Roman"/>
          <w:szCs w:val="28"/>
        </w:rPr>
      </w:pPr>
      <w:r w:rsidRPr="00A27B95">
        <w:rPr>
          <w:rFonts w:cs="Times New Roman"/>
          <w:szCs w:val="28"/>
        </w:rPr>
        <w:t>·понимать текст, опираясь не только на содержащуюся в нём информацию, но и на жанр, структуру, выразительные средства текста;</w:t>
      </w:r>
    </w:p>
    <w:p w:rsidR="00A27B95" w:rsidRPr="00A27B95" w:rsidRDefault="00A27B95" w:rsidP="00A27B95">
      <w:pPr>
        <w:pStyle w:val="af"/>
        <w:spacing w:line="240" w:lineRule="auto"/>
        <w:rPr>
          <w:rFonts w:cs="Times New Roman"/>
          <w:szCs w:val="28"/>
        </w:rPr>
      </w:pPr>
      <w:r w:rsidRPr="00A27B95">
        <w:rPr>
          <w:rFonts w:cs="Times New Roman"/>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A27B95" w:rsidRPr="00A27B95" w:rsidRDefault="00A27B95" w:rsidP="00A27B95">
      <w:pPr>
        <w:pStyle w:val="af"/>
        <w:spacing w:line="240" w:lineRule="auto"/>
        <w:rPr>
          <w:rFonts w:cs="Times New Roman"/>
          <w:szCs w:val="28"/>
        </w:rPr>
      </w:pPr>
      <w:r w:rsidRPr="00A27B95">
        <w:rPr>
          <w:rFonts w:cs="Times New Roman"/>
          <w:szCs w:val="28"/>
        </w:rPr>
        <w:t>·ориентироваться в соответствующих возрасту словарях и справочниках.</w:t>
      </w:r>
    </w:p>
    <w:p w:rsidR="00A27B95" w:rsidRPr="00441FB8" w:rsidRDefault="00A27B95" w:rsidP="00A27B95">
      <w:pPr>
        <w:pStyle w:val="af"/>
        <w:spacing w:line="240" w:lineRule="auto"/>
        <w:rPr>
          <w:rFonts w:cs="Times New Roman"/>
          <w:i/>
          <w:szCs w:val="28"/>
        </w:rPr>
      </w:pPr>
      <w:r w:rsidRPr="00441FB8">
        <w:rPr>
          <w:rFonts w:cs="Times New Roman"/>
          <w:i/>
          <w:szCs w:val="28"/>
        </w:rPr>
        <w:t>Выпускник получит возможность научиться:</w:t>
      </w:r>
    </w:p>
    <w:p w:rsidR="00A27B95" w:rsidRPr="00441FB8" w:rsidRDefault="00A27B95" w:rsidP="00A27B95">
      <w:pPr>
        <w:pStyle w:val="af"/>
        <w:spacing w:line="240" w:lineRule="auto"/>
        <w:rPr>
          <w:rFonts w:cs="Times New Roman"/>
          <w:i/>
          <w:szCs w:val="28"/>
        </w:rPr>
      </w:pPr>
      <w:r w:rsidRPr="00441FB8">
        <w:rPr>
          <w:rFonts w:cs="Times New Roman"/>
          <w:i/>
          <w:szCs w:val="28"/>
        </w:rPr>
        <w:t>·использовать формальные элементы текста (например, подзаголовки, сноски) для поиска нужной информации;</w:t>
      </w:r>
    </w:p>
    <w:p w:rsidR="00A27B95" w:rsidRPr="00441FB8" w:rsidRDefault="00A27B95" w:rsidP="00A27B95">
      <w:pPr>
        <w:pStyle w:val="af"/>
        <w:spacing w:line="240" w:lineRule="auto"/>
        <w:rPr>
          <w:rFonts w:cs="Times New Roman"/>
          <w:i/>
          <w:szCs w:val="28"/>
        </w:rPr>
      </w:pPr>
      <w:r w:rsidRPr="00441FB8">
        <w:rPr>
          <w:rFonts w:cs="Times New Roman"/>
          <w:i/>
          <w:szCs w:val="28"/>
        </w:rPr>
        <w:t>·работать с несколькими источниками информации;</w:t>
      </w:r>
    </w:p>
    <w:p w:rsidR="00A27B95" w:rsidRPr="00441FB8" w:rsidRDefault="00A27B95" w:rsidP="00A27B95">
      <w:pPr>
        <w:pStyle w:val="af"/>
        <w:spacing w:line="240" w:lineRule="auto"/>
        <w:rPr>
          <w:rFonts w:cs="Times New Roman"/>
          <w:i/>
          <w:szCs w:val="28"/>
        </w:rPr>
      </w:pPr>
      <w:r w:rsidRPr="00441FB8">
        <w:rPr>
          <w:rFonts w:cs="Times New Roman"/>
          <w:i/>
          <w:szCs w:val="28"/>
        </w:rPr>
        <w:t>·сопоставлять информацию, полученную из нескольких источников.</w:t>
      </w:r>
    </w:p>
    <w:p w:rsidR="00A27B95" w:rsidRPr="00441FB8" w:rsidRDefault="00A27B95" w:rsidP="00A27B95">
      <w:pPr>
        <w:pStyle w:val="af"/>
        <w:spacing w:line="240" w:lineRule="auto"/>
        <w:rPr>
          <w:rFonts w:cs="Times New Roman"/>
          <w:i/>
          <w:szCs w:val="28"/>
        </w:rPr>
      </w:pPr>
      <w:r w:rsidRPr="00441FB8">
        <w:rPr>
          <w:rFonts w:cs="Times New Roman"/>
          <w:i/>
          <w:szCs w:val="28"/>
        </w:rPr>
        <w:t>Работа с текстом: преобразование и интерпретация информации</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·пересказывать текст подробно и сжато, устно и письменно;</w:t>
      </w:r>
    </w:p>
    <w:p w:rsidR="00A27B95" w:rsidRPr="00A27B95" w:rsidRDefault="00A27B95" w:rsidP="00A27B95">
      <w:pPr>
        <w:pStyle w:val="af"/>
        <w:spacing w:line="240" w:lineRule="auto"/>
        <w:rPr>
          <w:rFonts w:cs="Times New Roman"/>
          <w:szCs w:val="28"/>
        </w:rPr>
      </w:pPr>
      <w:r w:rsidRPr="00A27B95">
        <w:rPr>
          <w:rFonts w:cs="Times New Roman"/>
          <w:szCs w:val="28"/>
        </w:rPr>
        <w:t>·соотносить факты с общей идеей текста, устанавливать простые связи, не показанные в тексте напрямую;</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·формулировать несложные выводы, основываясь на тексте; находить аргументы, подтверждающие вывод;</w:t>
      </w:r>
    </w:p>
    <w:p w:rsidR="00A27B95" w:rsidRPr="00A27B95" w:rsidRDefault="00A27B95" w:rsidP="00A27B95">
      <w:pPr>
        <w:pStyle w:val="af"/>
        <w:spacing w:line="240" w:lineRule="auto"/>
        <w:rPr>
          <w:rFonts w:cs="Times New Roman"/>
          <w:szCs w:val="28"/>
        </w:rPr>
      </w:pPr>
      <w:r w:rsidRPr="00A27B95">
        <w:rPr>
          <w:rFonts w:cs="Times New Roman"/>
          <w:szCs w:val="28"/>
        </w:rPr>
        <w:t>·сопоставлять и обобщать содержащуюся в разных частях текста информацию;</w:t>
      </w:r>
    </w:p>
    <w:p w:rsidR="00A27B95" w:rsidRPr="00A27B95" w:rsidRDefault="00A27B95" w:rsidP="00A27B95">
      <w:pPr>
        <w:pStyle w:val="af"/>
        <w:spacing w:line="240" w:lineRule="auto"/>
        <w:rPr>
          <w:rFonts w:cs="Times New Roman"/>
          <w:szCs w:val="28"/>
        </w:rPr>
      </w:pPr>
      <w:r w:rsidRPr="00A27B95">
        <w:rPr>
          <w:rFonts w:cs="Times New Roman"/>
          <w:szCs w:val="28"/>
        </w:rPr>
        <w:t>·составлять на основании текста небольшое монологическое высказывание, отвечая на поставленный вопрос.</w:t>
      </w:r>
    </w:p>
    <w:p w:rsidR="00A27B95" w:rsidRPr="00441FB8" w:rsidRDefault="00A27B95" w:rsidP="00A27B95">
      <w:pPr>
        <w:pStyle w:val="af"/>
        <w:spacing w:line="240" w:lineRule="auto"/>
        <w:rPr>
          <w:rFonts w:cs="Times New Roman"/>
          <w:i/>
          <w:szCs w:val="28"/>
        </w:rPr>
      </w:pPr>
      <w:r w:rsidRPr="00441FB8">
        <w:rPr>
          <w:rFonts w:cs="Times New Roman"/>
          <w:i/>
          <w:szCs w:val="28"/>
        </w:rPr>
        <w:t>Выпускник получит возможность научиться:</w:t>
      </w:r>
    </w:p>
    <w:p w:rsidR="00A27B95" w:rsidRPr="00441FB8" w:rsidRDefault="00A27B95" w:rsidP="00A27B95">
      <w:pPr>
        <w:pStyle w:val="af"/>
        <w:spacing w:line="240" w:lineRule="auto"/>
        <w:rPr>
          <w:rFonts w:cs="Times New Roman"/>
          <w:i/>
          <w:szCs w:val="28"/>
        </w:rPr>
      </w:pPr>
      <w:r w:rsidRPr="00441FB8">
        <w:rPr>
          <w:rFonts w:cs="Times New Roman"/>
          <w:i/>
          <w:szCs w:val="28"/>
        </w:rPr>
        <w:t>·делать выписки из прочитанных текстов с учётом цели их дальнейшего использования;</w:t>
      </w:r>
    </w:p>
    <w:p w:rsidR="00A27B95" w:rsidRPr="00441FB8" w:rsidRDefault="00A27B95" w:rsidP="00A27B95">
      <w:pPr>
        <w:pStyle w:val="af"/>
        <w:spacing w:line="240" w:lineRule="auto"/>
        <w:rPr>
          <w:rFonts w:cs="Times New Roman"/>
          <w:i/>
          <w:szCs w:val="28"/>
        </w:rPr>
      </w:pPr>
      <w:r w:rsidRPr="00441FB8">
        <w:rPr>
          <w:rFonts w:cs="Times New Roman"/>
          <w:i/>
          <w:szCs w:val="28"/>
        </w:rPr>
        <w:t xml:space="preserve">·составлять небольшие письменные аннотации к тексту, отзывы о </w:t>
      </w:r>
      <w:proofErr w:type="gramStart"/>
      <w:r w:rsidRPr="00441FB8">
        <w:rPr>
          <w:rFonts w:cs="Times New Roman"/>
          <w:i/>
          <w:szCs w:val="28"/>
        </w:rPr>
        <w:t>прочитанном</w:t>
      </w:r>
      <w:proofErr w:type="gramEnd"/>
      <w:r w:rsidRPr="00441FB8">
        <w:rPr>
          <w:rFonts w:cs="Times New Roman"/>
          <w:i/>
          <w:szCs w:val="28"/>
        </w:rPr>
        <w:t>.</w:t>
      </w:r>
    </w:p>
    <w:p w:rsidR="00A27B95" w:rsidRPr="00441FB8" w:rsidRDefault="00A27B95" w:rsidP="00A27B95">
      <w:pPr>
        <w:pStyle w:val="af"/>
        <w:spacing w:line="240" w:lineRule="auto"/>
        <w:rPr>
          <w:rFonts w:cs="Times New Roman"/>
          <w:i/>
          <w:szCs w:val="28"/>
        </w:rPr>
      </w:pPr>
      <w:r w:rsidRPr="00441FB8">
        <w:rPr>
          <w:rFonts w:cs="Times New Roman"/>
          <w:i/>
          <w:szCs w:val="28"/>
        </w:rPr>
        <w:t>Работа с текстом: оценка информации</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441FB8">
      <w:pPr>
        <w:pStyle w:val="af"/>
        <w:spacing w:line="240" w:lineRule="auto"/>
        <w:rPr>
          <w:rFonts w:cs="Times New Roman"/>
          <w:szCs w:val="28"/>
        </w:rPr>
      </w:pPr>
      <w:r w:rsidRPr="00A27B95">
        <w:rPr>
          <w:rFonts w:cs="Times New Roman"/>
          <w:szCs w:val="28"/>
        </w:rPr>
        <w:t>·высказывать оценочные суждения и свою точку зрения о прочитанном тексте;</w:t>
      </w:r>
    </w:p>
    <w:p w:rsidR="00A27B95" w:rsidRPr="00A27B95" w:rsidRDefault="00A27B95" w:rsidP="00A27B95">
      <w:pPr>
        <w:pStyle w:val="af"/>
        <w:spacing w:line="240" w:lineRule="auto"/>
        <w:rPr>
          <w:rFonts w:cs="Times New Roman"/>
          <w:szCs w:val="28"/>
        </w:rPr>
      </w:pPr>
      <w:r w:rsidRPr="00A27B95">
        <w:rPr>
          <w:rFonts w:cs="Times New Roman"/>
          <w:szCs w:val="28"/>
        </w:rPr>
        <w:t>·оценивать содержание, языковые особенности и структуру текста; определять место и роль иллюстративного ряда в тексте;</w:t>
      </w:r>
    </w:p>
    <w:p w:rsidR="00A27B95" w:rsidRPr="00A27B95" w:rsidRDefault="00A27B95" w:rsidP="00A27B95">
      <w:pPr>
        <w:pStyle w:val="af"/>
        <w:spacing w:line="240" w:lineRule="auto"/>
        <w:rPr>
          <w:rFonts w:cs="Times New Roman"/>
          <w:szCs w:val="28"/>
        </w:rPr>
      </w:pPr>
      <w:r w:rsidRPr="00A27B95">
        <w:rPr>
          <w:rFonts w:cs="Times New Roman"/>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27B95" w:rsidRPr="00A27B95" w:rsidRDefault="00A27B95" w:rsidP="00A27B95">
      <w:pPr>
        <w:pStyle w:val="af"/>
        <w:spacing w:line="240" w:lineRule="auto"/>
        <w:rPr>
          <w:rFonts w:cs="Times New Roman"/>
          <w:szCs w:val="28"/>
        </w:rPr>
      </w:pPr>
      <w:r w:rsidRPr="00A27B95">
        <w:rPr>
          <w:rFonts w:cs="Times New Roman"/>
          <w:szCs w:val="28"/>
        </w:rPr>
        <w:t>·участвовать в учебном диалоге при обсуждении прочитанного или прослушанного текста.</w:t>
      </w:r>
    </w:p>
    <w:p w:rsidR="00A27B95" w:rsidRPr="00441FB8" w:rsidRDefault="00A27B95" w:rsidP="00A27B95">
      <w:pPr>
        <w:pStyle w:val="af"/>
        <w:spacing w:line="240" w:lineRule="auto"/>
        <w:rPr>
          <w:rFonts w:cs="Times New Roman"/>
          <w:i/>
          <w:szCs w:val="28"/>
        </w:rPr>
      </w:pPr>
      <w:r w:rsidRPr="00441FB8">
        <w:rPr>
          <w:rFonts w:cs="Times New Roman"/>
          <w:i/>
          <w:szCs w:val="28"/>
        </w:rPr>
        <w:t>Выпускник получит возможность научиться:</w:t>
      </w:r>
    </w:p>
    <w:p w:rsidR="00A27B95" w:rsidRPr="00441FB8" w:rsidRDefault="00A27B95" w:rsidP="00A27B95">
      <w:pPr>
        <w:pStyle w:val="af"/>
        <w:spacing w:line="240" w:lineRule="auto"/>
        <w:rPr>
          <w:rFonts w:cs="Times New Roman"/>
          <w:i/>
          <w:szCs w:val="28"/>
        </w:rPr>
      </w:pPr>
      <w:r w:rsidRPr="00441FB8">
        <w:rPr>
          <w:rFonts w:cs="Times New Roman"/>
          <w:i/>
          <w:szCs w:val="28"/>
        </w:rPr>
        <w:t>·сопоставлять различные точки зрения;</w:t>
      </w:r>
    </w:p>
    <w:p w:rsidR="00A27B95" w:rsidRPr="00441FB8" w:rsidRDefault="00A27B95" w:rsidP="00A27B95">
      <w:pPr>
        <w:pStyle w:val="af"/>
        <w:spacing w:line="240" w:lineRule="auto"/>
        <w:rPr>
          <w:rFonts w:cs="Times New Roman"/>
          <w:i/>
          <w:szCs w:val="28"/>
        </w:rPr>
      </w:pPr>
      <w:r w:rsidRPr="00441FB8">
        <w:rPr>
          <w:rFonts w:cs="Times New Roman"/>
          <w:i/>
          <w:szCs w:val="28"/>
        </w:rPr>
        <w:t>·соотносить позицию автора с собственной точкой зрения;</w:t>
      </w:r>
    </w:p>
    <w:p w:rsidR="00A27B95" w:rsidRPr="00441FB8" w:rsidRDefault="00A27B95" w:rsidP="00A27B95">
      <w:pPr>
        <w:pStyle w:val="af"/>
        <w:spacing w:line="240" w:lineRule="auto"/>
        <w:rPr>
          <w:rFonts w:cs="Times New Roman"/>
          <w:i/>
          <w:szCs w:val="28"/>
        </w:rPr>
      </w:pPr>
      <w:r w:rsidRPr="00441FB8">
        <w:rPr>
          <w:rFonts w:cs="Times New Roman"/>
          <w:i/>
          <w:szCs w:val="28"/>
        </w:rPr>
        <w:t>·в процессе работы с одним или несколькими источниками выявлять достоверную (противоречивую) информацию.</w:t>
      </w:r>
    </w:p>
    <w:p w:rsidR="00A27B95" w:rsidRPr="00441FB8" w:rsidRDefault="00A27B95" w:rsidP="00A27B95">
      <w:pPr>
        <w:pStyle w:val="af"/>
        <w:spacing w:line="240" w:lineRule="auto"/>
        <w:rPr>
          <w:rFonts w:cs="Times New Roman"/>
          <w:b/>
          <w:szCs w:val="28"/>
        </w:rPr>
      </w:pPr>
      <w:proofErr w:type="gramStart"/>
      <w:r w:rsidRPr="00441FB8">
        <w:rPr>
          <w:rFonts w:cs="Times New Roman"/>
          <w:b/>
          <w:szCs w:val="28"/>
        </w:rPr>
        <w:t>ИКТ-компетентности</w:t>
      </w:r>
      <w:proofErr w:type="gramEnd"/>
      <w:r w:rsidRPr="00441FB8">
        <w:rPr>
          <w:rFonts w:cs="Times New Roman"/>
          <w:b/>
          <w:szCs w:val="28"/>
        </w:rPr>
        <w:t xml:space="preserve"> обучающихся</w:t>
      </w:r>
    </w:p>
    <w:p w:rsidR="00A27B95" w:rsidRPr="00441FB8" w:rsidRDefault="00A27B95" w:rsidP="00441FB8">
      <w:pPr>
        <w:pStyle w:val="af"/>
        <w:spacing w:line="240" w:lineRule="auto"/>
        <w:rPr>
          <w:rFonts w:cs="Times New Roman"/>
          <w:i/>
          <w:szCs w:val="28"/>
        </w:rPr>
      </w:pPr>
      <w:r w:rsidRPr="00441FB8">
        <w:rPr>
          <w:rFonts w:cs="Times New Roman"/>
          <w:i/>
          <w:szCs w:val="28"/>
        </w:rPr>
        <w:t>(</w:t>
      </w:r>
      <w:proofErr w:type="spellStart"/>
      <w:r w:rsidRPr="00441FB8">
        <w:rPr>
          <w:rFonts w:cs="Times New Roman"/>
          <w:i/>
          <w:szCs w:val="28"/>
        </w:rPr>
        <w:t>метапредметные</w:t>
      </w:r>
      <w:proofErr w:type="spellEnd"/>
      <w:r w:rsidRPr="00441FB8">
        <w:rPr>
          <w:rFonts w:cs="Times New Roman"/>
          <w:i/>
          <w:szCs w:val="28"/>
        </w:rPr>
        <w:t xml:space="preserve"> результаты)</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результате изучения </w:t>
      </w:r>
      <w:r w:rsidRPr="00441FB8">
        <w:rPr>
          <w:rFonts w:cs="Times New Roman"/>
          <w:b/>
          <w:szCs w:val="28"/>
        </w:rPr>
        <w:t>всех без исключения предметов</w:t>
      </w:r>
      <w:r w:rsidRPr="00A27B95">
        <w:rPr>
          <w:rFonts w:cs="Times New Roman"/>
          <w:szCs w:val="28"/>
        </w:rPr>
        <w:t xml:space="preserve">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A27B95">
        <w:rPr>
          <w:rFonts w:cs="Times New Roman"/>
          <w:szCs w:val="28"/>
        </w:rPr>
        <w:t>гипермедийными</w:t>
      </w:r>
      <w:proofErr w:type="spellEnd"/>
      <w:r w:rsidRPr="00A27B95">
        <w:rPr>
          <w:rFonts w:cs="Times New Roman"/>
          <w:szCs w:val="28"/>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27B95" w:rsidRPr="00A27B95" w:rsidRDefault="00A27B95" w:rsidP="00A27B95">
      <w:pPr>
        <w:pStyle w:val="af"/>
        <w:spacing w:line="240" w:lineRule="auto"/>
        <w:rPr>
          <w:rFonts w:cs="Times New Roman"/>
          <w:szCs w:val="28"/>
        </w:rPr>
      </w:pPr>
      <w:r w:rsidRPr="00A27B95">
        <w:rPr>
          <w:rFonts w:cs="Times New Roman"/>
          <w:szCs w:val="28"/>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27B95" w:rsidRPr="00A27B95" w:rsidRDefault="00A27B95" w:rsidP="00A27B95">
      <w:pPr>
        <w:pStyle w:val="af"/>
        <w:spacing w:line="240" w:lineRule="auto"/>
        <w:rPr>
          <w:rFonts w:cs="Times New Roman"/>
          <w:szCs w:val="28"/>
        </w:rPr>
      </w:pPr>
      <w:r w:rsidRPr="00A27B95">
        <w:rPr>
          <w:rFonts w:cs="Times New Roman"/>
          <w:szCs w:val="28"/>
        </w:rPr>
        <w:t xml:space="preserve">Они приобретут первичные навыки обработки и поиска информации при помощи средств ИКТ; научатся вводить различные виды информации </w:t>
      </w:r>
      <w:r w:rsidRPr="00A27B95">
        <w:rPr>
          <w:rFonts w:cs="Times New Roman"/>
          <w:szCs w:val="28"/>
        </w:rPr>
        <w:lastRenderedPageBreak/>
        <w:t xml:space="preserve">в компьютер: текст, звук, изображение, цифровые данные; создавать, редактировать, сохранять и передавать </w:t>
      </w:r>
      <w:proofErr w:type="spellStart"/>
      <w:r w:rsidRPr="00A27B95">
        <w:rPr>
          <w:rFonts w:cs="Times New Roman"/>
          <w:szCs w:val="28"/>
        </w:rPr>
        <w:t>гипермедиасообщения</w:t>
      </w:r>
      <w:proofErr w:type="spell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r w:rsidRPr="00A27B95">
        <w:rPr>
          <w:rFonts w:cs="Times New Roman"/>
          <w:szCs w:val="28"/>
        </w:rPr>
        <w:cr/>
        <w:t>Они научатся планировать, проектировать и моделировать процессы в простых учебных и практических ситуациях.</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A27B95" w:rsidRPr="00441FB8" w:rsidRDefault="00A27B95" w:rsidP="00A27B95">
      <w:pPr>
        <w:pStyle w:val="af"/>
        <w:spacing w:line="240" w:lineRule="auto"/>
        <w:rPr>
          <w:rFonts w:cs="Times New Roman"/>
          <w:i/>
          <w:szCs w:val="28"/>
        </w:rPr>
      </w:pPr>
      <w:r w:rsidRPr="00441FB8">
        <w:rPr>
          <w:rFonts w:cs="Times New Roman"/>
          <w:i/>
          <w:szCs w:val="28"/>
        </w:rPr>
        <w:t>Знакомство со средствами ИКТ, гигиена работы с компьютером</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A27B95">
        <w:rPr>
          <w:rFonts w:cs="Times New Roman"/>
          <w:szCs w:val="28"/>
        </w:rPr>
        <w:t>минизарядку</w:t>
      </w:r>
      <w:proofErr w:type="spell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·организовывать систему папок для хранения собственной информации в компьютере.</w:t>
      </w:r>
    </w:p>
    <w:p w:rsidR="00A27B95" w:rsidRPr="00441FB8" w:rsidRDefault="00A27B95" w:rsidP="00A27B95">
      <w:pPr>
        <w:pStyle w:val="af"/>
        <w:spacing w:line="240" w:lineRule="auto"/>
        <w:rPr>
          <w:rFonts w:cs="Times New Roman"/>
          <w:i/>
          <w:szCs w:val="28"/>
        </w:rPr>
      </w:pPr>
      <w:r w:rsidRPr="00441FB8">
        <w:rPr>
          <w:rFonts w:cs="Times New Roman"/>
          <w:i/>
          <w:szCs w:val="28"/>
        </w:rPr>
        <w:t>Технология ввода информации в компьютер: ввод текста, запись звука, изображения, цифровых данных</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A27B95" w:rsidRPr="00A27B95" w:rsidRDefault="00A27B95" w:rsidP="00A27B95">
      <w:pPr>
        <w:pStyle w:val="af"/>
        <w:spacing w:line="240" w:lineRule="auto"/>
        <w:rPr>
          <w:rFonts w:cs="Times New Roman"/>
          <w:szCs w:val="28"/>
        </w:rPr>
      </w:pPr>
      <w:r w:rsidRPr="00A27B95">
        <w:rPr>
          <w:rFonts w:cs="Times New Roman"/>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A27B95" w:rsidRPr="00A27B95" w:rsidRDefault="00A27B95" w:rsidP="00A27B95">
      <w:pPr>
        <w:pStyle w:val="af"/>
        <w:spacing w:line="240" w:lineRule="auto"/>
        <w:rPr>
          <w:rFonts w:cs="Times New Roman"/>
          <w:szCs w:val="28"/>
        </w:rPr>
      </w:pPr>
      <w:r w:rsidRPr="00A27B95">
        <w:rPr>
          <w:rFonts w:cs="Times New Roman"/>
          <w:szCs w:val="28"/>
        </w:rPr>
        <w:t>·рисовать изображения на графическом планшете;</w:t>
      </w:r>
    </w:p>
    <w:p w:rsidR="00A27B95" w:rsidRPr="00A27B95" w:rsidRDefault="00A27B95" w:rsidP="00A27B95">
      <w:pPr>
        <w:pStyle w:val="af"/>
        <w:spacing w:line="240" w:lineRule="auto"/>
        <w:rPr>
          <w:rFonts w:cs="Times New Roman"/>
          <w:szCs w:val="28"/>
        </w:rPr>
      </w:pPr>
      <w:r w:rsidRPr="00A27B95">
        <w:rPr>
          <w:rFonts w:cs="Times New Roman"/>
          <w:szCs w:val="28"/>
        </w:rPr>
        <w:t>·сканировать рисунки и тексты.</w:t>
      </w:r>
    </w:p>
    <w:p w:rsidR="00A27B95" w:rsidRPr="00441FB8" w:rsidRDefault="00A27B95" w:rsidP="00A27B95">
      <w:pPr>
        <w:pStyle w:val="af"/>
        <w:spacing w:line="240" w:lineRule="auto"/>
        <w:rPr>
          <w:rFonts w:cs="Times New Roman"/>
          <w:i/>
          <w:szCs w:val="28"/>
        </w:rPr>
      </w:pPr>
      <w:r w:rsidRPr="00441FB8">
        <w:rPr>
          <w:rFonts w:cs="Times New Roman"/>
          <w:i/>
          <w:szCs w:val="28"/>
        </w:rPr>
        <w:t>Выпускник получит возможность научиться:</w:t>
      </w:r>
    </w:p>
    <w:p w:rsidR="00A27B95" w:rsidRPr="00441FB8" w:rsidRDefault="00A27B95" w:rsidP="00A27B95">
      <w:pPr>
        <w:pStyle w:val="af"/>
        <w:spacing w:line="240" w:lineRule="auto"/>
        <w:rPr>
          <w:rFonts w:cs="Times New Roman"/>
          <w:i/>
          <w:szCs w:val="28"/>
        </w:rPr>
      </w:pPr>
      <w:r w:rsidRPr="00441FB8">
        <w:rPr>
          <w:rFonts w:cs="Times New Roman"/>
          <w:i/>
          <w:szCs w:val="28"/>
        </w:rPr>
        <w:t>·использовать программу распознавания сканированного текста на русском языке.</w:t>
      </w:r>
    </w:p>
    <w:p w:rsidR="00A27B95" w:rsidRPr="00441FB8" w:rsidRDefault="00A27B95" w:rsidP="00A27B95">
      <w:pPr>
        <w:pStyle w:val="af"/>
        <w:spacing w:line="240" w:lineRule="auto"/>
        <w:rPr>
          <w:rFonts w:cs="Times New Roman"/>
          <w:i/>
          <w:szCs w:val="28"/>
        </w:rPr>
      </w:pPr>
      <w:r w:rsidRPr="00441FB8">
        <w:rPr>
          <w:rFonts w:cs="Times New Roman"/>
          <w:i/>
          <w:szCs w:val="28"/>
        </w:rPr>
        <w:t>Обработка и поиск информации</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A27B95" w:rsidRPr="00A27B95" w:rsidRDefault="00A27B95" w:rsidP="00A27B95">
      <w:pPr>
        <w:pStyle w:val="af"/>
        <w:spacing w:line="240" w:lineRule="auto"/>
        <w:rPr>
          <w:rFonts w:cs="Times New Roman"/>
          <w:szCs w:val="28"/>
        </w:rPr>
      </w:pPr>
      <w:r w:rsidRPr="00A27B95">
        <w:rPr>
          <w:rFonts w:cs="Times New Roman"/>
          <w:szCs w:val="28"/>
        </w:rPr>
        <w:t xml:space="preserve">·описывать по определённому алгоритму объект или процесс наблюдения, записывать аудиовизуальную и числовую информацию о </w:t>
      </w:r>
      <w:r w:rsidRPr="00A27B95">
        <w:rPr>
          <w:rFonts w:cs="Times New Roman"/>
          <w:szCs w:val="28"/>
        </w:rPr>
        <w:lastRenderedPageBreak/>
        <w:t>нём, используя инструменты ИКТ;</w:t>
      </w:r>
    </w:p>
    <w:p w:rsidR="00A27B95" w:rsidRPr="00A27B95" w:rsidRDefault="00A27B95" w:rsidP="00A27B95">
      <w:pPr>
        <w:pStyle w:val="af"/>
        <w:spacing w:line="240" w:lineRule="auto"/>
        <w:rPr>
          <w:rFonts w:cs="Times New Roman"/>
          <w:szCs w:val="28"/>
        </w:rPr>
      </w:pPr>
      <w:r w:rsidRPr="00A27B95">
        <w:rPr>
          <w:rFonts w:cs="Times New Roman"/>
          <w:szCs w:val="28"/>
        </w:rPr>
        <w:t xml:space="preserve">·собирать числовые данные в </w:t>
      </w:r>
      <w:proofErr w:type="gramStart"/>
      <w:r w:rsidRPr="00A27B95">
        <w:rPr>
          <w:rFonts w:cs="Times New Roman"/>
          <w:szCs w:val="28"/>
        </w:rPr>
        <w:t>естественно-научных</w:t>
      </w:r>
      <w:proofErr w:type="gramEnd"/>
      <w:r w:rsidRPr="00A27B95">
        <w:rPr>
          <w:rFonts w:cs="Times New Roman"/>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A27B95" w:rsidRPr="00A27B95" w:rsidRDefault="00A27B95" w:rsidP="00A27B95">
      <w:pPr>
        <w:pStyle w:val="af"/>
        <w:spacing w:line="240" w:lineRule="auto"/>
        <w:rPr>
          <w:rFonts w:cs="Times New Roman"/>
          <w:szCs w:val="28"/>
        </w:rPr>
      </w:pPr>
      <w:r w:rsidRPr="00A27B95">
        <w:rPr>
          <w:rFonts w:cs="Times New Roman"/>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A27B95" w:rsidRPr="00A27B95" w:rsidRDefault="00A27B95" w:rsidP="00A27B95">
      <w:pPr>
        <w:pStyle w:val="af"/>
        <w:spacing w:line="240" w:lineRule="auto"/>
        <w:rPr>
          <w:rFonts w:cs="Times New Roman"/>
          <w:szCs w:val="28"/>
        </w:rPr>
      </w:pPr>
      <w:r w:rsidRPr="00A27B95">
        <w:rPr>
          <w:rFonts w:cs="Times New Roman"/>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A27B95" w:rsidRPr="00A27B95" w:rsidRDefault="00A27B95" w:rsidP="00441FB8">
      <w:pPr>
        <w:pStyle w:val="af"/>
        <w:spacing w:line="240" w:lineRule="auto"/>
        <w:rPr>
          <w:rFonts w:cs="Times New Roman"/>
          <w:szCs w:val="28"/>
        </w:rPr>
      </w:pPr>
      <w:r w:rsidRPr="00A27B95">
        <w:rPr>
          <w:rFonts w:cs="Times New Roman"/>
          <w:szCs w:val="28"/>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w:t>
      </w:r>
      <w:r w:rsidR="00441FB8">
        <w:rPr>
          <w:rFonts w:cs="Times New Roman"/>
          <w:szCs w:val="28"/>
        </w:rPr>
        <w:t>числе с использованием ссылок);</w:t>
      </w:r>
    </w:p>
    <w:p w:rsidR="00A27B95" w:rsidRPr="00A27B95" w:rsidRDefault="00A27B95" w:rsidP="00A27B95">
      <w:pPr>
        <w:pStyle w:val="af"/>
        <w:spacing w:line="240" w:lineRule="auto"/>
        <w:rPr>
          <w:rFonts w:cs="Times New Roman"/>
          <w:szCs w:val="28"/>
        </w:rPr>
      </w:pPr>
      <w:r w:rsidRPr="00A27B95">
        <w:rPr>
          <w:rFonts w:cs="Times New Roman"/>
          <w:szCs w:val="28"/>
        </w:rPr>
        <w:t>·заполнять учебные базы данных.</w:t>
      </w:r>
    </w:p>
    <w:p w:rsidR="00A27B95" w:rsidRPr="00441FB8" w:rsidRDefault="00A27B95" w:rsidP="00A27B95">
      <w:pPr>
        <w:pStyle w:val="af"/>
        <w:spacing w:line="240" w:lineRule="auto"/>
        <w:rPr>
          <w:rFonts w:cs="Times New Roman"/>
          <w:i/>
          <w:szCs w:val="28"/>
        </w:rPr>
      </w:pPr>
      <w:r w:rsidRPr="00441FB8">
        <w:rPr>
          <w:rFonts w:cs="Times New Roman"/>
          <w:i/>
          <w:szCs w:val="28"/>
        </w:rPr>
        <w:t>Выпускник получит возможность научиться:</w:t>
      </w:r>
    </w:p>
    <w:p w:rsidR="00A27B95" w:rsidRPr="00441FB8" w:rsidRDefault="00A27B95" w:rsidP="00A27B95">
      <w:pPr>
        <w:pStyle w:val="af"/>
        <w:spacing w:line="240" w:lineRule="auto"/>
        <w:rPr>
          <w:rFonts w:cs="Times New Roman"/>
          <w:i/>
          <w:szCs w:val="28"/>
        </w:rPr>
      </w:pPr>
      <w:r w:rsidRPr="00441FB8">
        <w:rPr>
          <w:rFonts w:cs="Times New Roman"/>
          <w:i/>
          <w:szCs w:val="28"/>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27B95" w:rsidRPr="00441FB8" w:rsidRDefault="00A27B95" w:rsidP="00A27B95">
      <w:pPr>
        <w:pStyle w:val="af"/>
        <w:spacing w:line="240" w:lineRule="auto"/>
        <w:rPr>
          <w:rFonts w:cs="Times New Roman"/>
          <w:i/>
          <w:szCs w:val="28"/>
        </w:rPr>
      </w:pPr>
      <w:r w:rsidRPr="00441FB8">
        <w:rPr>
          <w:rFonts w:cs="Times New Roman"/>
          <w:i/>
          <w:szCs w:val="28"/>
        </w:rPr>
        <w:t>Создание, представление и передача сообщений</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·создавать текстовые сообщения с использованием средств ИКТ: редактировать, оформлять и сохранять их;</w:t>
      </w:r>
    </w:p>
    <w:p w:rsidR="00A27B95" w:rsidRPr="00A27B95" w:rsidRDefault="00A27B95" w:rsidP="00A27B95">
      <w:pPr>
        <w:pStyle w:val="af"/>
        <w:spacing w:line="240" w:lineRule="auto"/>
        <w:rPr>
          <w:rFonts w:cs="Times New Roman"/>
          <w:szCs w:val="28"/>
        </w:rPr>
      </w:pPr>
      <w:r w:rsidRPr="00A27B95">
        <w:rPr>
          <w:rFonts w:cs="Times New Roman"/>
          <w:szCs w:val="28"/>
        </w:rPr>
        <w:t>·создавать сообщения в виде аудио- и видеофрагментов или цепочки экранов с использованием иллюстраций, видеоизображения, звука, текста;</w:t>
      </w:r>
    </w:p>
    <w:p w:rsidR="00A27B95" w:rsidRPr="00A27B95" w:rsidRDefault="00A27B95" w:rsidP="00A27B95">
      <w:pPr>
        <w:pStyle w:val="af"/>
        <w:spacing w:line="240" w:lineRule="auto"/>
        <w:rPr>
          <w:rFonts w:cs="Times New Roman"/>
          <w:szCs w:val="28"/>
        </w:rPr>
      </w:pPr>
      <w:r w:rsidRPr="00A27B95">
        <w:rPr>
          <w:rFonts w:cs="Times New Roman"/>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27B95" w:rsidRPr="00A27B95" w:rsidRDefault="00A27B95" w:rsidP="00A27B95">
      <w:pPr>
        <w:pStyle w:val="af"/>
        <w:spacing w:line="240" w:lineRule="auto"/>
        <w:rPr>
          <w:rFonts w:cs="Times New Roman"/>
          <w:szCs w:val="28"/>
        </w:rPr>
      </w:pPr>
      <w:r w:rsidRPr="00A27B95">
        <w:rPr>
          <w:rFonts w:cs="Times New Roman"/>
          <w:szCs w:val="28"/>
        </w:rPr>
        <w:t>·создавать диаграммы, планы территории и пр.;</w:t>
      </w:r>
    </w:p>
    <w:p w:rsidR="00A27B95" w:rsidRPr="00A27B95" w:rsidRDefault="00A27B95" w:rsidP="00A27B95">
      <w:pPr>
        <w:pStyle w:val="af"/>
        <w:spacing w:line="240" w:lineRule="auto"/>
        <w:rPr>
          <w:rFonts w:cs="Times New Roman"/>
          <w:szCs w:val="28"/>
        </w:rPr>
      </w:pPr>
      <w:r w:rsidRPr="00A27B95">
        <w:rPr>
          <w:rFonts w:cs="Times New Roman"/>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A27B95" w:rsidRPr="00A27B95" w:rsidRDefault="00A27B95" w:rsidP="00A27B95">
      <w:pPr>
        <w:pStyle w:val="af"/>
        <w:spacing w:line="240" w:lineRule="auto"/>
        <w:rPr>
          <w:rFonts w:cs="Times New Roman"/>
          <w:szCs w:val="28"/>
        </w:rPr>
      </w:pPr>
      <w:r w:rsidRPr="00A27B95">
        <w:rPr>
          <w:rFonts w:cs="Times New Roman"/>
          <w:szCs w:val="28"/>
        </w:rPr>
        <w:t>·размещать сообщение в информационной образовательной среде образовательного учреждения;</w:t>
      </w:r>
    </w:p>
    <w:p w:rsidR="00A27B95" w:rsidRPr="00A27B95" w:rsidRDefault="00A27B95" w:rsidP="00A27B95">
      <w:pPr>
        <w:pStyle w:val="af"/>
        <w:spacing w:line="240" w:lineRule="auto"/>
        <w:rPr>
          <w:rFonts w:cs="Times New Roman"/>
          <w:szCs w:val="28"/>
        </w:rPr>
      </w:pPr>
      <w:r w:rsidRPr="00A27B95">
        <w:rPr>
          <w:rFonts w:cs="Times New Roman"/>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27B95" w:rsidRPr="00441FB8" w:rsidRDefault="00A27B95" w:rsidP="00A27B95">
      <w:pPr>
        <w:pStyle w:val="af"/>
        <w:spacing w:line="240" w:lineRule="auto"/>
        <w:rPr>
          <w:rFonts w:cs="Times New Roman"/>
          <w:i/>
          <w:szCs w:val="28"/>
        </w:rPr>
      </w:pPr>
      <w:r w:rsidRPr="00441FB8">
        <w:rPr>
          <w:rFonts w:cs="Times New Roman"/>
          <w:i/>
          <w:szCs w:val="28"/>
        </w:rPr>
        <w:t>Выпускник получит возможность научиться:</w:t>
      </w:r>
    </w:p>
    <w:p w:rsidR="00A27B95" w:rsidRPr="00441FB8" w:rsidRDefault="00A27B95" w:rsidP="00A27B95">
      <w:pPr>
        <w:pStyle w:val="af"/>
        <w:spacing w:line="240" w:lineRule="auto"/>
        <w:rPr>
          <w:rFonts w:cs="Times New Roman"/>
          <w:i/>
          <w:szCs w:val="28"/>
        </w:rPr>
      </w:pPr>
      <w:r w:rsidRPr="00441FB8">
        <w:rPr>
          <w:rFonts w:cs="Times New Roman"/>
          <w:i/>
          <w:szCs w:val="28"/>
        </w:rPr>
        <w:t>·представлять данные;</w:t>
      </w:r>
    </w:p>
    <w:p w:rsidR="00A27B95" w:rsidRPr="00441FB8" w:rsidRDefault="00A27B95" w:rsidP="00A27B95">
      <w:pPr>
        <w:pStyle w:val="af"/>
        <w:spacing w:line="240" w:lineRule="auto"/>
        <w:rPr>
          <w:rFonts w:cs="Times New Roman"/>
          <w:i/>
          <w:szCs w:val="28"/>
        </w:rPr>
      </w:pPr>
      <w:r w:rsidRPr="00441FB8">
        <w:rPr>
          <w:rFonts w:cs="Times New Roman"/>
          <w:i/>
          <w:szCs w:val="28"/>
        </w:rPr>
        <w:t xml:space="preserve">·создавать музыкальные произведения с использованием компьютера </w:t>
      </w:r>
      <w:r w:rsidRPr="00441FB8">
        <w:rPr>
          <w:rFonts w:cs="Times New Roman"/>
          <w:i/>
          <w:szCs w:val="28"/>
        </w:rPr>
        <w:lastRenderedPageBreak/>
        <w:t>и музыкальной клавиатуры, в том числе из готовых музыкальных фрагментов и «музыкальных петель».</w:t>
      </w:r>
    </w:p>
    <w:p w:rsidR="00A27B95" w:rsidRPr="00441FB8" w:rsidRDefault="00A27B95" w:rsidP="00A27B95">
      <w:pPr>
        <w:pStyle w:val="af"/>
        <w:spacing w:line="240" w:lineRule="auto"/>
        <w:rPr>
          <w:rFonts w:cs="Times New Roman"/>
          <w:i/>
          <w:szCs w:val="28"/>
        </w:rPr>
      </w:pPr>
      <w:r w:rsidRPr="00441FB8">
        <w:rPr>
          <w:rFonts w:cs="Times New Roman"/>
          <w:i/>
          <w:szCs w:val="28"/>
        </w:rPr>
        <w:t>Планирование деятельности, управление и организация</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·создавать движущиеся модели и управлять ими в компьютерно-управляемых средах;</w:t>
      </w:r>
    </w:p>
    <w:p w:rsidR="00A27B95" w:rsidRPr="00A27B95" w:rsidRDefault="00A27B95" w:rsidP="00A27B95">
      <w:pPr>
        <w:pStyle w:val="af"/>
        <w:spacing w:line="240" w:lineRule="auto"/>
        <w:rPr>
          <w:rFonts w:cs="Times New Roman"/>
          <w:szCs w:val="28"/>
        </w:rPr>
      </w:pPr>
      <w:r w:rsidRPr="00A27B95">
        <w:rPr>
          <w:rFonts w:cs="Times New Roman"/>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27B95" w:rsidRPr="00A27B95" w:rsidRDefault="00A27B95" w:rsidP="00A27B95">
      <w:pPr>
        <w:pStyle w:val="af"/>
        <w:spacing w:line="240" w:lineRule="auto"/>
        <w:rPr>
          <w:rFonts w:cs="Times New Roman"/>
          <w:szCs w:val="28"/>
        </w:rPr>
      </w:pPr>
      <w:r w:rsidRPr="00A27B95">
        <w:rPr>
          <w:rFonts w:cs="Times New Roman"/>
          <w:szCs w:val="28"/>
        </w:rPr>
        <w:t>·планировать несложные исследования объектов и процессов внешнего мира.</w:t>
      </w:r>
    </w:p>
    <w:p w:rsidR="00A27B95" w:rsidRPr="00441FB8" w:rsidRDefault="00A27B95" w:rsidP="00A27B95">
      <w:pPr>
        <w:pStyle w:val="af"/>
        <w:spacing w:line="240" w:lineRule="auto"/>
        <w:rPr>
          <w:rFonts w:cs="Times New Roman"/>
          <w:i/>
          <w:szCs w:val="28"/>
        </w:rPr>
      </w:pPr>
      <w:r w:rsidRPr="00441FB8">
        <w:rPr>
          <w:rFonts w:cs="Times New Roman"/>
          <w:i/>
          <w:szCs w:val="28"/>
        </w:rPr>
        <w:t>Выпускник получит возможность научиться:</w:t>
      </w:r>
    </w:p>
    <w:p w:rsidR="00A27B95" w:rsidRPr="00441FB8" w:rsidRDefault="00A27B95" w:rsidP="00A27B95">
      <w:pPr>
        <w:pStyle w:val="af"/>
        <w:spacing w:line="240" w:lineRule="auto"/>
        <w:rPr>
          <w:rFonts w:cs="Times New Roman"/>
          <w:i/>
          <w:szCs w:val="28"/>
        </w:rPr>
      </w:pPr>
      <w:r w:rsidRPr="00441FB8">
        <w:rPr>
          <w:rFonts w:cs="Times New Roman"/>
          <w:i/>
          <w:szCs w:val="28"/>
        </w:rPr>
        <w:t>·проектировать несложные объекты и процессы реального мира, своей собственной деятельности и деятельности группы;</w:t>
      </w:r>
    </w:p>
    <w:p w:rsidR="00A27B95" w:rsidRPr="00441FB8" w:rsidRDefault="00A27B95" w:rsidP="00441FB8">
      <w:pPr>
        <w:pStyle w:val="af"/>
        <w:spacing w:line="240" w:lineRule="auto"/>
        <w:rPr>
          <w:rFonts w:cs="Times New Roman"/>
          <w:i/>
          <w:szCs w:val="28"/>
        </w:rPr>
      </w:pPr>
      <w:r w:rsidRPr="00441FB8">
        <w:rPr>
          <w:rFonts w:cs="Times New Roman"/>
          <w:i/>
          <w:szCs w:val="28"/>
        </w:rPr>
        <w:t>·моделировать объ</w:t>
      </w:r>
      <w:r w:rsidR="00441FB8" w:rsidRPr="00441FB8">
        <w:rPr>
          <w:rFonts w:cs="Times New Roman"/>
          <w:i/>
          <w:szCs w:val="28"/>
        </w:rPr>
        <w:t>екты и процессы реального мира.</w:t>
      </w:r>
    </w:p>
    <w:p w:rsidR="00A27B95" w:rsidRPr="00441FB8" w:rsidRDefault="00A27B95" w:rsidP="00441FB8">
      <w:pPr>
        <w:pStyle w:val="af"/>
        <w:spacing w:line="240" w:lineRule="auto"/>
        <w:jc w:val="center"/>
        <w:rPr>
          <w:rFonts w:cs="Times New Roman"/>
          <w:b/>
          <w:i/>
          <w:szCs w:val="28"/>
        </w:rPr>
      </w:pPr>
      <w:r w:rsidRPr="00441FB8">
        <w:rPr>
          <w:rFonts w:cs="Times New Roman"/>
          <w:b/>
          <w:i/>
          <w:szCs w:val="28"/>
        </w:rPr>
        <w:t>1.2.2. Русский язык</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результате изучения курса русского </w:t>
      </w:r>
      <w:proofErr w:type="gramStart"/>
      <w:r w:rsidRPr="00A27B95">
        <w:rPr>
          <w:rFonts w:cs="Times New Roman"/>
          <w:szCs w:val="28"/>
        </w:rPr>
        <w:t>языка</w:t>
      </w:r>
      <w:proofErr w:type="gramEnd"/>
      <w:r w:rsidRPr="00A27B95">
        <w:rPr>
          <w:rFonts w:cs="Times New Roman"/>
          <w:szCs w:val="28"/>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их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A27B95" w:rsidRPr="00A27B95" w:rsidRDefault="00A27B95" w:rsidP="00A27B95">
      <w:pPr>
        <w:pStyle w:val="af"/>
        <w:spacing w:line="240" w:lineRule="auto"/>
        <w:rPr>
          <w:rFonts w:cs="Times New Roman"/>
          <w:szCs w:val="28"/>
        </w:rPr>
      </w:pPr>
      <w:r w:rsidRPr="00A27B95">
        <w:rPr>
          <w:rFonts w:cs="Times New Roman"/>
          <w:szCs w:val="28"/>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27B95" w:rsidRPr="00A27B95" w:rsidRDefault="00A27B95" w:rsidP="00A27B95">
      <w:pPr>
        <w:pStyle w:val="af"/>
        <w:spacing w:line="240" w:lineRule="auto"/>
        <w:rPr>
          <w:rFonts w:cs="Times New Roman"/>
          <w:szCs w:val="28"/>
        </w:rPr>
      </w:pPr>
      <w:r w:rsidRPr="00A27B95">
        <w:rPr>
          <w:rFonts w:cs="Times New Roman"/>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A27B95">
        <w:rPr>
          <w:rFonts w:cs="Times New Roman"/>
          <w:szCs w:val="28"/>
        </w:rPr>
        <w:t>дств дл</w:t>
      </w:r>
      <w:proofErr w:type="gramEnd"/>
      <w:r w:rsidRPr="00A27B95">
        <w:rPr>
          <w:rFonts w:cs="Times New Roman"/>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 ступени начального общего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·научится осознавать безошибочное письмо как одно из проявлений собственного уровня культуры;</w:t>
      </w:r>
    </w:p>
    <w:p w:rsidR="00A27B95" w:rsidRPr="00A27B95" w:rsidRDefault="00A27B95" w:rsidP="00A27B95">
      <w:pPr>
        <w:pStyle w:val="af"/>
        <w:spacing w:line="240" w:lineRule="auto"/>
        <w:rPr>
          <w:rFonts w:cs="Times New Roman"/>
          <w:szCs w:val="28"/>
        </w:rPr>
      </w:pPr>
      <w:r w:rsidRPr="00A27B95">
        <w:rPr>
          <w:rFonts w:cs="Times New Roman"/>
          <w:szCs w:val="28"/>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A27B95">
        <w:rPr>
          <w:rFonts w:cs="Times New Roman"/>
          <w:szCs w:val="28"/>
        </w:rPr>
        <w:t>написанное</w:t>
      </w:r>
      <w:proofErr w:type="gram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A27B95">
        <w:rPr>
          <w:rFonts w:cs="Times New Roman"/>
          <w:szCs w:val="28"/>
        </w:rPr>
        <w:t>морфемикой</w:t>
      </w:r>
      <w:proofErr w:type="spellEnd"/>
      <w:r w:rsidRPr="00A27B95">
        <w:rPr>
          <w:rFonts w:cs="Times New Roman"/>
          <w:szCs w:val="28"/>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A27B95">
        <w:rPr>
          <w:rFonts w:cs="Times New Roman"/>
          <w:szCs w:val="28"/>
        </w:rPr>
        <w:t>общеучебных</w:t>
      </w:r>
      <w:proofErr w:type="spellEnd"/>
      <w:r w:rsidRPr="00A27B95">
        <w:rPr>
          <w:rFonts w:cs="Times New Roman"/>
          <w:szCs w:val="28"/>
        </w:rPr>
        <w:t>, логических и познавательных (символико-моделирующих) универсальных учебных действий с языковыми единицами.</w:t>
      </w:r>
    </w:p>
    <w:p w:rsidR="00A27B95" w:rsidRPr="00A27B95" w:rsidRDefault="00A27B95" w:rsidP="00876DBA">
      <w:pPr>
        <w:pStyle w:val="af"/>
        <w:spacing w:line="240" w:lineRule="auto"/>
        <w:rPr>
          <w:rFonts w:cs="Times New Roman"/>
          <w:szCs w:val="28"/>
        </w:rPr>
      </w:pPr>
      <w:r w:rsidRPr="00A27B95">
        <w:rPr>
          <w:rFonts w:cs="Times New Roman"/>
          <w:szCs w:val="28"/>
        </w:rPr>
        <w:t>В результате изучения курса русского языка у выпускников, освоивших основную образовательную программу начал</w:t>
      </w:r>
      <w:r w:rsidR="00876DBA">
        <w:rPr>
          <w:rFonts w:cs="Times New Roman"/>
          <w:szCs w:val="28"/>
        </w:rPr>
        <w:t xml:space="preserve">ьного общего образования, будет </w:t>
      </w:r>
      <w:r w:rsidRPr="00A27B95">
        <w:rPr>
          <w:rFonts w:cs="Times New Roman"/>
          <w:szCs w:val="28"/>
        </w:rPr>
        <w:t>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A27B95" w:rsidRPr="00876DBA" w:rsidRDefault="00A27B95" w:rsidP="00A27B95">
      <w:pPr>
        <w:pStyle w:val="af"/>
        <w:spacing w:line="240" w:lineRule="auto"/>
        <w:rPr>
          <w:rFonts w:cs="Times New Roman"/>
          <w:i/>
          <w:szCs w:val="28"/>
        </w:rPr>
      </w:pPr>
      <w:r w:rsidRPr="00876DBA">
        <w:rPr>
          <w:rFonts w:cs="Times New Roman"/>
          <w:i/>
          <w:szCs w:val="28"/>
        </w:rPr>
        <w:t>Содержательная линия «Система языка»</w:t>
      </w:r>
    </w:p>
    <w:p w:rsidR="00A27B95" w:rsidRPr="00876DBA" w:rsidRDefault="00A27B95" w:rsidP="00A27B95">
      <w:pPr>
        <w:pStyle w:val="af"/>
        <w:spacing w:line="240" w:lineRule="auto"/>
        <w:rPr>
          <w:rFonts w:cs="Times New Roman"/>
          <w:b/>
          <w:i/>
          <w:szCs w:val="28"/>
        </w:rPr>
      </w:pPr>
      <w:r w:rsidRPr="00876DBA">
        <w:rPr>
          <w:rFonts w:cs="Times New Roman"/>
          <w:b/>
          <w:i/>
          <w:szCs w:val="28"/>
        </w:rPr>
        <w:t>Раздел «Фонетика и графика»</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·различать звуки и буквы;</w:t>
      </w:r>
    </w:p>
    <w:p w:rsidR="00A27B95" w:rsidRPr="00A27B95" w:rsidRDefault="00A27B95" w:rsidP="00A27B95">
      <w:pPr>
        <w:pStyle w:val="af"/>
        <w:spacing w:line="240" w:lineRule="auto"/>
        <w:rPr>
          <w:rFonts w:cs="Times New Roman"/>
          <w:szCs w:val="28"/>
        </w:rPr>
      </w:pPr>
      <w:r w:rsidRPr="00A27B95">
        <w:rPr>
          <w:rFonts w:cs="Times New Roman"/>
          <w:szCs w:val="28"/>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27B95" w:rsidRPr="00A27B95" w:rsidRDefault="00A27B95" w:rsidP="00A27B95">
      <w:pPr>
        <w:pStyle w:val="af"/>
        <w:spacing w:line="240" w:lineRule="auto"/>
        <w:rPr>
          <w:rFonts w:cs="Times New Roman"/>
          <w:szCs w:val="28"/>
        </w:rPr>
      </w:pPr>
      <w:r w:rsidRPr="00A27B95">
        <w:rPr>
          <w:rFonts w:cs="Times New Roman"/>
          <w:szCs w:val="28"/>
        </w:rPr>
        <w:t>·знать последовательность букв в русском и родном алфавитах, пользоваться алфавитом для упорядочивания слов и поиска нужной информации.</w:t>
      </w:r>
    </w:p>
    <w:p w:rsidR="00A27B95" w:rsidRPr="00876DBA" w:rsidRDefault="00A27B95" w:rsidP="00A27B95">
      <w:pPr>
        <w:pStyle w:val="af"/>
        <w:spacing w:line="240" w:lineRule="auto"/>
        <w:rPr>
          <w:rFonts w:cs="Times New Roman"/>
          <w:i/>
          <w:szCs w:val="28"/>
        </w:rPr>
      </w:pPr>
      <w:r w:rsidRPr="00876DBA">
        <w:rPr>
          <w:rFonts w:cs="Times New Roman"/>
          <w:i/>
          <w:szCs w:val="28"/>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A27B95" w:rsidRPr="00876DBA" w:rsidRDefault="00A27B95" w:rsidP="00A27B95">
      <w:pPr>
        <w:pStyle w:val="af"/>
        <w:spacing w:line="240" w:lineRule="auto"/>
        <w:rPr>
          <w:rFonts w:cs="Times New Roman"/>
          <w:b/>
          <w:i/>
          <w:szCs w:val="28"/>
        </w:rPr>
      </w:pPr>
      <w:r w:rsidRPr="00876DBA">
        <w:rPr>
          <w:rFonts w:cs="Times New Roman"/>
          <w:b/>
          <w:i/>
          <w:szCs w:val="28"/>
        </w:rPr>
        <w:t>Раздел «Орфоэпия»</w:t>
      </w:r>
    </w:p>
    <w:p w:rsidR="00A27B95" w:rsidRPr="00876DBA" w:rsidRDefault="00A27B95" w:rsidP="00A27B95">
      <w:pPr>
        <w:pStyle w:val="af"/>
        <w:spacing w:line="240" w:lineRule="auto"/>
        <w:rPr>
          <w:rFonts w:cs="Times New Roman"/>
          <w:i/>
          <w:szCs w:val="28"/>
        </w:rPr>
      </w:pPr>
      <w:r w:rsidRPr="00876DBA">
        <w:rPr>
          <w:rFonts w:cs="Times New Roman"/>
          <w:i/>
          <w:szCs w:val="28"/>
        </w:rPr>
        <w:t>Выпускник получит возможность научиться:</w:t>
      </w:r>
    </w:p>
    <w:p w:rsidR="00A27B95" w:rsidRPr="00876DBA" w:rsidRDefault="00A27B95" w:rsidP="00A27B95">
      <w:pPr>
        <w:pStyle w:val="af"/>
        <w:spacing w:line="240" w:lineRule="auto"/>
        <w:rPr>
          <w:rFonts w:cs="Times New Roman"/>
          <w:i/>
          <w:szCs w:val="28"/>
        </w:rPr>
      </w:pPr>
      <w:r w:rsidRPr="00876DBA">
        <w:rPr>
          <w:rFonts w:cs="Times New Roman"/>
          <w:i/>
          <w:szCs w:val="2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27B95" w:rsidRPr="00876DBA" w:rsidRDefault="00A27B95" w:rsidP="00A27B95">
      <w:pPr>
        <w:pStyle w:val="af"/>
        <w:spacing w:line="240" w:lineRule="auto"/>
        <w:rPr>
          <w:rFonts w:cs="Times New Roman"/>
          <w:i/>
          <w:szCs w:val="28"/>
        </w:rPr>
      </w:pPr>
      <w:r w:rsidRPr="00876DBA">
        <w:rPr>
          <w:rFonts w:cs="Times New Roman"/>
          <w:i/>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27B95" w:rsidRPr="00876DBA" w:rsidRDefault="00A27B95" w:rsidP="00A27B95">
      <w:pPr>
        <w:pStyle w:val="af"/>
        <w:spacing w:line="240" w:lineRule="auto"/>
        <w:rPr>
          <w:rFonts w:cs="Times New Roman"/>
          <w:b/>
          <w:i/>
          <w:szCs w:val="28"/>
        </w:rPr>
      </w:pPr>
      <w:r w:rsidRPr="00876DBA">
        <w:rPr>
          <w:rFonts w:cs="Times New Roman"/>
          <w:b/>
          <w:i/>
          <w:szCs w:val="28"/>
        </w:rPr>
        <w:t>Раздел «Состав слова (</w:t>
      </w:r>
      <w:proofErr w:type="spellStart"/>
      <w:r w:rsidRPr="00876DBA">
        <w:rPr>
          <w:rFonts w:cs="Times New Roman"/>
          <w:b/>
          <w:i/>
          <w:szCs w:val="28"/>
        </w:rPr>
        <w:t>морфемика</w:t>
      </w:r>
      <w:proofErr w:type="spellEnd"/>
      <w:r w:rsidRPr="00876DBA">
        <w:rPr>
          <w:rFonts w:cs="Times New Roman"/>
          <w:b/>
          <w:i/>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·различать изменяемые и неизменяемые слова;</w:t>
      </w:r>
    </w:p>
    <w:p w:rsidR="00A27B95" w:rsidRPr="00A27B95" w:rsidRDefault="00A27B95" w:rsidP="00A27B95">
      <w:pPr>
        <w:pStyle w:val="af"/>
        <w:spacing w:line="240" w:lineRule="auto"/>
        <w:rPr>
          <w:rFonts w:cs="Times New Roman"/>
          <w:szCs w:val="28"/>
        </w:rPr>
      </w:pPr>
      <w:r w:rsidRPr="00A27B95">
        <w:rPr>
          <w:rFonts w:cs="Times New Roman"/>
          <w:szCs w:val="28"/>
        </w:rPr>
        <w:t>·различать родственные (однокоренные) слова и формы слова;</w:t>
      </w:r>
    </w:p>
    <w:p w:rsidR="00A27B95" w:rsidRPr="00A27B95" w:rsidRDefault="00A27B95" w:rsidP="00A27B95">
      <w:pPr>
        <w:pStyle w:val="af"/>
        <w:spacing w:line="240" w:lineRule="auto"/>
        <w:rPr>
          <w:rFonts w:cs="Times New Roman"/>
          <w:szCs w:val="28"/>
        </w:rPr>
      </w:pPr>
      <w:r w:rsidRPr="00A27B95">
        <w:rPr>
          <w:rFonts w:cs="Times New Roman"/>
          <w:szCs w:val="28"/>
        </w:rPr>
        <w:t>·находить в словах окончание, корень, приставку, суффикс.</w:t>
      </w:r>
    </w:p>
    <w:p w:rsidR="00A27B95" w:rsidRPr="00876DBA" w:rsidRDefault="00A27B95" w:rsidP="00A27B95">
      <w:pPr>
        <w:pStyle w:val="af"/>
        <w:spacing w:line="240" w:lineRule="auto"/>
        <w:rPr>
          <w:rFonts w:cs="Times New Roman"/>
          <w:i/>
          <w:szCs w:val="28"/>
        </w:rPr>
      </w:pPr>
      <w:r w:rsidRPr="00876DBA">
        <w:rPr>
          <w:rFonts w:cs="Times New Roman"/>
          <w:i/>
          <w:szCs w:val="28"/>
        </w:rPr>
        <w:t xml:space="preserve">Выпускник получит возможность научиться разбирать </w:t>
      </w:r>
      <w:proofErr w:type="gramStart"/>
      <w:r w:rsidRPr="00876DBA">
        <w:rPr>
          <w:rFonts w:cs="Times New Roman"/>
          <w:i/>
          <w:szCs w:val="28"/>
        </w:rPr>
        <w:t>по составу слова с однозначно выделяемыми морфемами в соответствии с предложенным в учебнике</w:t>
      </w:r>
      <w:proofErr w:type="gramEnd"/>
      <w:r w:rsidRPr="00876DBA">
        <w:rPr>
          <w:rFonts w:cs="Times New Roman"/>
          <w:i/>
          <w:szCs w:val="28"/>
        </w:rPr>
        <w:t xml:space="preserve"> алгоритмом, оценивать правильность проведения разбора слова по составу.</w:t>
      </w:r>
    </w:p>
    <w:p w:rsidR="00A27B95" w:rsidRPr="00876DBA" w:rsidRDefault="00A27B95" w:rsidP="00A27B95">
      <w:pPr>
        <w:pStyle w:val="af"/>
        <w:spacing w:line="240" w:lineRule="auto"/>
        <w:rPr>
          <w:rFonts w:cs="Times New Roman"/>
          <w:b/>
          <w:i/>
          <w:szCs w:val="28"/>
        </w:rPr>
      </w:pPr>
      <w:r w:rsidRPr="00876DBA">
        <w:rPr>
          <w:rFonts w:cs="Times New Roman"/>
          <w:b/>
          <w:i/>
          <w:szCs w:val="28"/>
        </w:rPr>
        <w:t>Раздел «Лексика»</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·выявлять слова, значение которых требует уточнения;</w:t>
      </w:r>
    </w:p>
    <w:p w:rsidR="00A27B95" w:rsidRPr="00A27B95" w:rsidRDefault="00A27B95" w:rsidP="00A27B95">
      <w:pPr>
        <w:pStyle w:val="af"/>
        <w:spacing w:line="240" w:lineRule="auto"/>
        <w:rPr>
          <w:rFonts w:cs="Times New Roman"/>
          <w:szCs w:val="28"/>
        </w:rPr>
      </w:pPr>
      <w:r w:rsidRPr="00A27B95">
        <w:rPr>
          <w:rFonts w:cs="Times New Roman"/>
          <w:szCs w:val="28"/>
        </w:rPr>
        <w:t>·определять значение слова по тексту или уточнять с помощью толкового словаря.</w:t>
      </w:r>
    </w:p>
    <w:p w:rsidR="00A27B95" w:rsidRPr="00876DBA" w:rsidRDefault="00A27B95" w:rsidP="00A27B95">
      <w:pPr>
        <w:pStyle w:val="af"/>
        <w:spacing w:line="240" w:lineRule="auto"/>
        <w:rPr>
          <w:rFonts w:cs="Times New Roman"/>
          <w:i/>
          <w:szCs w:val="28"/>
        </w:rPr>
      </w:pPr>
      <w:r w:rsidRPr="00876DBA">
        <w:rPr>
          <w:rFonts w:cs="Times New Roman"/>
          <w:i/>
          <w:szCs w:val="28"/>
        </w:rPr>
        <w:t>Выпускник получит возможность научиться:</w:t>
      </w:r>
    </w:p>
    <w:p w:rsidR="00A27B95" w:rsidRPr="00876DBA" w:rsidRDefault="00A27B95" w:rsidP="00A27B95">
      <w:pPr>
        <w:pStyle w:val="af"/>
        <w:spacing w:line="240" w:lineRule="auto"/>
        <w:rPr>
          <w:rFonts w:cs="Times New Roman"/>
          <w:i/>
          <w:szCs w:val="28"/>
        </w:rPr>
      </w:pPr>
      <w:r w:rsidRPr="00876DBA">
        <w:rPr>
          <w:rFonts w:cs="Times New Roman"/>
          <w:i/>
          <w:szCs w:val="28"/>
        </w:rPr>
        <w:t>·подбирать синонимы для устранения повторов в тексте;</w:t>
      </w:r>
    </w:p>
    <w:p w:rsidR="00A27B95" w:rsidRPr="00876DBA" w:rsidRDefault="00A27B95" w:rsidP="00876DBA">
      <w:pPr>
        <w:pStyle w:val="af"/>
        <w:spacing w:line="240" w:lineRule="auto"/>
        <w:rPr>
          <w:rFonts w:cs="Times New Roman"/>
          <w:i/>
          <w:szCs w:val="28"/>
        </w:rPr>
      </w:pPr>
      <w:r w:rsidRPr="00876DBA">
        <w:rPr>
          <w:rFonts w:cs="Times New Roman"/>
          <w:i/>
          <w:szCs w:val="28"/>
        </w:rPr>
        <w:t>·подбирать антонимы для точной характерист</w:t>
      </w:r>
      <w:r w:rsidR="00876DBA" w:rsidRPr="00876DBA">
        <w:rPr>
          <w:rFonts w:cs="Times New Roman"/>
          <w:i/>
          <w:szCs w:val="28"/>
        </w:rPr>
        <w:t>ики предметов при их сравнении;</w:t>
      </w:r>
    </w:p>
    <w:p w:rsidR="00A27B95" w:rsidRPr="00876DBA" w:rsidRDefault="00A27B95" w:rsidP="00A27B95">
      <w:pPr>
        <w:pStyle w:val="af"/>
        <w:spacing w:line="240" w:lineRule="auto"/>
        <w:rPr>
          <w:rFonts w:cs="Times New Roman"/>
          <w:i/>
          <w:szCs w:val="28"/>
        </w:rPr>
      </w:pPr>
      <w:r w:rsidRPr="00876DBA">
        <w:rPr>
          <w:rFonts w:cs="Times New Roman"/>
          <w:i/>
          <w:szCs w:val="28"/>
        </w:rPr>
        <w:t>·различать употребление в тексте слов в прямом и переносном значении (простые случаи);</w:t>
      </w:r>
    </w:p>
    <w:p w:rsidR="00A27B95" w:rsidRPr="00876DBA" w:rsidRDefault="00A27B95" w:rsidP="00A27B95">
      <w:pPr>
        <w:pStyle w:val="af"/>
        <w:spacing w:line="240" w:lineRule="auto"/>
        <w:rPr>
          <w:rFonts w:cs="Times New Roman"/>
          <w:i/>
          <w:szCs w:val="28"/>
        </w:rPr>
      </w:pPr>
      <w:r w:rsidRPr="00876DBA">
        <w:rPr>
          <w:rFonts w:cs="Times New Roman"/>
          <w:i/>
          <w:szCs w:val="28"/>
        </w:rPr>
        <w:t>·оценивать уместность использования слов в тексте;</w:t>
      </w:r>
    </w:p>
    <w:p w:rsidR="00A27B95" w:rsidRPr="00876DBA" w:rsidRDefault="00A27B95" w:rsidP="00A27B95">
      <w:pPr>
        <w:pStyle w:val="af"/>
        <w:spacing w:line="240" w:lineRule="auto"/>
        <w:rPr>
          <w:rFonts w:cs="Times New Roman"/>
          <w:i/>
          <w:szCs w:val="28"/>
        </w:rPr>
      </w:pPr>
      <w:r w:rsidRPr="00876DBA">
        <w:rPr>
          <w:rFonts w:cs="Times New Roman"/>
          <w:i/>
          <w:szCs w:val="28"/>
        </w:rPr>
        <w:t xml:space="preserve">·выбирать слова из ряда </w:t>
      </w:r>
      <w:proofErr w:type="gramStart"/>
      <w:r w:rsidRPr="00876DBA">
        <w:rPr>
          <w:rFonts w:cs="Times New Roman"/>
          <w:i/>
          <w:szCs w:val="28"/>
        </w:rPr>
        <w:t>предложенных</w:t>
      </w:r>
      <w:proofErr w:type="gramEnd"/>
      <w:r w:rsidRPr="00876DBA">
        <w:rPr>
          <w:rFonts w:cs="Times New Roman"/>
          <w:i/>
          <w:szCs w:val="28"/>
        </w:rPr>
        <w:t xml:space="preserve"> для успешного решения коммуникативной задачи.</w:t>
      </w:r>
    </w:p>
    <w:p w:rsidR="00A27B95" w:rsidRPr="00876DBA" w:rsidRDefault="00A27B95" w:rsidP="00A27B95">
      <w:pPr>
        <w:pStyle w:val="af"/>
        <w:spacing w:line="240" w:lineRule="auto"/>
        <w:rPr>
          <w:rFonts w:cs="Times New Roman"/>
          <w:b/>
          <w:i/>
          <w:szCs w:val="28"/>
        </w:rPr>
      </w:pPr>
      <w:r w:rsidRPr="00876DBA">
        <w:rPr>
          <w:rFonts w:cs="Times New Roman"/>
          <w:b/>
          <w:i/>
          <w:szCs w:val="28"/>
        </w:rPr>
        <w:t>Раздел «Морфология»</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·определять грамматические признаки имён существительных — род, число, падеж, склонение;</w:t>
      </w:r>
    </w:p>
    <w:p w:rsidR="00A27B95" w:rsidRPr="00A27B95" w:rsidRDefault="00A27B95" w:rsidP="00A27B95">
      <w:pPr>
        <w:pStyle w:val="af"/>
        <w:spacing w:line="240" w:lineRule="auto"/>
        <w:rPr>
          <w:rFonts w:cs="Times New Roman"/>
          <w:szCs w:val="28"/>
        </w:rPr>
      </w:pPr>
      <w:r w:rsidRPr="00A27B95">
        <w:rPr>
          <w:rFonts w:cs="Times New Roman"/>
          <w:szCs w:val="28"/>
        </w:rPr>
        <w:t>·определять грамматические признаки имён прилагательных — род, число, падеж;</w:t>
      </w:r>
    </w:p>
    <w:p w:rsidR="00A27B95" w:rsidRPr="00A27B95" w:rsidRDefault="00A27B95" w:rsidP="00A27B95">
      <w:pPr>
        <w:pStyle w:val="af"/>
        <w:spacing w:line="240" w:lineRule="auto"/>
        <w:rPr>
          <w:rFonts w:cs="Times New Roman"/>
          <w:szCs w:val="28"/>
        </w:rPr>
      </w:pPr>
      <w:r w:rsidRPr="00A27B95">
        <w:rPr>
          <w:rFonts w:cs="Times New Roman"/>
          <w:szCs w:val="28"/>
        </w:rPr>
        <w:t>·определять грамматические признаки глаголов — число, время, род (в прошедшем времени), лицо (в настоящем и будущем времени), спряжение.</w:t>
      </w:r>
    </w:p>
    <w:p w:rsidR="00A27B95" w:rsidRPr="00876DBA" w:rsidRDefault="00A27B95" w:rsidP="00A27B95">
      <w:pPr>
        <w:pStyle w:val="af"/>
        <w:spacing w:line="240" w:lineRule="auto"/>
        <w:rPr>
          <w:rFonts w:cs="Times New Roman"/>
          <w:i/>
          <w:szCs w:val="28"/>
        </w:rPr>
      </w:pPr>
      <w:r w:rsidRPr="00876DBA">
        <w:rPr>
          <w:rFonts w:cs="Times New Roman"/>
          <w:i/>
          <w:szCs w:val="28"/>
        </w:rPr>
        <w:t>Выпускник получит возможность научиться:</w:t>
      </w:r>
    </w:p>
    <w:p w:rsidR="00A27B95" w:rsidRPr="00876DBA" w:rsidRDefault="00A27B95" w:rsidP="00A27B95">
      <w:pPr>
        <w:pStyle w:val="af"/>
        <w:spacing w:line="240" w:lineRule="auto"/>
        <w:rPr>
          <w:rFonts w:cs="Times New Roman"/>
          <w:i/>
          <w:szCs w:val="28"/>
        </w:rPr>
      </w:pPr>
      <w:r w:rsidRPr="00876DBA">
        <w:rPr>
          <w:rFonts w:cs="Times New Roman"/>
          <w:i/>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27B95" w:rsidRPr="00876DBA" w:rsidRDefault="00A27B95" w:rsidP="00A27B95">
      <w:pPr>
        <w:pStyle w:val="af"/>
        <w:spacing w:line="240" w:lineRule="auto"/>
        <w:rPr>
          <w:rFonts w:cs="Times New Roman"/>
          <w:i/>
          <w:szCs w:val="28"/>
        </w:rPr>
      </w:pPr>
      <w:r w:rsidRPr="00876DBA">
        <w:rPr>
          <w:rFonts w:cs="Times New Roman"/>
          <w:i/>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A27B95" w:rsidRPr="00876DBA" w:rsidRDefault="00A27B95" w:rsidP="00A27B95">
      <w:pPr>
        <w:pStyle w:val="af"/>
        <w:spacing w:line="240" w:lineRule="auto"/>
        <w:rPr>
          <w:rFonts w:cs="Times New Roman"/>
          <w:b/>
          <w:i/>
          <w:szCs w:val="28"/>
        </w:rPr>
      </w:pPr>
      <w:r w:rsidRPr="00876DBA">
        <w:rPr>
          <w:rFonts w:cs="Times New Roman"/>
          <w:b/>
          <w:i/>
          <w:szCs w:val="28"/>
        </w:rPr>
        <w:t>Раздел «Синтаксис»</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·различать предложение, словосочетание, слово;</w:t>
      </w:r>
    </w:p>
    <w:p w:rsidR="00A27B95" w:rsidRPr="00A27B95" w:rsidRDefault="00A27B95" w:rsidP="00A27B95">
      <w:pPr>
        <w:pStyle w:val="af"/>
        <w:spacing w:line="240" w:lineRule="auto"/>
        <w:rPr>
          <w:rFonts w:cs="Times New Roman"/>
          <w:szCs w:val="28"/>
        </w:rPr>
      </w:pPr>
      <w:r w:rsidRPr="00A27B95">
        <w:rPr>
          <w:rFonts w:cs="Times New Roman"/>
          <w:szCs w:val="28"/>
        </w:rPr>
        <w:t>·устанавливать при помощи смысловых вопросов связь между словами в словосочетании и предложении;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·классифицировать предложения по цели высказывания, находить </w:t>
      </w:r>
      <w:r w:rsidRPr="00A27B95">
        <w:rPr>
          <w:rFonts w:cs="Times New Roman"/>
          <w:szCs w:val="28"/>
        </w:rPr>
        <w:lastRenderedPageBreak/>
        <w:t>повествовательные/побудительные/вопросительные предложения;</w:t>
      </w:r>
    </w:p>
    <w:p w:rsidR="00A27B95" w:rsidRPr="00A27B95" w:rsidRDefault="00A27B95" w:rsidP="00A27B95">
      <w:pPr>
        <w:pStyle w:val="af"/>
        <w:spacing w:line="240" w:lineRule="auto"/>
        <w:rPr>
          <w:rFonts w:cs="Times New Roman"/>
          <w:szCs w:val="28"/>
        </w:rPr>
      </w:pPr>
      <w:r w:rsidRPr="00A27B95">
        <w:rPr>
          <w:rFonts w:cs="Times New Roman"/>
          <w:szCs w:val="28"/>
        </w:rPr>
        <w:t>·определять восклицательную/невосклицательную интонацию предложения;</w:t>
      </w:r>
    </w:p>
    <w:p w:rsidR="00A27B95" w:rsidRPr="00A27B95" w:rsidRDefault="00A27B95" w:rsidP="00A27B95">
      <w:pPr>
        <w:pStyle w:val="af"/>
        <w:spacing w:line="240" w:lineRule="auto"/>
        <w:rPr>
          <w:rFonts w:cs="Times New Roman"/>
          <w:szCs w:val="28"/>
        </w:rPr>
      </w:pPr>
      <w:r w:rsidRPr="00A27B95">
        <w:rPr>
          <w:rFonts w:cs="Times New Roman"/>
          <w:szCs w:val="28"/>
        </w:rPr>
        <w:t>·находить главные и второстепенные (без деления на виды) члены предложения;</w:t>
      </w:r>
    </w:p>
    <w:p w:rsidR="00A27B95" w:rsidRPr="00A27B95" w:rsidRDefault="00A27B95" w:rsidP="00A27B95">
      <w:pPr>
        <w:pStyle w:val="af"/>
        <w:spacing w:line="240" w:lineRule="auto"/>
        <w:rPr>
          <w:rFonts w:cs="Times New Roman"/>
          <w:szCs w:val="28"/>
        </w:rPr>
      </w:pPr>
      <w:r w:rsidRPr="00A27B95">
        <w:rPr>
          <w:rFonts w:cs="Times New Roman"/>
          <w:szCs w:val="28"/>
        </w:rPr>
        <w:t>·выделять предложения с однородными членами.</w:t>
      </w:r>
    </w:p>
    <w:p w:rsidR="00A27B95" w:rsidRPr="00876DBA" w:rsidRDefault="00A27B95" w:rsidP="00A27B95">
      <w:pPr>
        <w:pStyle w:val="af"/>
        <w:spacing w:line="240" w:lineRule="auto"/>
        <w:rPr>
          <w:rFonts w:cs="Times New Roman"/>
          <w:i/>
          <w:szCs w:val="28"/>
        </w:rPr>
      </w:pPr>
      <w:r w:rsidRPr="00876DBA">
        <w:rPr>
          <w:rFonts w:cs="Times New Roman"/>
          <w:i/>
          <w:szCs w:val="28"/>
        </w:rPr>
        <w:t>Выпускник получит возможность научиться:</w:t>
      </w:r>
    </w:p>
    <w:p w:rsidR="00A27B95" w:rsidRPr="00876DBA" w:rsidRDefault="00A27B95" w:rsidP="00A27B95">
      <w:pPr>
        <w:pStyle w:val="af"/>
        <w:spacing w:line="240" w:lineRule="auto"/>
        <w:rPr>
          <w:rFonts w:cs="Times New Roman"/>
          <w:i/>
          <w:szCs w:val="28"/>
        </w:rPr>
      </w:pPr>
      <w:r w:rsidRPr="00876DBA">
        <w:rPr>
          <w:rFonts w:cs="Times New Roman"/>
          <w:i/>
          <w:szCs w:val="28"/>
        </w:rPr>
        <w:t>·различать второстепенные члены предложения — определения, дополнения, обстоятельства;</w:t>
      </w:r>
    </w:p>
    <w:p w:rsidR="00A27B95" w:rsidRPr="00876DBA" w:rsidRDefault="00A27B95" w:rsidP="00A27B95">
      <w:pPr>
        <w:pStyle w:val="af"/>
        <w:spacing w:line="240" w:lineRule="auto"/>
        <w:rPr>
          <w:rFonts w:cs="Times New Roman"/>
          <w:i/>
          <w:szCs w:val="28"/>
        </w:rPr>
      </w:pPr>
      <w:r w:rsidRPr="00876DBA">
        <w:rPr>
          <w:rFonts w:cs="Times New Roman"/>
          <w:i/>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27B95" w:rsidRPr="00876DBA" w:rsidRDefault="00A27B95" w:rsidP="00A27B95">
      <w:pPr>
        <w:pStyle w:val="af"/>
        <w:spacing w:line="240" w:lineRule="auto"/>
        <w:rPr>
          <w:rFonts w:cs="Times New Roman"/>
          <w:i/>
          <w:szCs w:val="28"/>
        </w:rPr>
      </w:pPr>
      <w:r w:rsidRPr="00876DBA">
        <w:rPr>
          <w:rFonts w:cs="Times New Roman"/>
          <w:i/>
          <w:szCs w:val="28"/>
        </w:rPr>
        <w:t>·различать простые и сложные предложения.</w:t>
      </w:r>
    </w:p>
    <w:p w:rsidR="00A27B95" w:rsidRPr="00876DBA" w:rsidRDefault="00A27B95" w:rsidP="00A27B95">
      <w:pPr>
        <w:pStyle w:val="af"/>
        <w:spacing w:line="240" w:lineRule="auto"/>
        <w:rPr>
          <w:rFonts w:cs="Times New Roman"/>
          <w:b/>
          <w:i/>
          <w:szCs w:val="28"/>
        </w:rPr>
      </w:pPr>
      <w:r w:rsidRPr="00876DBA">
        <w:rPr>
          <w:rFonts w:cs="Times New Roman"/>
          <w:b/>
          <w:i/>
          <w:szCs w:val="28"/>
        </w:rPr>
        <w:t>Содержательная линия «Орфография и пунктуация»</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·применять правила правописания (в объёме содержания курса);</w:t>
      </w:r>
    </w:p>
    <w:p w:rsidR="00A27B95" w:rsidRPr="00A27B95" w:rsidRDefault="00A27B95" w:rsidP="00A27B95">
      <w:pPr>
        <w:pStyle w:val="af"/>
        <w:spacing w:line="240" w:lineRule="auto"/>
        <w:rPr>
          <w:rFonts w:cs="Times New Roman"/>
          <w:szCs w:val="28"/>
        </w:rPr>
      </w:pPr>
      <w:r w:rsidRPr="00A27B95">
        <w:rPr>
          <w:rFonts w:cs="Times New Roman"/>
          <w:szCs w:val="28"/>
        </w:rPr>
        <w:t>·определять (уточнять) написание слова по орфографическому словарю;</w:t>
      </w:r>
    </w:p>
    <w:p w:rsidR="00A27B95" w:rsidRPr="00A27B95" w:rsidRDefault="00A27B95" w:rsidP="00876DBA">
      <w:pPr>
        <w:pStyle w:val="af"/>
        <w:spacing w:line="240" w:lineRule="auto"/>
        <w:rPr>
          <w:rFonts w:cs="Times New Roman"/>
          <w:szCs w:val="28"/>
        </w:rPr>
      </w:pPr>
      <w:r w:rsidRPr="00A27B95">
        <w:rPr>
          <w:rFonts w:cs="Times New Roman"/>
          <w:szCs w:val="28"/>
        </w:rPr>
        <w:t>·безошибочно спис</w:t>
      </w:r>
      <w:r w:rsidR="00876DBA">
        <w:rPr>
          <w:rFonts w:cs="Times New Roman"/>
          <w:szCs w:val="28"/>
        </w:rPr>
        <w:t>ывать текст объёмом 80—90 слов;</w:t>
      </w:r>
    </w:p>
    <w:p w:rsidR="00A27B95" w:rsidRPr="00A27B95" w:rsidRDefault="00A27B95" w:rsidP="00A27B95">
      <w:pPr>
        <w:pStyle w:val="af"/>
        <w:spacing w:line="240" w:lineRule="auto"/>
        <w:rPr>
          <w:rFonts w:cs="Times New Roman"/>
          <w:szCs w:val="28"/>
        </w:rPr>
      </w:pPr>
      <w:r w:rsidRPr="00A27B95">
        <w:rPr>
          <w:rFonts w:cs="Times New Roman"/>
          <w:szCs w:val="28"/>
        </w:rPr>
        <w:t>·писать под диктовку тексты объёмом 75—80 слов в соответствии с изученными правилами правописания;</w:t>
      </w:r>
    </w:p>
    <w:p w:rsidR="00A27B95" w:rsidRPr="00A27B95" w:rsidRDefault="00A27B95" w:rsidP="00A27B95">
      <w:pPr>
        <w:pStyle w:val="af"/>
        <w:spacing w:line="240" w:lineRule="auto"/>
        <w:rPr>
          <w:rFonts w:cs="Times New Roman"/>
          <w:szCs w:val="28"/>
        </w:rPr>
      </w:pPr>
      <w:r w:rsidRPr="00A27B95">
        <w:rPr>
          <w:rFonts w:cs="Times New Roman"/>
          <w:szCs w:val="28"/>
        </w:rPr>
        <w:t>·проверять собственный и предложенный текст, находить и исправлять орфографические и пунктуационные ошибки.</w:t>
      </w:r>
    </w:p>
    <w:p w:rsidR="00A27B95" w:rsidRPr="00876DBA" w:rsidRDefault="00A27B95" w:rsidP="00A27B95">
      <w:pPr>
        <w:pStyle w:val="af"/>
        <w:spacing w:line="240" w:lineRule="auto"/>
        <w:rPr>
          <w:rFonts w:cs="Times New Roman"/>
          <w:i/>
          <w:szCs w:val="28"/>
        </w:rPr>
      </w:pPr>
      <w:r w:rsidRPr="00876DBA">
        <w:rPr>
          <w:rFonts w:cs="Times New Roman"/>
          <w:i/>
          <w:szCs w:val="28"/>
        </w:rPr>
        <w:t>Выпускник получит возможность научиться:</w:t>
      </w:r>
    </w:p>
    <w:p w:rsidR="00A27B95" w:rsidRPr="00876DBA" w:rsidRDefault="00A27B95" w:rsidP="00A27B95">
      <w:pPr>
        <w:pStyle w:val="af"/>
        <w:spacing w:line="240" w:lineRule="auto"/>
        <w:rPr>
          <w:rFonts w:cs="Times New Roman"/>
          <w:i/>
          <w:szCs w:val="28"/>
        </w:rPr>
      </w:pPr>
      <w:r w:rsidRPr="00876DBA">
        <w:rPr>
          <w:rFonts w:cs="Times New Roman"/>
          <w:i/>
          <w:szCs w:val="28"/>
        </w:rPr>
        <w:t>·осознавать место возможного возникновения орфографической ошибки;</w:t>
      </w:r>
    </w:p>
    <w:p w:rsidR="00A27B95" w:rsidRPr="00876DBA" w:rsidRDefault="00A27B95" w:rsidP="00A27B95">
      <w:pPr>
        <w:pStyle w:val="af"/>
        <w:spacing w:line="240" w:lineRule="auto"/>
        <w:rPr>
          <w:rFonts w:cs="Times New Roman"/>
          <w:i/>
          <w:szCs w:val="28"/>
        </w:rPr>
      </w:pPr>
      <w:r w:rsidRPr="00876DBA">
        <w:rPr>
          <w:rFonts w:cs="Times New Roman"/>
          <w:i/>
          <w:szCs w:val="28"/>
        </w:rPr>
        <w:t>·подбирать примеры с определённой орфограммой;</w:t>
      </w:r>
    </w:p>
    <w:p w:rsidR="00A27B95" w:rsidRPr="00876DBA" w:rsidRDefault="00A27B95" w:rsidP="00A27B95">
      <w:pPr>
        <w:pStyle w:val="af"/>
        <w:spacing w:line="240" w:lineRule="auto"/>
        <w:rPr>
          <w:rFonts w:cs="Times New Roman"/>
          <w:i/>
          <w:szCs w:val="28"/>
        </w:rPr>
      </w:pPr>
      <w:r w:rsidRPr="00876DBA">
        <w:rPr>
          <w:rFonts w:cs="Times New Roman"/>
          <w:i/>
          <w:szCs w:val="28"/>
        </w:rPr>
        <w:t xml:space="preserve">·при составлении собственных текстов перефразировать </w:t>
      </w:r>
      <w:proofErr w:type="gramStart"/>
      <w:r w:rsidRPr="00876DBA">
        <w:rPr>
          <w:rFonts w:cs="Times New Roman"/>
          <w:i/>
          <w:szCs w:val="28"/>
        </w:rPr>
        <w:t>записываемое</w:t>
      </w:r>
      <w:proofErr w:type="gramEnd"/>
      <w:r w:rsidRPr="00876DBA">
        <w:rPr>
          <w:rFonts w:cs="Times New Roman"/>
          <w:i/>
          <w:szCs w:val="28"/>
        </w:rPr>
        <w:t>, чтобы избежать орфографических и пунктуационных ошибок;</w:t>
      </w:r>
    </w:p>
    <w:p w:rsidR="00A27B95" w:rsidRPr="00876DBA" w:rsidRDefault="00A27B95" w:rsidP="00A27B95">
      <w:pPr>
        <w:pStyle w:val="af"/>
        <w:spacing w:line="240" w:lineRule="auto"/>
        <w:rPr>
          <w:rFonts w:cs="Times New Roman"/>
          <w:i/>
          <w:szCs w:val="28"/>
        </w:rPr>
      </w:pPr>
      <w:r w:rsidRPr="00876DBA">
        <w:rPr>
          <w:rFonts w:cs="Times New Roman"/>
          <w:i/>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A27B95" w:rsidRPr="00876DBA" w:rsidRDefault="00A27B95" w:rsidP="00A27B95">
      <w:pPr>
        <w:pStyle w:val="af"/>
        <w:spacing w:line="240" w:lineRule="auto"/>
        <w:rPr>
          <w:rFonts w:cs="Times New Roman"/>
          <w:b/>
          <w:i/>
          <w:szCs w:val="28"/>
        </w:rPr>
      </w:pPr>
      <w:r w:rsidRPr="00876DBA">
        <w:rPr>
          <w:rFonts w:cs="Times New Roman"/>
          <w:b/>
          <w:i/>
          <w:szCs w:val="28"/>
        </w:rPr>
        <w:t>Содержательная линия «Развитие речи»</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27B95" w:rsidRPr="00A27B95" w:rsidRDefault="00A27B95" w:rsidP="00A27B95">
      <w:pPr>
        <w:pStyle w:val="af"/>
        <w:spacing w:line="240" w:lineRule="auto"/>
        <w:rPr>
          <w:rFonts w:cs="Times New Roman"/>
          <w:szCs w:val="28"/>
        </w:rPr>
      </w:pPr>
      <w:r w:rsidRPr="00A27B95">
        <w:rPr>
          <w:rFonts w:cs="Times New Roman"/>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27B95" w:rsidRPr="00A27B95" w:rsidRDefault="00A27B95" w:rsidP="00A27B95">
      <w:pPr>
        <w:pStyle w:val="af"/>
        <w:spacing w:line="240" w:lineRule="auto"/>
        <w:rPr>
          <w:rFonts w:cs="Times New Roman"/>
          <w:szCs w:val="28"/>
        </w:rPr>
      </w:pPr>
      <w:r w:rsidRPr="00A27B95">
        <w:rPr>
          <w:rFonts w:cs="Times New Roman"/>
          <w:szCs w:val="28"/>
        </w:rPr>
        <w:t>·выражать собственное мнение, аргументировать его с учётом ситуации общения;</w:t>
      </w:r>
    </w:p>
    <w:p w:rsidR="00A27B95" w:rsidRPr="00A27B95" w:rsidRDefault="00A27B95" w:rsidP="00A27B95">
      <w:pPr>
        <w:pStyle w:val="af"/>
        <w:spacing w:line="240" w:lineRule="auto"/>
        <w:rPr>
          <w:rFonts w:cs="Times New Roman"/>
          <w:szCs w:val="28"/>
        </w:rPr>
      </w:pPr>
      <w:r w:rsidRPr="00A27B95">
        <w:rPr>
          <w:rFonts w:cs="Times New Roman"/>
          <w:szCs w:val="28"/>
        </w:rPr>
        <w:t>·самостоятельно озаглавливать текст;</w:t>
      </w:r>
    </w:p>
    <w:p w:rsidR="00A27B95" w:rsidRPr="00A27B95" w:rsidRDefault="00A27B95" w:rsidP="00A27B95">
      <w:pPr>
        <w:pStyle w:val="af"/>
        <w:spacing w:line="240" w:lineRule="auto"/>
        <w:rPr>
          <w:rFonts w:cs="Times New Roman"/>
          <w:szCs w:val="28"/>
        </w:rPr>
      </w:pPr>
      <w:r w:rsidRPr="00A27B95">
        <w:rPr>
          <w:rFonts w:cs="Times New Roman"/>
          <w:szCs w:val="28"/>
        </w:rPr>
        <w:t>·составлять план текста;</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·сочинять письма, поздравительные открытки, записки и другие небольшие тексты для конкретных ситуаций общения.</w:t>
      </w:r>
    </w:p>
    <w:p w:rsidR="00A27B95" w:rsidRPr="00876DBA" w:rsidRDefault="00A27B95" w:rsidP="00A27B95">
      <w:pPr>
        <w:pStyle w:val="af"/>
        <w:spacing w:line="240" w:lineRule="auto"/>
        <w:rPr>
          <w:rFonts w:cs="Times New Roman"/>
          <w:i/>
          <w:szCs w:val="28"/>
        </w:rPr>
      </w:pPr>
      <w:r w:rsidRPr="00876DBA">
        <w:rPr>
          <w:rFonts w:cs="Times New Roman"/>
          <w:i/>
          <w:szCs w:val="28"/>
        </w:rPr>
        <w:t>Выпускник получит возможность научиться:</w:t>
      </w:r>
    </w:p>
    <w:p w:rsidR="00A27B95" w:rsidRPr="00876DBA" w:rsidRDefault="00A27B95" w:rsidP="00A27B95">
      <w:pPr>
        <w:pStyle w:val="af"/>
        <w:spacing w:line="240" w:lineRule="auto"/>
        <w:rPr>
          <w:rFonts w:cs="Times New Roman"/>
          <w:i/>
          <w:szCs w:val="28"/>
        </w:rPr>
      </w:pPr>
      <w:r w:rsidRPr="00876DBA">
        <w:rPr>
          <w:rFonts w:cs="Times New Roman"/>
          <w:i/>
          <w:szCs w:val="28"/>
        </w:rPr>
        <w:t>·создавать тексты по предложенному заголовку;</w:t>
      </w:r>
    </w:p>
    <w:p w:rsidR="00A27B95" w:rsidRPr="00876DBA" w:rsidRDefault="00A27B95" w:rsidP="00A27B95">
      <w:pPr>
        <w:pStyle w:val="af"/>
        <w:spacing w:line="240" w:lineRule="auto"/>
        <w:rPr>
          <w:rFonts w:cs="Times New Roman"/>
          <w:i/>
          <w:szCs w:val="28"/>
        </w:rPr>
      </w:pPr>
      <w:r w:rsidRPr="00876DBA">
        <w:rPr>
          <w:rFonts w:cs="Times New Roman"/>
          <w:i/>
          <w:szCs w:val="28"/>
        </w:rPr>
        <w:t>·подробно или выборочно пересказывать текст;</w:t>
      </w:r>
    </w:p>
    <w:p w:rsidR="00A27B95" w:rsidRPr="00876DBA" w:rsidRDefault="00A27B95" w:rsidP="00A27B95">
      <w:pPr>
        <w:pStyle w:val="af"/>
        <w:spacing w:line="240" w:lineRule="auto"/>
        <w:rPr>
          <w:rFonts w:cs="Times New Roman"/>
          <w:i/>
          <w:szCs w:val="28"/>
        </w:rPr>
      </w:pPr>
      <w:r w:rsidRPr="00876DBA">
        <w:rPr>
          <w:rFonts w:cs="Times New Roman"/>
          <w:i/>
          <w:szCs w:val="28"/>
        </w:rPr>
        <w:t>·пересказывать текст от другого лица;</w:t>
      </w:r>
    </w:p>
    <w:p w:rsidR="00A27B95" w:rsidRPr="00876DBA" w:rsidRDefault="00A27B95" w:rsidP="00A27B95">
      <w:pPr>
        <w:pStyle w:val="af"/>
        <w:spacing w:line="240" w:lineRule="auto"/>
        <w:rPr>
          <w:rFonts w:cs="Times New Roman"/>
          <w:i/>
          <w:szCs w:val="28"/>
        </w:rPr>
      </w:pPr>
      <w:r w:rsidRPr="00876DBA">
        <w:rPr>
          <w:rFonts w:cs="Times New Roman"/>
          <w:i/>
          <w:szCs w:val="28"/>
        </w:rPr>
        <w:t>·составлять устный рассказ на определённую тему с использованием разных типов речи: описание, повествование, рассуждение;</w:t>
      </w:r>
    </w:p>
    <w:p w:rsidR="00A27B95" w:rsidRPr="00876DBA" w:rsidRDefault="00A27B95" w:rsidP="00A27B95">
      <w:pPr>
        <w:pStyle w:val="af"/>
        <w:spacing w:line="240" w:lineRule="auto"/>
        <w:rPr>
          <w:rFonts w:cs="Times New Roman"/>
          <w:i/>
          <w:szCs w:val="28"/>
        </w:rPr>
      </w:pPr>
      <w:r w:rsidRPr="00876DBA">
        <w:rPr>
          <w:rFonts w:cs="Times New Roman"/>
          <w:i/>
          <w:szCs w:val="28"/>
        </w:rPr>
        <w:t>·анализировать и корректировать тексты с нарушенным порядком предложений, находить в тексте смысловые пропуски;</w:t>
      </w:r>
    </w:p>
    <w:p w:rsidR="00A27B95" w:rsidRPr="00876DBA" w:rsidRDefault="00A27B95" w:rsidP="00A27B95">
      <w:pPr>
        <w:pStyle w:val="af"/>
        <w:spacing w:line="240" w:lineRule="auto"/>
        <w:rPr>
          <w:rFonts w:cs="Times New Roman"/>
          <w:i/>
          <w:szCs w:val="28"/>
        </w:rPr>
      </w:pPr>
      <w:r w:rsidRPr="00876DBA">
        <w:rPr>
          <w:rFonts w:cs="Times New Roman"/>
          <w:i/>
          <w:szCs w:val="28"/>
        </w:rPr>
        <w:t>·корректировать тексты, в которых допущены нарушения культуры речи;</w:t>
      </w:r>
    </w:p>
    <w:p w:rsidR="00A27B95" w:rsidRPr="00876DBA" w:rsidRDefault="00A27B95" w:rsidP="00A27B95">
      <w:pPr>
        <w:pStyle w:val="af"/>
        <w:spacing w:line="240" w:lineRule="auto"/>
        <w:rPr>
          <w:rFonts w:cs="Times New Roman"/>
          <w:i/>
          <w:szCs w:val="28"/>
        </w:rPr>
      </w:pPr>
      <w:proofErr w:type="gramStart"/>
      <w:r w:rsidRPr="00876DBA">
        <w:rPr>
          <w:rFonts w:cs="Times New Roman"/>
          <w:i/>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A27B95" w:rsidRPr="00876DBA" w:rsidRDefault="00A27B95" w:rsidP="00876DBA">
      <w:pPr>
        <w:pStyle w:val="af"/>
        <w:spacing w:line="240" w:lineRule="auto"/>
        <w:rPr>
          <w:rFonts w:cs="Times New Roman"/>
          <w:i/>
          <w:szCs w:val="28"/>
        </w:rPr>
      </w:pPr>
      <w:r w:rsidRPr="00876DBA">
        <w:rPr>
          <w:rFonts w:cs="Times New Roman"/>
          <w:i/>
          <w:szCs w:val="28"/>
        </w:rPr>
        <w:t>·соблюдать нормы речевого взаимодействия при интерактивном общении (</w:t>
      </w:r>
      <w:proofErr w:type="spellStart"/>
      <w:r w:rsidRPr="00876DBA">
        <w:rPr>
          <w:rFonts w:cs="Times New Roman"/>
          <w:i/>
          <w:szCs w:val="28"/>
        </w:rPr>
        <w:t>sms</w:t>
      </w:r>
      <w:proofErr w:type="spellEnd"/>
      <w:r w:rsidRPr="00876DBA">
        <w:rPr>
          <w:rFonts w:cs="Times New Roman"/>
          <w:i/>
          <w:szCs w:val="28"/>
        </w:rPr>
        <w:t xml:space="preserve">-сообщения, электронная почта, Интернет </w:t>
      </w:r>
      <w:r w:rsidR="00876DBA">
        <w:rPr>
          <w:rFonts w:cs="Times New Roman"/>
          <w:i/>
          <w:szCs w:val="28"/>
        </w:rPr>
        <w:t xml:space="preserve">и другие </w:t>
      </w:r>
      <w:proofErr w:type="gramStart"/>
      <w:r w:rsidR="00876DBA">
        <w:rPr>
          <w:rFonts w:cs="Times New Roman"/>
          <w:i/>
          <w:szCs w:val="28"/>
        </w:rPr>
        <w:t>виды</w:t>
      </w:r>
      <w:proofErr w:type="gramEnd"/>
      <w:r w:rsidR="00876DBA">
        <w:rPr>
          <w:rFonts w:cs="Times New Roman"/>
          <w:i/>
          <w:szCs w:val="28"/>
        </w:rPr>
        <w:t xml:space="preserve"> и способы связи).</w:t>
      </w:r>
    </w:p>
    <w:p w:rsidR="00A27B95" w:rsidRPr="00876DBA" w:rsidRDefault="00A27B95" w:rsidP="00876DBA">
      <w:pPr>
        <w:pStyle w:val="af"/>
        <w:spacing w:line="240" w:lineRule="auto"/>
        <w:jc w:val="center"/>
        <w:rPr>
          <w:rFonts w:cs="Times New Roman"/>
          <w:b/>
          <w:i/>
          <w:szCs w:val="28"/>
        </w:rPr>
      </w:pPr>
      <w:r w:rsidRPr="00876DBA">
        <w:rPr>
          <w:rFonts w:cs="Times New Roman"/>
          <w:b/>
          <w:i/>
          <w:szCs w:val="28"/>
        </w:rPr>
        <w:t>1.2.3. Литературное чтение</w:t>
      </w:r>
    </w:p>
    <w:p w:rsidR="00A27B95" w:rsidRPr="00A27B95" w:rsidRDefault="00A27B95" w:rsidP="00A27B95">
      <w:pPr>
        <w:pStyle w:val="af"/>
        <w:spacing w:line="240" w:lineRule="auto"/>
        <w:rPr>
          <w:rFonts w:cs="Times New Roman"/>
          <w:szCs w:val="28"/>
        </w:rPr>
      </w:pPr>
      <w:r w:rsidRPr="00A27B95">
        <w:rPr>
          <w:rFonts w:cs="Times New Roman"/>
          <w:szCs w:val="28"/>
        </w:rPr>
        <w:t xml:space="preserve">Выпускники начальной школы осознают значимость чтения для своего дальнейшего развития и для успешного </w:t>
      </w:r>
      <w:proofErr w:type="gramStart"/>
      <w:r w:rsidRPr="00A27B95">
        <w:rPr>
          <w:rFonts w:cs="Times New Roman"/>
          <w:szCs w:val="28"/>
        </w:rPr>
        <w:t>обучения по</w:t>
      </w:r>
      <w:proofErr w:type="gramEnd"/>
      <w:r w:rsidRPr="00A27B95">
        <w:rPr>
          <w:rFonts w:cs="Times New Roman"/>
          <w:szCs w:val="28"/>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A27B95" w:rsidRPr="00A27B95" w:rsidRDefault="00A27B95" w:rsidP="00A27B95">
      <w:pPr>
        <w:pStyle w:val="af"/>
        <w:spacing w:line="240" w:lineRule="auto"/>
        <w:rPr>
          <w:rFonts w:cs="Times New Roman"/>
          <w:szCs w:val="28"/>
        </w:rPr>
      </w:pPr>
      <w:r w:rsidRPr="00A27B95">
        <w:rPr>
          <w:rFonts w:cs="Times New Roman"/>
          <w:szCs w:val="28"/>
        </w:rPr>
        <w:t>Учащиеся получат возможность познакомиться с культурно-историческим наследием России и общечеловеческими ценностями.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Младшие школьники будут учиться </w:t>
      </w:r>
      <w:proofErr w:type="gramStart"/>
      <w:r w:rsidRPr="00A27B95">
        <w:rPr>
          <w:rFonts w:cs="Times New Roman"/>
          <w:szCs w:val="28"/>
        </w:rPr>
        <w:t>полноценно</w:t>
      </w:r>
      <w:proofErr w:type="gramEnd"/>
      <w:r w:rsidRPr="00A27B95">
        <w:rPr>
          <w:rFonts w:cs="Times New Roman"/>
          <w:szCs w:val="28"/>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A27B95" w:rsidRPr="00A27B95" w:rsidRDefault="00A27B95" w:rsidP="00A27B95">
      <w:pPr>
        <w:pStyle w:val="af"/>
        <w:spacing w:line="240" w:lineRule="auto"/>
        <w:rPr>
          <w:rFonts w:cs="Times New Roman"/>
          <w:szCs w:val="28"/>
        </w:rPr>
      </w:pPr>
      <w:r w:rsidRPr="00A27B95">
        <w:rPr>
          <w:rFonts w:cs="Times New Roman"/>
          <w:szCs w:val="28"/>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A27B95" w:rsidRPr="00A27B95" w:rsidRDefault="00A27B95" w:rsidP="00A27B95">
      <w:pPr>
        <w:pStyle w:val="af"/>
        <w:spacing w:line="240" w:lineRule="auto"/>
        <w:rPr>
          <w:rFonts w:cs="Times New Roman"/>
          <w:szCs w:val="28"/>
        </w:rPr>
      </w:pPr>
      <w:r w:rsidRPr="00A27B95">
        <w:rPr>
          <w:rFonts w:cs="Times New Roman"/>
          <w:szCs w:val="28"/>
        </w:rPr>
        <w:t xml:space="preserve">Выпускники овладеют техникой чтения, приёмами понимания прочитанного и прослушанного произведения, элементарными приёмами </w:t>
      </w:r>
      <w:r w:rsidRPr="00A27B95">
        <w:rPr>
          <w:rFonts w:cs="Times New Roman"/>
          <w:szCs w:val="28"/>
        </w:rPr>
        <w:lastRenderedPageBreak/>
        <w:t>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27B95" w:rsidRPr="00A27B95" w:rsidRDefault="00A27B95" w:rsidP="00A27B95">
      <w:pPr>
        <w:pStyle w:val="af"/>
        <w:spacing w:line="240" w:lineRule="auto"/>
        <w:rPr>
          <w:rFonts w:cs="Times New Roman"/>
          <w:szCs w:val="28"/>
        </w:rPr>
      </w:pPr>
      <w:r w:rsidRPr="00A27B95">
        <w:rPr>
          <w:rFonts w:cs="Times New Roman"/>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A27B95">
        <w:rPr>
          <w:rFonts w:cs="Times New Roman"/>
          <w:szCs w:val="28"/>
        </w:rPr>
        <w:t>находить</w:t>
      </w:r>
      <w:proofErr w:type="gramEnd"/>
      <w:r w:rsidRPr="00A27B95">
        <w:rPr>
          <w:rFonts w:cs="Times New Roman"/>
          <w:szCs w:val="28"/>
        </w:rPr>
        <w:t xml:space="preserve"> и использовать информацию для практической работы.</w:t>
      </w:r>
    </w:p>
    <w:p w:rsidR="00A27B95" w:rsidRPr="00A27B95" w:rsidRDefault="00A27B95" w:rsidP="00A27B95">
      <w:pPr>
        <w:pStyle w:val="af"/>
        <w:spacing w:line="240" w:lineRule="auto"/>
        <w:rPr>
          <w:rFonts w:cs="Times New Roman"/>
          <w:szCs w:val="28"/>
        </w:rPr>
      </w:pPr>
      <w:r w:rsidRPr="00A27B95">
        <w:rPr>
          <w:rFonts w:cs="Times New Roman"/>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27B95" w:rsidRPr="00876DBA" w:rsidRDefault="00A27B95" w:rsidP="00A27B95">
      <w:pPr>
        <w:pStyle w:val="af"/>
        <w:spacing w:line="240" w:lineRule="auto"/>
        <w:rPr>
          <w:rFonts w:cs="Times New Roman"/>
          <w:i/>
          <w:szCs w:val="28"/>
        </w:rPr>
      </w:pPr>
      <w:r w:rsidRPr="00876DBA">
        <w:rPr>
          <w:rFonts w:cs="Times New Roman"/>
          <w:i/>
          <w:szCs w:val="28"/>
        </w:rPr>
        <w:t>Виды речевой и читательской деятельности</w:t>
      </w:r>
    </w:p>
    <w:p w:rsidR="00A27B95" w:rsidRPr="00A27B95" w:rsidRDefault="00876DBA" w:rsidP="00876DBA">
      <w:pPr>
        <w:pStyle w:val="af"/>
        <w:spacing w:line="240" w:lineRule="auto"/>
        <w:rPr>
          <w:rFonts w:cs="Times New Roman"/>
          <w:szCs w:val="28"/>
        </w:rPr>
      </w:pPr>
      <w:r>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27B95" w:rsidRPr="00A27B95" w:rsidRDefault="00A27B95" w:rsidP="00A27B95">
      <w:pPr>
        <w:pStyle w:val="af"/>
        <w:spacing w:line="240" w:lineRule="auto"/>
        <w:rPr>
          <w:rFonts w:cs="Times New Roman"/>
          <w:szCs w:val="28"/>
        </w:rPr>
      </w:pPr>
      <w:r w:rsidRPr="00A27B95">
        <w:rPr>
          <w:rFonts w:cs="Times New Roman"/>
          <w:szCs w:val="28"/>
        </w:rPr>
        <w:t xml:space="preserve">·читать со скоростью, позволяющей понимать смысл </w:t>
      </w:r>
      <w:proofErr w:type="gramStart"/>
      <w:r w:rsidRPr="00A27B95">
        <w:rPr>
          <w:rFonts w:cs="Times New Roman"/>
          <w:szCs w:val="28"/>
        </w:rPr>
        <w:t>прочитанного</w:t>
      </w:r>
      <w:proofErr w:type="gram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·различать на практическом уровне виды текстов (художественный, учебный, справочный), опираясь на особенности каждого вида текста;</w:t>
      </w:r>
    </w:p>
    <w:p w:rsidR="00A27B95" w:rsidRPr="00A27B95" w:rsidRDefault="00A27B95" w:rsidP="00A27B95">
      <w:pPr>
        <w:pStyle w:val="af"/>
        <w:spacing w:line="240" w:lineRule="auto"/>
        <w:rPr>
          <w:rFonts w:cs="Times New Roman"/>
          <w:szCs w:val="28"/>
        </w:rPr>
      </w:pPr>
      <w:r w:rsidRPr="00A27B95">
        <w:rPr>
          <w:rFonts w:cs="Times New Roman"/>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27B95" w:rsidRPr="00A27B95" w:rsidRDefault="00A27B95" w:rsidP="00A27B95">
      <w:pPr>
        <w:pStyle w:val="af"/>
        <w:spacing w:line="240" w:lineRule="auto"/>
        <w:rPr>
          <w:rFonts w:cs="Times New Roman"/>
          <w:szCs w:val="28"/>
        </w:rPr>
      </w:pPr>
      <w:r w:rsidRPr="00A27B95">
        <w:rPr>
          <w:rFonts w:cs="Times New Roman"/>
          <w:szCs w:val="28"/>
        </w:rPr>
        <w:t>·использовать различные виды чтения: ознакомительное, поисковое, выборочное; выбирать нужный вид чтения в соответствии с целью чтения;</w:t>
      </w:r>
    </w:p>
    <w:p w:rsidR="00A27B95" w:rsidRPr="00A27B95" w:rsidRDefault="00A27B95" w:rsidP="00876DBA">
      <w:pPr>
        <w:pStyle w:val="af"/>
        <w:spacing w:line="240" w:lineRule="auto"/>
        <w:rPr>
          <w:rFonts w:cs="Times New Roman"/>
          <w:szCs w:val="28"/>
        </w:rPr>
      </w:pPr>
      <w:proofErr w:type="gramStart"/>
      <w:r w:rsidRPr="00A27B95">
        <w:rPr>
          <w:rFonts w:cs="Times New Roman"/>
          <w:szCs w:val="28"/>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A27B95">
        <w:rPr>
          <w:rFonts w:cs="Times New Roman"/>
          <w:szCs w:val="28"/>
        </w:rPr>
        <w:t>подтемы</w:t>
      </w:r>
      <w:proofErr w:type="spellEnd"/>
      <w:r w:rsidRPr="00A27B95">
        <w:rPr>
          <w:rFonts w:cs="Times New Roman"/>
          <w:szCs w:val="28"/>
        </w:rPr>
        <w:t xml:space="preserve"> (</w:t>
      </w:r>
      <w:proofErr w:type="spellStart"/>
      <w:r w:rsidRPr="00A27B95">
        <w:rPr>
          <w:rFonts w:cs="Times New Roman"/>
          <w:szCs w:val="28"/>
        </w:rPr>
        <w:t>микротемы</w:t>
      </w:r>
      <w:proofErr w:type="spellEnd"/>
      <w:r w:rsidRPr="00A27B95">
        <w:rPr>
          <w:rFonts w:cs="Times New Roman"/>
          <w:szCs w:val="28"/>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w:t>
      </w:r>
      <w:r w:rsidR="00876DBA">
        <w:rPr>
          <w:rFonts w:cs="Times New Roman"/>
          <w:szCs w:val="28"/>
        </w:rPr>
        <w:t xml:space="preserve">ь на вопросы и задавать вопросы </w:t>
      </w:r>
      <w:r w:rsidRPr="00A27B95">
        <w:rPr>
          <w:rFonts w:cs="Times New Roman"/>
          <w:szCs w:val="28"/>
        </w:rPr>
        <w:t>по содержанию произведения;</w:t>
      </w:r>
      <w:proofErr w:type="gramEnd"/>
      <w:r w:rsidRPr="00A27B95">
        <w:rPr>
          <w:rFonts w:cs="Times New Roman"/>
          <w:szCs w:val="28"/>
        </w:rPr>
        <w:t xml:space="preserve"> находить в </w:t>
      </w:r>
      <w:r w:rsidRPr="00A27B95">
        <w:rPr>
          <w:rFonts w:cs="Times New Roman"/>
          <w:szCs w:val="28"/>
        </w:rPr>
        <w:lastRenderedPageBreak/>
        <w:t>тексте требуемую информацию (конкретные сведения, факты, заданные в явном виде);</w:t>
      </w:r>
    </w:p>
    <w:p w:rsidR="00A27B95" w:rsidRPr="00A27B95" w:rsidRDefault="00A27B95" w:rsidP="00A27B95">
      <w:pPr>
        <w:pStyle w:val="af"/>
        <w:spacing w:line="240" w:lineRule="auto"/>
        <w:rPr>
          <w:rFonts w:cs="Times New Roman"/>
          <w:szCs w:val="28"/>
        </w:rPr>
      </w:pPr>
      <w:r w:rsidRPr="00A27B95">
        <w:rPr>
          <w:rFonts w:cs="Times New Roman"/>
          <w:szCs w:val="28"/>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proofErr w:type="gramStart"/>
      <w:r w:rsidRPr="00A27B95">
        <w:rPr>
          <w:rFonts w:cs="Times New Roman"/>
          <w:szCs w:val="28"/>
        </w:rPr>
        <w:t>1</w:t>
      </w:r>
      <w:proofErr w:type="gramEnd"/>
      <w:r w:rsidRPr="00A27B95">
        <w:rPr>
          <w:rFonts w:cs="Times New Roman"/>
          <w:szCs w:val="28"/>
        </w:rPr>
        <w:t>, определяющие отношение автора к герою, событию;</w:t>
      </w:r>
    </w:p>
    <w:p w:rsidR="00A27B95" w:rsidRPr="00A27B95" w:rsidRDefault="00A27B95" w:rsidP="00A27B95">
      <w:pPr>
        <w:pStyle w:val="af"/>
        <w:spacing w:line="240" w:lineRule="auto"/>
        <w:rPr>
          <w:rFonts w:cs="Times New Roman"/>
          <w:szCs w:val="28"/>
        </w:rPr>
      </w:pPr>
      <w:r w:rsidRPr="00A27B95">
        <w:rPr>
          <w:rFonts w:cs="Times New Roman"/>
          <w:szCs w:val="28"/>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соотносить ситуацию и поступки героев, объяснять (пояснять) поступки героев, соотнося их с содержанием текста);</w:t>
      </w:r>
    </w:p>
    <w:p w:rsidR="00A27B95" w:rsidRPr="00A27B95" w:rsidRDefault="00A27B95" w:rsidP="00A27B95">
      <w:pPr>
        <w:pStyle w:val="af"/>
        <w:spacing w:line="240" w:lineRule="auto"/>
        <w:rPr>
          <w:rFonts w:cs="Times New Roman"/>
          <w:szCs w:val="28"/>
        </w:rPr>
      </w:pPr>
      <w:r w:rsidRPr="00A27B95">
        <w:rPr>
          <w:rFonts w:cs="Times New Roman"/>
          <w:szCs w:val="28"/>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A27B95" w:rsidRPr="00A27B95" w:rsidRDefault="00A27B95" w:rsidP="00A27B95">
      <w:pPr>
        <w:pStyle w:val="af"/>
        <w:spacing w:line="240" w:lineRule="auto"/>
        <w:rPr>
          <w:rFonts w:cs="Times New Roman"/>
          <w:szCs w:val="28"/>
        </w:rPr>
      </w:pPr>
      <w:r w:rsidRPr="00A27B95">
        <w:rPr>
          <w:rFonts w:cs="Times New Roman"/>
          <w:szCs w:val="28"/>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A27B95" w:rsidRPr="00A27B95" w:rsidRDefault="00A27B95" w:rsidP="00876DBA">
      <w:pPr>
        <w:pStyle w:val="af"/>
        <w:spacing w:line="240" w:lineRule="auto"/>
        <w:rPr>
          <w:rFonts w:cs="Times New Roman"/>
          <w:szCs w:val="28"/>
        </w:rPr>
      </w:pPr>
      <w:r w:rsidRPr="00A27B95">
        <w:rPr>
          <w:rFonts w:cs="Times New Roman"/>
          <w:szCs w:val="28"/>
        </w:rPr>
        <w:t xml:space="preserve">·участвовать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w:t>
      </w:r>
      <w:r w:rsidR="00876DBA">
        <w:rPr>
          <w:rFonts w:cs="Times New Roman"/>
          <w:szCs w:val="28"/>
        </w:rPr>
        <w:t>опыт.</w:t>
      </w:r>
    </w:p>
    <w:p w:rsidR="00A27B95" w:rsidRPr="00876DBA" w:rsidRDefault="00A27B95" w:rsidP="00A27B95">
      <w:pPr>
        <w:pStyle w:val="af"/>
        <w:spacing w:line="240" w:lineRule="auto"/>
        <w:rPr>
          <w:rFonts w:cs="Times New Roman"/>
          <w:i/>
          <w:szCs w:val="28"/>
        </w:rPr>
      </w:pPr>
      <w:r w:rsidRPr="00876DBA">
        <w:rPr>
          <w:rFonts w:cs="Times New Roman"/>
          <w:i/>
          <w:szCs w:val="28"/>
        </w:rPr>
        <w:t>Выпускник получит возможность научиться:</w:t>
      </w:r>
    </w:p>
    <w:p w:rsidR="00A27B95" w:rsidRPr="00876DBA" w:rsidRDefault="00A27B95" w:rsidP="00A27B95">
      <w:pPr>
        <w:pStyle w:val="af"/>
        <w:spacing w:line="240" w:lineRule="auto"/>
        <w:rPr>
          <w:rFonts w:cs="Times New Roman"/>
          <w:i/>
          <w:szCs w:val="28"/>
        </w:rPr>
      </w:pPr>
      <w:r w:rsidRPr="00876DBA">
        <w:rPr>
          <w:rFonts w:cs="Times New Roman"/>
          <w:i/>
          <w:szCs w:val="28"/>
        </w:rPr>
        <w:t>·воспринимать художественную литературу как вид искусства;</w:t>
      </w:r>
    </w:p>
    <w:p w:rsidR="00A27B95" w:rsidRPr="00876DBA" w:rsidRDefault="00A27B95" w:rsidP="00A27B95">
      <w:pPr>
        <w:pStyle w:val="af"/>
        <w:spacing w:line="240" w:lineRule="auto"/>
        <w:rPr>
          <w:rFonts w:cs="Times New Roman"/>
          <w:i/>
          <w:szCs w:val="28"/>
        </w:rPr>
      </w:pPr>
      <w:r w:rsidRPr="00876DBA">
        <w:rPr>
          <w:rFonts w:cs="Times New Roman"/>
          <w:i/>
          <w:szCs w:val="28"/>
        </w:rPr>
        <w:t>·предвосхищать содержание текста по заголовку и с опорой на предыдущий опыт;</w:t>
      </w:r>
    </w:p>
    <w:p w:rsidR="00A27B95" w:rsidRPr="00876DBA" w:rsidRDefault="00A27B95" w:rsidP="00A27B95">
      <w:pPr>
        <w:pStyle w:val="af"/>
        <w:spacing w:line="240" w:lineRule="auto"/>
        <w:rPr>
          <w:rFonts w:cs="Times New Roman"/>
          <w:i/>
          <w:szCs w:val="28"/>
        </w:rPr>
      </w:pPr>
      <w:r w:rsidRPr="00876DBA">
        <w:rPr>
          <w:rFonts w:cs="Times New Roman"/>
          <w:i/>
          <w:szCs w:val="28"/>
        </w:rPr>
        <w:t>·выделять не только главную, но и избыточную информацию;</w:t>
      </w:r>
    </w:p>
    <w:p w:rsidR="00A27B95" w:rsidRPr="00876DBA" w:rsidRDefault="00A27B95" w:rsidP="00A27B95">
      <w:pPr>
        <w:pStyle w:val="af"/>
        <w:spacing w:line="240" w:lineRule="auto"/>
        <w:rPr>
          <w:rFonts w:cs="Times New Roman"/>
          <w:i/>
          <w:szCs w:val="28"/>
        </w:rPr>
      </w:pPr>
      <w:r w:rsidRPr="00876DBA">
        <w:rPr>
          <w:rFonts w:cs="Times New Roman"/>
          <w:i/>
          <w:szCs w:val="28"/>
        </w:rPr>
        <w:t>·осмысливать эстетические и нравственные ценности художественного текста и высказывать суждение;</w:t>
      </w:r>
    </w:p>
    <w:p w:rsidR="00A27B95" w:rsidRPr="00876DBA" w:rsidRDefault="00A27B95" w:rsidP="00A27B95">
      <w:pPr>
        <w:pStyle w:val="af"/>
        <w:spacing w:line="240" w:lineRule="auto"/>
        <w:rPr>
          <w:rFonts w:cs="Times New Roman"/>
          <w:i/>
          <w:szCs w:val="28"/>
        </w:rPr>
      </w:pPr>
      <w:r w:rsidRPr="00876DBA">
        <w:rPr>
          <w:rFonts w:cs="Times New Roman"/>
          <w:i/>
          <w:szCs w:val="28"/>
        </w:rPr>
        <w:t xml:space="preserve">·определять авторскую позицию и </w:t>
      </w:r>
      <w:proofErr w:type="gramStart"/>
      <w:r w:rsidRPr="00876DBA">
        <w:rPr>
          <w:rFonts w:cs="Times New Roman"/>
          <w:i/>
          <w:szCs w:val="28"/>
        </w:rPr>
        <w:t>высказывать отношение</w:t>
      </w:r>
      <w:proofErr w:type="gramEnd"/>
      <w:r w:rsidRPr="00876DBA">
        <w:rPr>
          <w:rFonts w:cs="Times New Roman"/>
          <w:i/>
          <w:szCs w:val="28"/>
        </w:rPr>
        <w:t xml:space="preserve"> к герою и его поступкам;</w:t>
      </w:r>
    </w:p>
    <w:p w:rsidR="00A27B95" w:rsidRPr="00876DBA" w:rsidRDefault="00A27B95" w:rsidP="00A27B95">
      <w:pPr>
        <w:pStyle w:val="af"/>
        <w:spacing w:line="240" w:lineRule="auto"/>
        <w:rPr>
          <w:rFonts w:cs="Times New Roman"/>
          <w:i/>
          <w:szCs w:val="28"/>
        </w:rPr>
      </w:pPr>
      <w:r w:rsidRPr="00876DBA">
        <w:rPr>
          <w:rFonts w:cs="Times New Roman"/>
          <w:i/>
          <w:szCs w:val="28"/>
        </w:rPr>
        <w:t>·отмечать изменения своего эмоционального состояния в процессе чтения литературного произведения;</w:t>
      </w:r>
    </w:p>
    <w:p w:rsidR="00A27B95" w:rsidRPr="00876DBA" w:rsidRDefault="00A27B95" w:rsidP="00A27B95">
      <w:pPr>
        <w:pStyle w:val="af"/>
        <w:spacing w:line="240" w:lineRule="auto"/>
        <w:rPr>
          <w:rFonts w:cs="Times New Roman"/>
          <w:i/>
          <w:szCs w:val="28"/>
        </w:rPr>
      </w:pPr>
      <w:r w:rsidRPr="00876DBA">
        <w:rPr>
          <w:rFonts w:cs="Times New Roman"/>
          <w:i/>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A27B95" w:rsidRPr="00876DBA" w:rsidRDefault="00A27B95" w:rsidP="00A27B95">
      <w:pPr>
        <w:pStyle w:val="af"/>
        <w:spacing w:line="240" w:lineRule="auto"/>
        <w:rPr>
          <w:rFonts w:cs="Times New Roman"/>
          <w:i/>
          <w:szCs w:val="28"/>
        </w:rPr>
      </w:pPr>
      <w:r w:rsidRPr="00876DBA">
        <w:rPr>
          <w:rFonts w:cs="Times New Roman"/>
          <w:i/>
          <w:szCs w:val="28"/>
        </w:rPr>
        <w:t>·высказывать эстетическое и нравственно-этическое суждение и подтверждать высказанное суждение примерами из текста;</w:t>
      </w:r>
    </w:p>
    <w:p w:rsidR="00A27B95" w:rsidRPr="00876DBA" w:rsidRDefault="00A27B95" w:rsidP="00A27B95">
      <w:pPr>
        <w:pStyle w:val="af"/>
        <w:spacing w:line="240" w:lineRule="auto"/>
        <w:rPr>
          <w:rFonts w:cs="Times New Roman"/>
          <w:i/>
          <w:szCs w:val="28"/>
        </w:rPr>
      </w:pPr>
      <w:r w:rsidRPr="00876DBA">
        <w:rPr>
          <w:rFonts w:cs="Times New Roman"/>
          <w:i/>
          <w:szCs w:val="28"/>
        </w:rPr>
        <w:t>·делать выписки из прочитанных текстов для дальнейшего практического использования.</w:t>
      </w:r>
    </w:p>
    <w:p w:rsidR="00A27B95" w:rsidRPr="00A27B95" w:rsidRDefault="00A27B95" w:rsidP="00A27B95">
      <w:pPr>
        <w:pStyle w:val="af"/>
        <w:spacing w:line="240" w:lineRule="auto"/>
        <w:rPr>
          <w:rFonts w:cs="Times New Roman"/>
          <w:szCs w:val="28"/>
        </w:rPr>
      </w:pPr>
      <w:r w:rsidRPr="00876DBA">
        <w:rPr>
          <w:rFonts w:cs="Times New Roman"/>
          <w:i/>
          <w:szCs w:val="28"/>
        </w:rPr>
        <w:lastRenderedPageBreak/>
        <w:t>Круг детского чтения</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·ориентироваться в книге по названию, оглавлению, отличать сборник произведений от авторской книги;</w:t>
      </w:r>
    </w:p>
    <w:p w:rsidR="00A27B95" w:rsidRPr="00A27B95" w:rsidRDefault="00A27B95" w:rsidP="00A27B95">
      <w:pPr>
        <w:pStyle w:val="af"/>
        <w:spacing w:line="240" w:lineRule="auto"/>
        <w:rPr>
          <w:rFonts w:cs="Times New Roman"/>
          <w:szCs w:val="28"/>
        </w:rPr>
      </w:pPr>
      <w:r w:rsidRPr="00A27B95">
        <w:rPr>
          <w:rFonts w:cs="Times New Roman"/>
          <w:szCs w:val="28"/>
        </w:rPr>
        <w:t>·самостоятельно и целенаправленно осуществлять выбор книги в библиотеке по заданной тематике, по собственному желанию;</w:t>
      </w:r>
    </w:p>
    <w:p w:rsidR="00A27B95" w:rsidRPr="00A27B95" w:rsidRDefault="00A27B95" w:rsidP="00A27B95">
      <w:pPr>
        <w:pStyle w:val="af"/>
        <w:spacing w:line="240" w:lineRule="auto"/>
        <w:rPr>
          <w:rFonts w:cs="Times New Roman"/>
          <w:szCs w:val="28"/>
        </w:rPr>
      </w:pPr>
      <w:r w:rsidRPr="00A27B95">
        <w:rPr>
          <w:rFonts w:cs="Times New Roman"/>
          <w:szCs w:val="28"/>
        </w:rPr>
        <w:t>·составлять краткую аннотацию (автор, название, тема книги, рекомендации к чтению) на литературное произведение по заданному образцу;</w:t>
      </w:r>
    </w:p>
    <w:p w:rsidR="00A27B95" w:rsidRPr="00A27B95" w:rsidRDefault="00A27B95" w:rsidP="00A27B95">
      <w:pPr>
        <w:pStyle w:val="af"/>
        <w:spacing w:line="240" w:lineRule="auto"/>
        <w:rPr>
          <w:rFonts w:cs="Times New Roman"/>
          <w:szCs w:val="28"/>
        </w:rPr>
      </w:pPr>
      <w:r w:rsidRPr="00A27B95">
        <w:rPr>
          <w:rFonts w:cs="Times New Roman"/>
          <w:szCs w:val="28"/>
        </w:rPr>
        <w:t>·пользоваться алфавитным каталогом, самостоятельно пользоваться соответствующими возрасту словарями и справочной литературой.</w:t>
      </w:r>
    </w:p>
    <w:p w:rsidR="00A27B95" w:rsidRPr="00876DBA" w:rsidRDefault="00A27B95" w:rsidP="00A27B95">
      <w:pPr>
        <w:pStyle w:val="af"/>
        <w:spacing w:line="240" w:lineRule="auto"/>
        <w:rPr>
          <w:rFonts w:cs="Times New Roman"/>
          <w:i/>
          <w:szCs w:val="28"/>
        </w:rPr>
      </w:pPr>
      <w:r w:rsidRPr="00876DBA">
        <w:rPr>
          <w:rFonts w:cs="Times New Roman"/>
          <w:i/>
          <w:szCs w:val="28"/>
        </w:rPr>
        <w:t>Выпускник получит возможность научиться:</w:t>
      </w:r>
    </w:p>
    <w:p w:rsidR="00A27B95" w:rsidRPr="00876DBA" w:rsidRDefault="00A27B95" w:rsidP="00A27B95">
      <w:pPr>
        <w:pStyle w:val="af"/>
        <w:spacing w:line="240" w:lineRule="auto"/>
        <w:rPr>
          <w:rFonts w:cs="Times New Roman"/>
          <w:i/>
          <w:szCs w:val="28"/>
        </w:rPr>
      </w:pPr>
      <w:r w:rsidRPr="00876DBA">
        <w:rPr>
          <w:rFonts w:cs="Times New Roman"/>
          <w:i/>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A27B95" w:rsidRPr="00876DBA" w:rsidRDefault="00A27B95" w:rsidP="00A27B95">
      <w:pPr>
        <w:pStyle w:val="af"/>
        <w:spacing w:line="240" w:lineRule="auto"/>
        <w:rPr>
          <w:rFonts w:cs="Times New Roman"/>
          <w:i/>
          <w:szCs w:val="28"/>
        </w:rPr>
      </w:pPr>
      <w:r w:rsidRPr="00876DBA">
        <w:rPr>
          <w:rFonts w:cs="Times New Roman"/>
          <w:i/>
          <w:szCs w:val="28"/>
        </w:rPr>
        <w:t>·определять предпочтительный круг чтения, исходя из собственных интересов и познавательных потребностей;</w:t>
      </w:r>
    </w:p>
    <w:p w:rsidR="00A27B95" w:rsidRPr="00876DBA" w:rsidRDefault="00A27B95" w:rsidP="00A27B95">
      <w:pPr>
        <w:pStyle w:val="af"/>
        <w:spacing w:line="240" w:lineRule="auto"/>
        <w:rPr>
          <w:rFonts w:cs="Times New Roman"/>
          <w:i/>
          <w:szCs w:val="28"/>
        </w:rPr>
      </w:pPr>
      <w:r w:rsidRPr="00876DBA">
        <w:rPr>
          <w:rFonts w:cs="Times New Roman"/>
          <w:i/>
          <w:szCs w:val="28"/>
        </w:rPr>
        <w:t>·писать отзыв о прочитанной книге;</w:t>
      </w:r>
    </w:p>
    <w:p w:rsidR="00A27B95" w:rsidRPr="00876DBA" w:rsidRDefault="00A27B95" w:rsidP="00A27B95">
      <w:pPr>
        <w:pStyle w:val="af"/>
        <w:spacing w:line="240" w:lineRule="auto"/>
        <w:rPr>
          <w:rFonts w:cs="Times New Roman"/>
          <w:i/>
          <w:szCs w:val="28"/>
        </w:rPr>
      </w:pPr>
      <w:r w:rsidRPr="00876DBA">
        <w:rPr>
          <w:rFonts w:cs="Times New Roman"/>
          <w:i/>
          <w:szCs w:val="28"/>
        </w:rPr>
        <w:t>·работать с тематическим каталогом;</w:t>
      </w:r>
    </w:p>
    <w:p w:rsidR="00A27B95" w:rsidRPr="00876DBA" w:rsidRDefault="00A27B95" w:rsidP="00A27B95">
      <w:pPr>
        <w:pStyle w:val="af"/>
        <w:spacing w:line="240" w:lineRule="auto"/>
        <w:rPr>
          <w:rFonts w:cs="Times New Roman"/>
          <w:i/>
          <w:szCs w:val="28"/>
        </w:rPr>
      </w:pPr>
      <w:r w:rsidRPr="00876DBA">
        <w:rPr>
          <w:rFonts w:cs="Times New Roman"/>
          <w:i/>
          <w:szCs w:val="28"/>
        </w:rPr>
        <w:t>·работать с детской периодикой.</w:t>
      </w:r>
    </w:p>
    <w:p w:rsidR="00A27B95" w:rsidRPr="00876DBA" w:rsidRDefault="00A27B95" w:rsidP="00A27B95">
      <w:pPr>
        <w:pStyle w:val="af"/>
        <w:spacing w:line="240" w:lineRule="auto"/>
        <w:rPr>
          <w:rFonts w:cs="Times New Roman"/>
          <w:i/>
          <w:szCs w:val="28"/>
        </w:rPr>
      </w:pPr>
      <w:r w:rsidRPr="00876DBA">
        <w:rPr>
          <w:rFonts w:cs="Times New Roman"/>
          <w:i/>
          <w:szCs w:val="28"/>
        </w:rPr>
        <w:t>Литературоведческая пропедевтика</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A27B95" w:rsidRPr="00876DBA" w:rsidRDefault="00A27B95" w:rsidP="00876DBA">
      <w:pPr>
        <w:pStyle w:val="af"/>
        <w:spacing w:line="240" w:lineRule="auto"/>
        <w:rPr>
          <w:rFonts w:cs="Times New Roman"/>
          <w:i/>
          <w:szCs w:val="28"/>
        </w:rPr>
      </w:pPr>
      <w:r w:rsidRPr="00876DBA">
        <w:rPr>
          <w:rFonts w:cs="Times New Roman"/>
          <w:i/>
          <w:szCs w:val="28"/>
        </w:rPr>
        <w:t>Выпускник</w:t>
      </w:r>
      <w:r w:rsidR="00876DBA" w:rsidRPr="00876DBA">
        <w:rPr>
          <w:rFonts w:cs="Times New Roman"/>
          <w:i/>
          <w:szCs w:val="28"/>
        </w:rPr>
        <w:t xml:space="preserve"> получит возможность научиться:</w:t>
      </w:r>
    </w:p>
    <w:p w:rsidR="00A27B95" w:rsidRPr="00876DBA" w:rsidRDefault="00A27B95" w:rsidP="00A27B95">
      <w:pPr>
        <w:pStyle w:val="af"/>
        <w:spacing w:line="240" w:lineRule="auto"/>
        <w:rPr>
          <w:rFonts w:cs="Times New Roman"/>
          <w:i/>
          <w:szCs w:val="28"/>
        </w:rPr>
      </w:pPr>
      <w:r w:rsidRPr="00876DBA">
        <w:rPr>
          <w:rFonts w:cs="Times New Roman"/>
          <w:i/>
          <w:szCs w:val="28"/>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876DBA">
        <w:rPr>
          <w:rFonts w:cs="Times New Roman"/>
          <w:i/>
          <w:szCs w:val="28"/>
        </w:rPr>
        <w:t>1</w:t>
      </w:r>
      <w:proofErr w:type="gramEnd"/>
      <w:r w:rsidRPr="00876DBA">
        <w:rPr>
          <w:rFonts w:cs="Times New Roman"/>
          <w:i/>
          <w:szCs w:val="28"/>
        </w:rPr>
        <w:t>);</w:t>
      </w:r>
    </w:p>
    <w:p w:rsidR="00A27B95" w:rsidRPr="00876DBA" w:rsidRDefault="00A27B95" w:rsidP="00A27B95">
      <w:pPr>
        <w:pStyle w:val="af"/>
        <w:spacing w:line="240" w:lineRule="auto"/>
        <w:rPr>
          <w:rFonts w:cs="Times New Roman"/>
          <w:i/>
          <w:szCs w:val="28"/>
        </w:rPr>
      </w:pPr>
      <w:r w:rsidRPr="00876DBA">
        <w:rPr>
          <w:rFonts w:cs="Times New Roman"/>
          <w:i/>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A27B95" w:rsidRPr="00876DBA" w:rsidRDefault="00A27B95" w:rsidP="00876DBA">
      <w:pPr>
        <w:pStyle w:val="af"/>
        <w:spacing w:line="240" w:lineRule="auto"/>
        <w:jc w:val="center"/>
        <w:rPr>
          <w:rFonts w:cs="Times New Roman"/>
          <w:i/>
          <w:szCs w:val="28"/>
        </w:rPr>
      </w:pPr>
      <w:r w:rsidRPr="00876DBA">
        <w:rPr>
          <w:rFonts w:cs="Times New Roman"/>
          <w:i/>
          <w:szCs w:val="28"/>
        </w:rPr>
        <w:t>Творческая деятельность</w:t>
      </w:r>
    </w:p>
    <w:p w:rsidR="00A27B95" w:rsidRPr="00876DBA" w:rsidRDefault="00A27B95" w:rsidP="00876DBA">
      <w:pPr>
        <w:pStyle w:val="af"/>
        <w:spacing w:line="240" w:lineRule="auto"/>
        <w:jc w:val="center"/>
        <w:rPr>
          <w:rFonts w:cs="Times New Roman"/>
          <w:i/>
          <w:szCs w:val="28"/>
        </w:rPr>
      </w:pPr>
      <w:r w:rsidRPr="00876DBA">
        <w:rPr>
          <w:rFonts w:cs="Times New Roman"/>
          <w:i/>
          <w:szCs w:val="28"/>
        </w:rPr>
        <w:t>(только для художественных текстов)</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·читать по ролям литературное произведение;</w:t>
      </w:r>
    </w:p>
    <w:p w:rsidR="00A27B95" w:rsidRPr="00A27B95" w:rsidRDefault="00A27B95" w:rsidP="00A27B95">
      <w:pPr>
        <w:pStyle w:val="af"/>
        <w:spacing w:line="240" w:lineRule="auto"/>
        <w:rPr>
          <w:rFonts w:cs="Times New Roman"/>
          <w:szCs w:val="28"/>
        </w:rPr>
      </w:pPr>
      <w:r w:rsidRPr="00A27B95">
        <w:rPr>
          <w:rFonts w:cs="Times New Roman"/>
          <w:szCs w:val="28"/>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A27B95" w:rsidRPr="00A27B95" w:rsidRDefault="00A27B95" w:rsidP="00A27B95">
      <w:pPr>
        <w:pStyle w:val="af"/>
        <w:spacing w:line="240" w:lineRule="auto"/>
        <w:rPr>
          <w:rFonts w:cs="Times New Roman"/>
          <w:szCs w:val="28"/>
        </w:rPr>
      </w:pPr>
      <w:r w:rsidRPr="00A27B95">
        <w:rPr>
          <w:rFonts w:cs="Times New Roman"/>
          <w:szCs w:val="28"/>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A27B95" w:rsidRPr="00876DBA" w:rsidRDefault="00A27B95" w:rsidP="00A27B95">
      <w:pPr>
        <w:pStyle w:val="af"/>
        <w:spacing w:line="240" w:lineRule="auto"/>
        <w:rPr>
          <w:rFonts w:cs="Times New Roman"/>
          <w:i/>
          <w:szCs w:val="28"/>
        </w:rPr>
      </w:pPr>
      <w:r w:rsidRPr="00876DBA">
        <w:rPr>
          <w:rFonts w:cs="Times New Roman"/>
          <w:i/>
          <w:szCs w:val="28"/>
        </w:rPr>
        <w:t>Выпускник получит возможность научиться:</w:t>
      </w:r>
    </w:p>
    <w:p w:rsidR="00A27B95" w:rsidRPr="00876DBA" w:rsidRDefault="00A27B95" w:rsidP="00A27B95">
      <w:pPr>
        <w:pStyle w:val="af"/>
        <w:spacing w:line="240" w:lineRule="auto"/>
        <w:rPr>
          <w:rFonts w:cs="Times New Roman"/>
          <w:i/>
          <w:szCs w:val="28"/>
        </w:rPr>
      </w:pPr>
      <w:r w:rsidRPr="00876DBA">
        <w:rPr>
          <w:rFonts w:cs="Times New Roman"/>
          <w:i/>
          <w:szCs w:val="28"/>
        </w:rPr>
        <w:lastRenderedPageBreak/>
        <w:t>·творчески пересказывать текст (от лица героя, от автора), дополнять текст;</w:t>
      </w:r>
    </w:p>
    <w:p w:rsidR="00A27B95" w:rsidRPr="00876DBA" w:rsidRDefault="00A27B95" w:rsidP="00A27B95">
      <w:pPr>
        <w:pStyle w:val="af"/>
        <w:spacing w:line="240" w:lineRule="auto"/>
        <w:rPr>
          <w:rFonts w:cs="Times New Roman"/>
          <w:i/>
          <w:szCs w:val="28"/>
        </w:rPr>
      </w:pPr>
      <w:r w:rsidRPr="00876DBA">
        <w:rPr>
          <w:rFonts w:cs="Times New Roman"/>
          <w:i/>
          <w:szCs w:val="28"/>
        </w:rPr>
        <w:t>·создавать иллюстрации по содержанию произведения;</w:t>
      </w:r>
    </w:p>
    <w:p w:rsidR="00A27B95" w:rsidRPr="00876DBA" w:rsidRDefault="00A27B95" w:rsidP="00A27B95">
      <w:pPr>
        <w:pStyle w:val="af"/>
        <w:spacing w:line="240" w:lineRule="auto"/>
        <w:rPr>
          <w:rFonts w:cs="Times New Roman"/>
          <w:i/>
          <w:szCs w:val="28"/>
        </w:rPr>
      </w:pPr>
      <w:r w:rsidRPr="00876DBA">
        <w:rPr>
          <w:rFonts w:cs="Times New Roman"/>
          <w:i/>
          <w:szCs w:val="28"/>
        </w:rPr>
        <w:t>·работать в группе, создавая инсценировки по произведению, сценарии, проекты;</w:t>
      </w:r>
    </w:p>
    <w:p w:rsidR="00A27B95" w:rsidRPr="00876DBA" w:rsidRDefault="00A27B95" w:rsidP="00A27B95">
      <w:pPr>
        <w:pStyle w:val="af"/>
        <w:spacing w:line="240" w:lineRule="auto"/>
        <w:rPr>
          <w:rFonts w:cs="Times New Roman"/>
          <w:i/>
          <w:szCs w:val="28"/>
        </w:rPr>
      </w:pPr>
      <w:r w:rsidRPr="00876DBA">
        <w:rPr>
          <w:rFonts w:cs="Times New Roman"/>
          <w:i/>
          <w:szCs w:val="28"/>
        </w:rPr>
        <w:t>·создавать собственный текст (повествование–по аналогии, рассуждение – развёрнутый ответ на вопрос; описание – характеристика героя).</w:t>
      </w:r>
    </w:p>
    <w:p w:rsidR="00A27B95" w:rsidRPr="00876DBA" w:rsidRDefault="00A27B95" w:rsidP="00876DBA">
      <w:pPr>
        <w:pStyle w:val="af"/>
        <w:spacing w:line="240" w:lineRule="auto"/>
        <w:jc w:val="center"/>
        <w:rPr>
          <w:rFonts w:cs="Times New Roman"/>
          <w:b/>
          <w:i/>
          <w:szCs w:val="28"/>
        </w:rPr>
      </w:pPr>
      <w:r w:rsidRPr="00876DBA">
        <w:rPr>
          <w:rFonts w:cs="Times New Roman"/>
          <w:b/>
          <w:i/>
          <w:szCs w:val="28"/>
        </w:rPr>
        <w:t>1.2.4. Иностранный язык (английский)</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результате изучения английского языка на ступени начального общего образования у </w:t>
      </w:r>
      <w:proofErr w:type="gramStart"/>
      <w:r w:rsidRPr="00A27B95">
        <w:rPr>
          <w:rFonts w:cs="Times New Roman"/>
          <w:szCs w:val="28"/>
        </w:rPr>
        <w:t>обучающихся</w:t>
      </w:r>
      <w:proofErr w:type="gramEnd"/>
      <w:r w:rsidRPr="00A27B95">
        <w:rPr>
          <w:rFonts w:cs="Times New Roman"/>
          <w:szCs w:val="28"/>
        </w:rPr>
        <w:t xml:space="preserve"> будут сформированы первоначальные представления о роли и значимости английского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английским языком.</w:t>
      </w:r>
    </w:p>
    <w:p w:rsidR="00A27B95" w:rsidRPr="00A27B95" w:rsidRDefault="00A27B95" w:rsidP="00A27B95">
      <w:pPr>
        <w:pStyle w:val="af"/>
        <w:spacing w:line="240" w:lineRule="auto"/>
        <w:rPr>
          <w:rFonts w:cs="Times New Roman"/>
          <w:szCs w:val="28"/>
        </w:rPr>
      </w:pPr>
      <w:r w:rsidRPr="00A27B95">
        <w:rPr>
          <w:rFonts w:cs="Times New Roman"/>
          <w:szCs w:val="28"/>
        </w:rPr>
        <w:t xml:space="preserve">Знакомство с детским пластом культуры страны (стран) английского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A27B95">
        <w:rPr>
          <w:rFonts w:cs="Times New Roman"/>
          <w:szCs w:val="28"/>
        </w:rPr>
        <w:t>обучающимися</w:t>
      </w:r>
      <w:proofErr w:type="gramEnd"/>
      <w:r w:rsidRPr="00A27B95">
        <w:rPr>
          <w:rFonts w:cs="Times New Roman"/>
          <w:szCs w:val="28"/>
        </w:rPr>
        <w:t xml:space="preserve"> особенностей культуры своего народа. </w:t>
      </w:r>
      <w:proofErr w:type="gramStart"/>
      <w:r w:rsidRPr="00A27B95">
        <w:rPr>
          <w:rFonts w:cs="Times New Roman"/>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A27B95" w:rsidRPr="00A27B95" w:rsidRDefault="00A27B95" w:rsidP="00310263">
      <w:pPr>
        <w:pStyle w:val="af"/>
        <w:spacing w:line="240" w:lineRule="auto"/>
        <w:rPr>
          <w:rFonts w:cs="Times New Roman"/>
          <w:szCs w:val="28"/>
        </w:rPr>
      </w:pPr>
      <w:proofErr w:type="spellStart"/>
      <w:r w:rsidRPr="00A27B95">
        <w:rPr>
          <w:rFonts w:cs="Times New Roman"/>
          <w:szCs w:val="28"/>
        </w:rPr>
        <w:t>Соизучение</w:t>
      </w:r>
      <w:proofErr w:type="spellEnd"/>
      <w:r w:rsidRPr="00A27B95">
        <w:rPr>
          <w:rFonts w:cs="Times New Roman"/>
          <w:szCs w:val="28"/>
        </w:rPr>
        <w:t xml:space="preserve"> языков и культур, общепринятых человеческих и базовых национальных ценностей заложит осно</w:t>
      </w:r>
      <w:r w:rsidR="00310263">
        <w:rPr>
          <w:rFonts w:cs="Times New Roman"/>
          <w:szCs w:val="28"/>
        </w:rPr>
        <w:t xml:space="preserve">ву для формирования </w:t>
      </w:r>
      <w:proofErr w:type="gramStart"/>
      <w:r w:rsidR="00310263">
        <w:rPr>
          <w:rFonts w:cs="Times New Roman"/>
          <w:szCs w:val="28"/>
        </w:rPr>
        <w:t>гражданской</w:t>
      </w:r>
      <w:proofErr w:type="gramEnd"/>
    </w:p>
    <w:p w:rsidR="00A27B95" w:rsidRPr="00A27B95" w:rsidRDefault="00A27B95" w:rsidP="00310263">
      <w:pPr>
        <w:pStyle w:val="af"/>
        <w:spacing w:line="240" w:lineRule="auto"/>
        <w:ind w:firstLine="0"/>
        <w:rPr>
          <w:rFonts w:cs="Times New Roman"/>
          <w:szCs w:val="28"/>
        </w:rPr>
      </w:pPr>
      <w:r w:rsidRPr="00A27B95">
        <w:rPr>
          <w:rFonts w:cs="Times New Roman"/>
          <w:szCs w:val="28"/>
        </w:rPr>
        <w:t>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27B95" w:rsidRPr="00A27B95" w:rsidRDefault="00A27B95" w:rsidP="00A27B95">
      <w:pPr>
        <w:pStyle w:val="af"/>
        <w:spacing w:line="240" w:lineRule="auto"/>
        <w:rPr>
          <w:rFonts w:cs="Times New Roman"/>
          <w:szCs w:val="28"/>
        </w:rPr>
      </w:pPr>
      <w:r w:rsidRPr="00A27B95">
        <w:rPr>
          <w:rFonts w:cs="Times New Roman"/>
          <w:szCs w:val="28"/>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A27B95">
        <w:rPr>
          <w:rFonts w:cs="Times New Roman"/>
          <w:szCs w:val="28"/>
        </w:rPr>
        <w:t>обучающихся</w:t>
      </w:r>
      <w:proofErr w:type="gramEnd"/>
      <w:r w:rsidRPr="00A27B95">
        <w:rPr>
          <w:rFonts w:cs="Times New Roman"/>
          <w:szCs w:val="28"/>
        </w:rPr>
        <w:t>. Знакомство на уроках английского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результате изучения иностранного языка на ступени начального общего образования у </w:t>
      </w:r>
      <w:proofErr w:type="gramStart"/>
      <w:r w:rsidRPr="00A27B95">
        <w:rPr>
          <w:rFonts w:cs="Times New Roman"/>
          <w:szCs w:val="28"/>
        </w:rPr>
        <w:t>обучающихся</w:t>
      </w:r>
      <w:proofErr w:type="gramEnd"/>
      <w:r w:rsidRPr="00A27B95">
        <w:rPr>
          <w:rFonts w:cs="Times New Roman"/>
          <w:szCs w:val="28"/>
        </w:rPr>
        <w:t>:</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 xml:space="preserve">·сформируется элементарная иноязычная коммуникативная компетенция, т. е. способность и готовность общаться с носителями изучаемого английского языка в устной (говорение и </w:t>
      </w:r>
      <w:proofErr w:type="spellStart"/>
      <w:r w:rsidRPr="00A27B95">
        <w:rPr>
          <w:rFonts w:cs="Times New Roman"/>
          <w:szCs w:val="28"/>
        </w:rPr>
        <w:t>аудирование</w:t>
      </w:r>
      <w:proofErr w:type="spellEnd"/>
      <w:r w:rsidRPr="00A27B95">
        <w:rPr>
          <w:rFonts w:cs="Times New Roman"/>
          <w:szCs w:val="28"/>
        </w:rPr>
        <w:t xml:space="preserve">)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w:t>
      </w:r>
      <w:r w:rsidRPr="00A27B95">
        <w:rPr>
          <w:rFonts w:cs="Times New Roman"/>
          <w:szCs w:val="28"/>
        </w:rPr>
        <w:lastRenderedPageBreak/>
        <w:t>изучаемого языка и его некоторых отличиях от родного языка;</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A27B95" w:rsidRPr="00A27B95" w:rsidRDefault="00A27B95" w:rsidP="00A27B95">
      <w:pPr>
        <w:pStyle w:val="af"/>
        <w:spacing w:line="240" w:lineRule="auto"/>
        <w:rPr>
          <w:rFonts w:cs="Times New Roman"/>
          <w:szCs w:val="28"/>
        </w:rPr>
      </w:pPr>
      <w:r w:rsidRPr="00A27B95">
        <w:rPr>
          <w:rFonts w:cs="Times New Roman"/>
          <w:szCs w:val="28"/>
        </w:rPr>
        <w:t>·сформируются положительная мотивация и устойчивый учебно-познавательный интерес к предмету «Английский язык», а также необходимые универсальные учебные действия и специальные учебные умения, что заложит основу успешной учебной деятельности по овладению английским языком на следующей ступени образования.</w:t>
      </w:r>
    </w:p>
    <w:p w:rsidR="00A27B95" w:rsidRPr="00310263" w:rsidRDefault="00A27B95" w:rsidP="00A27B95">
      <w:pPr>
        <w:pStyle w:val="af"/>
        <w:spacing w:line="240" w:lineRule="auto"/>
        <w:rPr>
          <w:rFonts w:cs="Times New Roman"/>
          <w:i/>
          <w:szCs w:val="28"/>
        </w:rPr>
      </w:pPr>
      <w:r w:rsidRPr="00310263">
        <w:rPr>
          <w:rFonts w:cs="Times New Roman"/>
          <w:i/>
          <w:szCs w:val="28"/>
        </w:rPr>
        <w:t>Коммуникативные умения</w:t>
      </w:r>
    </w:p>
    <w:p w:rsidR="00A27B95" w:rsidRPr="00310263" w:rsidRDefault="00A27B95" w:rsidP="00A27B95">
      <w:pPr>
        <w:pStyle w:val="af"/>
        <w:spacing w:line="240" w:lineRule="auto"/>
        <w:rPr>
          <w:rFonts w:cs="Times New Roman"/>
          <w:b/>
          <w:i/>
          <w:szCs w:val="28"/>
        </w:rPr>
      </w:pPr>
      <w:r w:rsidRPr="00310263">
        <w:rPr>
          <w:rFonts w:cs="Times New Roman"/>
          <w:b/>
          <w:i/>
          <w:szCs w:val="28"/>
        </w:rPr>
        <w:t>Говорение</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A27B95" w:rsidRPr="00A27B95" w:rsidRDefault="00A27B95" w:rsidP="00A27B95">
      <w:pPr>
        <w:pStyle w:val="af"/>
        <w:spacing w:line="240" w:lineRule="auto"/>
        <w:rPr>
          <w:rFonts w:cs="Times New Roman"/>
          <w:szCs w:val="28"/>
        </w:rPr>
      </w:pPr>
      <w:r w:rsidRPr="00A27B95">
        <w:rPr>
          <w:rFonts w:cs="Times New Roman"/>
          <w:szCs w:val="28"/>
        </w:rPr>
        <w:t>·составлять небольшое описание предмета, картинки, персонажа;</w:t>
      </w:r>
    </w:p>
    <w:p w:rsidR="00A27B95" w:rsidRPr="00A27B95" w:rsidRDefault="00A27B95" w:rsidP="00A27B95">
      <w:pPr>
        <w:pStyle w:val="af"/>
        <w:spacing w:line="240" w:lineRule="auto"/>
        <w:rPr>
          <w:rFonts w:cs="Times New Roman"/>
          <w:szCs w:val="28"/>
        </w:rPr>
      </w:pPr>
      <w:r w:rsidRPr="00A27B95">
        <w:rPr>
          <w:rFonts w:cs="Times New Roman"/>
          <w:szCs w:val="28"/>
        </w:rPr>
        <w:t>·рассказывать о себе, своей семье, друге.</w:t>
      </w:r>
    </w:p>
    <w:p w:rsidR="00A27B95" w:rsidRPr="00310263" w:rsidRDefault="00A27B95" w:rsidP="00A27B95">
      <w:pPr>
        <w:pStyle w:val="af"/>
        <w:spacing w:line="240" w:lineRule="auto"/>
        <w:rPr>
          <w:rFonts w:cs="Times New Roman"/>
          <w:i/>
          <w:szCs w:val="28"/>
        </w:rPr>
      </w:pPr>
      <w:r w:rsidRPr="00310263">
        <w:rPr>
          <w:rFonts w:cs="Times New Roman"/>
          <w:i/>
          <w:szCs w:val="28"/>
        </w:rPr>
        <w:t>Выпускник получит возможность научиться:</w:t>
      </w:r>
    </w:p>
    <w:p w:rsidR="00A27B95" w:rsidRPr="00310263" w:rsidRDefault="00A27B95" w:rsidP="00A27B95">
      <w:pPr>
        <w:pStyle w:val="af"/>
        <w:spacing w:line="240" w:lineRule="auto"/>
        <w:rPr>
          <w:rFonts w:cs="Times New Roman"/>
          <w:i/>
          <w:szCs w:val="28"/>
        </w:rPr>
      </w:pPr>
      <w:r w:rsidRPr="00310263">
        <w:rPr>
          <w:rFonts w:cs="Times New Roman"/>
          <w:i/>
          <w:szCs w:val="28"/>
        </w:rPr>
        <w:t>·воспроизводить наизусть небольшие произведения детского фольклора;</w:t>
      </w:r>
    </w:p>
    <w:p w:rsidR="00A27B95" w:rsidRPr="00310263" w:rsidRDefault="00A27B95" w:rsidP="00A27B95">
      <w:pPr>
        <w:pStyle w:val="af"/>
        <w:spacing w:line="240" w:lineRule="auto"/>
        <w:rPr>
          <w:rFonts w:cs="Times New Roman"/>
          <w:i/>
          <w:szCs w:val="28"/>
        </w:rPr>
      </w:pPr>
      <w:r w:rsidRPr="00310263">
        <w:rPr>
          <w:rFonts w:cs="Times New Roman"/>
          <w:i/>
          <w:szCs w:val="28"/>
        </w:rPr>
        <w:t>·составлять краткую характеристику персонажа;</w:t>
      </w:r>
    </w:p>
    <w:p w:rsidR="00A27B95" w:rsidRPr="00310263" w:rsidRDefault="00A27B95" w:rsidP="00A27B95">
      <w:pPr>
        <w:pStyle w:val="af"/>
        <w:spacing w:line="240" w:lineRule="auto"/>
        <w:rPr>
          <w:rFonts w:cs="Times New Roman"/>
          <w:i/>
          <w:szCs w:val="28"/>
        </w:rPr>
      </w:pPr>
      <w:r w:rsidRPr="00310263">
        <w:rPr>
          <w:rFonts w:cs="Times New Roman"/>
          <w:i/>
          <w:szCs w:val="28"/>
        </w:rPr>
        <w:t>·кратко излагать содержание прочитанного текста.</w:t>
      </w:r>
    </w:p>
    <w:p w:rsidR="00A27B95" w:rsidRPr="00310263" w:rsidRDefault="00A27B95" w:rsidP="00A27B95">
      <w:pPr>
        <w:pStyle w:val="af"/>
        <w:spacing w:line="240" w:lineRule="auto"/>
        <w:rPr>
          <w:rFonts w:cs="Times New Roman"/>
          <w:b/>
          <w:i/>
          <w:szCs w:val="28"/>
        </w:rPr>
      </w:pPr>
      <w:proofErr w:type="spellStart"/>
      <w:r w:rsidRPr="00310263">
        <w:rPr>
          <w:rFonts w:cs="Times New Roman"/>
          <w:b/>
          <w:i/>
          <w:szCs w:val="28"/>
        </w:rPr>
        <w:t>Аудирование</w:t>
      </w:r>
      <w:proofErr w:type="spellEnd"/>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310263">
      <w:pPr>
        <w:pStyle w:val="af"/>
        <w:spacing w:line="240" w:lineRule="auto"/>
        <w:rPr>
          <w:rFonts w:cs="Times New Roman"/>
          <w:szCs w:val="28"/>
        </w:rPr>
      </w:pPr>
      <w:r w:rsidRPr="00A27B95">
        <w:rPr>
          <w:rFonts w:cs="Times New Roman"/>
          <w:szCs w:val="28"/>
        </w:rPr>
        <w:t>·понимать на слух речь учителя и одноклассников при непосредственном общении и вербально/</w:t>
      </w:r>
      <w:proofErr w:type="spellStart"/>
      <w:r w:rsidRPr="00A27B95">
        <w:rPr>
          <w:rFonts w:cs="Times New Roman"/>
          <w:szCs w:val="28"/>
        </w:rPr>
        <w:t>неверба</w:t>
      </w:r>
      <w:r w:rsidR="00310263">
        <w:rPr>
          <w:rFonts w:cs="Times New Roman"/>
          <w:szCs w:val="28"/>
        </w:rPr>
        <w:t>льно</w:t>
      </w:r>
      <w:proofErr w:type="spellEnd"/>
      <w:r w:rsidR="00310263">
        <w:rPr>
          <w:rFonts w:cs="Times New Roman"/>
          <w:szCs w:val="28"/>
        </w:rPr>
        <w:t xml:space="preserve"> реагировать на </w:t>
      </w:r>
      <w:proofErr w:type="gramStart"/>
      <w:r w:rsidR="00310263">
        <w:rPr>
          <w:rFonts w:cs="Times New Roman"/>
          <w:szCs w:val="28"/>
        </w:rPr>
        <w:t>услышанное</w:t>
      </w:r>
      <w:proofErr w:type="gramEnd"/>
      <w:r w:rsidR="00310263">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A27B95" w:rsidRPr="00310263" w:rsidRDefault="00A27B95" w:rsidP="00A27B95">
      <w:pPr>
        <w:pStyle w:val="af"/>
        <w:spacing w:line="240" w:lineRule="auto"/>
        <w:rPr>
          <w:rFonts w:cs="Times New Roman"/>
          <w:i/>
          <w:szCs w:val="28"/>
        </w:rPr>
      </w:pPr>
      <w:r w:rsidRPr="00310263">
        <w:rPr>
          <w:rFonts w:cs="Times New Roman"/>
          <w:i/>
          <w:szCs w:val="28"/>
        </w:rPr>
        <w:t>Выпускник получит возможность научиться:</w:t>
      </w:r>
    </w:p>
    <w:p w:rsidR="00A27B95" w:rsidRPr="00310263" w:rsidRDefault="00A27B95" w:rsidP="00A27B95">
      <w:pPr>
        <w:pStyle w:val="af"/>
        <w:spacing w:line="240" w:lineRule="auto"/>
        <w:rPr>
          <w:rFonts w:cs="Times New Roman"/>
          <w:i/>
          <w:szCs w:val="28"/>
        </w:rPr>
      </w:pPr>
      <w:r w:rsidRPr="00310263">
        <w:rPr>
          <w:rFonts w:cs="Times New Roman"/>
          <w:i/>
          <w:szCs w:val="28"/>
        </w:rPr>
        <w:t xml:space="preserve">·воспринимать на слух </w:t>
      </w:r>
      <w:proofErr w:type="spellStart"/>
      <w:r w:rsidRPr="00310263">
        <w:rPr>
          <w:rFonts w:cs="Times New Roman"/>
          <w:i/>
          <w:szCs w:val="28"/>
        </w:rPr>
        <w:t>аудиотекст</w:t>
      </w:r>
      <w:proofErr w:type="spellEnd"/>
      <w:r w:rsidRPr="00310263">
        <w:rPr>
          <w:rFonts w:cs="Times New Roman"/>
          <w:i/>
          <w:szCs w:val="28"/>
        </w:rPr>
        <w:t xml:space="preserve"> и полностью понимать содержащуюся в нём информацию;</w:t>
      </w:r>
    </w:p>
    <w:p w:rsidR="00A27B95" w:rsidRPr="00310263" w:rsidRDefault="00A27B95" w:rsidP="00A27B95">
      <w:pPr>
        <w:pStyle w:val="af"/>
        <w:spacing w:line="240" w:lineRule="auto"/>
        <w:rPr>
          <w:rFonts w:cs="Times New Roman"/>
          <w:i/>
          <w:szCs w:val="28"/>
        </w:rPr>
      </w:pPr>
      <w:r w:rsidRPr="00310263">
        <w:rPr>
          <w:rFonts w:cs="Times New Roman"/>
          <w:i/>
          <w:szCs w:val="28"/>
        </w:rPr>
        <w:t>·использовать контекстуальную или языковую догадку при восприятии на слух текстов, содержащих некоторые незнакомые слова.</w:t>
      </w:r>
    </w:p>
    <w:p w:rsidR="00A27B95" w:rsidRPr="00310263" w:rsidRDefault="00A27B95" w:rsidP="00A27B95">
      <w:pPr>
        <w:pStyle w:val="af"/>
        <w:spacing w:line="240" w:lineRule="auto"/>
        <w:rPr>
          <w:rFonts w:cs="Times New Roman"/>
          <w:b/>
          <w:szCs w:val="28"/>
        </w:rPr>
      </w:pPr>
      <w:r w:rsidRPr="00310263">
        <w:rPr>
          <w:rFonts w:cs="Times New Roman"/>
          <w:b/>
          <w:i/>
          <w:szCs w:val="28"/>
        </w:rPr>
        <w:t>Чтение</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·соотносить графический образ английского слова с его звуковым образом;</w:t>
      </w:r>
    </w:p>
    <w:p w:rsidR="00A27B95" w:rsidRPr="00A27B95" w:rsidRDefault="00A27B95" w:rsidP="00A27B95">
      <w:pPr>
        <w:pStyle w:val="af"/>
        <w:spacing w:line="240" w:lineRule="auto"/>
        <w:rPr>
          <w:rFonts w:cs="Times New Roman"/>
          <w:szCs w:val="28"/>
        </w:rPr>
      </w:pPr>
      <w:r w:rsidRPr="00A27B95">
        <w:rPr>
          <w:rFonts w:cs="Times New Roman"/>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A27B95" w:rsidRPr="00A27B95" w:rsidRDefault="00A27B95" w:rsidP="00A27B95">
      <w:pPr>
        <w:pStyle w:val="af"/>
        <w:spacing w:line="240" w:lineRule="auto"/>
        <w:rPr>
          <w:rFonts w:cs="Times New Roman"/>
          <w:szCs w:val="28"/>
        </w:rPr>
      </w:pPr>
      <w:r w:rsidRPr="00A27B95">
        <w:rPr>
          <w:rFonts w:cs="Times New Roman"/>
          <w:szCs w:val="28"/>
        </w:rPr>
        <w:t xml:space="preserve">·читать про себя и понимать содержание небольшого текста, </w:t>
      </w:r>
      <w:r w:rsidRPr="00A27B95">
        <w:rPr>
          <w:rFonts w:cs="Times New Roman"/>
          <w:szCs w:val="28"/>
        </w:rPr>
        <w:lastRenderedPageBreak/>
        <w:t>построенного в основном на изученном языковом материале;</w:t>
      </w:r>
    </w:p>
    <w:p w:rsidR="00A27B95" w:rsidRPr="00A27B95" w:rsidRDefault="00A27B95" w:rsidP="00A27B95">
      <w:pPr>
        <w:pStyle w:val="af"/>
        <w:spacing w:line="240" w:lineRule="auto"/>
        <w:rPr>
          <w:rFonts w:cs="Times New Roman"/>
          <w:szCs w:val="28"/>
        </w:rPr>
      </w:pPr>
      <w:r w:rsidRPr="00A27B95">
        <w:rPr>
          <w:rFonts w:cs="Times New Roman"/>
          <w:szCs w:val="28"/>
        </w:rPr>
        <w:t>·читать про себя и находить необходимую информацию.</w:t>
      </w:r>
    </w:p>
    <w:p w:rsidR="00A27B95" w:rsidRPr="00310263" w:rsidRDefault="00A27B95" w:rsidP="00A27B95">
      <w:pPr>
        <w:pStyle w:val="af"/>
        <w:spacing w:line="240" w:lineRule="auto"/>
        <w:rPr>
          <w:rFonts w:cs="Times New Roman"/>
          <w:i/>
          <w:szCs w:val="28"/>
        </w:rPr>
      </w:pPr>
      <w:r w:rsidRPr="00310263">
        <w:rPr>
          <w:rFonts w:cs="Times New Roman"/>
          <w:i/>
          <w:szCs w:val="28"/>
        </w:rPr>
        <w:t>Выпускник получит возможность научиться:</w:t>
      </w:r>
    </w:p>
    <w:p w:rsidR="00A27B95" w:rsidRPr="00310263" w:rsidRDefault="00A27B95" w:rsidP="00A27B95">
      <w:pPr>
        <w:pStyle w:val="af"/>
        <w:spacing w:line="240" w:lineRule="auto"/>
        <w:rPr>
          <w:rFonts w:cs="Times New Roman"/>
          <w:i/>
          <w:szCs w:val="28"/>
        </w:rPr>
      </w:pPr>
      <w:r w:rsidRPr="00310263">
        <w:rPr>
          <w:rFonts w:cs="Times New Roman"/>
          <w:i/>
          <w:szCs w:val="28"/>
        </w:rPr>
        <w:t>·догадываться о значении незнакомых слов по контексту;</w:t>
      </w:r>
    </w:p>
    <w:p w:rsidR="00A27B95" w:rsidRPr="00310263" w:rsidRDefault="00A27B95" w:rsidP="00A27B95">
      <w:pPr>
        <w:pStyle w:val="af"/>
        <w:spacing w:line="240" w:lineRule="auto"/>
        <w:rPr>
          <w:rFonts w:cs="Times New Roman"/>
          <w:i/>
          <w:szCs w:val="28"/>
        </w:rPr>
      </w:pPr>
      <w:r w:rsidRPr="00310263">
        <w:rPr>
          <w:rFonts w:cs="Times New Roman"/>
          <w:i/>
          <w:szCs w:val="28"/>
        </w:rPr>
        <w:t>·не обращать внимания на незнакомые слова, не мешающие понимать основное содержание текста.</w:t>
      </w:r>
    </w:p>
    <w:p w:rsidR="00A27B95" w:rsidRPr="00310263" w:rsidRDefault="00A27B95" w:rsidP="00A27B95">
      <w:pPr>
        <w:pStyle w:val="af"/>
        <w:spacing w:line="240" w:lineRule="auto"/>
        <w:rPr>
          <w:rFonts w:cs="Times New Roman"/>
          <w:b/>
          <w:i/>
          <w:szCs w:val="28"/>
        </w:rPr>
      </w:pPr>
      <w:r w:rsidRPr="00310263">
        <w:rPr>
          <w:rFonts w:cs="Times New Roman"/>
          <w:b/>
          <w:i/>
          <w:szCs w:val="28"/>
        </w:rPr>
        <w:t>Письмо</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·выписывать из текста слова, словосочетания и предложения;</w:t>
      </w:r>
    </w:p>
    <w:p w:rsidR="00A27B95" w:rsidRPr="00A27B95" w:rsidRDefault="00A27B95" w:rsidP="00A27B95">
      <w:pPr>
        <w:pStyle w:val="af"/>
        <w:spacing w:line="240" w:lineRule="auto"/>
        <w:rPr>
          <w:rFonts w:cs="Times New Roman"/>
          <w:szCs w:val="28"/>
        </w:rPr>
      </w:pPr>
      <w:r w:rsidRPr="00A27B95">
        <w:rPr>
          <w:rFonts w:cs="Times New Roman"/>
          <w:szCs w:val="28"/>
        </w:rPr>
        <w:t>·писать поздравительную открытку к Новому году, Рождеству, дню рождения (с опорой на образец);</w:t>
      </w:r>
    </w:p>
    <w:p w:rsidR="00A27B95" w:rsidRPr="00A27B95" w:rsidRDefault="00A27B95" w:rsidP="00A27B95">
      <w:pPr>
        <w:pStyle w:val="af"/>
        <w:spacing w:line="240" w:lineRule="auto"/>
        <w:rPr>
          <w:rFonts w:cs="Times New Roman"/>
          <w:szCs w:val="28"/>
        </w:rPr>
      </w:pPr>
      <w:r w:rsidRPr="00A27B95">
        <w:rPr>
          <w:rFonts w:cs="Times New Roman"/>
          <w:szCs w:val="28"/>
        </w:rPr>
        <w:t>·писать по образцу краткое письмо зарубежному другу (с опорой на образец).</w:t>
      </w:r>
    </w:p>
    <w:p w:rsidR="00A27B95" w:rsidRPr="00310263" w:rsidRDefault="00A27B95" w:rsidP="00A27B95">
      <w:pPr>
        <w:pStyle w:val="af"/>
        <w:spacing w:line="240" w:lineRule="auto"/>
        <w:rPr>
          <w:rFonts w:cs="Times New Roman"/>
          <w:i/>
          <w:szCs w:val="28"/>
        </w:rPr>
      </w:pPr>
      <w:r w:rsidRPr="00310263">
        <w:rPr>
          <w:rFonts w:cs="Times New Roman"/>
          <w:i/>
          <w:szCs w:val="28"/>
        </w:rPr>
        <w:t>Выпускник получит возможность научиться:</w:t>
      </w:r>
    </w:p>
    <w:p w:rsidR="00A27B95" w:rsidRPr="00310263" w:rsidRDefault="00A27B95" w:rsidP="00A27B95">
      <w:pPr>
        <w:pStyle w:val="af"/>
        <w:spacing w:line="240" w:lineRule="auto"/>
        <w:rPr>
          <w:rFonts w:cs="Times New Roman"/>
          <w:i/>
          <w:szCs w:val="28"/>
        </w:rPr>
      </w:pPr>
      <w:r w:rsidRPr="00310263">
        <w:rPr>
          <w:rFonts w:cs="Times New Roman"/>
          <w:i/>
          <w:szCs w:val="28"/>
        </w:rPr>
        <w:t>·в письменной форме кратко отвечать на вопросы к тексту;</w:t>
      </w:r>
    </w:p>
    <w:p w:rsidR="00A27B95" w:rsidRPr="00310263" w:rsidRDefault="00A27B95" w:rsidP="00A27B95">
      <w:pPr>
        <w:pStyle w:val="af"/>
        <w:spacing w:line="240" w:lineRule="auto"/>
        <w:rPr>
          <w:rFonts w:cs="Times New Roman"/>
          <w:i/>
          <w:szCs w:val="28"/>
        </w:rPr>
      </w:pPr>
      <w:r w:rsidRPr="00310263">
        <w:rPr>
          <w:rFonts w:cs="Times New Roman"/>
          <w:i/>
          <w:szCs w:val="28"/>
        </w:rPr>
        <w:t>·составлять рассказ в письменной форме по плану/ключевым словам;</w:t>
      </w:r>
    </w:p>
    <w:p w:rsidR="00A27B95" w:rsidRPr="00310263" w:rsidRDefault="00A27B95" w:rsidP="00A27B95">
      <w:pPr>
        <w:pStyle w:val="af"/>
        <w:spacing w:line="240" w:lineRule="auto"/>
        <w:rPr>
          <w:rFonts w:cs="Times New Roman"/>
          <w:i/>
          <w:szCs w:val="28"/>
        </w:rPr>
      </w:pPr>
      <w:r w:rsidRPr="00310263">
        <w:rPr>
          <w:rFonts w:cs="Times New Roman"/>
          <w:i/>
          <w:szCs w:val="28"/>
        </w:rPr>
        <w:t>·заполнять простую анкету;</w:t>
      </w:r>
    </w:p>
    <w:p w:rsidR="00A27B95" w:rsidRPr="00310263" w:rsidRDefault="00A27B95" w:rsidP="00A27B95">
      <w:pPr>
        <w:pStyle w:val="af"/>
        <w:spacing w:line="240" w:lineRule="auto"/>
        <w:rPr>
          <w:rFonts w:cs="Times New Roman"/>
          <w:i/>
          <w:szCs w:val="28"/>
        </w:rPr>
      </w:pPr>
      <w:r w:rsidRPr="00310263">
        <w:rPr>
          <w:rFonts w:cs="Times New Roman"/>
          <w:i/>
          <w:szCs w:val="28"/>
        </w:rPr>
        <w:t>·правильно оформлять конверт, сервисные поля в системе электронной почты (адрес, тема сообщения).</w:t>
      </w:r>
    </w:p>
    <w:p w:rsidR="00A27B95" w:rsidRPr="00310263" w:rsidRDefault="00A27B95" w:rsidP="00A27B95">
      <w:pPr>
        <w:pStyle w:val="af"/>
        <w:spacing w:line="240" w:lineRule="auto"/>
        <w:rPr>
          <w:rFonts w:cs="Times New Roman"/>
          <w:i/>
          <w:szCs w:val="28"/>
        </w:rPr>
      </w:pPr>
      <w:r w:rsidRPr="00310263">
        <w:rPr>
          <w:rFonts w:cs="Times New Roman"/>
          <w:i/>
          <w:szCs w:val="28"/>
        </w:rPr>
        <w:t>Языковые средства и навыки оперирования ими</w:t>
      </w:r>
    </w:p>
    <w:p w:rsidR="00A27B95" w:rsidRPr="00310263" w:rsidRDefault="00A27B95" w:rsidP="00A27B95">
      <w:pPr>
        <w:pStyle w:val="af"/>
        <w:spacing w:line="240" w:lineRule="auto"/>
        <w:rPr>
          <w:rFonts w:cs="Times New Roman"/>
          <w:b/>
          <w:szCs w:val="28"/>
        </w:rPr>
      </w:pPr>
      <w:r w:rsidRPr="00310263">
        <w:rPr>
          <w:rFonts w:cs="Times New Roman"/>
          <w:b/>
          <w:i/>
          <w:szCs w:val="28"/>
        </w:rPr>
        <w:t>Графика, каллиграфия, орфография</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·воспроизводить графически и каллиграфически корректно все буквы английского алфавита (</w:t>
      </w:r>
      <w:proofErr w:type="spellStart"/>
      <w:r w:rsidRPr="00A27B95">
        <w:rPr>
          <w:rFonts w:cs="Times New Roman"/>
          <w:szCs w:val="28"/>
        </w:rPr>
        <w:t>полупечатное</w:t>
      </w:r>
      <w:proofErr w:type="spellEnd"/>
      <w:r w:rsidRPr="00A27B95">
        <w:rPr>
          <w:rFonts w:cs="Times New Roman"/>
          <w:szCs w:val="28"/>
        </w:rPr>
        <w:t xml:space="preserve"> написание букв, буквосочетаний, слов);</w:t>
      </w:r>
    </w:p>
    <w:p w:rsidR="00A27B95" w:rsidRPr="00A27B95" w:rsidRDefault="00A27B95" w:rsidP="00A27B95">
      <w:pPr>
        <w:pStyle w:val="af"/>
        <w:spacing w:line="240" w:lineRule="auto"/>
        <w:rPr>
          <w:rFonts w:cs="Times New Roman"/>
          <w:szCs w:val="28"/>
        </w:rPr>
      </w:pPr>
      <w:r w:rsidRPr="00A27B95">
        <w:rPr>
          <w:rFonts w:cs="Times New Roman"/>
          <w:szCs w:val="28"/>
        </w:rPr>
        <w:t>·пользоваться английским алфавитом, знать последовательность букв в нём;</w:t>
      </w:r>
    </w:p>
    <w:p w:rsidR="00A27B95" w:rsidRPr="00A27B95" w:rsidRDefault="00A27B95" w:rsidP="00A27B95">
      <w:pPr>
        <w:pStyle w:val="af"/>
        <w:spacing w:line="240" w:lineRule="auto"/>
        <w:rPr>
          <w:rFonts w:cs="Times New Roman"/>
          <w:szCs w:val="28"/>
        </w:rPr>
      </w:pPr>
      <w:r w:rsidRPr="00A27B95">
        <w:rPr>
          <w:rFonts w:cs="Times New Roman"/>
          <w:szCs w:val="28"/>
        </w:rPr>
        <w:t>·списывать текст;</w:t>
      </w:r>
    </w:p>
    <w:p w:rsidR="00A27B95" w:rsidRPr="00A27B95" w:rsidRDefault="00A27B95" w:rsidP="00A27B95">
      <w:pPr>
        <w:pStyle w:val="af"/>
        <w:spacing w:line="240" w:lineRule="auto"/>
        <w:rPr>
          <w:rFonts w:cs="Times New Roman"/>
          <w:szCs w:val="28"/>
        </w:rPr>
      </w:pPr>
      <w:r w:rsidRPr="00A27B95">
        <w:rPr>
          <w:rFonts w:cs="Times New Roman"/>
          <w:szCs w:val="28"/>
        </w:rPr>
        <w:t>·восстанавливать слово в соответствии с решаемой учебной задачей;</w:t>
      </w:r>
    </w:p>
    <w:p w:rsidR="00A27B95" w:rsidRPr="00A27B95" w:rsidRDefault="00A27B95" w:rsidP="00A27B95">
      <w:pPr>
        <w:pStyle w:val="af"/>
        <w:spacing w:line="240" w:lineRule="auto"/>
        <w:rPr>
          <w:rFonts w:cs="Times New Roman"/>
          <w:szCs w:val="28"/>
        </w:rPr>
      </w:pPr>
      <w:r w:rsidRPr="00A27B95">
        <w:rPr>
          <w:rFonts w:cs="Times New Roman"/>
          <w:szCs w:val="28"/>
        </w:rPr>
        <w:t>·отличать буквы от знаков транскрипции.</w:t>
      </w:r>
    </w:p>
    <w:p w:rsidR="00A27B95" w:rsidRPr="00310263" w:rsidRDefault="00A27B95" w:rsidP="00A27B95">
      <w:pPr>
        <w:pStyle w:val="af"/>
        <w:spacing w:line="240" w:lineRule="auto"/>
        <w:rPr>
          <w:rFonts w:cs="Times New Roman"/>
          <w:i/>
          <w:szCs w:val="28"/>
        </w:rPr>
      </w:pPr>
      <w:r w:rsidRPr="00310263">
        <w:rPr>
          <w:rFonts w:cs="Times New Roman"/>
          <w:i/>
          <w:szCs w:val="28"/>
        </w:rPr>
        <w:t>Выпускник получит возможность научиться:</w:t>
      </w:r>
    </w:p>
    <w:p w:rsidR="00A27B95" w:rsidRPr="00310263" w:rsidRDefault="00A27B95" w:rsidP="00310263">
      <w:pPr>
        <w:pStyle w:val="af"/>
        <w:spacing w:line="240" w:lineRule="auto"/>
        <w:rPr>
          <w:rFonts w:cs="Times New Roman"/>
          <w:i/>
          <w:szCs w:val="28"/>
        </w:rPr>
      </w:pPr>
      <w:r w:rsidRPr="00310263">
        <w:rPr>
          <w:rFonts w:cs="Times New Roman"/>
          <w:i/>
          <w:szCs w:val="28"/>
        </w:rPr>
        <w:t>·сравнивать и анализировать буквосочетания англи</w:t>
      </w:r>
      <w:r w:rsidR="00310263" w:rsidRPr="00310263">
        <w:rPr>
          <w:rFonts w:cs="Times New Roman"/>
          <w:i/>
          <w:szCs w:val="28"/>
        </w:rPr>
        <w:t>йского языка и их транскрипцию;</w:t>
      </w:r>
    </w:p>
    <w:p w:rsidR="00A27B95" w:rsidRPr="00310263" w:rsidRDefault="00A27B95" w:rsidP="00A27B95">
      <w:pPr>
        <w:pStyle w:val="af"/>
        <w:spacing w:line="240" w:lineRule="auto"/>
        <w:rPr>
          <w:rFonts w:cs="Times New Roman"/>
          <w:i/>
          <w:szCs w:val="28"/>
        </w:rPr>
      </w:pPr>
      <w:r w:rsidRPr="00310263">
        <w:rPr>
          <w:rFonts w:cs="Times New Roman"/>
          <w:i/>
          <w:szCs w:val="28"/>
        </w:rPr>
        <w:t>·группировать слова в соответствии с изученными правилами чтения;</w:t>
      </w:r>
    </w:p>
    <w:p w:rsidR="00A27B95" w:rsidRPr="00310263" w:rsidRDefault="00A27B95" w:rsidP="00A27B95">
      <w:pPr>
        <w:pStyle w:val="af"/>
        <w:spacing w:line="240" w:lineRule="auto"/>
        <w:rPr>
          <w:rFonts w:cs="Times New Roman"/>
          <w:i/>
          <w:szCs w:val="28"/>
        </w:rPr>
      </w:pPr>
      <w:r w:rsidRPr="00310263">
        <w:rPr>
          <w:rFonts w:cs="Times New Roman"/>
          <w:i/>
          <w:szCs w:val="28"/>
        </w:rPr>
        <w:t>·уточнять написание слова по словарю;</w:t>
      </w:r>
    </w:p>
    <w:p w:rsidR="00A27B95" w:rsidRPr="00310263" w:rsidRDefault="00A27B95" w:rsidP="00A27B95">
      <w:pPr>
        <w:pStyle w:val="af"/>
        <w:spacing w:line="240" w:lineRule="auto"/>
        <w:rPr>
          <w:rFonts w:cs="Times New Roman"/>
          <w:i/>
          <w:szCs w:val="28"/>
        </w:rPr>
      </w:pPr>
      <w:r w:rsidRPr="00310263">
        <w:rPr>
          <w:rFonts w:cs="Times New Roman"/>
          <w:i/>
          <w:szCs w:val="28"/>
        </w:rPr>
        <w:t>·использовать экранный перевод отдельных слов (с русского языка на иностранный язык и обратно).</w:t>
      </w:r>
    </w:p>
    <w:p w:rsidR="00A27B95" w:rsidRPr="00310263" w:rsidRDefault="00A27B95" w:rsidP="00A27B95">
      <w:pPr>
        <w:pStyle w:val="af"/>
        <w:spacing w:line="240" w:lineRule="auto"/>
        <w:rPr>
          <w:rFonts w:cs="Times New Roman"/>
          <w:b/>
          <w:i/>
          <w:szCs w:val="28"/>
        </w:rPr>
      </w:pPr>
      <w:r w:rsidRPr="00310263">
        <w:rPr>
          <w:rFonts w:cs="Times New Roman"/>
          <w:b/>
          <w:i/>
          <w:szCs w:val="28"/>
        </w:rPr>
        <w:t>Фонетическая сторона речи</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·различать на слух и адекватно произносить все звуки английского языка, соблюдая нормы произношения звуков;</w:t>
      </w:r>
    </w:p>
    <w:p w:rsidR="00A27B95" w:rsidRPr="00A27B95" w:rsidRDefault="00A27B95" w:rsidP="00A27B95">
      <w:pPr>
        <w:pStyle w:val="af"/>
        <w:spacing w:line="240" w:lineRule="auto"/>
        <w:rPr>
          <w:rFonts w:cs="Times New Roman"/>
          <w:szCs w:val="28"/>
        </w:rPr>
      </w:pPr>
      <w:r w:rsidRPr="00A27B95">
        <w:rPr>
          <w:rFonts w:cs="Times New Roman"/>
          <w:szCs w:val="28"/>
        </w:rPr>
        <w:t>·соблюдать правильное ударение в изолированном слове, фразе;</w:t>
      </w:r>
    </w:p>
    <w:p w:rsidR="00A27B95" w:rsidRPr="00A27B95" w:rsidRDefault="00A27B95" w:rsidP="00A27B95">
      <w:pPr>
        <w:pStyle w:val="af"/>
        <w:spacing w:line="240" w:lineRule="auto"/>
        <w:rPr>
          <w:rFonts w:cs="Times New Roman"/>
          <w:szCs w:val="28"/>
        </w:rPr>
      </w:pPr>
      <w:r w:rsidRPr="00A27B95">
        <w:rPr>
          <w:rFonts w:cs="Times New Roman"/>
          <w:szCs w:val="28"/>
        </w:rPr>
        <w:t>·различать коммуникативные типы предложений по интонации;</w:t>
      </w:r>
    </w:p>
    <w:p w:rsidR="00A27B95" w:rsidRPr="00A27B95" w:rsidRDefault="00A27B95" w:rsidP="00A27B95">
      <w:pPr>
        <w:pStyle w:val="af"/>
        <w:spacing w:line="240" w:lineRule="auto"/>
        <w:rPr>
          <w:rFonts w:cs="Times New Roman"/>
          <w:szCs w:val="28"/>
        </w:rPr>
      </w:pPr>
      <w:r w:rsidRPr="00A27B95">
        <w:rPr>
          <w:rFonts w:cs="Times New Roman"/>
          <w:szCs w:val="28"/>
        </w:rPr>
        <w:t>·корректно произносить предложения с точки зрения их ритмико-</w:t>
      </w:r>
      <w:r w:rsidRPr="00A27B95">
        <w:rPr>
          <w:rFonts w:cs="Times New Roman"/>
          <w:szCs w:val="28"/>
        </w:rPr>
        <w:lastRenderedPageBreak/>
        <w:t>интонационных особенностей.</w:t>
      </w:r>
    </w:p>
    <w:p w:rsidR="00A27B95" w:rsidRPr="00310263" w:rsidRDefault="00A27B95" w:rsidP="00A27B95">
      <w:pPr>
        <w:pStyle w:val="af"/>
        <w:spacing w:line="240" w:lineRule="auto"/>
        <w:rPr>
          <w:rFonts w:cs="Times New Roman"/>
          <w:i/>
          <w:szCs w:val="28"/>
        </w:rPr>
      </w:pPr>
      <w:r w:rsidRPr="00310263">
        <w:rPr>
          <w:rFonts w:cs="Times New Roman"/>
          <w:i/>
          <w:szCs w:val="28"/>
        </w:rPr>
        <w:t>Выпускник получит возможность научиться:</w:t>
      </w:r>
    </w:p>
    <w:p w:rsidR="00A27B95" w:rsidRPr="00310263" w:rsidRDefault="00A27B95" w:rsidP="00A27B95">
      <w:pPr>
        <w:pStyle w:val="af"/>
        <w:spacing w:line="240" w:lineRule="auto"/>
        <w:rPr>
          <w:rFonts w:cs="Times New Roman"/>
          <w:i/>
          <w:szCs w:val="28"/>
        </w:rPr>
      </w:pPr>
      <w:r w:rsidRPr="00310263">
        <w:rPr>
          <w:rFonts w:cs="Times New Roman"/>
          <w:i/>
          <w:szCs w:val="28"/>
        </w:rPr>
        <w:t>·распознавать связующее r в речи и уметь его использовать;</w:t>
      </w:r>
    </w:p>
    <w:p w:rsidR="00A27B95" w:rsidRPr="00310263" w:rsidRDefault="00A27B95" w:rsidP="00A27B95">
      <w:pPr>
        <w:pStyle w:val="af"/>
        <w:spacing w:line="240" w:lineRule="auto"/>
        <w:rPr>
          <w:rFonts w:cs="Times New Roman"/>
          <w:i/>
          <w:szCs w:val="28"/>
        </w:rPr>
      </w:pPr>
      <w:r w:rsidRPr="00310263">
        <w:rPr>
          <w:rFonts w:cs="Times New Roman"/>
          <w:i/>
          <w:szCs w:val="28"/>
        </w:rPr>
        <w:t>·соблюдать интонацию перечисления;</w:t>
      </w:r>
    </w:p>
    <w:p w:rsidR="00A27B95" w:rsidRPr="00310263" w:rsidRDefault="00A27B95" w:rsidP="00A27B95">
      <w:pPr>
        <w:pStyle w:val="af"/>
        <w:spacing w:line="240" w:lineRule="auto"/>
        <w:rPr>
          <w:rFonts w:cs="Times New Roman"/>
          <w:i/>
          <w:szCs w:val="28"/>
        </w:rPr>
      </w:pPr>
      <w:r w:rsidRPr="00310263">
        <w:rPr>
          <w:rFonts w:cs="Times New Roman"/>
          <w:i/>
          <w:szCs w:val="28"/>
        </w:rPr>
        <w:t>·соблюдать правило отсутствия ударения на служебных словах (артиклях, союзах, предлогах);</w:t>
      </w:r>
    </w:p>
    <w:p w:rsidR="00A27B95" w:rsidRPr="00310263" w:rsidRDefault="00A27B95" w:rsidP="00A27B95">
      <w:pPr>
        <w:pStyle w:val="af"/>
        <w:spacing w:line="240" w:lineRule="auto"/>
        <w:rPr>
          <w:rFonts w:cs="Times New Roman"/>
          <w:i/>
          <w:szCs w:val="28"/>
        </w:rPr>
      </w:pPr>
      <w:r w:rsidRPr="00310263">
        <w:rPr>
          <w:rFonts w:cs="Times New Roman"/>
          <w:i/>
          <w:szCs w:val="28"/>
        </w:rPr>
        <w:t>·читать изучаемые слова по транскрипции.</w:t>
      </w:r>
    </w:p>
    <w:p w:rsidR="00A27B95" w:rsidRPr="00310263" w:rsidRDefault="00A27B95" w:rsidP="00A27B95">
      <w:pPr>
        <w:pStyle w:val="af"/>
        <w:spacing w:line="240" w:lineRule="auto"/>
        <w:rPr>
          <w:rFonts w:cs="Times New Roman"/>
          <w:b/>
          <w:i/>
          <w:szCs w:val="28"/>
        </w:rPr>
      </w:pPr>
      <w:r w:rsidRPr="00310263">
        <w:rPr>
          <w:rFonts w:cs="Times New Roman"/>
          <w:b/>
          <w:i/>
          <w:szCs w:val="28"/>
        </w:rPr>
        <w:t>Лексическая сторона речи</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·употреблять в процессе общения активную лексику в соответствии с коммуникативной задачей;</w:t>
      </w:r>
    </w:p>
    <w:p w:rsidR="00A27B95" w:rsidRPr="00A27B95" w:rsidRDefault="00A27B95" w:rsidP="00A27B95">
      <w:pPr>
        <w:pStyle w:val="af"/>
        <w:spacing w:line="240" w:lineRule="auto"/>
        <w:rPr>
          <w:rFonts w:cs="Times New Roman"/>
          <w:szCs w:val="28"/>
        </w:rPr>
      </w:pPr>
      <w:r w:rsidRPr="00A27B95">
        <w:rPr>
          <w:rFonts w:cs="Times New Roman"/>
          <w:szCs w:val="28"/>
        </w:rPr>
        <w:t>·восстанавливать текст в соответствии с решаемой учебной задачей.</w:t>
      </w:r>
    </w:p>
    <w:p w:rsidR="00A27B95" w:rsidRPr="00310263" w:rsidRDefault="00A27B95" w:rsidP="00A27B95">
      <w:pPr>
        <w:pStyle w:val="af"/>
        <w:spacing w:line="240" w:lineRule="auto"/>
        <w:rPr>
          <w:rFonts w:cs="Times New Roman"/>
          <w:i/>
          <w:szCs w:val="28"/>
        </w:rPr>
      </w:pPr>
      <w:r w:rsidRPr="00310263">
        <w:rPr>
          <w:rFonts w:cs="Times New Roman"/>
          <w:i/>
          <w:szCs w:val="28"/>
        </w:rPr>
        <w:t>Выпускник получит возможность научиться:</w:t>
      </w:r>
    </w:p>
    <w:p w:rsidR="00A27B95" w:rsidRPr="00310263" w:rsidRDefault="00A27B95" w:rsidP="00A27B95">
      <w:pPr>
        <w:pStyle w:val="af"/>
        <w:spacing w:line="240" w:lineRule="auto"/>
        <w:rPr>
          <w:rFonts w:cs="Times New Roman"/>
          <w:i/>
          <w:szCs w:val="28"/>
        </w:rPr>
      </w:pPr>
      <w:r w:rsidRPr="00310263">
        <w:rPr>
          <w:rFonts w:cs="Times New Roman"/>
          <w:i/>
          <w:szCs w:val="28"/>
        </w:rPr>
        <w:t>·узнавать простые словообразовательные элементы;</w:t>
      </w:r>
    </w:p>
    <w:p w:rsidR="00A27B95" w:rsidRPr="00310263" w:rsidRDefault="00A27B95" w:rsidP="00A27B95">
      <w:pPr>
        <w:pStyle w:val="af"/>
        <w:spacing w:line="240" w:lineRule="auto"/>
        <w:rPr>
          <w:rFonts w:cs="Times New Roman"/>
          <w:i/>
          <w:szCs w:val="28"/>
        </w:rPr>
      </w:pPr>
      <w:r w:rsidRPr="00310263">
        <w:rPr>
          <w:rFonts w:cs="Times New Roman"/>
          <w:i/>
          <w:szCs w:val="28"/>
        </w:rPr>
        <w:t xml:space="preserve">·опираться на языковую догадку в процессе чтения и </w:t>
      </w:r>
      <w:proofErr w:type="spellStart"/>
      <w:r w:rsidRPr="00310263">
        <w:rPr>
          <w:rFonts w:cs="Times New Roman"/>
          <w:i/>
          <w:szCs w:val="28"/>
        </w:rPr>
        <w:t>аудирования</w:t>
      </w:r>
      <w:proofErr w:type="spellEnd"/>
      <w:r w:rsidRPr="00310263">
        <w:rPr>
          <w:rFonts w:cs="Times New Roman"/>
          <w:i/>
          <w:szCs w:val="28"/>
        </w:rPr>
        <w:t xml:space="preserve"> (интернациональные и сложные слова).</w:t>
      </w:r>
    </w:p>
    <w:p w:rsidR="00A27B95" w:rsidRPr="00310263" w:rsidRDefault="00A27B95" w:rsidP="00A27B95">
      <w:pPr>
        <w:pStyle w:val="af"/>
        <w:spacing w:line="240" w:lineRule="auto"/>
        <w:rPr>
          <w:rFonts w:cs="Times New Roman"/>
          <w:b/>
          <w:i/>
          <w:szCs w:val="28"/>
        </w:rPr>
      </w:pPr>
      <w:r w:rsidRPr="00310263">
        <w:rPr>
          <w:rFonts w:cs="Times New Roman"/>
          <w:b/>
          <w:i/>
          <w:szCs w:val="28"/>
        </w:rPr>
        <w:t>Грамматическая сторона речи</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·распознавать и употреблять в речи основные коммуникативные типы предложений;</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A27B95">
        <w:rPr>
          <w:rFonts w:cs="Times New Roman"/>
          <w:szCs w:val="28"/>
        </w:rPr>
        <w:t>to</w:t>
      </w:r>
      <w:proofErr w:type="spellEnd"/>
      <w:r w:rsidRPr="00A27B95">
        <w:rPr>
          <w:rFonts w:cs="Times New Roman"/>
          <w:szCs w:val="28"/>
        </w:rPr>
        <w:t xml:space="preserve"> </w:t>
      </w:r>
      <w:proofErr w:type="spellStart"/>
      <w:r w:rsidRPr="00A27B95">
        <w:rPr>
          <w:rFonts w:cs="Times New Roman"/>
          <w:szCs w:val="28"/>
        </w:rPr>
        <w:t>be</w:t>
      </w:r>
      <w:proofErr w:type="spellEnd"/>
      <w:r w:rsidRPr="00A27B95">
        <w:rPr>
          <w:rFonts w:cs="Times New Roman"/>
          <w:szCs w:val="28"/>
        </w:rPr>
        <w:t xml:space="preserve">; глаголы в </w:t>
      </w:r>
      <w:proofErr w:type="spellStart"/>
      <w:r w:rsidRPr="00A27B95">
        <w:rPr>
          <w:rFonts w:cs="Times New Roman"/>
          <w:szCs w:val="28"/>
        </w:rPr>
        <w:t>Present</w:t>
      </w:r>
      <w:proofErr w:type="spellEnd"/>
      <w:r w:rsidRPr="00A27B95">
        <w:rPr>
          <w:rFonts w:cs="Times New Roman"/>
          <w:szCs w:val="28"/>
        </w:rPr>
        <w:t xml:space="preserve">, </w:t>
      </w:r>
      <w:proofErr w:type="spellStart"/>
      <w:r w:rsidRPr="00A27B95">
        <w:rPr>
          <w:rFonts w:cs="Times New Roman"/>
          <w:szCs w:val="28"/>
        </w:rPr>
        <w:t>Past</w:t>
      </w:r>
      <w:proofErr w:type="spellEnd"/>
      <w:r w:rsidRPr="00A27B95">
        <w:rPr>
          <w:rFonts w:cs="Times New Roman"/>
          <w:szCs w:val="28"/>
        </w:rPr>
        <w:t xml:space="preserve">, </w:t>
      </w:r>
      <w:proofErr w:type="spellStart"/>
      <w:r w:rsidRPr="00A27B95">
        <w:rPr>
          <w:rFonts w:cs="Times New Roman"/>
          <w:szCs w:val="28"/>
        </w:rPr>
        <w:t>Future</w:t>
      </w:r>
      <w:proofErr w:type="spellEnd"/>
      <w:r w:rsidRPr="00A27B95">
        <w:rPr>
          <w:rFonts w:cs="Times New Roman"/>
          <w:szCs w:val="28"/>
        </w:rPr>
        <w:t xml:space="preserve"> </w:t>
      </w:r>
      <w:proofErr w:type="spellStart"/>
      <w:r w:rsidRPr="00A27B95">
        <w:rPr>
          <w:rFonts w:cs="Times New Roman"/>
          <w:szCs w:val="28"/>
        </w:rPr>
        <w:t>Simple</w:t>
      </w:r>
      <w:proofErr w:type="spellEnd"/>
      <w:r w:rsidRPr="00A27B95">
        <w:rPr>
          <w:rFonts w:cs="Times New Roman"/>
          <w:szCs w:val="28"/>
        </w:rPr>
        <w:t xml:space="preserve">; модальные глаголы </w:t>
      </w:r>
      <w:proofErr w:type="spellStart"/>
      <w:r w:rsidRPr="00A27B95">
        <w:rPr>
          <w:rFonts w:cs="Times New Roman"/>
          <w:szCs w:val="28"/>
        </w:rPr>
        <w:t>can</w:t>
      </w:r>
      <w:proofErr w:type="spellEnd"/>
      <w:r w:rsidRPr="00A27B95">
        <w:rPr>
          <w:rFonts w:cs="Times New Roman"/>
          <w:szCs w:val="28"/>
        </w:rPr>
        <w:t xml:space="preserve">, </w:t>
      </w:r>
      <w:proofErr w:type="spellStart"/>
      <w:r w:rsidRPr="00A27B95">
        <w:rPr>
          <w:rFonts w:cs="Times New Roman"/>
          <w:szCs w:val="28"/>
        </w:rPr>
        <w:t>may</w:t>
      </w:r>
      <w:proofErr w:type="spellEnd"/>
      <w:r w:rsidRPr="00A27B95">
        <w:rPr>
          <w:rFonts w:cs="Times New Roman"/>
          <w:szCs w:val="28"/>
        </w:rPr>
        <w:t xml:space="preserve">, </w:t>
      </w:r>
      <w:proofErr w:type="spellStart"/>
      <w:r w:rsidRPr="00A27B95">
        <w:rPr>
          <w:rFonts w:cs="Times New Roman"/>
          <w:szCs w:val="28"/>
        </w:rPr>
        <w:t>must</w:t>
      </w:r>
      <w:proofErr w:type="spellEnd"/>
      <w:r w:rsidRPr="00A27B95">
        <w:rPr>
          <w:rFonts w:cs="Times New Roman"/>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A27B95">
        <w:rPr>
          <w:rFonts w:cs="Times New Roman"/>
          <w:szCs w:val="28"/>
        </w:rPr>
        <w:t xml:space="preserve"> наиболее употребительные предлоги для выражения временны2х и пространственных отношений.</w:t>
      </w:r>
    </w:p>
    <w:p w:rsidR="00A27B95" w:rsidRPr="00310263" w:rsidRDefault="00A27B95" w:rsidP="00A27B95">
      <w:pPr>
        <w:pStyle w:val="af"/>
        <w:spacing w:line="240" w:lineRule="auto"/>
        <w:rPr>
          <w:rFonts w:cs="Times New Roman"/>
          <w:i/>
          <w:szCs w:val="28"/>
        </w:rPr>
      </w:pPr>
      <w:r w:rsidRPr="00310263">
        <w:rPr>
          <w:rFonts w:cs="Times New Roman"/>
          <w:i/>
          <w:szCs w:val="28"/>
        </w:rPr>
        <w:t>Выпускник получит возможность научиться:</w:t>
      </w:r>
    </w:p>
    <w:p w:rsidR="00A27B95" w:rsidRPr="00310263" w:rsidRDefault="00A27B95" w:rsidP="00310263">
      <w:pPr>
        <w:pStyle w:val="af"/>
        <w:spacing w:line="240" w:lineRule="auto"/>
        <w:rPr>
          <w:rFonts w:cs="Times New Roman"/>
          <w:i/>
          <w:szCs w:val="28"/>
        </w:rPr>
      </w:pPr>
      <w:r w:rsidRPr="00310263">
        <w:rPr>
          <w:rFonts w:cs="Times New Roman"/>
          <w:i/>
          <w:szCs w:val="28"/>
        </w:rPr>
        <w:t>·узнавать сложносочинённые п</w:t>
      </w:r>
      <w:r w:rsidR="00310263" w:rsidRPr="00310263">
        <w:rPr>
          <w:rFonts w:cs="Times New Roman"/>
          <w:i/>
          <w:szCs w:val="28"/>
        </w:rPr>
        <w:t xml:space="preserve">редложения с союзами </w:t>
      </w:r>
      <w:proofErr w:type="spellStart"/>
      <w:r w:rsidR="00310263" w:rsidRPr="00310263">
        <w:rPr>
          <w:rFonts w:cs="Times New Roman"/>
          <w:i/>
          <w:szCs w:val="28"/>
        </w:rPr>
        <w:t>and</w:t>
      </w:r>
      <w:proofErr w:type="spellEnd"/>
      <w:r w:rsidR="00310263" w:rsidRPr="00310263">
        <w:rPr>
          <w:rFonts w:cs="Times New Roman"/>
          <w:i/>
          <w:szCs w:val="28"/>
        </w:rPr>
        <w:t xml:space="preserve"> и </w:t>
      </w:r>
      <w:proofErr w:type="spellStart"/>
      <w:r w:rsidR="00310263" w:rsidRPr="00310263">
        <w:rPr>
          <w:rFonts w:cs="Times New Roman"/>
          <w:i/>
          <w:szCs w:val="28"/>
        </w:rPr>
        <w:t>but</w:t>
      </w:r>
      <w:proofErr w:type="spellEnd"/>
      <w:r w:rsidR="00310263" w:rsidRPr="00310263">
        <w:rPr>
          <w:rFonts w:cs="Times New Roman"/>
          <w:i/>
          <w:szCs w:val="28"/>
        </w:rPr>
        <w:t>;</w:t>
      </w:r>
    </w:p>
    <w:p w:rsidR="00A27B95" w:rsidRPr="005C74FD" w:rsidRDefault="00A27B95" w:rsidP="00A27B95">
      <w:pPr>
        <w:pStyle w:val="af"/>
        <w:spacing w:line="240" w:lineRule="auto"/>
        <w:rPr>
          <w:rFonts w:cs="Times New Roman"/>
          <w:i/>
          <w:szCs w:val="28"/>
        </w:rPr>
      </w:pPr>
      <w:proofErr w:type="gramStart"/>
      <w:r w:rsidRPr="00310263">
        <w:rPr>
          <w:rFonts w:cs="Times New Roman"/>
          <w:i/>
          <w:szCs w:val="28"/>
        </w:rPr>
        <w:t>·использовать в речи безличные предложения (</w:t>
      </w:r>
      <w:proofErr w:type="spellStart"/>
      <w:r w:rsidRPr="00310263">
        <w:rPr>
          <w:rFonts w:cs="Times New Roman"/>
          <w:i/>
          <w:szCs w:val="28"/>
        </w:rPr>
        <w:t>It’s</w:t>
      </w:r>
      <w:proofErr w:type="spellEnd"/>
      <w:r w:rsidRPr="00310263">
        <w:rPr>
          <w:rFonts w:cs="Times New Roman"/>
          <w:i/>
          <w:szCs w:val="28"/>
        </w:rPr>
        <w:t xml:space="preserve"> </w:t>
      </w:r>
      <w:proofErr w:type="spellStart"/>
      <w:r w:rsidRPr="00310263">
        <w:rPr>
          <w:rFonts w:cs="Times New Roman"/>
          <w:i/>
          <w:szCs w:val="28"/>
        </w:rPr>
        <w:t>cold</w:t>
      </w:r>
      <w:proofErr w:type="spellEnd"/>
      <w:r w:rsidRPr="00310263">
        <w:rPr>
          <w:rFonts w:cs="Times New Roman"/>
          <w:i/>
          <w:szCs w:val="28"/>
        </w:rPr>
        <w:t>.</w:t>
      </w:r>
      <w:r w:rsidRPr="00310263">
        <w:rPr>
          <w:rFonts w:cs="Times New Roman"/>
          <w:i/>
          <w:szCs w:val="28"/>
          <w:lang w:val="en-US"/>
        </w:rPr>
        <w:t>It</w:t>
      </w:r>
      <w:r w:rsidRPr="00C75A1F">
        <w:rPr>
          <w:rFonts w:cs="Times New Roman"/>
          <w:i/>
          <w:szCs w:val="28"/>
        </w:rPr>
        <w:t>’</w:t>
      </w:r>
      <w:r w:rsidRPr="00310263">
        <w:rPr>
          <w:rFonts w:cs="Times New Roman"/>
          <w:i/>
          <w:szCs w:val="28"/>
          <w:lang w:val="en-US"/>
        </w:rPr>
        <w:t>s</w:t>
      </w:r>
      <w:r w:rsidRPr="00C75A1F">
        <w:rPr>
          <w:rFonts w:cs="Times New Roman"/>
          <w:i/>
          <w:szCs w:val="28"/>
        </w:rPr>
        <w:t xml:space="preserve"> 5 </w:t>
      </w:r>
      <w:r w:rsidRPr="00310263">
        <w:rPr>
          <w:rFonts w:cs="Times New Roman"/>
          <w:i/>
          <w:szCs w:val="28"/>
          <w:lang w:val="en-US"/>
        </w:rPr>
        <w:t>o</w:t>
      </w:r>
      <w:r w:rsidRPr="00C75A1F">
        <w:rPr>
          <w:rFonts w:cs="Times New Roman"/>
          <w:i/>
          <w:szCs w:val="28"/>
        </w:rPr>
        <w:t>’</w:t>
      </w:r>
      <w:r w:rsidRPr="00310263">
        <w:rPr>
          <w:rFonts w:cs="Times New Roman"/>
          <w:i/>
          <w:szCs w:val="28"/>
          <w:lang w:val="en-US"/>
        </w:rPr>
        <w:t>clock</w:t>
      </w:r>
      <w:r w:rsidRPr="00C75A1F">
        <w:rPr>
          <w:rFonts w:cs="Times New Roman"/>
          <w:i/>
          <w:szCs w:val="28"/>
        </w:rPr>
        <w:t>.</w:t>
      </w:r>
      <w:proofErr w:type="gramEnd"/>
      <w:r w:rsidRPr="00C75A1F">
        <w:rPr>
          <w:rFonts w:cs="Times New Roman"/>
          <w:i/>
          <w:szCs w:val="28"/>
        </w:rPr>
        <w:t xml:space="preserve"> </w:t>
      </w:r>
      <w:r w:rsidRPr="00310263">
        <w:rPr>
          <w:rFonts w:cs="Times New Roman"/>
          <w:i/>
          <w:szCs w:val="28"/>
          <w:lang w:val="en-US"/>
        </w:rPr>
        <w:t>It</w:t>
      </w:r>
      <w:r w:rsidRPr="005C74FD">
        <w:rPr>
          <w:rFonts w:cs="Times New Roman"/>
          <w:i/>
          <w:szCs w:val="28"/>
        </w:rPr>
        <w:t>’</w:t>
      </w:r>
      <w:r w:rsidRPr="00310263">
        <w:rPr>
          <w:rFonts w:cs="Times New Roman"/>
          <w:i/>
          <w:szCs w:val="28"/>
          <w:lang w:val="en-US"/>
        </w:rPr>
        <w:t>s</w:t>
      </w:r>
      <w:r w:rsidRPr="005C74FD">
        <w:rPr>
          <w:rFonts w:cs="Times New Roman"/>
          <w:i/>
          <w:szCs w:val="28"/>
        </w:rPr>
        <w:t xml:space="preserve"> </w:t>
      </w:r>
      <w:r w:rsidRPr="00310263">
        <w:rPr>
          <w:rFonts w:cs="Times New Roman"/>
          <w:i/>
          <w:szCs w:val="28"/>
          <w:lang w:val="en-US"/>
        </w:rPr>
        <w:t>interesting</w:t>
      </w:r>
      <w:r w:rsidRPr="005C74FD">
        <w:rPr>
          <w:rFonts w:cs="Times New Roman"/>
          <w:i/>
          <w:szCs w:val="28"/>
        </w:rPr>
        <w:t xml:space="preserve">), </w:t>
      </w:r>
      <w:proofErr w:type="spellStart"/>
      <w:r w:rsidRPr="00310263">
        <w:rPr>
          <w:rFonts w:cs="Times New Roman"/>
          <w:i/>
          <w:szCs w:val="28"/>
        </w:rPr>
        <w:t>предложениясконструкцией</w:t>
      </w:r>
      <w:proofErr w:type="spellEnd"/>
      <w:r w:rsidRPr="005C74FD">
        <w:rPr>
          <w:rFonts w:cs="Times New Roman"/>
          <w:i/>
          <w:szCs w:val="28"/>
        </w:rPr>
        <w:t xml:space="preserve"> </w:t>
      </w:r>
      <w:r w:rsidRPr="00310263">
        <w:rPr>
          <w:rFonts w:cs="Times New Roman"/>
          <w:i/>
          <w:szCs w:val="28"/>
          <w:lang w:val="en-US"/>
        </w:rPr>
        <w:t>there</w:t>
      </w:r>
      <w:r w:rsidRPr="005C74FD">
        <w:rPr>
          <w:rFonts w:cs="Times New Roman"/>
          <w:i/>
          <w:szCs w:val="28"/>
        </w:rPr>
        <w:t xml:space="preserve"> </w:t>
      </w:r>
      <w:r w:rsidRPr="00310263">
        <w:rPr>
          <w:rFonts w:cs="Times New Roman"/>
          <w:i/>
          <w:szCs w:val="28"/>
          <w:lang w:val="en-US"/>
        </w:rPr>
        <w:t>is</w:t>
      </w:r>
      <w:r w:rsidRPr="005C74FD">
        <w:rPr>
          <w:rFonts w:cs="Times New Roman"/>
          <w:i/>
          <w:szCs w:val="28"/>
        </w:rPr>
        <w:t>/</w:t>
      </w:r>
      <w:r w:rsidRPr="00310263">
        <w:rPr>
          <w:rFonts w:cs="Times New Roman"/>
          <w:i/>
          <w:szCs w:val="28"/>
          <w:lang w:val="en-US"/>
        </w:rPr>
        <w:t>there</w:t>
      </w:r>
      <w:r w:rsidRPr="005C74FD">
        <w:rPr>
          <w:rFonts w:cs="Times New Roman"/>
          <w:i/>
          <w:szCs w:val="28"/>
        </w:rPr>
        <w:t xml:space="preserve"> </w:t>
      </w:r>
      <w:r w:rsidRPr="00310263">
        <w:rPr>
          <w:rFonts w:cs="Times New Roman"/>
          <w:i/>
          <w:szCs w:val="28"/>
          <w:lang w:val="en-US"/>
        </w:rPr>
        <w:t>are</w:t>
      </w:r>
      <w:r w:rsidRPr="005C74FD">
        <w:rPr>
          <w:rFonts w:cs="Times New Roman"/>
          <w:i/>
          <w:szCs w:val="28"/>
        </w:rPr>
        <w:t>;</w:t>
      </w:r>
    </w:p>
    <w:p w:rsidR="00A27B95" w:rsidRPr="00310263" w:rsidRDefault="00A27B95" w:rsidP="00A27B95">
      <w:pPr>
        <w:pStyle w:val="af"/>
        <w:spacing w:line="240" w:lineRule="auto"/>
        <w:rPr>
          <w:rFonts w:cs="Times New Roman"/>
          <w:i/>
          <w:szCs w:val="28"/>
          <w:lang w:val="en-US"/>
        </w:rPr>
      </w:pPr>
      <w:proofErr w:type="gramStart"/>
      <w:r w:rsidRPr="00310263">
        <w:rPr>
          <w:rFonts w:cs="Times New Roman"/>
          <w:i/>
          <w:szCs w:val="28"/>
        </w:rPr>
        <w:t xml:space="preserve">·оперировать в речи неопределёнными местоимениями </w:t>
      </w:r>
      <w:proofErr w:type="spellStart"/>
      <w:r w:rsidRPr="00310263">
        <w:rPr>
          <w:rFonts w:cs="Times New Roman"/>
          <w:i/>
          <w:szCs w:val="28"/>
        </w:rPr>
        <w:t>some</w:t>
      </w:r>
      <w:proofErr w:type="spellEnd"/>
      <w:r w:rsidRPr="00310263">
        <w:rPr>
          <w:rFonts w:cs="Times New Roman"/>
          <w:i/>
          <w:szCs w:val="28"/>
        </w:rPr>
        <w:t xml:space="preserve">, </w:t>
      </w:r>
      <w:proofErr w:type="spellStart"/>
      <w:r w:rsidRPr="00310263">
        <w:rPr>
          <w:rFonts w:cs="Times New Roman"/>
          <w:i/>
          <w:szCs w:val="28"/>
        </w:rPr>
        <w:t>any</w:t>
      </w:r>
      <w:proofErr w:type="spellEnd"/>
      <w:r w:rsidRPr="00310263">
        <w:rPr>
          <w:rFonts w:cs="Times New Roman"/>
          <w:i/>
          <w:szCs w:val="28"/>
        </w:rPr>
        <w:t xml:space="preserve"> (некоторые случаи употребления:</w:t>
      </w:r>
      <w:proofErr w:type="gramEnd"/>
      <w:r w:rsidRPr="00310263">
        <w:rPr>
          <w:rFonts w:cs="Times New Roman"/>
          <w:i/>
          <w:szCs w:val="28"/>
        </w:rPr>
        <w:t xml:space="preserve"> </w:t>
      </w:r>
      <w:proofErr w:type="spellStart"/>
      <w:r w:rsidRPr="00310263">
        <w:rPr>
          <w:rFonts w:cs="Times New Roman"/>
          <w:i/>
          <w:szCs w:val="28"/>
        </w:rPr>
        <w:t>Can</w:t>
      </w:r>
      <w:proofErr w:type="spellEnd"/>
      <w:r w:rsidRPr="00310263">
        <w:rPr>
          <w:rFonts w:cs="Times New Roman"/>
          <w:i/>
          <w:szCs w:val="28"/>
        </w:rPr>
        <w:t xml:space="preserve"> I </w:t>
      </w:r>
      <w:proofErr w:type="spellStart"/>
      <w:r w:rsidRPr="00310263">
        <w:rPr>
          <w:rFonts w:cs="Times New Roman"/>
          <w:i/>
          <w:szCs w:val="28"/>
        </w:rPr>
        <w:t>have</w:t>
      </w:r>
      <w:proofErr w:type="spellEnd"/>
      <w:r w:rsidRPr="00310263">
        <w:rPr>
          <w:rFonts w:cs="Times New Roman"/>
          <w:i/>
          <w:szCs w:val="28"/>
        </w:rPr>
        <w:t xml:space="preserve"> </w:t>
      </w:r>
      <w:proofErr w:type="spellStart"/>
      <w:r w:rsidRPr="00310263">
        <w:rPr>
          <w:rFonts w:cs="Times New Roman"/>
          <w:i/>
          <w:szCs w:val="28"/>
        </w:rPr>
        <w:t>some</w:t>
      </w:r>
      <w:proofErr w:type="spellEnd"/>
      <w:r w:rsidRPr="00310263">
        <w:rPr>
          <w:rFonts w:cs="Times New Roman"/>
          <w:i/>
          <w:szCs w:val="28"/>
        </w:rPr>
        <w:t xml:space="preserve"> </w:t>
      </w:r>
      <w:proofErr w:type="spellStart"/>
      <w:r w:rsidRPr="00310263">
        <w:rPr>
          <w:rFonts w:cs="Times New Roman"/>
          <w:i/>
          <w:szCs w:val="28"/>
        </w:rPr>
        <w:t>tea</w:t>
      </w:r>
      <w:proofErr w:type="spellEnd"/>
      <w:r w:rsidRPr="00310263">
        <w:rPr>
          <w:rFonts w:cs="Times New Roman"/>
          <w:i/>
          <w:szCs w:val="28"/>
        </w:rPr>
        <w:t xml:space="preserve">? </w:t>
      </w:r>
      <w:r w:rsidRPr="00310263">
        <w:rPr>
          <w:rFonts w:cs="Times New Roman"/>
          <w:i/>
          <w:szCs w:val="28"/>
          <w:lang w:val="en-US"/>
        </w:rPr>
        <w:t>Is there any milk in the fridge? — No, there isn’t any);</w:t>
      </w:r>
    </w:p>
    <w:p w:rsidR="00A27B95" w:rsidRPr="00310263" w:rsidRDefault="00A27B95" w:rsidP="00A27B95">
      <w:pPr>
        <w:pStyle w:val="af"/>
        <w:spacing w:line="240" w:lineRule="auto"/>
        <w:rPr>
          <w:rFonts w:cs="Times New Roman"/>
          <w:i/>
          <w:szCs w:val="28"/>
          <w:lang w:val="en-US"/>
        </w:rPr>
      </w:pPr>
      <w:r w:rsidRPr="00310263">
        <w:rPr>
          <w:rFonts w:cs="Times New Roman"/>
          <w:i/>
          <w:szCs w:val="28"/>
          <w:lang w:val="en-US"/>
        </w:rPr>
        <w:t>·</w:t>
      </w:r>
      <w:proofErr w:type="spellStart"/>
      <w:r w:rsidRPr="00310263">
        <w:rPr>
          <w:rFonts w:cs="Times New Roman"/>
          <w:i/>
          <w:szCs w:val="28"/>
        </w:rPr>
        <w:t>оперироватьвречинаречиямивремени</w:t>
      </w:r>
      <w:proofErr w:type="spellEnd"/>
      <w:r w:rsidRPr="00310263">
        <w:rPr>
          <w:rFonts w:cs="Times New Roman"/>
          <w:i/>
          <w:szCs w:val="28"/>
          <w:lang w:val="en-US"/>
        </w:rPr>
        <w:t xml:space="preserve"> (yesterday, tomorrow, never, usually, often, sometimes); </w:t>
      </w:r>
      <w:proofErr w:type="spellStart"/>
      <w:r w:rsidRPr="00310263">
        <w:rPr>
          <w:rFonts w:cs="Times New Roman"/>
          <w:i/>
          <w:szCs w:val="28"/>
        </w:rPr>
        <w:t>наречиямистепени</w:t>
      </w:r>
      <w:proofErr w:type="spellEnd"/>
      <w:r w:rsidRPr="00310263">
        <w:rPr>
          <w:rFonts w:cs="Times New Roman"/>
          <w:i/>
          <w:szCs w:val="28"/>
          <w:lang w:val="en-US"/>
        </w:rPr>
        <w:t xml:space="preserve"> (much, little, very);</w:t>
      </w:r>
    </w:p>
    <w:p w:rsidR="00A27B95" w:rsidRPr="00310263" w:rsidRDefault="00A27B95" w:rsidP="00A27B95">
      <w:pPr>
        <w:pStyle w:val="af"/>
        <w:spacing w:line="240" w:lineRule="auto"/>
        <w:rPr>
          <w:rFonts w:cs="Times New Roman"/>
          <w:i/>
          <w:szCs w:val="28"/>
        </w:rPr>
      </w:pPr>
      <w:r w:rsidRPr="00310263">
        <w:rPr>
          <w:rFonts w:cs="Times New Roman"/>
          <w:i/>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A27B95" w:rsidRPr="00310263" w:rsidRDefault="00A27B95" w:rsidP="00310263">
      <w:pPr>
        <w:pStyle w:val="af"/>
        <w:spacing w:line="240" w:lineRule="auto"/>
        <w:jc w:val="center"/>
        <w:rPr>
          <w:rFonts w:cs="Times New Roman"/>
          <w:b/>
          <w:szCs w:val="28"/>
        </w:rPr>
      </w:pPr>
      <w:r w:rsidRPr="00310263">
        <w:rPr>
          <w:rFonts w:cs="Times New Roman"/>
          <w:b/>
          <w:i/>
          <w:szCs w:val="28"/>
        </w:rPr>
        <w:t>1.2.5. Математика и информатика</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 xml:space="preserve">В результате изучения курса математики и </w:t>
      </w:r>
      <w:proofErr w:type="gramStart"/>
      <w:r w:rsidRPr="00A27B95">
        <w:rPr>
          <w:rFonts w:cs="Times New Roman"/>
          <w:szCs w:val="28"/>
        </w:rPr>
        <w:t>информатики</w:t>
      </w:r>
      <w:proofErr w:type="gramEnd"/>
      <w:r w:rsidRPr="00A27B95">
        <w:rPr>
          <w:rFonts w:cs="Times New Roman"/>
          <w:szCs w:val="28"/>
        </w:rPr>
        <w:t xml:space="preserve">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27B95" w:rsidRPr="00310263" w:rsidRDefault="00A27B95" w:rsidP="00A27B95">
      <w:pPr>
        <w:pStyle w:val="af"/>
        <w:spacing w:line="240" w:lineRule="auto"/>
        <w:rPr>
          <w:rFonts w:cs="Times New Roman"/>
          <w:b/>
          <w:i/>
          <w:szCs w:val="28"/>
        </w:rPr>
      </w:pPr>
      <w:r w:rsidRPr="00310263">
        <w:rPr>
          <w:rFonts w:cs="Times New Roman"/>
          <w:b/>
          <w:i/>
          <w:szCs w:val="28"/>
        </w:rPr>
        <w:t>Числа и величины</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 читать, записывать, сравнивать, упорядочивать числа от нуля до миллиона;</w:t>
      </w:r>
    </w:p>
    <w:p w:rsidR="00A27B95" w:rsidRPr="00A27B95" w:rsidRDefault="00A27B95" w:rsidP="00A27B95">
      <w:pPr>
        <w:pStyle w:val="af"/>
        <w:spacing w:line="240" w:lineRule="auto"/>
        <w:rPr>
          <w:rFonts w:cs="Times New Roman"/>
          <w:szCs w:val="28"/>
        </w:rPr>
      </w:pPr>
      <w:r w:rsidRPr="00A27B95">
        <w:rPr>
          <w:rFonts w:cs="Times New Roman"/>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27B95" w:rsidRPr="00A27B95" w:rsidRDefault="00A27B95" w:rsidP="00A27B95">
      <w:pPr>
        <w:pStyle w:val="af"/>
        <w:spacing w:line="240" w:lineRule="auto"/>
        <w:rPr>
          <w:rFonts w:cs="Times New Roman"/>
          <w:szCs w:val="28"/>
        </w:rPr>
      </w:pPr>
      <w:r w:rsidRPr="00A27B95">
        <w:rPr>
          <w:rFonts w:cs="Times New Roman"/>
          <w:szCs w:val="28"/>
        </w:rPr>
        <w:t>• группировать числа по заданному или самостоятельно установленному признаку;</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A27B95" w:rsidRPr="00310263" w:rsidRDefault="00A27B95" w:rsidP="00A27B95">
      <w:pPr>
        <w:pStyle w:val="af"/>
        <w:spacing w:line="240" w:lineRule="auto"/>
        <w:rPr>
          <w:rFonts w:cs="Times New Roman"/>
          <w:i/>
          <w:szCs w:val="28"/>
        </w:rPr>
      </w:pPr>
      <w:r w:rsidRPr="00310263">
        <w:rPr>
          <w:rFonts w:cs="Times New Roman"/>
          <w:i/>
          <w:szCs w:val="28"/>
        </w:rPr>
        <w:t>Выпускник получит возможность научиться:</w:t>
      </w:r>
    </w:p>
    <w:p w:rsidR="00A27B95" w:rsidRPr="00310263" w:rsidRDefault="00A27B95" w:rsidP="00A27B95">
      <w:pPr>
        <w:pStyle w:val="af"/>
        <w:spacing w:line="240" w:lineRule="auto"/>
        <w:rPr>
          <w:rFonts w:cs="Times New Roman"/>
          <w:i/>
          <w:szCs w:val="28"/>
        </w:rPr>
      </w:pPr>
      <w:r w:rsidRPr="00310263">
        <w:rPr>
          <w:rFonts w:cs="Times New Roman"/>
          <w:i/>
          <w:szCs w:val="28"/>
        </w:rPr>
        <w:t>• классифицировать числа по одному или нескольким основаниям, объяснять свои действия;</w:t>
      </w:r>
    </w:p>
    <w:p w:rsidR="00A27B95" w:rsidRPr="00310263" w:rsidRDefault="00A27B95" w:rsidP="00A27B95">
      <w:pPr>
        <w:pStyle w:val="af"/>
        <w:spacing w:line="240" w:lineRule="auto"/>
        <w:rPr>
          <w:rFonts w:cs="Times New Roman"/>
          <w:i/>
          <w:szCs w:val="28"/>
        </w:rPr>
      </w:pPr>
      <w:r w:rsidRPr="00310263">
        <w:rPr>
          <w:rFonts w:cs="Times New Roman"/>
          <w:i/>
          <w:szCs w:val="28"/>
        </w:rPr>
        <w:t>• выбирать единицу для измерения данной величины (длины, массы, площади, времени), объяснять свои действия.</w:t>
      </w:r>
    </w:p>
    <w:p w:rsidR="00A27B95" w:rsidRPr="00310263" w:rsidRDefault="00A27B95" w:rsidP="00A27B95">
      <w:pPr>
        <w:pStyle w:val="af"/>
        <w:spacing w:line="240" w:lineRule="auto"/>
        <w:rPr>
          <w:rFonts w:cs="Times New Roman"/>
          <w:b/>
          <w:i/>
          <w:szCs w:val="28"/>
        </w:rPr>
      </w:pPr>
      <w:r w:rsidRPr="00310263">
        <w:rPr>
          <w:rFonts w:cs="Times New Roman"/>
          <w:b/>
          <w:i/>
          <w:szCs w:val="28"/>
        </w:rPr>
        <w:t>Арифметические действия</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27B95" w:rsidRPr="00A27B95" w:rsidRDefault="00A27B95" w:rsidP="00310263">
      <w:pPr>
        <w:pStyle w:val="af"/>
        <w:spacing w:line="240" w:lineRule="auto"/>
        <w:rPr>
          <w:rFonts w:cs="Times New Roman"/>
          <w:szCs w:val="28"/>
        </w:rPr>
      </w:pPr>
      <w:r w:rsidRPr="00A27B95">
        <w:rPr>
          <w:rFonts w:cs="Times New Roman"/>
          <w:szCs w:val="28"/>
        </w:rPr>
        <w:t>• выделять неизвестный компонент арифмети</w:t>
      </w:r>
      <w:r w:rsidR="00310263">
        <w:rPr>
          <w:rFonts w:cs="Times New Roman"/>
          <w:szCs w:val="28"/>
        </w:rPr>
        <w:t xml:space="preserve">ческого действия и находить его </w:t>
      </w:r>
      <w:r w:rsidRPr="00A27B95">
        <w:rPr>
          <w:rFonts w:cs="Times New Roman"/>
          <w:szCs w:val="28"/>
        </w:rPr>
        <w:t>значение;</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 вычислять значение числового выражения (содержащего 2—3 арифметических действия, со скобками и без скобок).</w:t>
      </w:r>
      <w:proofErr w:type="gramEnd"/>
    </w:p>
    <w:p w:rsidR="00A27B95" w:rsidRPr="00310263" w:rsidRDefault="00A27B95" w:rsidP="00A27B95">
      <w:pPr>
        <w:pStyle w:val="af"/>
        <w:spacing w:line="240" w:lineRule="auto"/>
        <w:rPr>
          <w:rFonts w:cs="Times New Roman"/>
          <w:i/>
          <w:szCs w:val="28"/>
        </w:rPr>
      </w:pPr>
      <w:r w:rsidRPr="00310263">
        <w:rPr>
          <w:rFonts w:cs="Times New Roman"/>
          <w:i/>
          <w:szCs w:val="28"/>
        </w:rPr>
        <w:t>Выпускник получит возможность научиться:</w:t>
      </w:r>
    </w:p>
    <w:p w:rsidR="00A27B95" w:rsidRPr="00310263" w:rsidRDefault="00A27B95" w:rsidP="00A27B95">
      <w:pPr>
        <w:pStyle w:val="af"/>
        <w:spacing w:line="240" w:lineRule="auto"/>
        <w:rPr>
          <w:rFonts w:cs="Times New Roman"/>
          <w:i/>
          <w:szCs w:val="28"/>
        </w:rPr>
      </w:pPr>
      <w:r w:rsidRPr="00310263">
        <w:rPr>
          <w:rFonts w:cs="Times New Roman"/>
          <w:i/>
          <w:szCs w:val="28"/>
        </w:rPr>
        <w:t>• выполнять действия с величинами;</w:t>
      </w:r>
    </w:p>
    <w:p w:rsidR="00A27B95" w:rsidRPr="00310263" w:rsidRDefault="00A27B95" w:rsidP="00A27B95">
      <w:pPr>
        <w:pStyle w:val="af"/>
        <w:spacing w:line="240" w:lineRule="auto"/>
        <w:rPr>
          <w:rFonts w:cs="Times New Roman"/>
          <w:i/>
          <w:szCs w:val="28"/>
        </w:rPr>
      </w:pPr>
      <w:r w:rsidRPr="00310263">
        <w:rPr>
          <w:rFonts w:cs="Times New Roman"/>
          <w:i/>
          <w:szCs w:val="28"/>
        </w:rPr>
        <w:t>• использовать свойства арифметических действий для удобства вычислений;</w:t>
      </w:r>
    </w:p>
    <w:p w:rsidR="00A27B95" w:rsidRPr="00310263" w:rsidRDefault="00A27B95" w:rsidP="00A27B95">
      <w:pPr>
        <w:pStyle w:val="af"/>
        <w:spacing w:line="240" w:lineRule="auto"/>
        <w:rPr>
          <w:rFonts w:cs="Times New Roman"/>
          <w:i/>
          <w:szCs w:val="28"/>
        </w:rPr>
      </w:pPr>
      <w:r w:rsidRPr="00310263">
        <w:rPr>
          <w:rFonts w:cs="Times New Roman"/>
          <w:i/>
          <w:szCs w:val="28"/>
        </w:rPr>
        <w:t xml:space="preserve">• проводить проверку правильности вычислений (с помощью </w:t>
      </w:r>
      <w:r w:rsidRPr="00310263">
        <w:rPr>
          <w:rFonts w:cs="Times New Roman"/>
          <w:i/>
          <w:szCs w:val="28"/>
        </w:rPr>
        <w:lastRenderedPageBreak/>
        <w:t>обратного действия, прикидки и оценки результата действия и др.).</w:t>
      </w:r>
    </w:p>
    <w:p w:rsidR="00A27B95" w:rsidRPr="00310263" w:rsidRDefault="00A27B95" w:rsidP="00A27B95">
      <w:pPr>
        <w:pStyle w:val="af"/>
        <w:spacing w:line="240" w:lineRule="auto"/>
        <w:rPr>
          <w:rFonts w:cs="Times New Roman"/>
          <w:b/>
          <w:i/>
          <w:szCs w:val="28"/>
        </w:rPr>
      </w:pPr>
      <w:r w:rsidRPr="00310263">
        <w:rPr>
          <w:rFonts w:cs="Times New Roman"/>
          <w:b/>
          <w:i/>
          <w:szCs w:val="28"/>
        </w:rPr>
        <w:t>Работа с текстовыми задачами</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A27B95" w:rsidRPr="00A27B95" w:rsidRDefault="00A27B95" w:rsidP="00A27B95">
      <w:pPr>
        <w:pStyle w:val="af"/>
        <w:spacing w:line="240" w:lineRule="auto"/>
        <w:rPr>
          <w:rFonts w:cs="Times New Roman"/>
          <w:szCs w:val="28"/>
        </w:rPr>
      </w:pPr>
      <w:r w:rsidRPr="00A27B95">
        <w:rPr>
          <w:rFonts w:cs="Times New Roman"/>
          <w:szCs w:val="28"/>
        </w:rPr>
        <w:t>• решать арифметическим способом (в 1—2 действия) учебные задачи и задачи, связанные с повседневной жизнью;</w:t>
      </w:r>
    </w:p>
    <w:p w:rsidR="00A27B95" w:rsidRPr="00A27B95" w:rsidRDefault="00A27B95" w:rsidP="00A27B95">
      <w:pPr>
        <w:pStyle w:val="af"/>
        <w:spacing w:line="240" w:lineRule="auto"/>
        <w:rPr>
          <w:rFonts w:cs="Times New Roman"/>
          <w:szCs w:val="28"/>
        </w:rPr>
      </w:pPr>
      <w:r w:rsidRPr="00A27B95">
        <w:rPr>
          <w:rFonts w:cs="Times New Roman"/>
          <w:szCs w:val="28"/>
        </w:rPr>
        <w:t>• оценивать правильность хода решения и реальность ответа на вопрос задачи.</w:t>
      </w:r>
    </w:p>
    <w:p w:rsidR="00A27B95" w:rsidRPr="00310263" w:rsidRDefault="00A27B95" w:rsidP="00A27B95">
      <w:pPr>
        <w:pStyle w:val="af"/>
        <w:spacing w:line="240" w:lineRule="auto"/>
        <w:rPr>
          <w:rFonts w:cs="Times New Roman"/>
          <w:i/>
          <w:szCs w:val="28"/>
        </w:rPr>
      </w:pPr>
      <w:r w:rsidRPr="00310263">
        <w:rPr>
          <w:rFonts w:cs="Times New Roman"/>
          <w:i/>
          <w:szCs w:val="28"/>
        </w:rPr>
        <w:t>Выпускник получит возможность научиться:</w:t>
      </w:r>
    </w:p>
    <w:p w:rsidR="00A27B95" w:rsidRPr="00310263" w:rsidRDefault="00A27B95" w:rsidP="00A27B95">
      <w:pPr>
        <w:pStyle w:val="af"/>
        <w:spacing w:line="240" w:lineRule="auto"/>
        <w:rPr>
          <w:rFonts w:cs="Times New Roman"/>
          <w:i/>
          <w:szCs w:val="28"/>
        </w:rPr>
      </w:pPr>
      <w:r w:rsidRPr="00310263">
        <w:rPr>
          <w:rFonts w:cs="Times New Roman"/>
          <w:i/>
          <w:szCs w:val="28"/>
        </w:rPr>
        <w:t>• решать задачи на нахождение доли величины и величины по значению её доли (половина, треть, четверть, пятая, десятая часть);</w:t>
      </w:r>
    </w:p>
    <w:p w:rsidR="00A27B95" w:rsidRPr="00310263" w:rsidRDefault="00A27B95" w:rsidP="00A27B95">
      <w:pPr>
        <w:pStyle w:val="af"/>
        <w:spacing w:line="240" w:lineRule="auto"/>
        <w:rPr>
          <w:rFonts w:cs="Times New Roman"/>
          <w:i/>
          <w:szCs w:val="28"/>
        </w:rPr>
      </w:pPr>
      <w:r w:rsidRPr="00310263">
        <w:rPr>
          <w:rFonts w:cs="Times New Roman"/>
          <w:i/>
          <w:szCs w:val="28"/>
        </w:rPr>
        <w:t>• решать задачи в 3—4 действия;</w:t>
      </w:r>
    </w:p>
    <w:p w:rsidR="00A27B95" w:rsidRPr="00310263" w:rsidRDefault="00A27B95" w:rsidP="00A27B95">
      <w:pPr>
        <w:pStyle w:val="af"/>
        <w:spacing w:line="240" w:lineRule="auto"/>
        <w:rPr>
          <w:rFonts w:cs="Times New Roman"/>
          <w:i/>
          <w:szCs w:val="28"/>
        </w:rPr>
      </w:pPr>
      <w:r w:rsidRPr="00310263">
        <w:rPr>
          <w:rFonts w:cs="Times New Roman"/>
          <w:i/>
          <w:szCs w:val="28"/>
        </w:rPr>
        <w:t>• находить разные способы решения задачи.</w:t>
      </w:r>
    </w:p>
    <w:p w:rsidR="00A27B95" w:rsidRPr="00310263" w:rsidRDefault="00A27B95" w:rsidP="00A27B95">
      <w:pPr>
        <w:pStyle w:val="af"/>
        <w:spacing w:line="240" w:lineRule="auto"/>
        <w:rPr>
          <w:rFonts w:cs="Times New Roman"/>
          <w:b/>
          <w:i/>
          <w:szCs w:val="28"/>
        </w:rPr>
      </w:pPr>
      <w:r w:rsidRPr="00310263">
        <w:rPr>
          <w:rFonts w:cs="Times New Roman"/>
          <w:b/>
          <w:i/>
          <w:szCs w:val="28"/>
        </w:rPr>
        <w:t>Пространственные отношения.</w:t>
      </w:r>
    </w:p>
    <w:p w:rsidR="00A27B95" w:rsidRPr="00310263" w:rsidRDefault="00A27B95" w:rsidP="00A27B95">
      <w:pPr>
        <w:pStyle w:val="af"/>
        <w:spacing w:line="240" w:lineRule="auto"/>
        <w:rPr>
          <w:rFonts w:cs="Times New Roman"/>
          <w:b/>
          <w:i/>
          <w:szCs w:val="28"/>
        </w:rPr>
      </w:pPr>
      <w:r w:rsidRPr="00310263">
        <w:rPr>
          <w:rFonts w:cs="Times New Roman"/>
          <w:b/>
          <w:i/>
          <w:szCs w:val="28"/>
        </w:rPr>
        <w:t>Геометрические фигуры</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 описывать взаимное расположение предметов в пространстве и на плоскости;</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 выполнять построение геометрических фигур с заданными измерениями (отрезок, квадрат, прямоугольник) с помощью линейки, угольника;</w:t>
      </w:r>
    </w:p>
    <w:p w:rsidR="00A27B95" w:rsidRPr="00A27B95" w:rsidRDefault="00A27B95" w:rsidP="00A27B95">
      <w:pPr>
        <w:pStyle w:val="af"/>
        <w:spacing w:line="240" w:lineRule="auto"/>
        <w:rPr>
          <w:rFonts w:cs="Times New Roman"/>
          <w:szCs w:val="28"/>
        </w:rPr>
      </w:pPr>
      <w:r w:rsidRPr="00A27B95">
        <w:rPr>
          <w:rFonts w:cs="Times New Roman"/>
          <w:szCs w:val="28"/>
        </w:rPr>
        <w:t>• использовать свойства прямоугольника и квадрата для решения задач;</w:t>
      </w:r>
    </w:p>
    <w:p w:rsidR="00A27B95" w:rsidRPr="00A27B95" w:rsidRDefault="00A27B95" w:rsidP="00A27B95">
      <w:pPr>
        <w:pStyle w:val="af"/>
        <w:spacing w:line="240" w:lineRule="auto"/>
        <w:rPr>
          <w:rFonts w:cs="Times New Roman"/>
          <w:szCs w:val="28"/>
        </w:rPr>
      </w:pPr>
      <w:r w:rsidRPr="00A27B95">
        <w:rPr>
          <w:rFonts w:cs="Times New Roman"/>
          <w:szCs w:val="28"/>
        </w:rPr>
        <w:t>• распознавать и называть геометрические тела (куб, шар);</w:t>
      </w:r>
    </w:p>
    <w:p w:rsidR="00A27B95" w:rsidRPr="00A27B95" w:rsidRDefault="00A27B95" w:rsidP="00A27B95">
      <w:pPr>
        <w:pStyle w:val="af"/>
        <w:spacing w:line="240" w:lineRule="auto"/>
        <w:rPr>
          <w:rFonts w:cs="Times New Roman"/>
          <w:szCs w:val="28"/>
        </w:rPr>
      </w:pPr>
      <w:r w:rsidRPr="00A27B95">
        <w:rPr>
          <w:rFonts w:cs="Times New Roman"/>
          <w:szCs w:val="28"/>
        </w:rPr>
        <w:t>• соотносить реальные объекты с моделями геометрических фигур.</w:t>
      </w:r>
    </w:p>
    <w:p w:rsidR="00A27B95" w:rsidRPr="00310263" w:rsidRDefault="00A27B95" w:rsidP="00A27B95">
      <w:pPr>
        <w:pStyle w:val="af"/>
        <w:spacing w:line="240" w:lineRule="auto"/>
        <w:rPr>
          <w:rFonts w:cs="Times New Roman"/>
          <w:i/>
          <w:szCs w:val="28"/>
        </w:rPr>
      </w:pPr>
      <w:r w:rsidRPr="00310263">
        <w:rPr>
          <w:rFonts w:cs="Times New Roman"/>
          <w:i/>
          <w:szCs w:val="28"/>
        </w:rPr>
        <w:t>Выпускник получит возможность научиться распознавать, различать и называть геометрические тела: параллелепипед, пирамиду, цилиндр, конус.</w:t>
      </w:r>
    </w:p>
    <w:p w:rsidR="00A27B95" w:rsidRPr="00310263" w:rsidRDefault="00A27B95" w:rsidP="00A27B95">
      <w:pPr>
        <w:pStyle w:val="af"/>
        <w:spacing w:line="240" w:lineRule="auto"/>
        <w:rPr>
          <w:rFonts w:cs="Times New Roman"/>
          <w:b/>
          <w:i/>
          <w:szCs w:val="28"/>
        </w:rPr>
      </w:pPr>
      <w:r w:rsidRPr="00310263">
        <w:rPr>
          <w:rFonts w:cs="Times New Roman"/>
          <w:b/>
          <w:i/>
          <w:szCs w:val="28"/>
        </w:rPr>
        <w:t>Геометрические величины</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 измерять длину отрезка;</w:t>
      </w:r>
    </w:p>
    <w:p w:rsidR="00A27B95" w:rsidRPr="00A27B95" w:rsidRDefault="00A27B95" w:rsidP="00A27B95">
      <w:pPr>
        <w:pStyle w:val="af"/>
        <w:spacing w:line="240" w:lineRule="auto"/>
        <w:rPr>
          <w:rFonts w:cs="Times New Roman"/>
          <w:szCs w:val="28"/>
        </w:rPr>
      </w:pPr>
      <w:r w:rsidRPr="00A27B95">
        <w:rPr>
          <w:rFonts w:cs="Times New Roman"/>
          <w:szCs w:val="28"/>
        </w:rPr>
        <w:t>вычислять периметр треугольника, прямоугольника и квадрата, площадь прямоугольника и квадрата;</w:t>
      </w:r>
    </w:p>
    <w:p w:rsidR="00A27B95" w:rsidRPr="00A27B95" w:rsidRDefault="00A27B95" w:rsidP="00A27B95">
      <w:pPr>
        <w:pStyle w:val="af"/>
        <w:spacing w:line="240" w:lineRule="auto"/>
        <w:rPr>
          <w:rFonts w:cs="Times New Roman"/>
          <w:szCs w:val="28"/>
        </w:rPr>
      </w:pPr>
      <w:r w:rsidRPr="00A27B95">
        <w:rPr>
          <w:rFonts w:cs="Times New Roman"/>
          <w:szCs w:val="28"/>
        </w:rPr>
        <w:t>• оценивать размеры геометрических объектов, расстояния приближённо (на глаз).</w:t>
      </w:r>
    </w:p>
    <w:p w:rsidR="00A27B95" w:rsidRPr="00310263" w:rsidRDefault="00A27B95" w:rsidP="00310263">
      <w:pPr>
        <w:pStyle w:val="af"/>
        <w:spacing w:line="240" w:lineRule="auto"/>
        <w:rPr>
          <w:rFonts w:cs="Times New Roman"/>
          <w:i/>
          <w:szCs w:val="28"/>
        </w:rPr>
      </w:pPr>
      <w:r w:rsidRPr="00310263">
        <w:rPr>
          <w:rFonts w:cs="Times New Roman"/>
          <w:i/>
          <w:szCs w:val="28"/>
        </w:rPr>
        <w:t>Выпускник получит возможнос</w:t>
      </w:r>
      <w:r w:rsidR="00310263" w:rsidRPr="00310263">
        <w:rPr>
          <w:rFonts w:cs="Times New Roman"/>
          <w:i/>
          <w:szCs w:val="28"/>
        </w:rPr>
        <w:t>ть научиться вычислять периметр</w:t>
      </w:r>
    </w:p>
    <w:p w:rsidR="00A27B95" w:rsidRPr="00310263" w:rsidRDefault="00A27B95" w:rsidP="00A27B95">
      <w:pPr>
        <w:pStyle w:val="af"/>
        <w:spacing w:line="240" w:lineRule="auto"/>
        <w:rPr>
          <w:rFonts w:cs="Times New Roman"/>
          <w:i/>
          <w:szCs w:val="28"/>
        </w:rPr>
      </w:pPr>
      <w:r w:rsidRPr="00310263">
        <w:rPr>
          <w:rFonts w:cs="Times New Roman"/>
          <w:i/>
          <w:szCs w:val="28"/>
        </w:rPr>
        <w:t>многоугольника, площадь фигуры, составленной из прямоугольников.</w:t>
      </w:r>
    </w:p>
    <w:p w:rsidR="00A27B95" w:rsidRPr="00310263" w:rsidRDefault="00A27B95" w:rsidP="00A27B95">
      <w:pPr>
        <w:pStyle w:val="af"/>
        <w:spacing w:line="240" w:lineRule="auto"/>
        <w:rPr>
          <w:rFonts w:cs="Times New Roman"/>
          <w:b/>
          <w:szCs w:val="28"/>
        </w:rPr>
      </w:pPr>
      <w:r w:rsidRPr="00310263">
        <w:rPr>
          <w:rFonts w:cs="Times New Roman"/>
          <w:b/>
          <w:i/>
          <w:szCs w:val="28"/>
        </w:rPr>
        <w:t>Работа с информацией</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 читать несложные готовые таблицы;</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 заполнять несложные готовые таблицы;</w:t>
      </w:r>
    </w:p>
    <w:p w:rsidR="00A27B95" w:rsidRPr="00A27B95" w:rsidRDefault="00A27B95" w:rsidP="00A27B95">
      <w:pPr>
        <w:pStyle w:val="af"/>
        <w:spacing w:line="240" w:lineRule="auto"/>
        <w:rPr>
          <w:rFonts w:cs="Times New Roman"/>
          <w:szCs w:val="28"/>
        </w:rPr>
      </w:pPr>
      <w:r w:rsidRPr="00A27B95">
        <w:rPr>
          <w:rFonts w:cs="Times New Roman"/>
          <w:szCs w:val="28"/>
        </w:rPr>
        <w:t>• читать несложные готовые столбчатые диаграммы.</w:t>
      </w:r>
    </w:p>
    <w:p w:rsidR="00A27B95" w:rsidRPr="00310263" w:rsidRDefault="00A27B95" w:rsidP="00A27B95">
      <w:pPr>
        <w:pStyle w:val="af"/>
        <w:spacing w:line="240" w:lineRule="auto"/>
        <w:rPr>
          <w:rFonts w:cs="Times New Roman"/>
          <w:i/>
          <w:szCs w:val="28"/>
        </w:rPr>
      </w:pPr>
      <w:r w:rsidRPr="00310263">
        <w:rPr>
          <w:rFonts w:cs="Times New Roman"/>
          <w:i/>
          <w:szCs w:val="28"/>
        </w:rPr>
        <w:t>Выпускник получит возможность научиться:</w:t>
      </w:r>
    </w:p>
    <w:p w:rsidR="00A27B95" w:rsidRPr="00310263" w:rsidRDefault="00A27B95" w:rsidP="00A27B95">
      <w:pPr>
        <w:pStyle w:val="af"/>
        <w:spacing w:line="240" w:lineRule="auto"/>
        <w:rPr>
          <w:rFonts w:cs="Times New Roman"/>
          <w:i/>
          <w:szCs w:val="28"/>
        </w:rPr>
      </w:pPr>
      <w:r w:rsidRPr="00310263">
        <w:rPr>
          <w:rFonts w:cs="Times New Roman"/>
          <w:i/>
          <w:szCs w:val="28"/>
        </w:rPr>
        <w:t>• читать несложные готовые круговые диаграммы;</w:t>
      </w:r>
    </w:p>
    <w:p w:rsidR="00A27B95" w:rsidRPr="00310263" w:rsidRDefault="00A27B95" w:rsidP="00A27B95">
      <w:pPr>
        <w:pStyle w:val="af"/>
        <w:spacing w:line="240" w:lineRule="auto"/>
        <w:rPr>
          <w:rFonts w:cs="Times New Roman"/>
          <w:i/>
          <w:szCs w:val="28"/>
        </w:rPr>
      </w:pPr>
      <w:r w:rsidRPr="00310263">
        <w:rPr>
          <w:rFonts w:cs="Times New Roman"/>
          <w:i/>
          <w:szCs w:val="28"/>
        </w:rPr>
        <w:t>• достраивать несложную готовую столбчатую диаграмму;</w:t>
      </w:r>
    </w:p>
    <w:p w:rsidR="00A27B95" w:rsidRPr="00310263" w:rsidRDefault="00A27B95" w:rsidP="00A27B95">
      <w:pPr>
        <w:pStyle w:val="af"/>
        <w:spacing w:line="240" w:lineRule="auto"/>
        <w:rPr>
          <w:rFonts w:cs="Times New Roman"/>
          <w:i/>
          <w:szCs w:val="28"/>
        </w:rPr>
      </w:pPr>
      <w:r w:rsidRPr="00310263">
        <w:rPr>
          <w:rFonts w:cs="Times New Roman"/>
          <w:i/>
          <w:szCs w:val="28"/>
        </w:rPr>
        <w:t>• сравнивать и обобщать информацию, представленную в строках и столбцах несложных таблиц и диаграмм;</w:t>
      </w:r>
    </w:p>
    <w:p w:rsidR="00A27B95" w:rsidRPr="00310263" w:rsidRDefault="00A27B95" w:rsidP="00A27B95">
      <w:pPr>
        <w:pStyle w:val="af"/>
        <w:spacing w:line="240" w:lineRule="auto"/>
        <w:rPr>
          <w:rFonts w:cs="Times New Roman"/>
          <w:i/>
          <w:szCs w:val="28"/>
        </w:rPr>
      </w:pPr>
      <w:proofErr w:type="gramStart"/>
      <w:r w:rsidRPr="00310263">
        <w:rPr>
          <w:rFonts w:cs="Times New Roman"/>
          <w:i/>
          <w:szCs w:val="28"/>
        </w:rPr>
        <w:t>• понимать простейшие выражения, содержащие логические связки и слова («...и...», «если... то...», «верно/неверно, что...», «каждый», «все», «некоторые», «не»);</w:t>
      </w:r>
      <w:proofErr w:type="gramEnd"/>
    </w:p>
    <w:p w:rsidR="00A27B95" w:rsidRPr="00310263" w:rsidRDefault="00A27B95" w:rsidP="00A27B95">
      <w:pPr>
        <w:pStyle w:val="af"/>
        <w:spacing w:line="240" w:lineRule="auto"/>
        <w:rPr>
          <w:rFonts w:cs="Times New Roman"/>
          <w:i/>
          <w:szCs w:val="28"/>
        </w:rPr>
      </w:pPr>
      <w:r w:rsidRPr="00310263">
        <w:rPr>
          <w:rFonts w:cs="Times New Roman"/>
          <w:i/>
          <w:szCs w:val="28"/>
        </w:rPr>
        <w:t>• составлять, записывать и выполнять инструкцию (простой алгоритм), план поиска информации;</w:t>
      </w:r>
    </w:p>
    <w:p w:rsidR="00A27B95" w:rsidRPr="00310263" w:rsidRDefault="00A27B95" w:rsidP="00A27B95">
      <w:pPr>
        <w:pStyle w:val="af"/>
        <w:spacing w:line="240" w:lineRule="auto"/>
        <w:rPr>
          <w:rFonts w:cs="Times New Roman"/>
          <w:i/>
          <w:szCs w:val="28"/>
        </w:rPr>
      </w:pPr>
      <w:r w:rsidRPr="00310263">
        <w:rPr>
          <w:rFonts w:cs="Times New Roman"/>
          <w:i/>
          <w:szCs w:val="28"/>
        </w:rPr>
        <w:t>• распознавать одну и ту же информацию, представленную в разной форме (таблицы и диаграммы);</w:t>
      </w:r>
    </w:p>
    <w:p w:rsidR="00A27B95" w:rsidRPr="00310263" w:rsidRDefault="00A27B95" w:rsidP="00A27B95">
      <w:pPr>
        <w:pStyle w:val="af"/>
        <w:spacing w:line="240" w:lineRule="auto"/>
        <w:rPr>
          <w:rFonts w:cs="Times New Roman"/>
          <w:i/>
          <w:szCs w:val="28"/>
        </w:rPr>
      </w:pPr>
      <w:r w:rsidRPr="00310263">
        <w:rPr>
          <w:rFonts w:cs="Times New Roman"/>
          <w:i/>
          <w:szCs w:val="28"/>
        </w:rPr>
        <w:t>• планировать несложные исследования, собирать и представлять полученную информацию с помощью таблиц и диаграмм;</w:t>
      </w:r>
    </w:p>
    <w:p w:rsidR="00A27B95" w:rsidRPr="00310263" w:rsidRDefault="00A27B95" w:rsidP="00A27B95">
      <w:pPr>
        <w:pStyle w:val="af"/>
        <w:spacing w:line="240" w:lineRule="auto"/>
        <w:rPr>
          <w:rFonts w:cs="Times New Roman"/>
          <w:i/>
          <w:szCs w:val="28"/>
        </w:rPr>
      </w:pPr>
      <w:r w:rsidRPr="00310263">
        <w:rPr>
          <w:rFonts w:cs="Times New Roman"/>
          <w:i/>
          <w:szCs w:val="28"/>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27B95" w:rsidRPr="00310263" w:rsidRDefault="00A27B95" w:rsidP="00310263">
      <w:pPr>
        <w:pStyle w:val="af"/>
        <w:spacing w:line="240" w:lineRule="auto"/>
        <w:jc w:val="center"/>
        <w:rPr>
          <w:rFonts w:cs="Times New Roman"/>
          <w:b/>
          <w:i/>
          <w:szCs w:val="28"/>
        </w:rPr>
      </w:pPr>
      <w:r w:rsidRPr="00310263">
        <w:rPr>
          <w:rFonts w:cs="Times New Roman"/>
          <w:b/>
          <w:i/>
          <w:szCs w:val="28"/>
        </w:rPr>
        <w:t>1.2.6. Окружающий мир</w:t>
      </w:r>
    </w:p>
    <w:p w:rsidR="00A27B95" w:rsidRPr="00A27B95" w:rsidRDefault="00A27B95" w:rsidP="00A27B95">
      <w:pPr>
        <w:pStyle w:val="af"/>
        <w:spacing w:line="240" w:lineRule="auto"/>
        <w:rPr>
          <w:rFonts w:cs="Times New Roman"/>
          <w:szCs w:val="28"/>
        </w:rPr>
      </w:pPr>
      <w:r w:rsidRPr="00A27B95">
        <w:rPr>
          <w:rFonts w:cs="Times New Roman"/>
          <w:szCs w:val="28"/>
        </w:rPr>
        <w:t>В результате изучения курса «Окружающий мир» обучающиеся на ступени начального общего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27B95" w:rsidRPr="00A27B95" w:rsidRDefault="00A27B95" w:rsidP="00A27B95">
      <w:pPr>
        <w:pStyle w:val="af"/>
        <w:spacing w:line="240" w:lineRule="auto"/>
        <w:rPr>
          <w:rFonts w:cs="Times New Roman"/>
          <w:szCs w:val="28"/>
        </w:rPr>
      </w:pPr>
      <w:r w:rsidRPr="00A27B95">
        <w:rPr>
          <w:rFonts w:cs="Times New Roman"/>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27B95" w:rsidRPr="00A27B95" w:rsidRDefault="00A27B95" w:rsidP="00310263">
      <w:pPr>
        <w:pStyle w:val="af"/>
        <w:spacing w:line="240" w:lineRule="auto"/>
        <w:rPr>
          <w:rFonts w:cs="Times New Roman"/>
          <w:szCs w:val="28"/>
        </w:rPr>
      </w:pPr>
      <w:r w:rsidRPr="00A27B95">
        <w:rPr>
          <w:rFonts w:cs="Times New Roman"/>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w:t>
      </w:r>
      <w:r w:rsidR="00310263">
        <w:rPr>
          <w:rFonts w:cs="Times New Roman"/>
          <w:szCs w:val="28"/>
        </w:rPr>
        <w:t>оё место в ближайшем окружении;</w:t>
      </w:r>
    </w:p>
    <w:p w:rsidR="00A27B95" w:rsidRPr="00A27B95" w:rsidRDefault="00A27B95" w:rsidP="00A27B95">
      <w:pPr>
        <w:pStyle w:val="af"/>
        <w:spacing w:line="240" w:lineRule="auto"/>
        <w:rPr>
          <w:rFonts w:cs="Times New Roman"/>
          <w:szCs w:val="28"/>
        </w:rPr>
      </w:pPr>
      <w:r w:rsidRPr="00A27B95">
        <w:rPr>
          <w:rFonts w:cs="Times New Roman"/>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lastRenderedPageBreak/>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 xml:space="preserve">·получат возможность приобрести базовые умения работы с </w:t>
      </w:r>
      <w:proofErr w:type="gramStart"/>
      <w:r w:rsidRPr="00A27B95">
        <w:rPr>
          <w:rFonts w:cs="Times New Roman"/>
          <w:szCs w:val="28"/>
        </w:rPr>
        <w:t>ИКТ-средствами</w:t>
      </w:r>
      <w:proofErr w:type="gramEnd"/>
      <w:r w:rsidRPr="00A27B95">
        <w:rPr>
          <w:rFonts w:cs="Times New Roman"/>
          <w:szCs w:val="28"/>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A27B95" w:rsidRPr="00A27B95" w:rsidRDefault="00A27B95" w:rsidP="00A27B95">
      <w:pPr>
        <w:pStyle w:val="af"/>
        <w:spacing w:line="240" w:lineRule="auto"/>
        <w:rPr>
          <w:rFonts w:cs="Times New Roman"/>
          <w:szCs w:val="28"/>
        </w:rPr>
      </w:pPr>
      <w:r w:rsidRPr="00A27B95">
        <w:rPr>
          <w:rFonts w:cs="Times New Roman"/>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A27B95">
        <w:rPr>
          <w:rFonts w:cs="Times New Roman"/>
          <w:szCs w:val="28"/>
        </w:rPr>
        <w:t>природ</w:t>
      </w:r>
      <w:proofErr w:type="gramStart"/>
      <w:r w:rsidRPr="00A27B95">
        <w:rPr>
          <w:rFonts w:cs="Times New Roman"/>
          <w:szCs w:val="28"/>
        </w:rPr>
        <w:t>о</w:t>
      </w:r>
      <w:proofErr w:type="spellEnd"/>
      <w:r w:rsidRPr="00A27B95">
        <w:rPr>
          <w:rFonts w:cs="Times New Roman"/>
          <w:szCs w:val="28"/>
        </w:rPr>
        <w:t>-</w:t>
      </w:r>
      <w:proofErr w:type="gramEnd"/>
      <w:r w:rsidRPr="00A27B95">
        <w:rPr>
          <w:rFonts w:cs="Times New Roman"/>
          <w:szCs w:val="28"/>
        </w:rPr>
        <w:t xml:space="preserve"> и </w:t>
      </w:r>
      <w:proofErr w:type="spellStart"/>
      <w:r w:rsidRPr="00A27B95">
        <w:rPr>
          <w:rFonts w:cs="Times New Roman"/>
          <w:szCs w:val="28"/>
        </w:rPr>
        <w:t>культуросообразного</w:t>
      </w:r>
      <w:proofErr w:type="spellEnd"/>
      <w:r w:rsidRPr="00A27B95">
        <w:rPr>
          <w:rFonts w:cs="Times New Roman"/>
          <w:szCs w:val="28"/>
        </w:rPr>
        <w:t xml:space="preserve"> поведения в окружающей природной и социальной среде.</w:t>
      </w:r>
    </w:p>
    <w:p w:rsidR="00A27B95" w:rsidRPr="00310263" w:rsidRDefault="00A27B95" w:rsidP="00A27B95">
      <w:pPr>
        <w:pStyle w:val="af"/>
        <w:spacing w:line="240" w:lineRule="auto"/>
        <w:rPr>
          <w:rFonts w:cs="Times New Roman"/>
          <w:b/>
          <w:i/>
          <w:szCs w:val="28"/>
        </w:rPr>
      </w:pPr>
      <w:r w:rsidRPr="00310263">
        <w:rPr>
          <w:rFonts w:cs="Times New Roman"/>
          <w:b/>
          <w:i/>
          <w:szCs w:val="28"/>
        </w:rPr>
        <w:t>Человек и природа</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·узнавать изученные объекты и явления живой и неживой природы;</w:t>
      </w:r>
    </w:p>
    <w:p w:rsidR="00A27B95" w:rsidRPr="00A27B95" w:rsidRDefault="00A27B95" w:rsidP="00A27B95">
      <w:pPr>
        <w:pStyle w:val="af"/>
        <w:spacing w:line="240" w:lineRule="auto"/>
        <w:rPr>
          <w:rFonts w:cs="Times New Roman"/>
          <w:szCs w:val="28"/>
        </w:rPr>
      </w:pPr>
      <w:r w:rsidRPr="00A27B95">
        <w:rPr>
          <w:rFonts w:cs="Times New Roman"/>
          <w:szCs w:val="28"/>
        </w:rPr>
        <w:t>·описывать на основе предложенного плана изученные объекты и явления живой и неживой природы, выделять их существенные признаки;</w:t>
      </w:r>
    </w:p>
    <w:p w:rsidR="00A27B95" w:rsidRPr="00A27B95" w:rsidRDefault="00A27B95" w:rsidP="00A27B95">
      <w:pPr>
        <w:pStyle w:val="af"/>
        <w:spacing w:line="240" w:lineRule="auto"/>
        <w:rPr>
          <w:rFonts w:cs="Times New Roman"/>
          <w:szCs w:val="28"/>
        </w:rPr>
      </w:pPr>
      <w:r w:rsidRPr="00A27B95">
        <w:rPr>
          <w:rFonts w:cs="Times New Roman"/>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27B95" w:rsidRPr="00A27B95" w:rsidRDefault="00A27B95" w:rsidP="00A27B95">
      <w:pPr>
        <w:pStyle w:val="af"/>
        <w:spacing w:line="240" w:lineRule="auto"/>
        <w:rPr>
          <w:rFonts w:cs="Times New Roman"/>
          <w:szCs w:val="28"/>
        </w:rPr>
      </w:pPr>
      <w:r w:rsidRPr="00A27B95">
        <w:rPr>
          <w:rFonts w:cs="Times New Roman"/>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A27B95" w:rsidRPr="00A27B95" w:rsidRDefault="00A27B95" w:rsidP="00310263">
      <w:pPr>
        <w:pStyle w:val="af"/>
        <w:spacing w:line="240" w:lineRule="auto"/>
        <w:rPr>
          <w:rFonts w:cs="Times New Roman"/>
          <w:szCs w:val="28"/>
        </w:rPr>
      </w:pPr>
      <w:r w:rsidRPr="00A27B95">
        <w:rPr>
          <w:rFonts w:cs="Times New Roman"/>
          <w:szCs w:val="28"/>
        </w:rPr>
        <w:t xml:space="preserve">·использовать </w:t>
      </w:r>
      <w:proofErr w:type="gramStart"/>
      <w:r w:rsidRPr="00A27B95">
        <w:rPr>
          <w:rFonts w:cs="Times New Roman"/>
          <w:szCs w:val="28"/>
        </w:rPr>
        <w:t>естественно-научные</w:t>
      </w:r>
      <w:proofErr w:type="gramEnd"/>
      <w:r w:rsidRPr="00A27B95">
        <w:rPr>
          <w:rFonts w:cs="Times New Roman"/>
          <w:szCs w:val="28"/>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w:t>
      </w:r>
      <w:r w:rsidR="00310263">
        <w:rPr>
          <w:rFonts w:cs="Times New Roman"/>
          <w:szCs w:val="28"/>
        </w:rPr>
        <w:t>ых или письменных высказываний;</w:t>
      </w:r>
    </w:p>
    <w:p w:rsidR="00A27B95" w:rsidRPr="00A27B95" w:rsidRDefault="00A27B95" w:rsidP="00A27B95">
      <w:pPr>
        <w:pStyle w:val="af"/>
        <w:spacing w:line="240" w:lineRule="auto"/>
        <w:rPr>
          <w:rFonts w:cs="Times New Roman"/>
          <w:szCs w:val="28"/>
        </w:rPr>
      </w:pPr>
      <w:r w:rsidRPr="00A27B95">
        <w:rPr>
          <w:rFonts w:cs="Times New Roman"/>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·использовать готовые модели (глобус, карта, план) для объяснения </w:t>
      </w:r>
      <w:r w:rsidRPr="00A27B95">
        <w:rPr>
          <w:rFonts w:cs="Times New Roman"/>
          <w:szCs w:val="28"/>
        </w:rPr>
        <w:lastRenderedPageBreak/>
        <w:t>явлений или описания свойств объектов;</w:t>
      </w:r>
    </w:p>
    <w:p w:rsidR="00A27B95" w:rsidRPr="00A27B95" w:rsidRDefault="00A27B95" w:rsidP="00A27B95">
      <w:pPr>
        <w:pStyle w:val="af"/>
        <w:spacing w:line="240" w:lineRule="auto"/>
        <w:rPr>
          <w:rFonts w:cs="Times New Roman"/>
          <w:szCs w:val="28"/>
        </w:rPr>
      </w:pPr>
      <w:r w:rsidRPr="00A27B95">
        <w:rPr>
          <w:rFonts w:cs="Times New Roman"/>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27B95" w:rsidRPr="00A27B95" w:rsidRDefault="00A27B95" w:rsidP="00A27B95">
      <w:pPr>
        <w:pStyle w:val="af"/>
        <w:spacing w:line="240" w:lineRule="auto"/>
        <w:rPr>
          <w:rFonts w:cs="Times New Roman"/>
          <w:szCs w:val="28"/>
        </w:rPr>
      </w:pPr>
      <w:r w:rsidRPr="00A27B95">
        <w:rPr>
          <w:rFonts w:cs="Times New Roman"/>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27B95" w:rsidRPr="00A27B95" w:rsidRDefault="00A27B95" w:rsidP="00A27B95">
      <w:pPr>
        <w:pStyle w:val="af"/>
        <w:spacing w:line="240" w:lineRule="auto"/>
        <w:rPr>
          <w:rFonts w:cs="Times New Roman"/>
          <w:szCs w:val="28"/>
        </w:rPr>
      </w:pPr>
      <w:r w:rsidRPr="00A27B95">
        <w:rPr>
          <w:rFonts w:cs="Times New Roman"/>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27B95" w:rsidRPr="00310263" w:rsidRDefault="00A27B95" w:rsidP="00A27B95">
      <w:pPr>
        <w:pStyle w:val="af"/>
        <w:spacing w:line="240" w:lineRule="auto"/>
        <w:rPr>
          <w:rFonts w:cs="Times New Roman"/>
          <w:i/>
          <w:szCs w:val="28"/>
        </w:rPr>
      </w:pPr>
      <w:r w:rsidRPr="00310263">
        <w:rPr>
          <w:rFonts w:cs="Times New Roman"/>
          <w:i/>
          <w:szCs w:val="28"/>
        </w:rPr>
        <w:t>Выпускник получит возможность научиться:</w:t>
      </w:r>
    </w:p>
    <w:p w:rsidR="00A27B95" w:rsidRPr="00310263" w:rsidRDefault="00A27B95" w:rsidP="00310263">
      <w:pPr>
        <w:pStyle w:val="af"/>
        <w:spacing w:line="240" w:lineRule="auto"/>
        <w:rPr>
          <w:rFonts w:cs="Times New Roman"/>
          <w:i/>
          <w:szCs w:val="28"/>
        </w:rPr>
      </w:pPr>
      <w:r w:rsidRPr="00310263">
        <w:rPr>
          <w:rFonts w:cs="Times New Roman"/>
          <w:i/>
          <w:szCs w:val="28"/>
        </w:rPr>
        <w:t>·использовать при проведении практических работ инструменты ИКТ</w:t>
      </w:r>
      <w:r w:rsidR="00310263" w:rsidRPr="00310263">
        <w:rPr>
          <w:rFonts w:cs="Times New Roman"/>
          <w:i/>
          <w:szCs w:val="28"/>
        </w:rPr>
        <w:t xml:space="preserve"> (фото- и видеокамеру, микрофон </w:t>
      </w:r>
      <w:r w:rsidRPr="00310263">
        <w:rPr>
          <w:rFonts w:cs="Times New Roman"/>
          <w:i/>
          <w:szCs w:val="28"/>
        </w:rPr>
        <w:t>и др.) для записи и обработки информации, готовить небольшие презентации по результатам наблюдений и опытов;</w:t>
      </w:r>
    </w:p>
    <w:p w:rsidR="00A27B95" w:rsidRPr="00310263" w:rsidRDefault="00A27B95" w:rsidP="00A27B95">
      <w:pPr>
        <w:pStyle w:val="af"/>
        <w:spacing w:line="240" w:lineRule="auto"/>
        <w:rPr>
          <w:rFonts w:cs="Times New Roman"/>
          <w:i/>
          <w:szCs w:val="28"/>
        </w:rPr>
      </w:pPr>
      <w:r w:rsidRPr="00310263">
        <w:rPr>
          <w:rFonts w:cs="Times New Roman"/>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27B95" w:rsidRPr="00310263" w:rsidRDefault="00A27B95" w:rsidP="00A27B95">
      <w:pPr>
        <w:pStyle w:val="af"/>
        <w:spacing w:line="240" w:lineRule="auto"/>
        <w:rPr>
          <w:rFonts w:cs="Times New Roman"/>
          <w:i/>
          <w:szCs w:val="28"/>
        </w:rPr>
      </w:pPr>
      <w:r w:rsidRPr="00310263">
        <w:rPr>
          <w:rFonts w:cs="Times New Roman"/>
          <w:i/>
          <w:szCs w:val="28"/>
        </w:rPr>
        <w:t xml:space="preserve">·осознавать ценность природы и необходимость нести ответственность за её сохранение, соблюдать правила </w:t>
      </w:r>
      <w:proofErr w:type="spellStart"/>
      <w:r w:rsidRPr="00310263">
        <w:rPr>
          <w:rFonts w:cs="Times New Roman"/>
          <w:i/>
          <w:szCs w:val="28"/>
        </w:rPr>
        <w:t>экологичного</w:t>
      </w:r>
      <w:proofErr w:type="spellEnd"/>
      <w:r w:rsidRPr="00310263">
        <w:rPr>
          <w:rFonts w:cs="Times New Roman"/>
          <w:i/>
          <w:szCs w:val="28"/>
        </w:rPr>
        <w:t xml:space="preserve"> поведения в школе и в быту (раздельный сбор мусора, экономия воды и электроэнергии) и природной среде;</w:t>
      </w:r>
    </w:p>
    <w:p w:rsidR="00A27B95" w:rsidRPr="00310263" w:rsidRDefault="00A27B95" w:rsidP="00A27B95">
      <w:pPr>
        <w:pStyle w:val="af"/>
        <w:spacing w:line="240" w:lineRule="auto"/>
        <w:rPr>
          <w:rFonts w:cs="Times New Roman"/>
          <w:i/>
          <w:szCs w:val="28"/>
        </w:rPr>
      </w:pPr>
      <w:r w:rsidRPr="00310263">
        <w:rPr>
          <w:rFonts w:cs="Times New Roman"/>
          <w:i/>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27B95" w:rsidRPr="00310263" w:rsidRDefault="00A27B95" w:rsidP="00A27B95">
      <w:pPr>
        <w:pStyle w:val="af"/>
        <w:spacing w:line="240" w:lineRule="auto"/>
        <w:rPr>
          <w:rFonts w:cs="Times New Roman"/>
          <w:i/>
          <w:szCs w:val="28"/>
        </w:rPr>
      </w:pPr>
      <w:r w:rsidRPr="00310263">
        <w:rPr>
          <w:rFonts w:cs="Times New Roman"/>
          <w:i/>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A27B95" w:rsidRPr="00310263" w:rsidRDefault="00A27B95" w:rsidP="00A27B95">
      <w:pPr>
        <w:pStyle w:val="af"/>
        <w:spacing w:line="240" w:lineRule="auto"/>
        <w:rPr>
          <w:rFonts w:cs="Times New Roman"/>
          <w:i/>
          <w:szCs w:val="28"/>
        </w:rPr>
      </w:pPr>
      <w:r w:rsidRPr="00310263">
        <w:rPr>
          <w:rFonts w:cs="Times New Roman"/>
          <w:i/>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27B95" w:rsidRPr="00310263" w:rsidRDefault="00A27B95" w:rsidP="00A27B95">
      <w:pPr>
        <w:pStyle w:val="af"/>
        <w:spacing w:line="240" w:lineRule="auto"/>
        <w:rPr>
          <w:rFonts w:cs="Times New Roman"/>
          <w:b/>
          <w:i/>
          <w:szCs w:val="28"/>
        </w:rPr>
      </w:pPr>
      <w:r w:rsidRPr="00310263">
        <w:rPr>
          <w:rFonts w:cs="Times New Roman"/>
          <w:b/>
          <w:i/>
          <w:szCs w:val="28"/>
        </w:rPr>
        <w:t>Человек и общество</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27B95" w:rsidRPr="00A27B95" w:rsidRDefault="00A27B95" w:rsidP="00A27B95">
      <w:pPr>
        <w:pStyle w:val="af"/>
        <w:spacing w:line="240" w:lineRule="auto"/>
        <w:rPr>
          <w:rFonts w:cs="Times New Roman"/>
          <w:szCs w:val="28"/>
        </w:rPr>
      </w:pPr>
      <w:r w:rsidRPr="00A27B95">
        <w:rPr>
          <w:rFonts w:cs="Times New Roman"/>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27B95" w:rsidRPr="00A27B95" w:rsidRDefault="00A27B95" w:rsidP="00310263">
      <w:pPr>
        <w:pStyle w:val="af"/>
        <w:spacing w:line="240" w:lineRule="auto"/>
        <w:rPr>
          <w:rFonts w:cs="Times New Roman"/>
          <w:szCs w:val="28"/>
        </w:rPr>
      </w:pPr>
      <w:r w:rsidRPr="00A27B95">
        <w:rPr>
          <w:rFonts w:cs="Times New Roman"/>
          <w:szCs w:val="28"/>
        </w:rPr>
        <w:t>·используя дополнительные источники информации (на бумажных и электронных носителях, в том числе в конт</w:t>
      </w:r>
      <w:r w:rsidR="00310263">
        <w:rPr>
          <w:rFonts w:cs="Times New Roman"/>
          <w:szCs w:val="28"/>
        </w:rPr>
        <w:t xml:space="preserve">ролируемом Интернете), находить </w:t>
      </w:r>
      <w:r w:rsidRPr="00A27B95">
        <w:rPr>
          <w:rFonts w:cs="Times New Roman"/>
          <w:szCs w:val="28"/>
        </w:rPr>
        <w:t xml:space="preserve">факты, относящиеся к образу жизни, обычаям и верованиям своих предков; на основе имеющихся знаний отличать реальные </w:t>
      </w:r>
      <w:r w:rsidRPr="00A27B95">
        <w:rPr>
          <w:rFonts w:cs="Times New Roman"/>
          <w:szCs w:val="28"/>
        </w:rPr>
        <w:lastRenderedPageBreak/>
        <w:t>исторические факты от вымыслов;</w:t>
      </w:r>
    </w:p>
    <w:p w:rsidR="00A27B95" w:rsidRPr="00A27B95" w:rsidRDefault="00A27B95" w:rsidP="00A27B95">
      <w:pPr>
        <w:pStyle w:val="af"/>
        <w:spacing w:line="240" w:lineRule="auto"/>
        <w:rPr>
          <w:rFonts w:cs="Times New Roman"/>
          <w:szCs w:val="28"/>
        </w:rPr>
      </w:pPr>
      <w:r w:rsidRPr="00A27B95">
        <w:rPr>
          <w:rFonts w:cs="Times New Roman"/>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A27B95">
        <w:rPr>
          <w:rFonts w:cs="Times New Roman"/>
          <w:szCs w:val="28"/>
        </w:rPr>
        <w:t>вств др</w:t>
      </w:r>
      <w:proofErr w:type="gramEnd"/>
      <w:r w:rsidRPr="00A27B95">
        <w:rPr>
          <w:rFonts w:cs="Times New Roman"/>
          <w:szCs w:val="28"/>
        </w:rPr>
        <w:t>угих людей и сопереживания им;</w:t>
      </w:r>
    </w:p>
    <w:p w:rsidR="00A27B95" w:rsidRPr="00A27B95" w:rsidRDefault="00A27B95" w:rsidP="00A27B95">
      <w:pPr>
        <w:pStyle w:val="af"/>
        <w:spacing w:line="240" w:lineRule="auto"/>
        <w:rPr>
          <w:rFonts w:cs="Times New Roman"/>
          <w:szCs w:val="28"/>
        </w:rPr>
      </w:pPr>
      <w:r w:rsidRPr="00A27B95">
        <w:rPr>
          <w:rFonts w:cs="Times New Roman"/>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A27B95" w:rsidRPr="00310263" w:rsidRDefault="00A27B95" w:rsidP="00A27B95">
      <w:pPr>
        <w:pStyle w:val="af"/>
        <w:spacing w:line="240" w:lineRule="auto"/>
        <w:rPr>
          <w:rFonts w:cs="Times New Roman"/>
          <w:i/>
          <w:szCs w:val="28"/>
        </w:rPr>
      </w:pPr>
      <w:r w:rsidRPr="00310263">
        <w:rPr>
          <w:rFonts w:cs="Times New Roman"/>
          <w:i/>
          <w:szCs w:val="28"/>
        </w:rPr>
        <w:t>Выпускник получит возможность научиться:</w:t>
      </w:r>
    </w:p>
    <w:p w:rsidR="00A27B95" w:rsidRPr="00310263" w:rsidRDefault="00A27B95" w:rsidP="00A27B95">
      <w:pPr>
        <w:pStyle w:val="af"/>
        <w:spacing w:line="240" w:lineRule="auto"/>
        <w:rPr>
          <w:rFonts w:cs="Times New Roman"/>
          <w:i/>
          <w:szCs w:val="28"/>
        </w:rPr>
      </w:pPr>
      <w:r w:rsidRPr="00310263">
        <w:rPr>
          <w:rFonts w:cs="Times New Roman"/>
          <w:i/>
          <w:szCs w:val="28"/>
        </w:rPr>
        <w:t>·осознавать свою неразрывную связь с разнообразными окружающими социальными группами;</w:t>
      </w:r>
    </w:p>
    <w:p w:rsidR="00A27B95" w:rsidRPr="00310263" w:rsidRDefault="00A27B95" w:rsidP="00A27B95">
      <w:pPr>
        <w:pStyle w:val="af"/>
        <w:spacing w:line="240" w:lineRule="auto"/>
        <w:rPr>
          <w:rFonts w:cs="Times New Roman"/>
          <w:i/>
          <w:szCs w:val="28"/>
        </w:rPr>
      </w:pPr>
      <w:r w:rsidRPr="00310263">
        <w:rPr>
          <w:rFonts w:cs="Times New Roman"/>
          <w:i/>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27B95" w:rsidRPr="00310263" w:rsidRDefault="00A27B95" w:rsidP="00A27B95">
      <w:pPr>
        <w:pStyle w:val="af"/>
        <w:spacing w:line="240" w:lineRule="auto"/>
        <w:rPr>
          <w:rFonts w:cs="Times New Roman"/>
          <w:i/>
          <w:szCs w:val="28"/>
        </w:rPr>
      </w:pPr>
      <w:r w:rsidRPr="00310263">
        <w:rPr>
          <w:rFonts w:cs="Times New Roman"/>
          <w:i/>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A27B95" w:rsidRPr="00310263" w:rsidRDefault="00A27B95" w:rsidP="00A27B95">
      <w:pPr>
        <w:pStyle w:val="af"/>
        <w:spacing w:line="240" w:lineRule="auto"/>
        <w:rPr>
          <w:rFonts w:cs="Times New Roman"/>
          <w:i/>
          <w:szCs w:val="28"/>
        </w:rPr>
      </w:pPr>
      <w:r w:rsidRPr="00310263">
        <w:rPr>
          <w:rFonts w:cs="Times New Roman"/>
          <w:i/>
          <w:szCs w:val="28"/>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310263">
        <w:rPr>
          <w:rFonts w:cs="Times New Roman"/>
          <w:i/>
          <w:szCs w:val="28"/>
        </w:rPr>
        <w:t>со</w:t>
      </w:r>
      <w:proofErr w:type="gramEnd"/>
      <w:r w:rsidRPr="00310263">
        <w:rPr>
          <w:rFonts w:cs="Times New Roman"/>
          <w:i/>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27B95" w:rsidRPr="00310263" w:rsidRDefault="00A27B95" w:rsidP="00A27B95">
      <w:pPr>
        <w:pStyle w:val="af"/>
        <w:spacing w:line="240" w:lineRule="auto"/>
        <w:rPr>
          <w:rFonts w:cs="Times New Roman"/>
          <w:i/>
          <w:szCs w:val="28"/>
        </w:rPr>
      </w:pPr>
      <w:r w:rsidRPr="00310263">
        <w:rPr>
          <w:rFonts w:cs="Times New Roman"/>
          <w:i/>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27B95" w:rsidRPr="00310263" w:rsidRDefault="00A27B95" w:rsidP="00310263">
      <w:pPr>
        <w:pStyle w:val="af"/>
        <w:spacing w:line="240" w:lineRule="auto"/>
        <w:jc w:val="center"/>
        <w:rPr>
          <w:rFonts w:cs="Times New Roman"/>
          <w:b/>
          <w:szCs w:val="28"/>
        </w:rPr>
      </w:pPr>
      <w:r w:rsidRPr="00310263">
        <w:rPr>
          <w:rFonts w:cs="Times New Roman"/>
          <w:b/>
          <w:i/>
          <w:szCs w:val="28"/>
        </w:rPr>
        <w:t>1.2.7. Изобразительное искусство</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результате изучения изобразительного искусства на ступени начального общего образования у </w:t>
      </w:r>
      <w:proofErr w:type="gramStart"/>
      <w:r w:rsidRPr="00A27B95">
        <w:rPr>
          <w:rFonts w:cs="Times New Roman"/>
          <w:szCs w:val="28"/>
        </w:rPr>
        <w:t>обучающихся</w:t>
      </w:r>
      <w:proofErr w:type="gram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27B95" w:rsidRPr="00A27B95" w:rsidRDefault="00A27B95" w:rsidP="00A27B95">
      <w:pPr>
        <w:pStyle w:val="af"/>
        <w:spacing w:line="240" w:lineRule="auto"/>
        <w:rPr>
          <w:rFonts w:cs="Times New Roman"/>
          <w:szCs w:val="28"/>
        </w:rPr>
      </w:pPr>
      <w:r w:rsidRPr="00A27B95">
        <w:rPr>
          <w:rFonts w:cs="Times New Roman"/>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27B95" w:rsidRPr="00A27B95" w:rsidRDefault="00A27B95" w:rsidP="00310263">
      <w:pPr>
        <w:pStyle w:val="af"/>
        <w:spacing w:line="240" w:lineRule="auto"/>
        <w:rPr>
          <w:rFonts w:cs="Times New Roman"/>
          <w:szCs w:val="28"/>
        </w:rPr>
      </w:pPr>
      <w:r w:rsidRPr="00A27B95">
        <w:rPr>
          <w:rFonts w:cs="Times New Roman"/>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w:t>
      </w:r>
      <w:r w:rsidRPr="00A27B95">
        <w:rPr>
          <w:rFonts w:cs="Times New Roman"/>
          <w:szCs w:val="28"/>
        </w:rPr>
        <w:lastRenderedPageBreak/>
        <w:t>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w:t>
      </w:r>
      <w:r w:rsidR="00310263">
        <w:rPr>
          <w:rFonts w:cs="Times New Roman"/>
          <w:szCs w:val="28"/>
        </w:rPr>
        <w:t xml:space="preserve">ве морального выбора, понимания </w:t>
      </w:r>
      <w:r w:rsidRPr="00A27B95">
        <w:rPr>
          <w:rFonts w:cs="Times New Roman"/>
          <w:szCs w:val="28"/>
        </w:rPr>
        <w:t>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27B95" w:rsidRPr="00A27B95" w:rsidRDefault="00A27B95" w:rsidP="00A27B95">
      <w:pPr>
        <w:pStyle w:val="af"/>
        <w:spacing w:line="240" w:lineRule="auto"/>
        <w:rPr>
          <w:rFonts w:cs="Times New Roman"/>
          <w:szCs w:val="28"/>
        </w:rPr>
      </w:pPr>
      <w:r w:rsidRPr="00A27B95">
        <w:rPr>
          <w:rFonts w:cs="Times New Roman"/>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27B95" w:rsidRPr="00A27B95" w:rsidRDefault="00A27B95" w:rsidP="00A27B95">
      <w:pPr>
        <w:pStyle w:val="af"/>
        <w:spacing w:line="240" w:lineRule="auto"/>
        <w:rPr>
          <w:rFonts w:cs="Times New Roman"/>
          <w:szCs w:val="28"/>
        </w:rPr>
      </w:pPr>
      <w:r w:rsidRPr="00A27B95">
        <w:rPr>
          <w:rFonts w:cs="Times New Roman"/>
          <w:szCs w:val="28"/>
        </w:rPr>
        <w:t>Обучающиеся:</w:t>
      </w:r>
    </w:p>
    <w:p w:rsidR="00A27B95" w:rsidRPr="00A27B95" w:rsidRDefault="00A27B95" w:rsidP="00A27B95">
      <w:pPr>
        <w:pStyle w:val="af"/>
        <w:spacing w:line="240" w:lineRule="auto"/>
        <w:rPr>
          <w:rFonts w:cs="Times New Roman"/>
          <w:szCs w:val="28"/>
        </w:rPr>
      </w:pPr>
      <w:r w:rsidRPr="00A27B95">
        <w:rPr>
          <w:rFonts w:cs="Times New Roman"/>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27B95" w:rsidRPr="00A27B95" w:rsidRDefault="00A27B95" w:rsidP="00A27B95">
      <w:pPr>
        <w:pStyle w:val="af"/>
        <w:spacing w:line="240" w:lineRule="auto"/>
        <w:rPr>
          <w:rFonts w:cs="Times New Roman"/>
          <w:szCs w:val="28"/>
        </w:rPr>
      </w:pPr>
      <w:r w:rsidRPr="00A27B95">
        <w:rPr>
          <w:rFonts w:cs="Times New Roman"/>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A27B95">
        <w:rPr>
          <w:rFonts w:cs="Times New Roman"/>
          <w:szCs w:val="28"/>
        </w:rPr>
        <w:t>ИКТ-средств</w:t>
      </w:r>
      <w:proofErr w:type="gram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 xml:space="preserve">·получат навыки сотрудничества </w:t>
      </w:r>
      <w:proofErr w:type="gramStart"/>
      <w:r w:rsidRPr="00A27B95">
        <w:rPr>
          <w:rFonts w:cs="Times New Roman"/>
          <w:szCs w:val="28"/>
        </w:rPr>
        <w:t>со</w:t>
      </w:r>
      <w:proofErr w:type="gramEnd"/>
      <w:r w:rsidRPr="00A27B95">
        <w:rPr>
          <w:rFonts w:cs="Times New Roman"/>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27B95" w:rsidRPr="00A27B95" w:rsidRDefault="00A27B95" w:rsidP="00A27B95">
      <w:pPr>
        <w:pStyle w:val="af"/>
        <w:spacing w:line="240" w:lineRule="auto"/>
        <w:rPr>
          <w:rFonts w:cs="Times New Roman"/>
          <w:szCs w:val="28"/>
        </w:rPr>
      </w:pPr>
      <w:r w:rsidRPr="00A27B95">
        <w:rPr>
          <w:rFonts w:cs="Times New Roman"/>
          <w:szCs w:val="28"/>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w:t>
      </w:r>
      <w:r w:rsidRPr="00A27B95">
        <w:rPr>
          <w:rFonts w:cs="Times New Roman"/>
          <w:szCs w:val="28"/>
        </w:rPr>
        <w:lastRenderedPageBreak/>
        <w:t>повседневной жизни.</w:t>
      </w:r>
    </w:p>
    <w:p w:rsidR="00A27B95" w:rsidRPr="0014269D" w:rsidRDefault="00A27B95" w:rsidP="0014269D">
      <w:pPr>
        <w:pStyle w:val="af"/>
        <w:spacing w:line="240" w:lineRule="auto"/>
        <w:ind w:firstLine="0"/>
        <w:jc w:val="left"/>
        <w:rPr>
          <w:rFonts w:cs="Times New Roman"/>
          <w:b/>
          <w:i/>
          <w:szCs w:val="28"/>
        </w:rPr>
      </w:pPr>
      <w:r w:rsidRPr="0014269D">
        <w:rPr>
          <w:rFonts w:cs="Times New Roman"/>
          <w:b/>
          <w:i/>
          <w:szCs w:val="28"/>
        </w:rPr>
        <w:t>Восприятие искусства и виды художественной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14269D">
      <w:pPr>
        <w:pStyle w:val="af"/>
        <w:spacing w:line="240" w:lineRule="auto"/>
        <w:rPr>
          <w:rFonts w:cs="Times New Roman"/>
          <w:szCs w:val="28"/>
        </w:rPr>
      </w:pPr>
      <w:r w:rsidRPr="00A27B95">
        <w:rPr>
          <w:rFonts w:cs="Times New Roman"/>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w:t>
      </w:r>
      <w:r w:rsidR="0014269D">
        <w:rPr>
          <w:rFonts w:cs="Times New Roman"/>
          <w:szCs w:val="28"/>
        </w:rPr>
        <w:t xml:space="preserve">рческой деятельности, используя </w:t>
      </w:r>
      <w:r w:rsidRPr="00A27B95">
        <w:rPr>
          <w:rFonts w:cs="Times New Roman"/>
          <w:szCs w:val="28"/>
        </w:rPr>
        <w:t>различные художественные материалы и приёмы работы с ними для передачи собственного замысла;</w:t>
      </w:r>
    </w:p>
    <w:p w:rsidR="00A27B95" w:rsidRPr="00A27B95" w:rsidRDefault="00A27B95" w:rsidP="00A27B95">
      <w:pPr>
        <w:pStyle w:val="af"/>
        <w:spacing w:line="240" w:lineRule="auto"/>
        <w:rPr>
          <w:rFonts w:cs="Times New Roman"/>
          <w:szCs w:val="28"/>
        </w:rPr>
      </w:pPr>
      <w:r w:rsidRPr="00A27B95">
        <w:rPr>
          <w:rFonts w:cs="Times New Roman"/>
          <w:szCs w:val="28"/>
        </w:rPr>
        <w:t>·различать основные виды и жанры пластических искусств, понимать их специфику;</w:t>
      </w:r>
    </w:p>
    <w:p w:rsidR="00A27B95" w:rsidRPr="00A27B95" w:rsidRDefault="00A27B95" w:rsidP="00A27B95">
      <w:pPr>
        <w:pStyle w:val="af"/>
        <w:spacing w:line="240" w:lineRule="auto"/>
        <w:rPr>
          <w:rFonts w:cs="Times New Roman"/>
          <w:szCs w:val="28"/>
        </w:rPr>
      </w:pPr>
      <w:r w:rsidRPr="00A27B95">
        <w:rPr>
          <w:rFonts w:cs="Times New Roman"/>
          <w:szCs w:val="28"/>
        </w:rPr>
        <w:t>·</w:t>
      </w:r>
      <w:proofErr w:type="gramStart"/>
      <w:r w:rsidRPr="00A27B95">
        <w:rPr>
          <w:rFonts w:cs="Times New Roman"/>
          <w:szCs w:val="28"/>
        </w:rPr>
        <w:t>эмоционально-ценностно</w:t>
      </w:r>
      <w:proofErr w:type="gramEnd"/>
      <w:r w:rsidRPr="00A27B95">
        <w:rPr>
          <w:rFonts w:cs="Times New Roman"/>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A27B95" w:rsidRPr="0014269D" w:rsidRDefault="00A27B95" w:rsidP="00A27B95">
      <w:pPr>
        <w:pStyle w:val="af"/>
        <w:spacing w:line="240" w:lineRule="auto"/>
        <w:rPr>
          <w:rFonts w:cs="Times New Roman"/>
          <w:i/>
          <w:szCs w:val="28"/>
        </w:rPr>
      </w:pPr>
      <w:r w:rsidRPr="0014269D">
        <w:rPr>
          <w:rFonts w:cs="Times New Roman"/>
          <w:i/>
          <w:szCs w:val="28"/>
        </w:rPr>
        <w:t>Выпускник получит возможность научиться:</w:t>
      </w:r>
    </w:p>
    <w:p w:rsidR="00A27B95" w:rsidRPr="0014269D" w:rsidRDefault="00A27B95" w:rsidP="00A27B95">
      <w:pPr>
        <w:pStyle w:val="af"/>
        <w:spacing w:line="240" w:lineRule="auto"/>
        <w:rPr>
          <w:rFonts w:cs="Times New Roman"/>
          <w:i/>
          <w:szCs w:val="28"/>
        </w:rPr>
      </w:pPr>
      <w:r w:rsidRPr="0014269D">
        <w:rPr>
          <w:rFonts w:cs="Times New Roman"/>
          <w:i/>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A27B95" w:rsidRPr="0014269D" w:rsidRDefault="00A27B95" w:rsidP="00A27B95">
      <w:pPr>
        <w:pStyle w:val="af"/>
        <w:spacing w:line="240" w:lineRule="auto"/>
        <w:rPr>
          <w:rFonts w:cs="Times New Roman"/>
          <w:i/>
          <w:szCs w:val="28"/>
        </w:rPr>
      </w:pPr>
      <w:r w:rsidRPr="0014269D">
        <w:rPr>
          <w:rFonts w:cs="Times New Roman"/>
          <w:i/>
          <w:szCs w:val="28"/>
        </w:rPr>
        <w:t>·видеть проявления прекрасного в произведениях искусства (картины, архитектура, скульптура и т.д. в природе, на улице, в быту);</w:t>
      </w:r>
    </w:p>
    <w:p w:rsidR="00A27B95" w:rsidRPr="0014269D" w:rsidRDefault="00A27B95" w:rsidP="00A27B95">
      <w:pPr>
        <w:pStyle w:val="af"/>
        <w:spacing w:line="240" w:lineRule="auto"/>
        <w:rPr>
          <w:rFonts w:cs="Times New Roman"/>
          <w:i/>
          <w:szCs w:val="28"/>
        </w:rPr>
      </w:pPr>
      <w:r w:rsidRPr="0014269D">
        <w:rPr>
          <w:rFonts w:cs="Times New Roman"/>
          <w:i/>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27B95" w:rsidRPr="0014269D" w:rsidRDefault="00A27B95" w:rsidP="0014269D">
      <w:pPr>
        <w:pStyle w:val="af"/>
        <w:spacing w:line="240" w:lineRule="auto"/>
        <w:ind w:firstLine="0"/>
        <w:rPr>
          <w:rFonts w:cs="Times New Roman"/>
          <w:b/>
          <w:i/>
          <w:szCs w:val="28"/>
        </w:rPr>
      </w:pPr>
      <w:r w:rsidRPr="0014269D">
        <w:rPr>
          <w:rFonts w:cs="Times New Roman"/>
          <w:b/>
          <w:i/>
          <w:szCs w:val="28"/>
        </w:rPr>
        <w:t>Азбука искусства. Как говорит искусство?</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·создавать простые композиции на заданную тему на плоскости и в пространстве;</w:t>
      </w:r>
    </w:p>
    <w:p w:rsidR="00A27B95" w:rsidRPr="00A27B95" w:rsidRDefault="00A27B95" w:rsidP="00A27B95">
      <w:pPr>
        <w:pStyle w:val="af"/>
        <w:spacing w:line="240" w:lineRule="auto"/>
        <w:rPr>
          <w:rFonts w:cs="Times New Roman"/>
          <w:szCs w:val="28"/>
        </w:rPr>
      </w:pPr>
      <w:r w:rsidRPr="00A27B95">
        <w:rPr>
          <w:rFonts w:cs="Times New Roman"/>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w:t>
      </w:r>
      <w:r w:rsidRPr="00A27B95">
        <w:rPr>
          <w:rFonts w:cs="Times New Roman"/>
          <w:szCs w:val="28"/>
        </w:rPr>
        <w:lastRenderedPageBreak/>
        <w:t>внешнего облика, одежды, украшений человека;</w:t>
      </w:r>
    </w:p>
    <w:p w:rsidR="00A27B95" w:rsidRPr="00A27B95" w:rsidRDefault="00A27B95" w:rsidP="0014269D">
      <w:pPr>
        <w:pStyle w:val="af"/>
        <w:spacing w:line="240" w:lineRule="auto"/>
        <w:rPr>
          <w:rFonts w:cs="Times New Roman"/>
          <w:szCs w:val="28"/>
        </w:rPr>
      </w:pPr>
      <w:r w:rsidRPr="00A27B95">
        <w:rPr>
          <w:rFonts w:cs="Times New Roman"/>
          <w:szCs w:val="28"/>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w:t>
      </w:r>
      <w:r w:rsidR="0014269D">
        <w:rPr>
          <w:rFonts w:cs="Times New Roman"/>
          <w:szCs w:val="28"/>
        </w:rPr>
        <w:t>художественном конструировании;</w:t>
      </w:r>
    </w:p>
    <w:p w:rsidR="00A27B95" w:rsidRPr="00A27B95" w:rsidRDefault="00A27B95" w:rsidP="00A27B95">
      <w:pPr>
        <w:pStyle w:val="af"/>
        <w:spacing w:line="240" w:lineRule="auto"/>
        <w:rPr>
          <w:rFonts w:cs="Times New Roman"/>
          <w:szCs w:val="28"/>
        </w:rPr>
      </w:pPr>
      <w:r w:rsidRPr="00A27B95">
        <w:rPr>
          <w:rFonts w:cs="Times New Roman"/>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27B95" w:rsidRPr="0014269D" w:rsidRDefault="00A27B95" w:rsidP="00A27B95">
      <w:pPr>
        <w:pStyle w:val="af"/>
        <w:spacing w:line="240" w:lineRule="auto"/>
        <w:rPr>
          <w:rFonts w:cs="Times New Roman"/>
          <w:i/>
          <w:szCs w:val="28"/>
        </w:rPr>
      </w:pPr>
      <w:r w:rsidRPr="0014269D">
        <w:rPr>
          <w:rFonts w:cs="Times New Roman"/>
          <w:i/>
          <w:szCs w:val="28"/>
        </w:rPr>
        <w:t>Выпускник получит возможность научиться:</w:t>
      </w:r>
    </w:p>
    <w:p w:rsidR="00A27B95" w:rsidRPr="0014269D" w:rsidRDefault="00A27B95" w:rsidP="00A27B95">
      <w:pPr>
        <w:pStyle w:val="af"/>
        <w:spacing w:line="240" w:lineRule="auto"/>
        <w:rPr>
          <w:rFonts w:cs="Times New Roman"/>
          <w:i/>
          <w:szCs w:val="28"/>
        </w:rPr>
      </w:pPr>
      <w:r w:rsidRPr="0014269D">
        <w:rPr>
          <w:rFonts w:cs="Times New Roman"/>
          <w:i/>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27B95" w:rsidRPr="0014269D" w:rsidRDefault="00A27B95" w:rsidP="00A27B95">
      <w:pPr>
        <w:pStyle w:val="af"/>
        <w:spacing w:line="240" w:lineRule="auto"/>
        <w:rPr>
          <w:rFonts w:cs="Times New Roman"/>
          <w:i/>
          <w:szCs w:val="28"/>
        </w:rPr>
      </w:pPr>
      <w:r w:rsidRPr="0014269D">
        <w:rPr>
          <w:rFonts w:cs="Times New Roman"/>
          <w:i/>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27B95" w:rsidRPr="0014269D" w:rsidRDefault="00A27B95" w:rsidP="00A27B95">
      <w:pPr>
        <w:pStyle w:val="af"/>
        <w:spacing w:line="240" w:lineRule="auto"/>
        <w:rPr>
          <w:rFonts w:cs="Times New Roman"/>
          <w:i/>
          <w:szCs w:val="28"/>
        </w:rPr>
      </w:pPr>
      <w:r w:rsidRPr="0014269D">
        <w:rPr>
          <w:rFonts w:cs="Times New Roman"/>
          <w:i/>
          <w:szCs w:val="28"/>
        </w:rPr>
        <w:t xml:space="preserve">·выполнять простые рисунки и орнаментальные композиции, используя язык компьютерной графики в программе </w:t>
      </w:r>
      <w:proofErr w:type="spellStart"/>
      <w:r w:rsidRPr="0014269D">
        <w:rPr>
          <w:rFonts w:cs="Times New Roman"/>
          <w:i/>
          <w:szCs w:val="28"/>
        </w:rPr>
        <w:t>Paint</w:t>
      </w:r>
      <w:proofErr w:type="spellEnd"/>
      <w:r w:rsidRPr="0014269D">
        <w:rPr>
          <w:rFonts w:cs="Times New Roman"/>
          <w:i/>
          <w:szCs w:val="28"/>
        </w:rPr>
        <w:t>.</w:t>
      </w:r>
    </w:p>
    <w:p w:rsidR="00A27B95" w:rsidRPr="0014269D" w:rsidRDefault="00A27B95" w:rsidP="0014269D">
      <w:pPr>
        <w:pStyle w:val="af"/>
        <w:spacing w:line="240" w:lineRule="auto"/>
        <w:ind w:firstLine="0"/>
        <w:rPr>
          <w:rFonts w:cs="Times New Roman"/>
          <w:b/>
          <w:i/>
          <w:szCs w:val="28"/>
        </w:rPr>
      </w:pPr>
      <w:r w:rsidRPr="0014269D">
        <w:rPr>
          <w:rFonts w:cs="Times New Roman"/>
          <w:b/>
          <w:i/>
          <w:szCs w:val="28"/>
        </w:rPr>
        <w:t>Значимые темы искусства. О чём говорит искусство?</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·осознавать значимые темы искусства и отражать их в собственной художественно-творческой деятельности;</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A27B95">
        <w:rPr>
          <w:rFonts w:cs="Times New Roman"/>
          <w:szCs w:val="28"/>
        </w:rPr>
        <w:t>цветоведения</w:t>
      </w:r>
      <w:proofErr w:type="spellEnd"/>
      <w:r w:rsidRPr="00A27B95">
        <w:rPr>
          <w:rFonts w:cs="Times New Roman"/>
          <w:szCs w:val="28"/>
        </w:rPr>
        <w:t>, усвоенные способы действия.</w:t>
      </w:r>
      <w:proofErr w:type="gramEnd"/>
    </w:p>
    <w:p w:rsidR="00A27B95" w:rsidRPr="0014269D" w:rsidRDefault="00A27B95" w:rsidP="00A27B95">
      <w:pPr>
        <w:pStyle w:val="af"/>
        <w:spacing w:line="240" w:lineRule="auto"/>
        <w:rPr>
          <w:rFonts w:cs="Times New Roman"/>
          <w:i/>
          <w:szCs w:val="28"/>
        </w:rPr>
      </w:pPr>
      <w:r w:rsidRPr="0014269D">
        <w:rPr>
          <w:rFonts w:cs="Times New Roman"/>
          <w:i/>
          <w:szCs w:val="28"/>
        </w:rPr>
        <w:t>Выпускник получит возможность научиться:</w:t>
      </w:r>
    </w:p>
    <w:p w:rsidR="00A27B95" w:rsidRPr="0014269D" w:rsidRDefault="00A27B95" w:rsidP="00A27B95">
      <w:pPr>
        <w:pStyle w:val="af"/>
        <w:spacing w:line="240" w:lineRule="auto"/>
        <w:rPr>
          <w:rFonts w:cs="Times New Roman"/>
          <w:i/>
          <w:szCs w:val="28"/>
        </w:rPr>
      </w:pPr>
      <w:r w:rsidRPr="0014269D">
        <w:rPr>
          <w:rFonts w:cs="Times New Roman"/>
          <w:i/>
          <w:szCs w:val="28"/>
        </w:rPr>
        <w:t>·видеть, чувствовать и изображать красоту и разнообразие природы, человека, зданий, предметов;</w:t>
      </w:r>
    </w:p>
    <w:p w:rsidR="00A27B95" w:rsidRPr="0014269D" w:rsidRDefault="00A27B95" w:rsidP="00A27B95">
      <w:pPr>
        <w:pStyle w:val="af"/>
        <w:spacing w:line="240" w:lineRule="auto"/>
        <w:rPr>
          <w:rFonts w:cs="Times New Roman"/>
          <w:i/>
          <w:szCs w:val="28"/>
        </w:rPr>
      </w:pPr>
      <w:r w:rsidRPr="0014269D">
        <w:rPr>
          <w:rFonts w:cs="Times New Roman"/>
          <w:i/>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27B95" w:rsidRPr="0014269D" w:rsidRDefault="00A27B95" w:rsidP="00A27B95">
      <w:pPr>
        <w:pStyle w:val="af"/>
        <w:spacing w:line="240" w:lineRule="auto"/>
        <w:rPr>
          <w:rFonts w:cs="Times New Roman"/>
          <w:i/>
          <w:szCs w:val="28"/>
        </w:rPr>
      </w:pPr>
      <w:r w:rsidRPr="0014269D">
        <w:rPr>
          <w:rFonts w:cs="Times New Roman"/>
          <w:i/>
          <w:szCs w:val="28"/>
        </w:rPr>
        <w:t>·изображать пейзажи, натюрморты, портреты, выражая к ним своё отношение;</w:t>
      </w:r>
    </w:p>
    <w:p w:rsidR="00A27B95" w:rsidRPr="0014269D" w:rsidRDefault="00A27B95" w:rsidP="00A27B95">
      <w:pPr>
        <w:pStyle w:val="af"/>
        <w:spacing w:line="240" w:lineRule="auto"/>
        <w:rPr>
          <w:rFonts w:cs="Times New Roman"/>
          <w:i/>
          <w:szCs w:val="28"/>
        </w:rPr>
      </w:pPr>
      <w:r w:rsidRPr="0014269D">
        <w:rPr>
          <w:rFonts w:cs="Times New Roman"/>
          <w:i/>
          <w:szCs w:val="28"/>
        </w:rPr>
        <w:lastRenderedPageBreak/>
        <w:t>·изображать многофигурные композиции на значимые жизненные темы и участвовать в коллективных работах на эти темы.</w:t>
      </w:r>
    </w:p>
    <w:p w:rsidR="00A27B95" w:rsidRPr="0014269D" w:rsidRDefault="00A27B95" w:rsidP="0014269D">
      <w:pPr>
        <w:pStyle w:val="af"/>
        <w:spacing w:line="240" w:lineRule="auto"/>
        <w:jc w:val="center"/>
        <w:rPr>
          <w:rFonts w:cs="Times New Roman"/>
          <w:b/>
          <w:szCs w:val="28"/>
        </w:rPr>
      </w:pPr>
      <w:r w:rsidRPr="0014269D">
        <w:rPr>
          <w:rFonts w:cs="Times New Roman"/>
          <w:b/>
          <w:i/>
          <w:szCs w:val="28"/>
        </w:rPr>
        <w:t>1.2.8. Музыка</w:t>
      </w:r>
    </w:p>
    <w:p w:rsidR="00A27B95" w:rsidRPr="00A27B95" w:rsidRDefault="00A27B95" w:rsidP="0014269D">
      <w:pPr>
        <w:pStyle w:val="af"/>
        <w:spacing w:line="240" w:lineRule="auto"/>
        <w:rPr>
          <w:rFonts w:cs="Times New Roman"/>
          <w:szCs w:val="28"/>
        </w:rPr>
      </w:pPr>
      <w:proofErr w:type="gramStart"/>
      <w:r w:rsidRPr="00A27B95">
        <w:rPr>
          <w:rFonts w:cs="Times New Roman"/>
          <w:szCs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w:t>
      </w:r>
      <w:r w:rsidR="0014269D">
        <w:rPr>
          <w:rFonts w:cs="Times New Roman"/>
          <w:szCs w:val="28"/>
        </w:rPr>
        <w:t xml:space="preserve">ть за достижения отечественного </w:t>
      </w:r>
      <w:r w:rsidRPr="00A27B95">
        <w:rPr>
          <w:rFonts w:cs="Times New Roman"/>
          <w:szCs w:val="28"/>
        </w:rPr>
        <w:t>и мирового музыкального искусства, уважение к истории и духовным традициям России, музыкальной культуре её народов;</w:t>
      </w:r>
      <w:proofErr w:type="gramEnd"/>
      <w:r w:rsidRPr="00A27B95">
        <w:rPr>
          <w:rFonts w:cs="Times New Roman"/>
          <w:szCs w:val="28"/>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Обучающиеся научатся воспринимать музыку и размышлять о ней, открыто и эмоционально </w:t>
      </w:r>
      <w:proofErr w:type="gramStart"/>
      <w:r w:rsidRPr="00A27B95">
        <w:rPr>
          <w:rFonts w:cs="Times New Roman"/>
          <w:szCs w:val="28"/>
        </w:rPr>
        <w:t>выражать</w:t>
      </w:r>
      <w:proofErr w:type="gramEnd"/>
      <w:r w:rsidRPr="00A27B95">
        <w:rPr>
          <w:rFonts w:cs="Times New Roman"/>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A27B95" w:rsidRPr="00A27B95" w:rsidRDefault="00A27B95" w:rsidP="00A27B95">
      <w:pPr>
        <w:pStyle w:val="af"/>
        <w:spacing w:line="240" w:lineRule="auto"/>
        <w:rPr>
          <w:rFonts w:cs="Times New Roman"/>
          <w:szCs w:val="28"/>
        </w:rPr>
      </w:pPr>
      <w:r w:rsidRPr="00A27B95">
        <w:rPr>
          <w:rFonts w:cs="Times New Roman"/>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A27B95" w:rsidRPr="00A27B95" w:rsidRDefault="00A27B95" w:rsidP="00A27B95">
      <w:pPr>
        <w:pStyle w:val="af"/>
        <w:spacing w:line="240" w:lineRule="auto"/>
        <w:rPr>
          <w:rFonts w:cs="Times New Roman"/>
          <w:szCs w:val="28"/>
        </w:rPr>
      </w:pPr>
      <w:r w:rsidRPr="00A27B95">
        <w:rPr>
          <w:rFonts w:cs="Times New Roman"/>
          <w:szCs w:val="28"/>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A27B95" w:rsidRPr="0014269D" w:rsidRDefault="00A27B95" w:rsidP="0014269D">
      <w:pPr>
        <w:pStyle w:val="af"/>
        <w:spacing w:line="240" w:lineRule="auto"/>
        <w:ind w:firstLine="0"/>
        <w:rPr>
          <w:rFonts w:cs="Times New Roman"/>
          <w:b/>
          <w:i/>
          <w:szCs w:val="28"/>
        </w:rPr>
      </w:pPr>
      <w:r w:rsidRPr="0014269D">
        <w:rPr>
          <w:rFonts w:cs="Times New Roman"/>
          <w:b/>
          <w:i/>
          <w:szCs w:val="28"/>
        </w:rPr>
        <w:t>Музыка в жизни человека</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w:t>
      </w:r>
      <w:r w:rsidRPr="00A27B95">
        <w:rPr>
          <w:rFonts w:cs="Times New Roman"/>
          <w:szCs w:val="28"/>
        </w:rPr>
        <w:lastRenderedPageBreak/>
        <w:t>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27B95" w:rsidRPr="00A27B95" w:rsidRDefault="00A27B95" w:rsidP="00A27B95">
      <w:pPr>
        <w:pStyle w:val="af"/>
        <w:spacing w:line="240" w:lineRule="auto"/>
        <w:rPr>
          <w:rFonts w:cs="Times New Roman"/>
          <w:szCs w:val="28"/>
        </w:rPr>
      </w:pPr>
      <w:r w:rsidRPr="00A27B95">
        <w:rPr>
          <w:rFonts w:cs="Times New Roman"/>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A27B95" w:rsidRPr="0014269D" w:rsidRDefault="00A27B95" w:rsidP="00A27B95">
      <w:pPr>
        <w:pStyle w:val="af"/>
        <w:spacing w:line="240" w:lineRule="auto"/>
        <w:rPr>
          <w:rFonts w:cs="Times New Roman"/>
          <w:i/>
          <w:szCs w:val="28"/>
        </w:rPr>
      </w:pPr>
      <w:r w:rsidRPr="0014269D">
        <w:rPr>
          <w:rFonts w:cs="Times New Roman"/>
          <w:i/>
          <w:szCs w:val="28"/>
        </w:rPr>
        <w:t>Выпускник получит возможность научиться:</w:t>
      </w:r>
    </w:p>
    <w:p w:rsidR="00A27B95" w:rsidRPr="0014269D" w:rsidRDefault="00A27B95" w:rsidP="00A27B95">
      <w:pPr>
        <w:pStyle w:val="af"/>
        <w:spacing w:line="240" w:lineRule="auto"/>
        <w:rPr>
          <w:rFonts w:cs="Times New Roman"/>
          <w:i/>
          <w:szCs w:val="28"/>
        </w:rPr>
      </w:pPr>
      <w:r w:rsidRPr="0014269D">
        <w:rPr>
          <w:rFonts w:cs="Times New Roman"/>
          <w:i/>
          <w:szCs w:val="28"/>
        </w:rPr>
        <w:t>· реализовывать творческий потенциал, осуществляя собственные музыкально-исполнительские замыслы в различных видах деятельности;</w:t>
      </w:r>
    </w:p>
    <w:p w:rsidR="00A27B95" w:rsidRPr="0014269D" w:rsidRDefault="00A27B95" w:rsidP="0014269D">
      <w:pPr>
        <w:pStyle w:val="af"/>
        <w:spacing w:line="240" w:lineRule="auto"/>
        <w:rPr>
          <w:rFonts w:cs="Times New Roman"/>
          <w:i/>
          <w:szCs w:val="28"/>
        </w:rPr>
      </w:pPr>
      <w:r w:rsidRPr="0014269D">
        <w:rPr>
          <w:rFonts w:cs="Times New Roman"/>
          <w:i/>
          <w:szCs w:val="28"/>
        </w:rPr>
        <w:t>· организовывать культурный досуг, самостоятельную музыкально-творчес</w:t>
      </w:r>
      <w:r w:rsidR="0014269D" w:rsidRPr="0014269D">
        <w:rPr>
          <w:rFonts w:cs="Times New Roman"/>
          <w:i/>
          <w:szCs w:val="28"/>
        </w:rPr>
        <w:t>кую деятельность, музицировать.</w:t>
      </w:r>
    </w:p>
    <w:p w:rsidR="00A27B95" w:rsidRPr="0014269D" w:rsidRDefault="00A27B95" w:rsidP="0014269D">
      <w:pPr>
        <w:pStyle w:val="af"/>
        <w:spacing w:line="240" w:lineRule="auto"/>
        <w:ind w:firstLine="0"/>
        <w:rPr>
          <w:rFonts w:cs="Times New Roman"/>
          <w:b/>
          <w:i/>
          <w:szCs w:val="28"/>
        </w:rPr>
      </w:pPr>
      <w:r w:rsidRPr="0014269D">
        <w:rPr>
          <w:rFonts w:cs="Times New Roman"/>
          <w:b/>
          <w:i/>
          <w:szCs w:val="28"/>
        </w:rPr>
        <w:t>Основные закономерности музыкального искусства</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27B95" w:rsidRPr="00A27B95" w:rsidRDefault="00A27B95" w:rsidP="00A27B95">
      <w:pPr>
        <w:pStyle w:val="af"/>
        <w:spacing w:line="240" w:lineRule="auto"/>
        <w:rPr>
          <w:rFonts w:cs="Times New Roman"/>
          <w:szCs w:val="28"/>
        </w:rPr>
      </w:pPr>
      <w:r w:rsidRPr="00A27B95">
        <w:rPr>
          <w:rFonts w:cs="Times New Roman"/>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27B95" w:rsidRPr="00A27B95" w:rsidRDefault="00A27B95" w:rsidP="00A27B95">
      <w:pPr>
        <w:pStyle w:val="af"/>
        <w:spacing w:line="240" w:lineRule="auto"/>
        <w:rPr>
          <w:rFonts w:cs="Times New Roman"/>
          <w:szCs w:val="28"/>
        </w:rPr>
      </w:pPr>
      <w:r w:rsidRPr="00A27B95">
        <w:rPr>
          <w:rFonts w:cs="Times New Roman"/>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A27B95" w:rsidRPr="0014269D" w:rsidRDefault="00A27B95" w:rsidP="00A27B95">
      <w:pPr>
        <w:pStyle w:val="af"/>
        <w:spacing w:line="240" w:lineRule="auto"/>
        <w:rPr>
          <w:rFonts w:cs="Times New Roman"/>
          <w:i/>
          <w:szCs w:val="28"/>
        </w:rPr>
      </w:pPr>
      <w:r w:rsidRPr="0014269D">
        <w:rPr>
          <w:rFonts w:cs="Times New Roman"/>
          <w:i/>
          <w:szCs w:val="28"/>
        </w:rPr>
        <w:t>Выпускник получит возможность научиться:</w:t>
      </w:r>
    </w:p>
    <w:p w:rsidR="00A27B95" w:rsidRPr="0014269D" w:rsidRDefault="00A27B95" w:rsidP="00A27B95">
      <w:pPr>
        <w:pStyle w:val="af"/>
        <w:spacing w:line="240" w:lineRule="auto"/>
        <w:rPr>
          <w:rFonts w:cs="Times New Roman"/>
          <w:i/>
          <w:szCs w:val="28"/>
        </w:rPr>
      </w:pPr>
      <w:r w:rsidRPr="0014269D">
        <w:rPr>
          <w:rFonts w:cs="Times New Roman"/>
          <w:i/>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A27B95" w:rsidRPr="0014269D" w:rsidRDefault="00A27B95" w:rsidP="00A27B95">
      <w:pPr>
        <w:pStyle w:val="af"/>
        <w:spacing w:line="240" w:lineRule="auto"/>
        <w:rPr>
          <w:rFonts w:cs="Times New Roman"/>
          <w:i/>
          <w:szCs w:val="28"/>
        </w:rPr>
      </w:pPr>
      <w:r w:rsidRPr="0014269D">
        <w:rPr>
          <w:rFonts w:cs="Times New Roman"/>
          <w:i/>
          <w:szCs w:val="28"/>
        </w:rPr>
        <w:t>·использовать систему графических знаков для ориентации в нотном письме при пении простейших мелодий;</w:t>
      </w:r>
    </w:p>
    <w:p w:rsidR="00A27B95" w:rsidRPr="0014269D" w:rsidRDefault="00A27B95" w:rsidP="00A27B95">
      <w:pPr>
        <w:pStyle w:val="af"/>
        <w:spacing w:line="240" w:lineRule="auto"/>
        <w:rPr>
          <w:rFonts w:cs="Times New Roman"/>
          <w:i/>
          <w:szCs w:val="28"/>
        </w:rPr>
      </w:pPr>
      <w:r w:rsidRPr="0014269D">
        <w:rPr>
          <w:rFonts w:cs="Times New Roman"/>
          <w:i/>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27B95" w:rsidRPr="0014269D" w:rsidRDefault="00A27B95" w:rsidP="0014269D">
      <w:pPr>
        <w:pStyle w:val="af"/>
        <w:spacing w:line="240" w:lineRule="auto"/>
        <w:ind w:firstLine="0"/>
        <w:rPr>
          <w:rFonts w:cs="Times New Roman"/>
          <w:b/>
          <w:i/>
          <w:szCs w:val="28"/>
        </w:rPr>
      </w:pPr>
      <w:r w:rsidRPr="0014269D">
        <w:rPr>
          <w:rFonts w:cs="Times New Roman"/>
          <w:b/>
          <w:i/>
          <w:szCs w:val="28"/>
        </w:rPr>
        <w:t>Музыкальная картина мира</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A27B95">
        <w:rPr>
          <w:rFonts w:cs="Times New Roman"/>
          <w:szCs w:val="28"/>
        </w:rPr>
        <w:t>музицирование</w:t>
      </w:r>
      <w:proofErr w:type="spellEnd"/>
      <w:r w:rsidRPr="00A27B95">
        <w:rPr>
          <w:rFonts w:cs="Times New Roman"/>
          <w:szCs w:val="28"/>
        </w:rPr>
        <w:t>, импровизация и др.);</w:t>
      </w:r>
    </w:p>
    <w:p w:rsidR="00A27B95" w:rsidRPr="00A27B95" w:rsidRDefault="00A27B95" w:rsidP="00A27B95">
      <w:pPr>
        <w:pStyle w:val="af"/>
        <w:spacing w:line="240" w:lineRule="auto"/>
        <w:rPr>
          <w:rFonts w:cs="Times New Roman"/>
          <w:szCs w:val="28"/>
        </w:rPr>
      </w:pPr>
      <w:r w:rsidRPr="00A27B95">
        <w:rPr>
          <w:rFonts w:cs="Times New Roman"/>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27B95" w:rsidRPr="00A27B95" w:rsidRDefault="00A27B95" w:rsidP="00A27B95">
      <w:pPr>
        <w:pStyle w:val="af"/>
        <w:spacing w:line="240" w:lineRule="auto"/>
        <w:rPr>
          <w:rFonts w:cs="Times New Roman"/>
          <w:szCs w:val="28"/>
        </w:rPr>
      </w:pPr>
      <w:r w:rsidRPr="00A27B95">
        <w:rPr>
          <w:rFonts w:cs="Times New Roman"/>
          <w:szCs w:val="28"/>
        </w:rPr>
        <w:t xml:space="preserve">· оценивать и соотносить музыкальный язык народного и </w:t>
      </w:r>
      <w:r w:rsidRPr="00A27B95">
        <w:rPr>
          <w:rFonts w:cs="Times New Roman"/>
          <w:szCs w:val="28"/>
        </w:rPr>
        <w:lastRenderedPageBreak/>
        <w:t>профессионального музыкального творчества разных стран мира.</w:t>
      </w:r>
    </w:p>
    <w:p w:rsidR="00A27B95" w:rsidRPr="0014269D" w:rsidRDefault="00A27B95" w:rsidP="00A27B95">
      <w:pPr>
        <w:pStyle w:val="af"/>
        <w:spacing w:line="240" w:lineRule="auto"/>
        <w:rPr>
          <w:rFonts w:cs="Times New Roman"/>
          <w:i/>
          <w:szCs w:val="28"/>
        </w:rPr>
      </w:pPr>
      <w:r w:rsidRPr="0014269D">
        <w:rPr>
          <w:rFonts w:cs="Times New Roman"/>
          <w:i/>
          <w:szCs w:val="28"/>
        </w:rPr>
        <w:t>Выпускник получит возможность научиться:</w:t>
      </w:r>
    </w:p>
    <w:p w:rsidR="00A27B95" w:rsidRPr="0014269D" w:rsidRDefault="00A27B95" w:rsidP="00A27B95">
      <w:pPr>
        <w:pStyle w:val="af"/>
        <w:spacing w:line="240" w:lineRule="auto"/>
        <w:rPr>
          <w:rFonts w:cs="Times New Roman"/>
          <w:i/>
          <w:szCs w:val="28"/>
        </w:rPr>
      </w:pPr>
      <w:r w:rsidRPr="0014269D">
        <w:rPr>
          <w:rFonts w:cs="Times New Roman"/>
          <w:i/>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27B95" w:rsidRPr="0014269D" w:rsidRDefault="00A27B95" w:rsidP="00A27B95">
      <w:pPr>
        <w:pStyle w:val="af"/>
        <w:spacing w:line="240" w:lineRule="auto"/>
        <w:rPr>
          <w:rFonts w:cs="Times New Roman"/>
          <w:i/>
          <w:szCs w:val="28"/>
        </w:rPr>
      </w:pPr>
      <w:r w:rsidRPr="0014269D">
        <w:rPr>
          <w:rFonts w:cs="Times New Roman"/>
          <w:i/>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14269D">
        <w:rPr>
          <w:rFonts w:cs="Times New Roman"/>
          <w:i/>
          <w:szCs w:val="28"/>
        </w:rPr>
        <w:t>музицирование</w:t>
      </w:r>
      <w:proofErr w:type="spellEnd"/>
      <w:r w:rsidRPr="0014269D">
        <w:rPr>
          <w:rFonts w:cs="Times New Roman"/>
          <w:i/>
          <w:szCs w:val="28"/>
        </w:rPr>
        <w:t>, драматизация и др.), собирать музыкальные коллекции (фонотека, видеотека).</w:t>
      </w:r>
    </w:p>
    <w:p w:rsidR="00A27B95" w:rsidRPr="0014269D" w:rsidRDefault="00A27B95" w:rsidP="0014269D">
      <w:pPr>
        <w:pStyle w:val="af"/>
        <w:spacing w:line="240" w:lineRule="auto"/>
        <w:jc w:val="center"/>
        <w:rPr>
          <w:rFonts w:cs="Times New Roman"/>
          <w:b/>
          <w:i/>
          <w:szCs w:val="28"/>
        </w:rPr>
      </w:pPr>
      <w:r w:rsidRPr="0014269D">
        <w:rPr>
          <w:rFonts w:cs="Times New Roman"/>
          <w:b/>
          <w:i/>
          <w:szCs w:val="28"/>
        </w:rPr>
        <w:t>1.2.9. Технология</w:t>
      </w:r>
    </w:p>
    <w:p w:rsidR="00A27B95" w:rsidRPr="00A27B95" w:rsidRDefault="00A27B95" w:rsidP="00A27B95">
      <w:pPr>
        <w:pStyle w:val="af"/>
        <w:spacing w:line="240" w:lineRule="auto"/>
        <w:rPr>
          <w:rFonts w:cs="Times New Roman"/>
          <w:szCs w:val="28"/>
        </w:rPr>
      </w:pPr>
      <w:r w:rsidRPr="00A27B95">
        <w:rPr>
          <w:rFonts w:cs="Times New Roman"/>
          <w:szCs w:val="28"/>
        </w:rPr>
        <w:t>В результате изучения курса «Технологии» обучающиеся на ступени начального общего образования:</w:t>
      </w:r>
    </w:p>
    <w:p w:rsidR="00A27B95" w:rsidRPr="00A27B95" w:rsidRDefault="00A27B95" w:rsidP="0014269D">
      <w:pPr>
        <w:pStyle w:val="af"/>
        <w:spacing w:line="240" w:lineRule="auto"/>
        <w:rPr>
          <w:rFonts w:cs="Times New Roman"/>
          <w:szCs w:val="28"/>
        </w:rPr>
      </w:pPr>
      <w:proofErr w:type="gramStart"/>
      <w:r w:rsidRPr="00A27B95">
        <w:rPr>
          <w:rFonts w:cs="Times New Roman"/>
          <w:szCs w:val="28"/>
        </w:rPr>
        <w:t>·получат начальные представления о материальной культуре как продукте творческой предметно-преобразующей деят</w:t>
      </w:r>
      <w:r w:rsidR="0014269D">
        <w:rPr>
          <w:rFonts w:cs="Times New Roman"/>
          <w:szCs w:val="28"/>
        </w:rPr>
        <w:t xml:space="preserve">ельности человека, о предметном </w:t>
      </w:r>
      <w:r w:rsidRPr="00A27B95">
        <w:rPr>
          <w:rFonts w:cs="Times New Roman"/>
          <w:szCs w:val="28"/>
        </w:rPr>
        <w:t>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A27B95" w:rsidRPr="00A27B95" w:rsidRDefault="00A27B95" w:rsidP="00A27B95">
      <w:pPr>
        <w:pStyle w:val="af"/>
        <w:spacing w:line="240" w:lineRule="auto"/>
        <w:rPr>
          <w:rFonts w:cs="Times New Roman"/>
          <w:szCs w:val="28"/>
        </w:rPr>
      </w:pPr>
      <w:r w:rsidRPr="00A27B95">
        <w:rPr>
          <w:rFonts w:cs="Times New Roman"/>
          <w:szCs w:val="28"/>
        </w:rPr>
        <w:t>·получат общее представление о мире профессий, их социальном значении, истории возникновения и развития;</w:t>
      </w:r>
    </w:p>
    <w:p w:rsidR="00A27B95" w:rsidRPr="00A27B95" w:rsidRDefault="00A27B95" w:rsidP="00A27B95">
      <w:pPr>
        <w:pStyle w:val="af"/>
        <w:spacing w:line="240" w:lineRule="auto"/>
        <w:rPr>
          <w:rFonts w:cs="Times New Roman"/>
          <w:szCs w:val="28"/>
        </w:rPr>
      </w:pPr>
      <w:r w:rsidRPr="00A27B95">
        <w:rPr>
          <w:rFonts w:cs="Times New Roman"/>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27B95" w:rsidRPr="00A27B95" w:rsidRDefault="00A27B95" w:rsidP="00A27B95">
      <w:pPr>
        <w:pStyle w:val="af"/>
        <w:spacing w:line="240" w:lineRule="auto"/>
        <w:rPr>
          <w:rFonts w:cs="Times New Roman"/>
          <w:szCs w:val="28"/>
        </w:rPr>
      </w:pPr>
      <w:r w:rsidRPr="00A27B95">
        <w:rPr>
          <w:rFonts w:cs="Times New Roman"/>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27B95" w:rsidRPr="00A27B95" w:rsidRDefault="00A27B95" w:rsidP="00A27B95">
      <w:pPr>
        <w:pStyle w:val="af"/>
        <w:spacing w:line="240" w:lineRule="auto"/>
        <w:rPr>
          <w:rFonts w:cs="Times New Roman"/>
          <w:szCs w:val="28"/>
        </w:rPr>
      </w:pPr>
      <w:r w:rsidRPr="00A27B95">
        <w:rPr>
          <w:rFonts w:cs="Times New Roman"/>
          <w:szCs w:val="28"/>
        </w:rPr>
        <w:t>Обучающиеся:</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w:t>
      </w:r>
      <w:r w:rsidRPr="0014269D">
        <w:rPr>
          <w:rFonts w:cs="Times New Roman"/>
          <w:i/>
          <w:szCs w:val="28"/>
        </w:rPr>
        <w:t>предмета коммуникативных универсальных учебных</w:t>
      </w:r>
      <w:r w:rsidRPr="00A27B95">
        <w:rPr>
          <w:rFonts w:cs="Times New Roman"/>
          <w:szCs w:val="28"/>
        </w:rPr>
        <w:t xml:space="preserve">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lastRenderedPageBreak/>
        <w:t xml:space="preserve">·овладеют начальными </w:t>
      </w:r>
      <w:r w:rsidRPr="0014269D">
        <w:rPr>
          <w:rFonts w:cs="Times New Roman"/>
          <w:i/>
          <w:szCs w:val="28"/>
        </w:rPr>
        <w:t>формами познавательных универсальных учебных действий</w:t>
      </w:r>
      <w:r w:rsidRPr="00A27B95">
        <w:rPr>
          <w:rFonts w:cs="Times New Roman"/>
          <w:szCs w:val="28"/>
        </w:rPr>
        <w:t xml:space="preserve"> — исследовательскими и логическими: наблюдения, сравнения, анализа, классификации, обобщения;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·получат первоначальный опыт организации собственной творческой практической деятельности на основе сформированных </w:t>
      </w:r>
      <w:r w:rsidRPr="0014269D">
        <w:rPr>
          <w:rFonts w:cs="Times New Roman"/>
          <w:i/>
          <w:szCs w:val="28"/>
        </w:rPr>
        <w:t>регулятивных универсальных учебных действий</w:t>
      </w:r>
      <w:r w:rsidRPr="00A27B95">
        <w:rPr>
          <w:rFonts w:cs="Times New Roman"/>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27B95" w:rsidRPr="00A27B95" w:rsidRDefault="00A27B95" w:rsidP="0014269D">
      <w:pPr>
        <w:pStyle w:val="af"/>
        <w:spacing w:line="240" w:lineRule="auto"/>
        <w:rPr>
          <w:rFonts w:cs="Times New Roman"/>
          <w:szCs w:val="28"/>
        </w:rPr>
      </w:pPr>
      <w:r w:rsidRPr="00A27B95">
        <w:rPr>
          <w:rFonts w:cs="Times New Roman"/>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w:t>
      </w:r>
      <w:r w:rsidR="0014269D">
        <w:rPr>
          <w:rFonts w:cs="Times New Roman"/>
          <w:szCs w:val="28"/>
        </w:rPr>
        <w:t>тупными электронными ресурсами;</w:t>
      </w:r>
    </w:p>
    <w:p w:rsidR="00A27B95" w:rsidRPr="00A27B95" w:rsidRDefault="00A27B95" w:rsidP="00A27B95">
      <w:pPr>
        <w:pStyle w:val="af"/>
        <w:spacing w:line="240" w:lineRule="auto"/>
        <w:rPr>
          <w:rFonts w:cs="Times New Roman"/>
          <w:szCs w:val="28"/>
        </w:rPr>
      </w:pPr>
      <w:r w:rsidRPr="00A27B95">
        <w:rPr>
          <w:rFonts w:cs="Times New Roman"/>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27B95" w:rsidRPr="00A27B95" w:rsidRDefault="00A27B95" w:rsidP="00A27B95">
      <w:pPr>
        <w:pStyle w:val="af"/>
        <w:spacing w:line="240" w:lineRule="auto"/>
        <w:rPr>
          <w:rFonts w:cs="Times New Roman"/>
          <w:szCs w:val="28"/>
        </w:rPr>
      </w:pPr>
      <w:r w:rsidRPr="00A27B95">
        <w:rPr>
          <w:rFonts w:cs="Times New Roman"/>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27B95" w:rsidRPr="0014269D" w:rsidRDefault="00A27B95" w:rsidP="0014269D">
      <w:pPr>
        <w:pStyle w:val="af"/>
        <w:spacing w:line="240" w:lineRule="auto"/>
        <w:ind w:firstLine="0"/>
        <w:rPr>
          <w:rFonts w:cs="Times New Roman"/>
          <w:b/>
          <w:i/>
          <w:szCs w:val="28"/>
        </w:rPr>
      </w:pPr>
      <w:r w:rsidRPr="0014269D">
        <w:rPr>
          <w:rFonts w:cs="Times New Roman"/>
          <w:b/>
          <w:i/>
          <w:szCs w:val="28"/>
        </w:rPr>
        <w:t xml:space="preserve">Общекультурные и </w:t>
      </w:r>
      <w:proofErr w:type="spellStart"/>
      <w:r w:rsidRPr="0014269D">
        <w:rPr>
          <w:rFonts w:cs="Times New Roman"/>
          <w:b/>
          <w:i/>
          <w:szCs w:val="28"/>
        </w:rPr>
        <w:t>общетрудовые</w:t>
      </w:r>
      <w:proofErr w:type="spellEnd"/>
      <w:r w:rsidRPr="0014269D">
        <w:rPr>
          <w:rFonts w:cs="Times New Roman"/>
          <w:b/>
          <w:i/>
          <w:szCs w:val="28"/>
        </w:rPr>
        <w:t xml:space="preserve"> компетенции. Основы культуры труда, самообслуживание</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27B95" w:rsidRPr="00A27B95" w:rsidRDefault="00A27B95" w:rsidP="00A27B95">
      <w:pPr>
        <w:pStyle w:val="af"/>
        <w:spacing w:line="240" w:lineRule="auto"/>
        <w:rPr>
          <w:rFonts w:cs="Times New Roman"/>
          <w:szCs w:val="28"/>
        </w:rPr>
      </w:pPr>
      <w:r w:rsidRPr="00A27B95">
        <w:rPr>
          <w:rFonts w:cs="Times New Roman"/>
          <w:szCs w:val="28"/>
        </w:rPr>
        <w:t>·выполнять доступные действия по самообслуживанию и доступные виды домашнего труда.</w:t>
      </w:r>
    </w:p>
    <w:p w:rsidR="00A27B95" w:rsidRPr="0014269D" w:rsidRDefault="00A27B95" w:rsidP="00A27B95">
      <w:pPr>
        <w:pStyle w:val="af"/>
        <w:spacing w:line="240" w:lineRule="auto"/>
        <w:rPr>
          <w:rFonts w:cs="Times New Roman"/>
          <w:i/>
          <w:szCs w:val="28"/>
        </w:rPr>
      </w:pPr>
      <w:r w:rsidRPr="0014269D">
        <w:rPr>
          <w:rFonts w:cs="Times New Roman"/>
          <w:i/>
          <w:szCs w:val="28"/>
        </w:rPr>
        <w:t>Выпускник получит возможность научиться:</w:t>
      </w:r>
    </w:p>
    <w:p w:rsidR="00A27B95" w:rsidRPr="0014269D" w:rsidRDefault="00A27B95" w:rsidP="00A27B95">
      <w:pPr>
        <w:pStyle w:val="af"/>
        <w:spacing w:line="240" w:lineRule="auto"/>
        <w:rPr>
          <w:rFonts w:cs="Times New Roman"/>
          <w:i/>
          <w:szCs w:val="28"/>
        </w:rPr>
      </w:pPr>
      <w:r w:rsidRPr="0014269D">
        <w:rPr>
          <w:rFonts w:cs="Times New Roman"/>
          <w:i/>
          <w:szCs w:val="28"/>
        </w:rPr>
        <w:t>·уважительно относиться к труду людей;</w:t>
      </w:r>
    </w:p>
    <w:p w:rsidR="00A27B95" w:rsidRPr="0014269D" w:rsidRDefault="00A27B95" w:rsidP="00A27B95">
      <w:pPr>
        <w:pStyle w:val="af"/>
        <w:spacing w:line="240" w:lineRule="auto"/>
        <w:rPr>
          <w:rFonts w:cs="Times New Roman"/>
          <w:i/>
          <w:szCs w:val="28"/>
        </w:rPr>
      </w:pPr>
      <w:r w:rsidRPr="0014269D">
        <w:rPr>
          <w:rFonts w:cs="Times New Roman"/>
          <w:i/>
          <w:szCs w:val="28"/>
        </w:rPr>
        <w:t xml:space="preserve">·понимать культурно-историческую ценность традиций, </w:t>
      </w:r>
      <w:r w:rsidRPr="0014269D">
        <w:rPr>
          <w:rFonts w:cs="Times New Roman"/>
          <w:i/>
          <w:szCs w:val="28"/>
        </w:rPr>
        <w:lastRenderedPageBreak/>
        <w:t xml:space="preserve">отражённых в предметном мире, в том числе традиций трудовых </w:t>
      </w:r>
      <w:proofErr w:type="gramStart"/>
      <w:r w:rsidRPr="0014269D">
        <w:rPr>
          <w:rFonts w:cs="Times New Roman"/>
          <w:i/>
          <w:szCs w:val="28"/>
        </w:rPr>
        <w:t>династий</w:t>
      </w:r>
      <w:proofErr w:type="gramEnd"/>
      <w:r w:rsidRPr="0014269D">
        <w:rPr>
          <w:rFonts w:cs="Times New Roman"/>
          <w:i/>
          <w:szCs w:val="28"/>
        </w:rPr>
        <w:t xml:space="preserve"> как своего региона, так и страны, и уважать их;</w:t>
      </w:r>
    </w:p>
    <w:p w:rsidR="00A27B95" w:rsidRPr="0014269D" w:rsidRDefault="00A27B95" w:rsidP="00A27B95">
      <w:pPr>
        <w:pStyle w:val="af"/>
        <w:spacing w:line="240" w:lineRule="auto"/>
        <w:rPr>
          <w:rFonts w:cs="Times New Roman"/>
          <w:i/>
          <w:szCs w:val="28"/>
        </w:rPr>
      </w:pPr>
      <w:r w:rsidRPr="0014269D">
        <w:rPr>
          <w:rFonts w:cs="Times New Roman"/>
          <w:i/>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27B95" w:rsidRPr="0014269D" w:rsidRDefault="00A27B95" w:rsidP="0014269D">
      <w:pPr>
        <w:pStyle w:val="af"/>
        <w:spacing w:line="240" w:lineRule="auto"/>
        <w:ind w:firstLine="0"/>
        <w:rPr>
          <w:rFonts w:cs="Times New Roman"/>
          <w:b/>
          <w:i/>
          <w:szCs w:val="28"/>
        </w:rPr>
      </w:pPr>
      <w:r w:rsidRPr="0014269D">
        <w:rPr>
          <w:rFonts w:cs="Times New Roman"/>
          <w:b/>
          <w:i/>
          <w:szCs w:val="28"/>
        </w:rPr>
        <w:t>Технология ручной обработки материалов. Элементы графической грамоты</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27B95" w:rsidRPr="00A27B95" w:rsidRDefault="00A27B95" w:rsidP="00D60100">
      <w:pPr>
        <w:pStyle w:val="af"/>
        <w:spacing w:line="240" w:lineRule="auto"/>
        <w:rPr>
          <w:rFonts w:cs="Times New Roman"/>
          <w:szCs w:val="28"/>
        </w:rPr>
      </w:pPr>
      <w:r w:rsidRPr="00A27B95">
        <w:rPr>
          <w:rFonts w:cs="Times New Roman"/>
          <w:szCs w:val="28"/>
        </w:rPr>
        <w:t xml:space="preserve">·отбирать и выполнять в зависимости от свойств освоенных материалов оптимальные и доступные технологические </w:t>
      </w:r>
      <w:r w:rsidR="00D60100">
        <w:rPr>
          <w:rFonts w:cs="Times New Roman"/>
          <w:szCs w:val="28"/>
        </w:rPr>
        <w:t xml:space="preserve">приёмы их ручной обработки (при </w:t>
      </w:r>
      <w:r w:rsidRPr="00A27B95">
        <w:rPr>
          <w:rFonts w:cs="Times New Roman"/>
          <w:szCs w:val="28"/>
        </w:rPr>
        <w:t>разметке деталей, их выделении из заготовки, формообразовании, сборке и отделке изделия);</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27B95" w:rsidRPr="00D60100" w:rsidRDefault="00A27B95" w:rsidP="00A27B95">
      <w:pPr>
        <w:pStyle w:val="af"/>
        <w:spacing w:line="240" w:lineRule="auto"/>
        <w:rPr>
          <w:rFonts w:cs="Times New Roman"/>
          <w:i/>
          <w:szCs w:val="28"/>
        </w:rPr>
      </w:pPr>
      <w:r w:rsidRPr="00D60100">
        <w:rPr>
          <w:rFonts w:cs="Times New Roman"/>
          <w:i/>
          <w:szCs w:val="28"/>
        </w:rPr>
        <w:t>Выпускник получит возможность научиться:</w:t>
      </w:r>
    </w:p>
    <w:p w:rsidR="00A27B95" w:rsidRPr="00D60100" w:rsidRDefault="00A27B95" w:rsidP="00A27B95">
      <w:pPr>
        <w:pStyle w:val="af"/>
        <w:spacing w:line="240" w:lineRule="auto"/>
        <w:rPr>
          <w:rFonts w:cs="Times New Roman"/>
          <w:i/>
          <w:szCs w:val="28"/>
        </w:rPr>
      </w:pPr>
      <w:r w:rsidRPr="00D60100">
        <w:rPr>
          <w:rFonts w:cs="Times New Roman"/>
          <w:i/>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A27B95" w:rsidRPr="00D60100" w:rsidRDefault="00A27B95" w:rsidP="00A27B95">
      <w:pPr>
        <w:pStyle w:val="af"/>
        <w:spacing w:line="240" w:lineRule="auto"/>
        <w:rPr>
          <w:rFonts w:cs="Times New Roman"/>
          <w:i/>
          <w:szCs w:val="28"/>
        </w:rPr>
      </w:pPr>
      <w:r w:rsidRPr="00D60100">
        <w:rPr>
          <w:rFonts w:cs="Times New Roman"/>
          <w:i/>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27B95" w:rsidRPr="00D60100" w:rsidRDefault="00A27B95" w:rsidP="00D60100">
      <w:pPr>
        <w:pStyle w:val="af"/>
        <w:spacing w:line="240" w:lineRule="auto"/>
        <w:ind w:firstLine="0"/>
        <w:rPr>
          <w:rFonts w:cs="Times New Roman"/>
          <w:b/>
          <w:i/>
          <w:szCs w:val="28"/>
        </w:rPr>
      </w:pPr>
      <w:r w:rsidRPr="00D60100">
        <w:rPr>
          <w:rFonts w:cs="Times New Roman"/>
          <w:b/>
          <w:i/>
          <w:szCs w:val="28"/>
        </w:rPr>
        <w:t>Конструирование и моделирование</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·анализировать устройство изделия: выделять детали, их форму, определять взаимное расположение, виды соединения деталей;</w:t>
      </w:r>
    </w:p>
    <w:p w:rsidR="00A27B95" w:rsidRPr="00A27B95" w:rsidRDefault="00A27B95" w:rsidP="00A27B95">
      <w:pPr>
        <w:pStyle w:val="af"/>
        <w:spacing w:line="240" w:lineRule="auto"/>
        <w:rPr>
          <w:rFonts w:cs="Times New Roman"/>
          <w:szCs w:val="28"/>
        </w:rPr>
      </w:pPr>
      <w:r w:rsidRPr="00A27B95">
        <w:rPr>
          <w:rFonts w:cs="Times New Roman"/>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·изготавливать несложные конструкции изделий по рисунку, простейшему чертежу или эскизу, образцу и доступным заданным </w:t>
      </w:r>
      <w:r w:rsidRPr="00A27B95">
        <w:rPr>
          <w:rFonts w:cs="Times New Roman"/>
          <w:szCs w:val="28"/>
        </w:rPr>
        <w:lastRenderedPageBreak/>
        <w:t>условиям.</w:t>
      </w:r>
    </w:p>
    <w:p w:rsidR="00A27B95" w:rsidRPr="00D60100" w:rsidRDefault="00A27B95" w:rsidP="00A27B95">
      <w:pPr>
        <w:pStyle w:val="af"/>
        <w:spacing w:line="240" w:lineRule="auto"/>
        <w:rPr>
          <w:rFonts w:cs="Times New Roman"/>
          <w:i/>
          <w:szCs w:val="28"/>
        </w:rPr>
      </w:pPr>
      <w:r w:rsidRPr="00D60100">
        <w:rPr>
          <w:rFonts w:cs="Times New Roman"/>
          <w:i/>
          <w:szCs w:val="28"/>
        </w:rPr>
        <w:t>Выпускник получит возможность научиться:</w:t>
      </w:r>
    </w:p>
    <w:p w:rsidR="00A27B95" w:rsidRPr="00D60100" w:rsidRDefault="00A27B95" w:rsidP="00A27B95">
      <w:pPr>
        <w:pStyle w:val="af"/>
        <w:spacing w:line="240" w:lineRule="auto"/>
        <w:rPr>
          <w:rFonts w:cs="Times New Roman"/>
          <w:i/>
          <w:szCs w:val="28"/>
        </w:rPr>
      </w:pPr>
      <w:r w:rsidRPr="00D60100">
        <w:rPr>
          <w:rFonts w:cs="Times New Roman"/>
          <w:i/>
          <w:szCs w:val="28"/>
        </w:rPr>
        <w:t>·соотносить объёмную конструкцию, основанную на правильных геометрических формах, с изображениями их развёрток;</w:t>
      </w:r>
    </w:p>
    <w:p w:rsidR="00A27B95" w:rsidRPr="00D60100" w:rsidRDefault="00A27B95" w:rsidP="00A27B95">
      <w:pPr>
        <w:pStyle w:val="af"/>
        <w:spacing w:line="240" w:lineRule="auto"/>
        <w:rPr>
          <w:rFonts w:cs="Times New Roman"/>
          <w:i/>
          <w:szCs w:val="28"/>
        </w:rPr>
      </w:pPr>
      <w:r w:rsidRPr="00D60100">
        <w:rPr>
          <w:rFonts w:cs="Times New Roman"/>
          <w:i/>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A27B95" w:rsidRPr="00D60100" w:rsidRDefault="00A27B95" w:rsidP="00D60100">
      <w:pPr>
        <w:pStyle w:val="af"/>
        <w:spacing w:line="240" w:lineRule="auto"/>
        <w:ind w:firstLine="0"/>
        <w:rPr>
          <w:rFonts w:cs="Times New Roman"/>
          <w:b/>
          <w:i/>
          <w:szCs w:val="28"/>
        </w:rPr>
      </w:pPr>
      <w:r w:rsidRPr="00D60100">
        <w:rPr>
          <w:rFonts w:cs="Times New Roman"/>
          <w:b/>
          <w:i/>
          <w:szCs w:val="28"/>
        </w:rPr>
        <w:t>Практика работы на компьютере</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A27B95" w:rsidRPr="00A27B95" w:rsidRDefault="00A27B95" w:rsidP="00A27B95">
      <w:pPr>
        <w:pStyle w:val="af"/>
        <w:spacing w:line="240" w:lineRule="auto"/>
        <w:rPr>
          <w:rFonts w:cs="Times New Roman"/>
          <w:szCs w:val="28"/>
        </w:rPr>
      </w:pPr>
      <w:r w:rsidRPr="00A27B95">
        <w:rPr>
          <w:rFonts w:cs="Times New Roman"/>
          <w:szCs w:val="28"/>
        </w:rPr>
        <w:t>• пользоваться компьютером для поиска и воспроизведения необходимой информации;</w:t>
      </w:r>
    </w:p>
    <w:p w:rsidR="00A27B95" w:rsidRPr="00A27B95" w:rsidRDefault="00A27B95" w:rsidP="00D60100">
      <w:pPr>
        <w:pStyle w:val="af"/>
        <w:spacing w:line="240" w:lineRule="auto"/>
        <w:rPr>
          <w:rFonts w:cs="Times New Roman"/>
          <w:szCs w:val="28"/>
        </w:rPr>
      </w:pPr>
      <w:r w:rsidRPr="00A27B95">
        <w:rPr>
          <w:rFonts w:cs="Times New Roman"/>
          <w:szCs w:val="28"/>
        </w:rPr>
        <w:t>• пользоваться компьютером для решения доступных учебных задач с простыми информационными объектами (текстом, рисунками, дос</w:t>
      </w:r>
      <w:r w:rsidR="00D60100">
        <w:rPr>
          <w:rFonts w:cs="Times New Roman"/>
          <w:szCs w:val="28"/>
        </w:rPr>
        <w:t xml:space="preserve">тупными </w:t>
      </w:r>
      <w:r w:rsidRPr="00A27B95">
        <w:rPr>
          <w:rFonts w:cs="Times New Roman"/>
          <w:szCs w:val="28"/>
        </w:rPr>
        <w:t>электронными ресурсами).</w:t>
      </w:r>
    </w:p>
    <w:p w:rsidR="00A27B95" w:rsidRPr="00D60100" w:rsidRDefault="00A27B95" w:rsidP="00A27B95">
      <w:pPr>
        <w:pStyle w:val="af"/>
        <w:spacing w:line="240" w:lineRule="auto"/>
        <w:rPr>
          <w:rFonts w:cs="Times New Roman"/>
          <w:i/>
          <w:szCs w:val="28"/>
        </w:rPr>
      </w:pPr>
      <w:r w:rsidRPr="00D60100">
        <w:rPr>
          <w:rFonts w:cs="Times New Roman"/>
          <w:i/>
          <w:szCs w:val="28"/>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27B95" w:rsidRPr="00D60100" w:rsidRDefault="00A27B95" w:rsidP="00D60100">
      <w:pPr>
        <w:pStyle w:val="af"/>
        <w:spacing w:line="240" w:lineRule="auto"/>
        <w:jc w:val="center"/>
        <w:rPr>
          <w:rFonts w:cs="Times New Roman"/>
          <w:b/>
          <w:i/>
          <w:szCs w:val="28"/>
        </w:rPr>
      </w:pPr>
      <w:r w:rsidRPr="00D60100">
        <w:rPr>
          <w:rFonts w:cs="Times New Roman"/>
          <w:b/>
          <w:i/>
          <w:szCs w:val="28"/>
        </w:rPr>
        <w:t>1.2.10. Физическая культура</w:t>
      </w:r>
    </w:p>
    <w:p w:rsidR="00A27B95" w:rsidRPr="00D60100" w:rsidRDefault="00A27B95" w:rsidP="00D60100">
      <w:pPr>
        <w:pStyle w:val="af"/>
        <w:spacing w:line="240" w:lineRule="auto"/>
        <w:jc w:val="center"/>
        <w:rPr>
          <w:rFonts w:cs="Times New Roman"/>
          <w:i/>
          <w:szCs w:val="28"/>
        </w:rPr>
      </w:pPr>
      <w:r w:rsidRPr="00D60100">
        <w:rPr>
          <w:rFonts w:cs="Times New Roman"/>
          <w:i/>
          <w:szCs w:val="28"/>
        </w:rPr>
        <w:t>(для обучающихся, не имеющих противопоказаний для занятий физической культурой или существенных ограничений по нагрузке)</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результате </w:t>
      </w:r>
      <w:proofErr w:type="gramStart"/>
      <w:r w:rsidRPr="00A27B95">
        <w:rPr>
          <w:rFonts w:cs="Times New Roman"/>
          <w:szCs w:val="28"/>
        </w:rPr>
        <w:t>обучения</w:t>
      </w:r>
      <w:proofErr w:type="gramEnd"/>
      <w:r w:rsidRPr="00A27B95">
        <w:rPr>
          <w:rFonts w:cs="Times New Roman"/>
          <w:szCs w:val="28"/>
        </w:rPr>
        <w:t xml:space="preserve"> обучающиеся на ступени начального общего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A27B95" w:rsidRPr="00A27B95" w:rsidRDefault="00A27B95" w:rsidP="00A27B95">
      <w:pPr>
        <w:pStyle w:val="af"/>
        <w:spacing w:line="240" w:lineRule="auto"/>
        <w:rPr>
          <w:rFonts w:cs="Times New Roman"/>
          <w:szCs w:val="28"/>
        </w:rPr>
      </w:pPr>
      <w:r w:rsidRPr="00A27B95">
        <w:rPr>
          <w:rFonts w:cs="Times New Roman"/>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A27B95" w:rsidRPr="00A27B95" w:rsidRDefault="00A27B95" w:rsidP="00A27B95">
      <w:pPr>
        <w:pStyle w:val="af"/>
        <w:spacing w:line="240" w:lineRule="auto"/>
        <w:rPr>
          <w:rFonts w:cs="Times New Roman"/>
          <w:szCs w:val="28"/>
        </w:rPr>
      </w:pPr>
      <w:r w:rsidRPr="00A27B95">
        <w:rPr>
          <w:rFonts w:cs="Times New Roman"/>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A27B95" w:rsidRPr="00A27B95" w:rsidRDefault="00A27B95" w:rsidP="00A27B95">
      <w:pPr>
        <w:pStyle w:val="af"/>
        <w:spacing w:line="240" w:lineRule="auto"/>
        <w:rPr>
          <w:rFonts w:cs="Times New Roman"/>
          <w:szCs w:val="28"/>
        </w:rPr>
      </w:pPr>
      <w:r w:rsidRPr="00A27B95">
        <w:rPr>
          <w:rFonts w:cs="Times New Roman"/>
          <w:szCs w:val="28"/>
        </w:rPr>
        <w:t>Обучающиеся: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w:t>
      </w:r>
      <w:r w:rsidRPr="00A27B95">
        <w:rPr>
          <w:rFonts w:cs="Times New Roman"/>
          <w:szCs w:val="28"/>
        </w:rPr>
        <w:lastRenderedPageBreak/>
        <w:t>открытом воздухе;</w:t>
      </w:r>
    </w:p>
    <w:p w:rsidR="00A27B95" w:rsidRPr="00A27B95" w:rsidRDefault="00A27B95" w:rsidP="00A27B95">
      <w:pPr>
        <w:pStyle w:val="af"/>
        <w:spacing w:line="240" w:lineRule="auto"/>
        <w:rPr>
          <w:rFonts w:cs="Times New Roman"/>
          <w:szCs w:val="28"/>
        </w:rPr>
      </w:pPr>
      <w:r w:rsidRPr="00A27B95">
        <w:rPr>
          <w:rFonts w:cs="Times New Roman"/>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A27B95" w:rsidRPr="00A27B95" w:rsidRDefault="00A27B95" w:rsidP="00A27B95">
      <w:pPr>
        <w:pStyle w:val="af"/>
        <w:spacing w:line="240" w:lineRule="auto"/>
        <w:rPr>
          <w:rFonts w:cs="Times New Roman"/>
          <w:szCs w:val="28"/>
        </w:rPr>
      </w:pPr>
      <w:r w:rsidRPr="00A27B95">
        <w:rPr>
          <w:rFonts w:cs="Times New Roman"/>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A27B95" w:rsidRPr="00A27B95" w:rsidRDefault="00A27B95" w:rsidP="00A27B95">
      <w:pPr>
        <w:pStyle w:val="af"/>
        <w:spacing w:line="240" w:lineRule="auto"/>
        <w:rPr>
          <w:rFonts w:cs="Times New Roman"/>
          <w:szCs w:val="28"/>
        </w:rPr>
      </w:pPr>
      <w:r w:rsidRPr="00A27B95">
        <w:rPr>
          <w:rFonts w:cs="Times New Roman"/>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A27B95" w:rsidRPr="00A27B95" w:rsidRDefault="00A27B95" w:rsidP="00A27B95">
      <w:pPr>
        <w:pStyle w:val="af"/>
        <w:spacing w:line="240" w:lineRule="auto"/>
        <w:rPr>
          <w:rFonts w:cs="Times New Roman"/>
          <w:szCs w:val="28"/>
        </w:rPr>
      </w:pPr>
      <w:r w:rsidRPr="00A27B95">
        <w:rPr>
          <w:rFonts w:cs="Times New Roman"/>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A27B95" w:rsidRPr="00A27B95" w:rsidRDefault="00A27B95" w:rsidP="00A27B95">
      <w:pPr>
        <w:pStyle w:val="af"/>
        <w:spacing w:line="240" w:lineRule="auto"/>
        <w:rPr>
          <w:rFonts w:cs="Times New Roman"/>
          <w:szCs w:val="28"/>
        </w:rPr>
      </w:pPr>
      <w:r w:rsidRPr="00A27B95">
        <w:rPr>
          <w:rFonts w:cs="Times New Roman"/>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плавать простейшими способами; будут демонстрировать постоянный прирост показателей развития основных физических качеств;</w:t>
      </w:r>
    </w:p>
    <w:p w:rsidR="00A27B95" w:rsidRPr="00A27B95" w:rsidRDefault="00A27B95" w:rsidP="00D60100">
      <w:pPr>
        <w:pStyle w:val="af"/>
        <w:spacing w:line="240" w:lineRule="auto"/>
        <w:rPr>
          <w:rFonts w:cs="Times New Roman"/>
          <w:szCs w:val="28"/>
        </w:rPr>
      </w:pPr>
      <w:r w:rsidRPr="00A27B95">
        <w:rPr>
          <w:rFonts w:cs="Times New Roman"/>
          <w:szCs w:val="28"/>
        </w:rPr>
        <w:t>·освоят навыки организации и проведения подвижных игр, элементы и простейшие технические действия игр в футбол, б</w:t>
      </w:r>
      <w:r w:rsidR="00D60100">
        <w:rPr>
          <w:rFonts w:cs="Times New Roman"/>
          <w:szCs w:val="28"/>
        </w:rPr>
        <w:t xml:space="preserve">аскетбол и волейбол; в процессе </w:t>
      </w:r>
      <w:r w:rsidRPr="00A27B95">
        <w:rPr>
          <w:rFonts w:cs="Times New Roman"/>
          <w:szCs w:val="28"/>
        </w:rPr>
        <w:t>игровой и соревновательной деятельности будут использовать навыки коллективного общения и взаимодействия.</w:t>
      </w:r>
    </w:p>
    <w:p w:rsidR="00A27B95" w:rsidRPr="00D60100" w:rsidRDefault="00A27B95" w:rsidP="00D60100">
      <w:pPr>
        <w:pStyle w:val="af"/>
        <w:spacing w:line="240" w:lineRule="auto"/>
        <w:ind w:firstLine="0"/>
        <w:rPr>
          <w:rFonts w:cs="Times New Roman"/>
          <w:b/>
          <w:i/>
          <w:szCs w:val="28"/>
        </w:rPr>
      </w:pPr>
      <w:r w:rsidRPr="00D60100">
        <w:rPr>
          <w:rFonts w:cs="Times New Roman"/>
          <w:b/>
          <w:i/>
          <w:szCs w:val="28"/>
        </w:rPr>
        <w:t>Знания о физической культуре</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A27B95">
        <w:rPr>
          <w:rFonts w:cs="Times New Roman"/>
          <w:szCs w:val="28"/>
        </w:rPr>
        <w:t>физкультпауз</w:t>
      </w:r>
      <w:proofErr w:type="spellEnd"/>
      <w:r w:rsidRPr="00A27B95">
        <w:rPr>
          <w:rFonts w:cs="Times New Roman"/>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27B95" w:rsidRPr="00A27B95" w:rsidRDefault="00A27B95" w:rsidP="00A27B95">
      <w:pPr>
        <w:pStyle w:val="af"/>
        <w:spacing w:line="240" w:lineRule="auto"/>
        <w:rPr>
          <w:rFonts w:cs="Times New Roman"/>
          <w:szCs w:val="28"/>
        </w:rPr>
      </w:pPr>
      <w:r w:rsidRPr="00A27B95">
        <w:rPr>
          <w:rFonts w:cs="Times New Roman"/>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A27B95" w:rsidRPr="00D60100" w:rsidRDefault="00A27B95" w:rsidP="00A27B95">
      <w:pPr>
        <w:pStyle w:val="af"/>
        <w:spacing w:line="240" w:lineRule="auto"/>
        <w:rPr>
          <w:rFonts w:cs="Times New Roman"/>
          <w:i/>
          <w:szCs w:val="28"/>
        </w:rPr>
      </w:pPr>
      <w:r w:rsidRPr="00D60100">
        <w:rPr>
          <w:rFonts w:cs="Times New Roman"/>
          <w:i/>
          <w:szCs w:val="28"/>
        </w:rPr>
        <w:t>Выпускник получит возможность научиться:</w:t>
      </w:r>
    </w:p>
    <w:p w:rsidR="00A27B95" w:rsidRPr="00D60100" w:rsidRDefault="00A27B95" w:rsidP="00A27B95">
      <w:pPr>
        <w:pStyle w:val="af"/>
        <w:spacing w:line="240" w:lineRule="auto"/>
        <w:rPr>
          <w:rFonts w:cs="Times New Roman"/>
          <w:i/>
          <w:szCs w:val="28"/>
        </w:rPr>
      </w:pPr>
      <w:r w:rsidRPr="00D60100">
        <w:rPr>
          <w:rFonts w:cs="Times New Roman"/>
          <w:i/>
          <w:szCs w:val="28"/>
        </w:rPr>
        <w:t>·выявлять связь занятий физической культурой с трудовой и оборонной деятельностью;</w:t>
      </w:r>
    </w:p>
    <w:p w:rsidR="00A27B95" w:rsidRPr="00D60100" w:rsidRDefault="00A27B95" w:rsidP="00A27B95">
      <w:pPr>
        <w:pStyle w:val="af"/>
        <w:spacing w:line="240" w:lineRule="auto"/>
        <w:rPr>
          <w:rFonts w:cs="Times New Roman"/>
          <w:i/>
          <w:szCs w:val="28"/>
        </w:rPr>
      </w:pPr>
      <w:r w:rsidRPr="00D60100">
        <w:rPr>
          <w:rFonts w:cs="Times New Roman"/>
          <w:i/>
          <w:szCs w:val="28"/>
        </w:rPr>
        <w:lastRenderedPageBreak/>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27B95" w:rsidRPr="00D60100" w:rsidRDefault="00A27B95" w:rsidP="00D60100">
      <w:pPr>
        <w:pStyle w:val="af"/>
        <w:spacing w:line="240" w:lineRule="auto"/>
        <w:ind w:firstLine="0"/>
        <w:rPr>
          <w:rFonts w:cs="Times New Roman"/>
          <w:b/>
          <w:i/>
          <w:szCs w:val="28"/>
        </w:rPr>
      </w:pPr>
      <w:r w:rsidRPr="00D60100">
        <w:rPr>
          <w:rFonts w:cs="Times New Roman"/>
          <w:b/>
          <w:i/>
          <w:szCs w:val="28"/>
        </w:rPr>
        <w:t>Способы физкультурной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·отбирать и выполнять комплексы упражнений для утренней зарядки и физкультминуток в соответствии с изученными правилами;</w:t>
      </w:r>
    </w:p>
    <w:p w:rsidR="00A27B95" w:rsidRPr="00A27B95" w:rsidRDefault="00A27B95" w:rsidP="00A27B95">
      <w:pPr>
        <w:pStyle w:val="af"/>
        <w:spacing w:line="240" w:lineRule="auto"/>
        <w:rPr>
          <w:rFonts w:cs="Times New Roman"/>
          <w:szCs w:val="28"/>
        </w:rPr>
      </w:pPr>
      <w:r w:rsidRPr="00A27B95">
        <w:rPr>
          <w:rFonts w:cs="Times New Roman"/>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A27B95" w:rsidRPr="00D60100" w:rsidRDefault="00A27B95" w:rsidP="00A27B95">
      <w:pPr>
        <w:pStyle w:val="af"/>
        <w:spacing w:line="240" w:lineRule="auto"/>
        <w:rPr>
          <w:rFonts w:cs="Times New Roman"/>
          <w:i/>
          <w:szCs w:val="28"/>
        </w:rPr>
      </w:pPr>
      <w:r w:rsidRPr="00D60100">
        <w:rPr>
          <w:rFonts w:cs="Times New Roman"/>
          <w:i/>
          <w:szCs w:val="28"/>
        </w:rPr>
        <w:t>Выпускник получит возможность научиться:</w:t>
      </w:r>
    </w:p>
    <w:p w:rsidR="00A27B95" w:rsidRPr="00D60100" w:rsidRDefault="00A27B95" w:rsidP="00A27B95">
      <w:pPr>
        <w:pStyle w:val="af"/>
        <w:spacing w:line="240" w:lineRule="auto"/>
        <w:rPr>
          <w:rFonts w:cs="Times New Roman"/>
          <w:i/>
          <w:szCs w:val="28"/>
        </w:rPr>
      </w:pPr>
      <w:r w:rsidRPr="00D60100">
        <w:rPr>
          <w:rFonts w:cs="Times New Roman"/>
          <w:i/>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27B95" w:rsidRPr="00D60100" w:rsidRDefault="00A27B95" w:rsidP="00A27B95">
      <w:pPr>
        <w:pStyle w:val="af"/>
        <w:spacing w:line="240" w:lineRule="auto"/>
        <w:rPr>
          <w:rFonts w:cs="Times New Roman"/>
          <w:i/>
          <w:szCs w:val="28"/>
        </w:rPr>
      </w:pPr>
      <w:r w:rsidRPr="00D60100">
        <w:rPr>
          <w:rFonts w:cs="Times New Roman"/>
          <w:i/>
          <w:szCs w:val="28"/>
        </w:rPr>
        <w:t>·целенаправленно отбирать физические упражнения для индивидуальных занятий по развитию физических качеств;</w:t>
      </w:r>
    </w:p>
    <w:p w:rsidR="00A27B95" w:rsidRPr="00D60100" w:rsidRDefault="00A27B95" w:rsidP="00D60100">
      <w:pPr>
        <w:pStyle w:val="af"/>
        <w:spacing w:line="240" w:lineRule="auto"/>
        <w:rPr>
          <w:rFonts w:cs="Times New Roman"/>
          <w:i/>
          <w:szCs w:val="28"/>
        </w:rPr>
      </w:pPr>
      <w:r w:rsidRPr="00D60100">
        <w:rPr>
          <w:rFonts w:cs="Times New Roman"/>
          <w:i/>
          <w:szCs w:val="28"/>
        </w:rPr>
        <w:t>·выполнять простейшие приёмы оказания д</w:t>
      </w:r>
      <w:r w:rsidR="00D60100">
        <w:rPr>
          <w:rFonts w:cs="Times New Roman"/>
          <w:i/>
          <w:szCs w:val="28"/>
        </w:rPr>
        <w:t xml:space="preserve">оврачебной помощи при травмах и </w:t>
      </w:r>
      <w:r w:rsidRPr="00D60100">
        <w:rPr>
          <w:rFonts w:cs="Times New Roman"/>
          <w:i/>
          <w:szCs w:val="28"/>
        </w:rPr>
        <w:t>ушибах.</w:t>
      </w:r>
    </w:p>
    <w:p w:rsidR="00A27B95" w:rsidRPr="00D60100" w:rsidRDefault="00A27B95" w:rsidP="00D60100">
      <w:pPr>
        <w:pStyle w:val="af"/>
        <w:spacing w:line="240" w:lineRule="auto"/>
        <w:ind w:firstLine="0"/>
        <w:rPr>
          <w:rFonts w:cs="Times New Roman"/>
          <w:b/>
          <w:i/>
          <w:szCs w:val="28"/>
        </w:rPr>
      </w:pPr>
      <w:r w:rsidRPr="00D60100">
        <w:rPr>
          <w:rFonts w:cs="Times New Roman"/>
          <w:b/>
          <w:i/>
          <w:szCs w:val="28"/>
        </w:rPr>
        <w:t>Физическое совершенствование</w:t>
      </w:r>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·выполнять тестовые упражнения на оценку динамики индивидуального развития основных физических качеств;</w:t>
      </w:r>
    </w:p>
    <w:p w:rsidR="00A27B95" w:rsidRPr="00A27B95" w:rsidRDefault="00A27B95" w:rsidP="00A27B95">
      <w:pPr>
        <w:pStyle w:val="af"/>
        <w:spacing w:line="240" w:lineRule="auto"/>
        <w:rPr>
          <w:rFonts w:cs="Times New Roman"/>
          <w:szCs w:val="28"/>
        </w:rPr>
      </w:pPr>
      <w:r w:rsidRPr="00A27B95">
        <w:rPr>
          <w:rFonts w:cs="Times New Roman"/>
          <w:szCs w:val="28"/>
        </w:rPr>
        <w:t>·выполнять организующие строевые команды и приёмы;</w:t>
      </w:r>
    </w:p>
    <w:p w:rsidR="00A27B95" w:rsidRPr="00A27B95" w:rsidRDefault="00A27B95" w:rsidP="00A27B95">
      <w:pPr>
        <w:pStyle w:val="af"/>
        <w:spacing w:line="240" w:lineRule="auto"/>
        <w:rPr>
          <w:rFonts w:cs="Times New Roman"/>
          <w:szCs w:val="28"/>
        </w:rPr>
      </w:pPr>
      <w:r w:rsidRPr="00A27B95">
        <w:rPr>
          <w:rFonts w:cs="Times New Roman"/>
          <w:szCs w:val="28"/>
        </w:rPr>
        <w:t>·выполнять акробатические упражнения (кувырки, стойки, перекаты);</w:t>
      </w:r>
    </w:p>
    <w:p w:rsidR="00A27B95" w:rsidRPr="00A27B95" w:rsidRDefault="00A27B95" w:rsidP="00A27B95">
      <w:pPr>
        <w:pStyle w:val="af"/>
        <w:spacing w:line="240" w:lineRule="auto"/>
        <w:rPr>
          <w:rFonts w:cs="Times New Roman"/>
          <w:szCs w:val="28"/>
        </w:rPr>
      </w:pPr>
      <w:r w:rsidRPr="00A27B95">
        <w:rPr>
          <w:rFonts w:cs="Times New Roman"/>
          <w:szCs w:val="28"/>
        </w:rPr>
        <w:t>·выполнять гимнастические упражнения на спортивных снарядах (низкие перекладина и брусья, напольное гимнастическое бревно);</w:t>
      </w:r>
    </w:p>
    <w:p w:rsidR="00A27B95" w:rsidRPr="00A27B95" w:rsidRDefault="00A27B95" w:rsidP="00A27B95">
      <w:pPr>
        <w:pStyle w:val="af"/>
        <w:spacing w:line="240" w:lineRule="auto"/>
        <w:rPr>
          <w:rFonts w:cs="Times New Roman"/>
          <w:szCs w:val="28"/>
        </w:rPr>
      </w:pPr>
      <w:r w:rsidRPr="00A27B95">
        <w:rPr>
          <w:rFonts w:cs="Times New Roman"/>
          <w:szCs w:val="28"/>
        </w:rPr>
        <w:t>·выполнять легкоатлетические упражнения (бег, прыжки, метания и броски мяча разного веса и объёма);</w:t>
      </w:r>
    </w:p>
    <w:p w:rsidR="00A27B95" w:rsidRPr="00A27B95" w:rsidRDefault="00A27B95" w:rsidP="00A27B95">
      <w:pPr>
        <w:pStyle w:val="af"/>
        <w:spacing w:line="240" w:lineRule="auto"/>
        <w:rPr>
          <w:rFonts w:cs="Times New Roman"/>
          <w:szCs w:val="28"/>
        </w:rPr>
      </w:pPr>
      <w:r w:rsidRPr="00A27B95">
        <w:rPr>
          <w:rFonts w:cs="Times New Roman"/>
          <w:szCs w:val="28"/>
        </w:rPr>
        <w:t>·выполнять игровые действия и упражнения из подвижных игр разной функциональной направленности.</w:t>
      </w:r>
    </w:p>
    <w:p w:rsidR="00A27B95" w:rsidRPr="00D60100" w:rsidRDefault="00A27B95" w:rsidP="00A27B95">
      <w:pPr>
        <w:pStyle w:val="af"/>
        <w:spacing w:line="240" w:lineRule="auto"/>
        <w:rPr>
          <w:rFonts w:cs="Times New Roman"/>
          <w:i/>
          <w:szCs w:val="28"/>
        </w:rPr>
      </w:pPr>
      <w:r w:rsidRPr="00D60100">
        <w:rPr>
          <w:rFonts w:cs="Times New Roman"/>
          <w:i/>
          <w:szCs w:val="28"/>
        </w:rPr>
        <w:t>Выпускник получит возможность научиться:</w:t>
      </w:r>
    </w:p>
    <w:p w:rsidR="00A27B95" w:rsidRPr="00D60100" w:rsidRDefault="00A27B95" w:rsidP="00A27B95">
      <w:pPr>
        <w:pStyle w:val="af"/>
        <w:spacing w:line="240" w:lineRule="auto"/>
        <w:rPr>
          <w:rFonts w:cs="Times New Roman"/>
          <w:i/>
          <w:szCs w:val="28"/>
        </w:rPr>
      </w:pPr>
      <w:r w:rsidRPr="00D60100">
        <w:rPr>
          <w:rFonts w:cs="Times New Roman"/>
          <w:i/>
          <w:szCs w:val="28"/>
        </w:rPr>
        <w:t>·сохранять правильную осанку, оптимальное телосложение;</w:t>
      </w:r>
    </w:p>
    <w:p w:rsidR="00A27B95" w:rsidRPr="00D60100" w:rsidRDefault="00A27B95" w:rsidP="00A27B95">
      <w:pPr>
        <w:pStyle w:val="af"/>
        <w:spacing w:line="240" w:lineRule="auto"/>
        <w:rPr>
          <w:rFonts w:cs="Times New Roman"/>
          <w:i/>
          <w:szCs w:val="28"/>
        </w:rPr>
      </w:pPr>
      <w:r w:rsidRPr="00D60100">
        <w:rPr>
          <w:rFonts w:cs="Times New Roman"/>
          <w:i/>
          <w:szCs w:val="28"/>
        </w:rPr>
        <w:t>·выполнять эстетически красиво гимнастические и акробатические комбинации;</w:t>
      </w:r>
    </w:p>
    <w:p w:rsidR="00A27B95" w:rsidRPr="00D60100" w:rsidRDefault="00A27B95" w:rsidP="00A27B95">
      <w:pPr>
        <w:pStyle w:val="af"/>
        <w:spacing w:line="240" w:lineRule="auto"/>
        <w:rPr>
          <w:rFonts w:cs="Times New Roman"/>
          <w:i/>
          <w:szCs w:val="28"/>
        </w:rPr>
      </w:pPr>
      <w:r w:rsidRPr="00D60100">
        <w:rPr>
          <w:rFonts w:cs="Times New Roman"/>
          <w:i/>
          <w:szCs w:val="28"/>
        </w:rPr>
        <w:lastRenderedPageBreak/>
        <w:t>·играть в баскетбол, футбол и волейбол по упрощённым правилам;</w:t>
      </w:r>
    </w:p>
    <w:p w:rsidR="00A27B95" w:rsidRPr="00D60100" w:rsidRDefault="00A27B95" w:rsidP="00A27B95">
      <w:pPr>
        <w:pStyle w:val="af"/>
        <w:spacing w:line="240" w:lineRule="auto"/>
        <w:rPr>
          <w:rFonts w:cs="Times New Roman"/>
          <w:i/>
          <w:szCs w:val="28"/>
        </w:rPr>
      </w:pPr>
      <w:r w:rsidRPr="00D60100">
        <w:rPr>
          <w:rFonts w:cs="Times New Roman"/>
          <w:i/>
          <w:szCs w:val="28"/>
        </w:rPr>
        <w:t>·выполнять тестовые нормативы по физической подготовке</w:t>
      </w:r>
      <w:r w:rsidR="0024050C">
        <w:rPr>
          <w:rFonts w:cs="Times New Roman"/>
          <w:i/>
          <w:szCs w:val="28"/>
        </w:rPr>
        <w:t>.</w:t>
      </w:r>
    </w:p>
    <w:p w:rsidR="0024050C" w:rsidRDefault="0024050C" w:rsidP="00D60100">
      <w:pPr>
        <w:pStyle w:val="af"/>
        <w:spacing w:line="240" w:lineRule="auto"/>
        <w:jc w:val="center"/>
        <w:rPr>
          <w:rFonts w:cs="Times New Roman"/>
          <w:b/>
          <w:i/>
          <w:szCs w:val="28"/>
        </w:rPr>
      </w:pPr>
    </w:p>
    <w:p w:rsidR="00A27B95" w:rsidRPr="00D60100" w:rsidRDefault="00A27B95" w:rsidP="00D60100">
      <w:pPr>
        <w:pStyle w:val="af"/>
        <w:spacing w:line="240" w:lineRule="auto"/>
        <w:jc w:val="center"/>
        <w:rPr>
          <w:rFonts w:cs="Times New Roman"/>
          <w:b/>
          <w:szCs w:val="28"/>
        </w:rPr>
      </w:pPr>
      <w:r w:rsidRPr="00D60100">
        <w:rPr>
          <w:rFonts w:cs="Times New Roman"/>
          <w:b/>
          <w:i/>
          <w:szCs w:val="28"/>
        </w:rPr>
        <w:t xml:space="preserve">1.2.11 </w:t>
      </w:r>
      <w:proofErr w:type="spellStart"/>
      <w:r w:rsidRPr="00D60100">
        <w:rPr>
          <w:rFonts w:cs="Times New Roman"/>
          <w:b/>
          <w:i/>
          <w:szCs w:val="28"/>
        </w:rPr>
        <w:t>Кубановедение</w:t>
      </w:r>
      <w:proofErr w:type="spellEnd"/>
    </w:p>
    <w:p w:rsidR="00A27B95" w:rsidRPr="00A27B95" w:rsidRDefault="00A27B95" w:rsidP="00A27B95">
      <w:pPr>
        <w:pStyle w:val="af"/>
        <w:spacing w:line="240" w:lineRule="auto"/>
        <w:rPr>
          <w:rFonts w:cs="Times New Roman"/>
          <w:szCs w:val="28"/>
        </w:rPr>
      </w:pPr>
      <w:r w:rsidRPr="00A27B95">
        <w:rPr>
          <w:rFonts w:cs="Times New Roman"/>
          <w:szCs w:val="28"/>
        </w:rPr>
        <w:t>Выпускник научится:</w:t>
      </w:r>
    </w:p>
    <w:p w:rsidR="00A27B95" w:rsidRPr="00A27B95" w:rsidRDefault="00A27B95" w:rsidP="00A27B95">
      <w:pPr>
        <w:pStyle w:val="af"/>
        <w:spacing w:line="240" w:lineRule="auto"/>
        <w:rPr>
          <w:rFonts w:cs="Times New Roman"/>
          <w:szCs w:val="28"/>
        </w:rPr>
      </w:pPr>
      <w:r w:rsidRPr="00A27B95">
        <w:rPr>
          <w:rFonts w:cs="Times New Roman"/>
          <w:szCs w:val="28"/>
        </w:rPr>
        <w:t>• определять природные зоны Краснодарского края;</w:t>
      </w:r>
    </w:p>
    <w:p w:rsidR="00A27B95" w:rsidRPr="00A27B95" w:rsidRDefault="00A27B95" w:rsidP="00A27B95">
      <w:pPr>
        <w:pStyle w:val="af"/>
        <w:spacing w:line="240" w:lineRule="auto"/>
        <w:rPr>
          <w:rFonts w:cs="Times New Roman"/>
          <w:szCs w:val="28"/>
        </w:rPr>
      </w:pPr>
      <w:r w:rsidRPr="00A27B95">
        <w:rPr>
          <w:rFonts w:cs="Times New Roman"/>
          <w:szCs w:val="28"/>
        </w:rPr>
        <w:t>• называть природные богатства родного края и их использование человеком;</w:t>
      </w:r>
    </w:p>
    <w:p w:rsidR="00A27B95" w:rsidRPr="00A27B95" w:rsidRDefault="00A27B95" w:rsidP="00A27B95">
      <w:pPr>
        <w:pStyle w:val="af"/>
        <w:spacing w:line="240" w:lineRule="auto"/>
        <w:rPr>
          <w:rFonts w:cs="Times New Roman"/>
          <w:szCs w:val="28"/>
        </w:rPr>
      </w:pPr>
      <w:r w:rsidRPr="00A27B95">
        <w:rPr>
          <w:rFonts w:cs="Times New Roman"/>
          <w:szCs w:val="28"/>
        </w:rPr>
        <w:t>• узнавать символику Краснодарского края;</w:t>
      </w:r>
    </w:p>
    <w:p w:rsidR="00A27B95" w:rsidRPr="00A27B95" w:rsidRDefault="00A27B95" w:rsidP="00A27B95">
      <w:pPr>
        <w:pStyle w:val="af"/>
        <w:spacing w:line="240" w:lineRule="auto"/>
        <w:rPr>
          <w:rFonts w:cs="Times New Roman"/>
          <w:szCs w:val="28"/>
        </w:rPr>
      </w:pPr>
      <w:r w:rsidRPr="00A27B95">
        <w:rPr>
          <w:rFonts w:cs="Times New Roman"/>
          <w:szCs w:val="28"/>
        </w:rPr>
        <w:t>• ориентировать в важнейших событиях в истории края, родного города;</w:t>
      </w:r>
    </w:p>
    <w:p w:rsidR="00A27B95" w:rsidRPr="00A27B95" w:rsidRDefault="00A27B95" w:rsidP="00A27B95">
      <w:pPr>
        <w:pStyle w:val="af"/>
        <w:spacing w:line="240" w:lineRule="auto"/>
        <w:rPr>
          <w:rFonts w:cs="Times New Roman"/>
          <w:szCs w:val="28"/>
        </w:rPr>
      </w:pPr>
      <w:r w:rsidRPr="00A27B95">
        <w:rPr>
          <w:rFonts w:cs="Times New Roman"/>
          <w:szCs w:val="28"/>
        </w:rPr>
        <w:t>• понимать особенности культуры и быта народов, населяющих территорию Краснодарского края;</w:t>
      </w:r>
    </w:p>
    <w:p w:rsidR="00A27B95" w:rsidRPr="00A27B95" w:rsidRDefault="00A27B95" w:rsidP="00A27B95">
      <w:pPr>
        <w:pStyle w:val="af"/>
        <w:spacing w:line="240" w:lineRule="auto"/>
        <w:rPr>
          <w:rFonts w:cs="Times New Roman"/>
          <w:szCs w:val="28"/>
        </w:rPr>
      </w:pPr>
      <w:r w:rsidRPr="00A27B95">
        <w:rPr>
          <w:rFonts w:cs="Times New Roman"/>
          <w:szCs w:val="28"/>
        </w:rPr>
        <w:t>• описывать достопримечательности родного края, своего города;</w:t>
      </w:r>
    </w:p>
    <w:p w:rsidR="00A27B95" w:rsidRPr="00A27B95" w:rsidRDefault="00A27B95" w:rsidP="00A27B95">
      <w:pPr>
        <w:pStyle w:val="af"/>
        <w:spacing w:line="240" w:lineRule="auto"/>
        <w:rPr>
          <w:rFonts w:cs="Times New Roman"/>
          <w:szCs w:val="28"/>
        </w:rPr>
      </w:pPr>
      <w:r w:rsidRPr="00A27B95">
        <w:rPr>
          <w:rFonts w:cs="Times New Roman"/>
          <w:szCs w:val="28"/>
        </w:rPr>
        <w:t>• оценивать Олимпийскую миссию родного города;</w:t>
      </w:r>
    </w:p>
    <w:p w:rsidR="00A27B95" w:rsidRPr="00A27B95" w:rsidRDefault="00A27B95" w:rsidP="00A27B95">
      <w:pPr>
        <w:pStyle w:val="af"/>
        <w:spacing w:line="240" w:lineRule="auto"/>
        <w:rPr>
          <w:rFonts w:cs="Times New Roman"/>
          <w:szCs w:val="28"/>
        </w:rPr>
      </w:pPr>
      <w:r w:rsidRPr="00A27B95">
        <w:rPr>
          <w:rFonts w:cs="Times New Roman"/>
          <w:szCs w:val="28"/>
        </w:rPr>
        <w:t>• приводить примеры хозяйственной деятельности людей, живущих на территории края;</w:t>
      </w:r>
    </w:p>
    <w:p w:rsidR="00A27B95" w:rsidRPr="00A27B95" w:rsidRDefault="00A27B95" w:rsidP="00A27B95">
      <w:pPr>
        <w:pStyle w:val="af"/>
        <w:spacing w:line="240" w:lineRule="auto"/>
        <w:rPr>
          <w:rFonts w:cs="Times New Roman"/>
          <w:szCs w:val="28"/>
        </w:rPr>
      </w:pPr>
      <w:r w:rsidRPr="00A27B95">
        <w:rPr>
          <w:rFonts w:cs="Times New Roman"/>
          <w:szCs w:val="28"/>
        </w:rPr>
        <w:t>• понимать важнейшие экологические проблемы Краснодарского края;</w:t>
      </w:r>
    </w:p>
    <w:p w:rsidR="00A27B95" w:rsidRPr="00A27B95" w:rsidRDefault="00A27B95" w:rsidP="00A27B95">
      <w:pPr>
        <w:pStyle w:val="af"/>
        <w:spacing w:line="240" w:lineRule="auto"/>
        <w:rPr>
          <w:rFonts w:cs="Times New Roman"/>
          <w:szCs w:val="28"/>
        </w:rPr>
      </w:pPr>
      <w:r w:rsidRPr="00A27B95">
        <w:rPr>
          <w:rFonts w:cs="Times New Roman"/>
          <w:szCs w:val="28"/>
        </w:rPr>
        <w:t>• рассказывать о заповедниках, находящихся на территории Краснодарского края;</w:t>
      </w:r>
    </w:p>
    <w:p w:rsidR="00A27B95" w:rsidRPr="00A27B95" w:rsidRDefault="00A27B95" w:rsidP="00A27B95">
      <w:pPr>
        <w:pStyle w:val="af"/>
        <w:spacing w:line="240" w:lineRule="auto"/>
        <w:rPr>
          <w:rFonts w:cs="Times New Roman"/>
          <w:szCs w:val="28"/>
        </w:rPr>
      </w:pPr>
      <w:r w:rsidRPr="00A27B95">
        <w:rPr>
          <w:rFonts w:cs="Times New Roman"/>
          <w:szCs w:val="28"/>
        </w:rPr>
        <w:t>• приводить примеры фамилий и имена выдающихся исторических, научных, культурных деятелей Кубани;</w:t>
      </w:r>
    </w:p>
    <w:p w:rsidR="00A27B95" w:rsidRPr="00A27B95" w:rsidRDefault="00A27B95" w:rsidP="00D60100">
      <w:pPr>
        <w:pStyle w:val="af"/>
        <w:spacing w:line="240" w:lineRule="auto"/>
        <w:rPr>
          <w:rFonts w:cs="Times New Roman"/>
          <w:szCs w:val="28"/>
        </w:rPr>
      </w:pPr>
      <w:r w:rsidRPr="00A27B95">
        <w:rPr>
          <w:rFonts w:cs="Times New Roman"/>
          <w:szCs w:val="28"/>
        </w:rPr>
        <w:t xml:space="preserve">• определять месторасположение Краснодарского </w:t>
      </w:r>
      <w:r w:rsidR="00D60100">
        <w:rPr>
          <w:rFonts w:cs="Times New Roman"/>
          <w:szCs w:val="28"/>
        </w:rPr>
        <w:t>края на физической карте России</w:t>
      </w:r>
    </w:p>
    <w:p w:rsidR="00A27B95" w:rsidRPr="00A27B95" w:rsidRDefault="00A27B95" w:rsidP="00A27B95">
      <w:pPr>
        <w:pStyle w:val="af"/>
        <w:spacing w:line="240" w:lineRule="auto"/>
        <w:rPr>
          <w:rFonts w:cs="Times New Roman"/>
          <w:szCs w:val="28"/>
        </w:rPr>
      </w:pPr>
      <w:r w:rsidRPr="00A27B95">
        <w:rPr>
          <w:rFonts w:cs="Times New Roman"/>
          <w:szCs w:val="28"/>
        </w:rPr>
        <w:t>• узнавать наиболее распространенные лекарственные растения своей местности;</w:t>
      </w:r>
    </w:p>
    <w:p w:rsidR="00A27B95" w:rsidRPr="00A27B95" w:rsidRDefault="00A27B95" w:rsidP="00A27B95">
      <w:pPr>
        <w:pStyle w:val="af"/>
        <w:spacing w:line="240" w:lineRule="auto"/>
        <w:rPr>
          <w:rFonts w:cs="Times New Roman"/>
          <w:szCs w:val="28"/>
        </w:rPr>
      </w:pPr>
      <w:r w:rsidRPr="00A27B95">
        <w:rPr>
          <w:rFonts w:cs="Times New Roman"/>
          <w:szCs w:val="28"/>
        </w:rPr>
        <w:t>• определять хронологическую последовательность основных событий (исторических, культурных, спортивных);</w:t>
      </w:r>
    </w:p>
    <w:p w:rsidR="00A27B95" w:rsidRPr="00A27B95" w:rsidRDefault="00A27B95" w:rsidP="00A27B95">
      <w:pPr>
        <w:pStyle w:val="af"/>
        <w:spacing w:line="240" w:lineRule="auto"/>
        <w:rPr>
          <w:rFonts w:cs="Times New Roman"/>
          <w:szCs w:val="28"/>
        </w:rPr>
      </w:pPr>
      <w:r w:rsidRPr="00A27B95">
        <w:rPr>
          <w:rFonts w:cs="Times New Roman"/>
          <w:szCs w:val="28"/>
        </w:rPr>
        <w:t>• правильно называть выдающиеся памятники культуры и истории Краснодарского края;</w:t>
      </w:r>
    </w:p>
    <w:p w:rsidR="00A27B95" w:rsidRPr="00A27B95" w:rsidRDefault="00A27B95" w:rsidP="00A27B95">
      <w:pPr>
        <w:pStyle w:val="af"/>
        <w:spacing w:line="240" w:lineRule="auto"/>
        <w:rPr>
          <w:rFonts w:cs="Times New Roman"/>
          <w:szCs w:val="28"/>
        </w:rPr>
      </w:pPr>
      <w:r w:rsidRPr="00A27B95">
        <w:rPr>
          <w:rFonts w:cs="Times New Roman"/>
          <w:szCs w:val="28"/>
        </w:rPr>
        <w:t>• исполнять гимн Краснодарского края, использовать приобретенные знания и умения в практической деятельности и повседневной жизни для правильного поведения во время исполнения гимнов России и Кубани;</w:t>
      </w:r>
    </w:p>
    <w:p w:rsidR="00A27B95" w:rsidRPr="00A27B95" w:rsidRDefault="00A27B95" w:rsidP="00A27B95">
      <w:pPr>
        <w:pStyle w:val="af"/>
        <w:spacing w:line="240" w:lineRule="auto"/>
        <w:rPr>
          <w:rFonts w:cs="Times New Roman"/>
          <w:szCs w:val="28"/>
        </w:rPr>
      </w:pPr>
      <w:r w:rsidRPr="00A27B95">
        <w:rPr>
          <w:rFonts w:cs="Times New Roman"/>
          <w:szCs w:val="28"/>
        </w:rPr>
        <w:t>• выполнение изученных правил бережного и безопасного поведения;</w:t>
      </w:r>
    </w:p>
    <w:p w:rsidR="00A27B95" w:rsidRPr="00A27B95" w:rsidRDefault="00A27B95" w:rsidP="00A27B95">
      <w:pPr>
        <w:pStyle w:val="af"/>
        <w:spacing w:line="240" w:lineRule="auto"/>
        <w:rPr>
          <w:rFonts w:cs="Times New Roman"/>
          <w:szCs w:val="28"/>
        </w:rPr>
      </w:pPr>
      <w:r w:rsidRPr="00D60100">
        <w:rPr>
          <w:rFonts w:cs="Times New Roman"/>
          <w:i/>
          <w:szCs w:val="28"/>
        </w:rPr>
        <w:t>выпускник получает возможность научиться</w:t>
      </w:r>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 правильному и бережному поведению по отношению к окружающей природе;</w:t>
      </w:r>
    </w:p>
    <w:p w:rsidR="00A27B95" w:rsidRPr="00A27B95" w:rsidRDefault="00A27B95" w:rsidP="00A27B95">
      <w:pPr>
        <w:pStyle w:val="af"/>
        <w:spacing w:line="240" w:lineRule="auto"/>
        <w:rPr>
          <w:rFonts w:cs="Times New Roman"/>
          <w:szCs w:val="28"/>
        </w:rPr>
      </w:pPr>
      <w:r w:rsidRPr="00A27B95">
        <w:rPr>
          <w:rFonts w:cs="Times New Roman"/>
          <w:szCs w:val="28"/>
        </w:rPr>
        <w:t>• способности к позитивному преобразованию окружающего мира;</w:t>
      </w:r>
    </w:p>
    <w:p w:rsidR="00A27B95" w:rsidRPr="00A27B95" w:rsidRDefault="00A27B95" w:rsidP="00A27B95">
      <w:pPr>
        <w:pStyle w:val="af"/>
        <w:spacing w:line="240" w:lineRule="auto"/>
        <w:rPr>
          <w:rFonts w:cs="Times New Roman"/>
          <w:szCs w:val="28"/>
        </w:rPr>
      </w:pPr>
      <w:r w:rsidRPr="00A27B95">
        <w:rPr>
          <w:rFonts w:cs="Times New Roman"/>
          <w:szCs w:val="28"/>
        </w:rPr>
        <w:t>• толерантно относиться к людям разных национальностей, вероисповеданий;</w:t>
      </w:r>
    </w:p>
    <w:p w:rsidR="00A27B95" w:rsidRPr="00A27B95" w:rsidRDefault="00A27B95" w:rsidP="00D60100">
      <w:pPr>
        <w:pStyle w:val="af"/>
        <w:spacing w:line="240" w:lineRule="auto"/>
        <w:rPr>
          <w:rFonts w:cs="Times New Roman"/>
          <w:szCs w:val="28"/>
        </w:rPr>
      </w:pPr>
      <w:r w:rsidRPr="00A27B95">
        <w:rPr>
          <w:rFonts w:cs="Times New Roman"/>
          <w:szCs w:val="28"/>
        </w:rPr>
        <w:t xml:space="preserve">• нести чувство ответственности за сохранение и преумножение исторического и культурного наследия; умению самостоятельно определять причины и прогнозировать следствия общественных событий, выражать свою точку зрения, развивать умение самостоятельно </w:t>
      </w:r>
      <w:r w:rsidRPr="00A27B95">
        <w:rPr>
          <w:rFonts w:cs="Times New Roman"/>
          <w:szCs w:val="28"/>
        </w:rPr>
        <w:lastRenderedPageBreak/>
        <w:t>определять свое личное отношение к событиям, значимым как для края в целом, так и для каждого ребенка.</w:t>
      </w:r>
    </w:p>
    <w:p w:rsidR="00A27B95" w:rsidRPr="00D60100" w:rsidRDefault="00A27B95" w:rsidP="00D60100">
      <w:pPr>
        <w:pStyle w:val="af"/>
        <w:spacing w:line="240" w:lineRule="auto"/>
        <w:jc w:val="center"/>
        <w:rPr>
          <w:rFonts w:cs="Times New Roman"/>
          <w:b/>
          <w:szCs w:val="28"/>
        </w:rPr>
      </w:pPr>
      <w:r w:rsidRPr="00D60100">
        <w:rPr>
          <w:rFonts w:cs="Times New Roman"/>
          <w:b/>
          <w:szCs w:val="28"/>
        </w:rPr>
        <w:t xml:space="preserve">1.3. Система </w:t>
      </w:r>
      <w:proofErr w:type="gramStart"/>
      <w:r w:rsidRPr="00D60100">
        <w:rPr>
          <w:rFonts w:cs="Times New Roman"/>
          <w:b/>
          <w:szCs w:val="28"/>
        </w:rPr>
        <w:t>оценки достижения планируемых результатов освоения основной образовательной программы</w:t>
      </w:r>
      <w:proofErr w:type="gramEnd"/>
    </w:p>
    <w:p w:rsidR="00A27B95" w:rsidRPr="00D60100" w:rsidRDefault="00A27B95" w:rsidP="00D60100">
      <w:pPr>
        <w:pStyle w:val="af"/>
        <w:spacing w:line="240" w:lineRule="auto"/>
        <w:jc w:val="center"/>
        <w:rPr>
          <w:rFonts w:cs="Times New Roman"/>
          <w:b/>
          <w:i/>
          <w:szCs w:val="28"/>
        </w:rPr>
      </w:pPr>
      <w:r w:rsidRPr="00D60100">
        <w:rPr>
          <w:rFonts w:cs="Times New Roman"/>
          <w:b/>
          <w:i/>
          <w:szCs w:val="28"/>
        </w:rPr>
        <w:t>1.3.1. Общие положения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По ФГОС, система </w:t>
      </w:r>
      <w:proofErr w:type="gramStart"/>
      <w:r w:rsidRPr="00A27B95">
        <w:rPr>
          <w:rFonts w:cs="Times New Roman"/>
          <w:szCs w:val="28"/>
        </w:rPr>
        <w:t>оценки достижения планируемых результатов освоения основной общеобразовательной программы начального общего образования</w:t>
      </w:r>
      <w:proofErr w:type="gramEnd"/>
      <w:r w:rsidRPr="00A27B95">
        <w:rPr>
          <w:rFonts w:cs="Times New Roman"/>
          <w:szCs w:val="28"/>
        </w:rPr>
        <w:t xml:space="preserve"> должна:</w:t>
      </w:r>
    </w:p>
    <w:p w:rsidR="00A27B95" w:rsidRPr="00A27B95" w:rsidRDefault="00A27B95" w:rsidP="00A27B95">
      <w:pPr>
        <w:pStyle w:val="af"/>
        <w:spacing w:line="240" w:lineRule="auto"/>
        <w:rPr>
          <w:rFonts w:cs="Times New Roman"/>
          <w:szCs w:val="28"/>
        </w:rPr>
      </w:pPr>
      <w:r w:rsidRPr="00A27B95">
        <w:rPr>
          <w:rFonts w:cs="Times New Roman"/>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27B95" w:rsidRPr="00A27B95" w:rsidRDefault="00A27B95" w:rsidP="00A27B95">
      <w:pPr>
        <w:pStyle w:val="af"/>
        <w:spacing w:line="240" w:lineRule="auto"/>
        <w:rPr>
          <w:rFonts w:cs="Times New Roman"/>
          <w:szCs w:val="28"/>
        </w:rPr>
      </w:pPr>
      <w:r w:rsidRPr="00A27B95">
        <w:rPr>
          <w:rFonts w:cs="Times New Roman"/>
          <w:szCs w:val="28"/>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A27B95">
        <w:rPr>
          <w:rFonts w:cs="Times New Roman"/>
          <w:szCs w:val="28"/>
        </w:rPr>
        <w:t>результатов освоения содержания учебных предметов начального общего образования</w:t>
      </w:r>
      <w:proofErr w:type="gramEnd"/>
      <w:r w:rsidRPr="00A27B95">
        <w:rPr>
          <w:rFonts w:cs="Times New Roman"/>
          <w:szCs w:val="28"/>
        </w:rPr>
        <w:t xml:space="preserve"> и формирование УУД;</w:t>
      </w:r>
    </w:p>
    <w:p w:rsidR="00A27B95" w:rsidRPr="00A27B95" w:rsidRDefault="00A27B95" w:rsidP="00A27B95">
      <w:pPr>
        <w:pStyle w:val="af"/>
        <w:spacing w:line="240" w:lineRule="auto"/>
        <w:rPr>
          <w:rFonts w:cs="Times New Roman"/>
          <w:szCs w:val="28"/>
        </w:rPr>
      </w:pPr>
      <w:r w:rsidRPr="00A27B95">
        <w:rPr>
          <w:rFonts w:cs="Times New Roman"/>
          <w:szCs w:val="28"/>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A27B95">
        <w:rPr>
          <w:rFonts w:cs="Times New Roman"/>
          <w:szCs w:val="28"/>
        </w:rPr>
        <w:t>метапредметных</w:t>
      </w:r>
      <w:proofErr w:type="spellEnd"/>
      <w:r w:rsidRPr="00A27B95">
        <w:rPr>
          <w:rFonts w:cs="Times New Roman"/>
          <w:szCs w:val="28"/>
        </w:rPr>
        <w:t xml:space="preserve"> и личностных результатов;</w:t>
      </w:r>
    </w:p>
    <w:p w:rsidR="00A27B95" w:rsidRPr="00A27B95" w:rsidRDefault="00A27B95" w:rsidP="00A27B95">
      <w:pPr>
        <w:pStyle w:val="af"/>
        <w:spacing w:line="240" w:lineRule="auto"/>
        <w:rPr>
          <w:rFonts w:cs="Times New Roman"/>
          <w:szCs w:val="28"/>
        </w:rPr>
      </w:pPr>
      <w:r w:rsidRPr="00A27B95">
        <w:rPr>
          <w:rFonts w:cs="Times New Roman"/>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A27B95" w:rsidRPr="00A27B95" w:rsidRDefault="00A27B95" w:rsidP="00A27B95">
      <w:pPr>
        <w:pStyle w:val="af"/>
        <w:spacing w:line="240" w:lineRule="auto"/>
        <w:rPr>
          <w:rFonts w:cs="Times New Roman"/>
          <w:szCs w:val="28"/>
        </w:rPr>
      </w:pPr>
      <w:r w:rsidRPr="00A27B95">
        <w:rPr>
          <w:rFonts w:cs="Times New Roman"/>
          <w:szCs w:val="28"/>
        </w:rPr>
        <w:t>5) позволять осуществлять оценку динамики учебных достижений обучающихся.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Согласно примерной основной образовательной программе начального общего образования система оценки представляет собой один из инструментов реализации требований ФГОС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A27B95">
        <w:rPr>
          <w:rFonts w:cs="Times New Roman"/>
          <w:szCs w:val="28"/>
        </w:rPr>
        <w:t>деятельность</w:t>
      </w:r>
      <w:proofErr w:type="gramEnd"/>
      <w:r w:rsidRPr="00A27B95">
        <w:rPr>
          <w:rFonts w:cs="Times New Roman"/>
          <w:szCs w:val="28"/>
        </w:rPr>
        <w:t xml:space="preserve"> как педагогов, так и обучающихся.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Основным объектом системы оценки, её содержательной и </w:t>
      </w:r>
      <w:proofErr w:type="spellStart"/>
      <w:r w:rsidRPr="00A27B95">
        <w:rPr>
          <w:rFonts w:cs="Times New Roman"/>
          <w:szCs w:val="28"/>
        </w:rPr>
        <w:t>критериальной</w:t>
      </w:r>
      <w:proofErr w:type="spellEnd"/>
      <w:r w:rsidRPr="00A27B95">
        <w:rPr>
          <w:rFonts w:cs="Times New Roman"/>
          <w:szCs w:val="28"/>
        </w:rPr>
        <w:t xml:space="preserve"> базой выступают планируемые результаты освоения </w:t>
      </w:r>
      <w:proofErr w:type="gramStart"/>
      <w:r w:rsidRPr="00A27B95">
        <w:rPr>
          <w:rFonts w:cs="Times New Roman"/>
          <w:szCs w:val="28"/>
        </w:rPr>
        <w:t>обучающимися</w:t>
      </w:r>
      <w:proofErr w:type="gramEnd"/>
      <w:r w:rsidRPr="00A27B95">
        <w:rPr>
          <w:rFonts w:cs="Times New Roman"/>
          <w:szCs w:val="28"/>
        </w:rPr>
        <w:t xml:space="preserve"> основной образовательной программы начального общего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Система </w:t>
      </w:r>
      <w:proofErr w:type="gramStart"/>
      <w:r w:rsidRPr="00A27B95">
        <w:rPr>
          <w:rFonts w:cs="Times New Roman"/>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A27B95">
        <w:rPr>
          <w:rFonts w:cs="Times New Roman"/>
          <w:szCs w:val="28"/>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A27B95">
        <w:rPr>
          <w:rFonts w:cs="Times New Roman"/>
          <w:szCs w:val="28"/>
        </w:rPr>
        <w:t>метапредметных</w:t>
      </w:r>
      <w:proofErr w:type="spellEnd"/>
      <w:r w:rsidRPr="00A27B95">
        <w:rPr>
          <w:rFonts w:cs="Times New Roman"/>
          <w:szCs w:val="28"/>
        </w:rPr>
        <w:t xml:space="preserve"> и предметных.</w:t>
      </w:r>
    </w:p>
    <w:p w:rsidR="00A27B95" w:rsidRPr="00A27B95" w:rsidRDefault="00A27B95" w:rsidP="00A27B95">
      <w:pPr>
        <w:pStyle w:val="af"/>
        <w:spacing w:line="240" w:lineRule="auto"/>
        <w:rPr>
          <w:rFonts w:cs="Times New Roman"/>
          <w:szCs w:val="28"/>
        </w:rPr>
      </w:pPr>
      <w:r w:rsidRPr="00A27B95">
        <w:rPr>
          <w:rFonts w:cs="Times New Roman"/>
          <w:szCs w:val="28"/>
        </w:rPr>
        <w:t>Оценка личностных результатов представляет собой оценку достижения обучающимися планируемых результатов в их личностном развитии.</w:t>
      </w:r>
    </w:p>
    <w:p w:rsidR="00A27B95" w:rsidRPr="00A27B95" w:rsidRDefault="00A27B95" w:rsidP="00D60100">
      <w:pPr>
        <w:pStyle w:val="af"/>
        <w:spacing w:line="240" w:lineRule="auto"/>
        <w:rPr>
          <w:rFonts w:cs="Times New Roman"/>
          <w:szCs w:val="28"/>
        </w:rPr>
      </w:pPr>
      <w:r w:rsidRPr="00A27B95">
        <w:rPr>
          <w:rFonts w:cs="Times New Roman"/>
          <w:szCs w:val="28"/>
        </w:rPr>
        <w:t xml:space="preserve">Основным объектом оценки личностных результатов служит </w:t>
      </w:r>
      <w:proofErr w:type="spellStart"/>
      <w:r w:rsidRPr="00A27B95">
        <w:rPr>
          <w:rFonts w:cs="Times New Roman"/>
          <w:szCs w:val="28"/>
        </w:rPr>
        <w:lastRenderedPageBreak/>
        <w:t>сформированность</w:t>
      </w:r>
      <w:proofErr w:type="spellEnd"/>
      <w:r w:rsidRPr="00A27B95">
        <w:rPr>
          <w:rFonts w:cs="Times New Roman"/>
          <w:szCs w:val="28"/>
        </w:rPr>
        <w:t xml:space="preserve"> универсальных учебных действий, включаемых в следующие </w:t>
      </w:r>
      <w:proofErr w:type="gramStart"/>
      <w:r w:rsidRPr="00A27B95">
        <w:rPr>
          <w:rFonts w:cs="Times New Roman"/>
          <w:szCs w:val="28"/>
        </w:rPr>
        <w:t>три основные блока</w:t>
      </w:r>
      <w:proofErr w:type="gramEnd"/>
      <w:r w:rsidRPr="00A27B95">
        <w:rPr>
          <w:rFonts w:cs="Times New Roman"/>
          <w:szCs w:val="28"/>
        </w:rPr>
        <w:t xml:space="preserve">: самоопределение, </w:t>
      </w:r>
      <w:proofErr w:type="spellStart"/>
      <w:r w:rsidRPr="00A27B95">
        <w:rPr>
          <w:rFonts w:cs="Times New Roman"/>
          <w:szCs w:val="28"/>
        </w:rPr>
        <w:t>смыслообразование</w:t>
      </w:r>
      <w:proofErr w:type="spellEnd"/>
      <w:r w:rsidRPr="00A27B95">
        <w:rPr>
          <w:rFonts w:cs="Times New Roman"/>
          <w:szCs w:val="28"/>
        </w:rPr>
        <w:t>, морально-этическая ориентация. Личностные результаты выпускник</w:t>
      </w:r>
      <w:r w:rsidR="00D60100">
        <w:rPr>
          <w:rFonts w:cs="Times New Roman"/>
          <w:szCs w:val="28"/>
        </w:rPr>
        <w:t xml:space="preserve">ов на ступени начального общего </w:t>
      </w:r>
      <w:r w:rsidRPr="00A27B95">
        <w:rPr>
          <w:rFonts w:cs="Times New Roman"/>
          <w:szCs w:val="28"/>
        </w:rPr>
        <w:t>образования в полном соответствии с требованиями ФГОС не подлежат итоговой оценке.</w:t>
      </w:r>
    </w:p>
    <w:p w:rsidR="00A27B95" w:rsidRPr="00A27B95" w:rsidRDefault="00A27B95" w:rsidP="00A27B95">
      <w:pPr>
        <w:pStyle w:val="af"/>
        <w:spacing w:line="240" w:lineRule="auto"/>
        <w:rPr>
          <w:rFonts w:cs="Times New Roman"/>
          <w:szCs w:val="28"/>
        </w:rPr>
      </w:pPr>
      <w:r w:rsidRPr="00A27B95">
        <w:rPr>
          <w:rFonts w:cs="Times New Roman"/>
          <w:szCs w:val="28"/>
        </w:rPr>
        <w:t xml:space="preserve">Основным объектом оценки </w:t>
      </w:r>
      <w:proofErr w:type="spellStart"/>
      <w:r w:rsidRPr="00A27B95">
        <w:rPr>
          <w:rFonts w:cs="Times New Roman"/>
          <w:szCs w:val="28"/>
        </w:rPr>
        <w:t>метапредметных</w:t>
      </w:r>
      <w:proofErr w:type="spellEnd"/>
      <w:r w:rsidRPr="00A27B95">
        <w:rPr>
          <w:rFonts w:cs="Times New Roman"/>
          <w:szCs w:val="28"/>
        </w:rPr>
        <w:t xml:space="preserve"> результатов служит </w:t>
      </w:r>
      <w:proofErr w:type="spellStart"/>
      <w:r w:rsidRPr="00A27B95">
        <w:rPr>
          <w:rFonts w:cs="Times New Roman"/>
          <w:szCs w:val="28"/>
        </w:rPr>
        <w:t>сформированность</w:t>
      </w:r>
      <w:proofErr w:type="spellEnd"/>
      <w:r w:rsidRPr="00A27B95">
        <w:rPr>
          <w:rFonts w:cs="Times New Roman"/>
          <w:szCs w:val="28"/>
        </w:rPr>
        <w:t xml:space="preserve"> у </w:t>
      </w:r>
      <w:proofErr w:type="gramStart"/>
      <w:r w:rsidRPr="00A27B95">
        <w:rPr>
          <w:rFonts w:cs="Times New Roman"/>
          <w:szCs w:val="28"/>
        </w:rPr>
        <w:t>обучающегося</w:t>
      </w:r>
      <w:proofErr w:type="gramEnd"/>
      <w:r w:rsidRPr="00A27B95">
        <w:rPr>
          <w:rFonts w:cs="Times New Roman"/>
          <w:szCs w:val="28"/>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p>
    <w:p w:rsidR="00A27B95" w:rsidRPr="00A27B95" w:rsidRDefault="00A27B95" w:rsidP="00A27B95">
      <w:pPr>
        <w:pStyle w:val="af"/>
        <w:spacing w:line="240" w:lineRule="auto"/>
        <w:rPr>
          <w:rFonts w:cs="Times New Roman"/>
          <w:szCs w:val="28"/>
        </w:rPr>
      </w:pPr>
      <w:r w:rsidRPr="00A27B95">
        <w:rPr>
          <w:rFonts w:cs="Times New Roman"/>
          <w:szCs w:val="28"/>
        </w:rPr>
        <w:t xml:space="preserve">Оценка </w:t>
      </w:r>
      <w:proofErr w:type="spellStart"/>
      <w:r w:rsidRPr="00A27B95">
        <w:rPr>
          <w:rFonts w:cs="Times New Roman"/>
          <w:szCs w:val="28"/>
        </w:rPr>
        <w:t>метапредметных</w:t>
      </w:r>
      <w:proofErr w:type="spellEnd"/>
      <w:r w:rsidRPr="00A27B95">
        <w:rPr>
          <w:rFonts w:cs="Times New Roman"/>
          <w:szCs w:val="28"/>
        </w:rPr>
        <w:t xml:space="preserve"> результатов проводиться в ходе различных процедур: в ходе итоговых проверочных работ по предметам или комплексных работ на </w:t>
      </w:r>
      <w:proofErr w:type="spellStart"/>
      <w:r w:rsidRPr="00A27B95">
        <w:rPr>
          <w:rFonts w:cs="Times New Roman"/>
          <w:szCs w:val="28"/>
        </w:rPr>
        <w:t>межпредметной</w:t>
      </w:r>
      <w:proofErr w:type="spellEnd"/>
      <w:r w:rsidRPr="00A27B95">
        <w:rPr>
          <w:rFonts w:cs="Times New Roman"/>
          <w:szCs w:val="28"/>
        </w:rPr>
        <w:t xml:space="preserve"> основе; в ходе текущей, тематической, промежуточной оценки.</w:t>
      </w:r>
    </w:p>
    <w:p w:rsidR="00A27B95" w:rsidRPr="00A27B95" w:rsidRDefault="00A27B95" w:rsidP="00A27B95">
      <w:pPr>
        <w:pStyle w:val="af"/>
        <w:spacing w:line="240" w:lineRule="auto"/>
        <w:rPr>
          <w:rFonts w:cs="Times New Roman"/>
          <w:szCs w:val="28"/>
        </w:rPr>
      </w:pPr>
      <w:r w:rsidRPr="00A27B95">
        <w:rPr>
          <w:rFonts w:cs="Times New Roman"/>
          <w:szCs w:val="28"/>
        </w:rPr>
        <w:t>Оценка предметных результатов представляет собой оценку достижения обучающимся планируемых результатов по отдельным предметам.</w:t>
      </w:r>
    </w:p>
    <w:p w:rsidR="00A27B95" w:rsidRPr="00A27B95" w:rsidRDefault="00A27B95" w:rsidP="00A27B95">
      <w:pPr>
        <w:pStyle w:val="af"/>
        <w:spacing w:line="240" w:lineRule="auto"/>
        <w:rPr>
          <w:rFonts w:cs="Times New Roman"/>
          <w:szCs w:val="28"/>
        </w:rPr>
      </w:pPr>
      <w:r w:rsidRPr="00A27B95">
        <w:rPr>
          <w:rFonts w:cs="Times New Roman"/>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27B95" w:rsidRPr="00A27B95" w:rsidRDefault="00A27B95" w:rsidP="00A27B95">
      <w:pPr>
        <w:pStyle w:val="af"/>
        <w:spacing w:line="240" w:lineRule="auto"/>
        <w:rPr>
          <w:rFonts w:cs="Times New Roman"/>
          <w:szCs w:val="28"/>
        </w:rPr>
      </w:pPr>
      <w:r w:rsidRPr="00A27B95">
        <w:rPr>
          <w:rFonts w:cs="Times New Roman"/>
          <w:szCs w:val="28"/>
        </w:rPr>
        <w:t xml:space="preserve">Объектом оценки предметных результатов служит в полном соответствии с требованиями ФГОС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A27B95">
        <w:rPr>
          <w:rFonts w:cs="Times New Roman"/>
          <w:szCs w:val="28"/>
        </w:rPr>
        <w:t>метапредметных</w:t>
      </w:r>
      <w:proofErr w:type="spellEnd"/>
      <w:r w:rsidRPr="00A27B95">
        <w:rPr>
          <w:rFonts w:cs="Times New Roman"/>
          <w:szCs w:val="28"/>
        </w:rPr>
        <w:t xml:space="preserve"> действий.</w:t>
      </w:r>
    </w:p>
    <w:p w:rsidR="00A27B95" w:rsidRPr="00A27B95" w:rsidRDefault="00A27B95" w:rsidP="00A27B95">
      <w:pPr>
        <w:pStyle w:val="af"/>
        <w:spacing w:line="240" w:lineRule="auto"/>
        <w:rPr>
          <w:rFonts w:cs="Times New Roman"/>
          <w:szCs w:val="28"/>
        </w:rPr>
      </w:pPr>
      <w:r w:rsidRPr="00A27B95">
        <w:rPr>
          <w:rFonts w:cs="Times New Roman"/>
          <w:szCs w:val="28"/>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27B95" w:rsidRPr="00A27B95" w:rsidRDefault="00A27B95" w:rsidP="00A27B95">
      <w:pPr>
        <w:pStyle w:val="af"/>
        <w:spacing w:line="240" w:lineRule="auto"/>
        <w:rPr>
          <w:rFonts w:cs="Times New Roman"/>
          <w:szCs w:val="28"/>
        </w:rPr>
      </w:pPr>
      <w:r w:rsidRPr="00A27B95">
        <w:rPr>
          <w:rFonts w:cs="Times New Roman"/>
          <w:szCs w:val="28"/>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A27B95">
        <w:rPr>
          <w:rFonts w:cs="Times New Roman"/>
          <w:szCs w:val="28"/>
        </w:rPr>
        <w:t>метапредметных</w:t>
      </w:r>
      <w:proofErr w:type="spellEnd"/>
      <w:r w:rsidRPr="00A27B95">
        <w:rPr>
          <w:rFonts w:cs="Times New Roman"/>
          <w:szCs w:val="28"/>
        </w:rPr>
        <w:t xml:space="preserve"> действий.</w:t>
      </w:r>
    </w:p>
    <w:p w:rsidR="00A27B95" w:rsidRPr="00A27B95" w:rsidRDefault="00A27B95" w:rsidP="00A27B95">
      <w:pPr>
        <w:pStyle w:val="af"/>
        <w:spacing w:line="240" w:lineRule="auto"/>
        <w:rPr>
          <w:rFonts w:cs="Times New Roman"/>
          <w:szCs w:val="28"/>
        </w:rPr>
      </w:pPr>
      <w:r w:rsidRPr="00A27B95">
        <w:rPr>
          <w:rFonts w:cs="Times New Roman"/>
          <w:szCs w:val="28"/>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sidRPr="00A27B95">
        <w:rPr>
          <w:rFonts w:cs="Times New Roman"/>
          <w:szCs w:val="28"/>
        </w:rPr>
        <w:t>межпредметной</w:t>
      </w:r>
      <w:proofErr w:type="spellEnd"/>
      <w:r w:rsidRPr="00A27B95">
        <w:rPr>
          <w:rFonts w:cs="Times New Roman"/>
          <w:szCs w:val="28"/>
        </w:rPr>
        <w:t xml:space="preserve"> основе).</w:t>
      </w:r>
    </w:p>
    <w:p w:rsidR="00A27B95" w:rsidRPr="00A27B95" w:rsidRDefault="00A27B95" w:rsidP="00A27B95">
      <w:pPr>
        <w:pStyle w:val="af"/>
        <w:spacing w:line="240" w:lineRule="auto"/>
        <w:rPr>
          <w:rFonts w:cs="Times New Roman"/>
          <w:szCs w:val="28"/>
        </w:rPr>
      </w:pPr>
      <w:r w:rsidRPr="00A27B95">
        <w:rPr>
          <w:rFonts w:cs="Times New Roman"/>
          <w:szCs w:val="28"/>
        </w:rPr>
        <w:t xml:space="preserve">При разработке </w:t>
      </w:r>
      <w:proofErr w:type="gramStart"/>
      <w:r w:rsidRPr="00A27B95">
        <w:rPr>
          <w:rFonts w:cs="Times New Roman"/>
          <w:szCs w:val="28"/>
        </w:rPr>
        <w:t>системы оценки достижения планируемых результатов освоения основной образовательной программы</w:t>
      </w:r>
      <w:proofErr w:type="gramEnd"/>
      <w:r w:rsidRPr="00A27B95">
        <w:rPr>
          <w:rFonts w:cs="Times New Roman"/>
          <w:szCs w:val="28"/>
        </w:rPr>
        <w:t xml:space="preserve"> учтены </w:t>
      </w:r>
      <w:r w:rsidRPr="00A27B95">
        <w:rPr>
          <w:rFonts w:cs="Times New Roman"/>
          <w:szCs w:val="28"/>
        </w:rPr>
        <w:lastRenderedPageBreak/>
        <w:t xml:space="preserve">особенности и возможности </w:t>
      </w:r>
      <w:r w:rsidRPr="00D60100">
        <w:rPr>
          <w:rFonts w:cs="Times New Roman"/>
          <w:i/>
          <w:szCs w:val="28"/>
        </w:rPr>
        <w:t>УМК «Перспективная начальная школа».</w:t>
      </w:r>
    </w:p>
    <w:p w:rsidR="00A27B95" w:rsidRPr="00A27B95" w:rsidRDefault="00A27B95" w:rsidP="00D60100">
      <w:pPr>
        <w:pStyle w:val="af"/>
        <w:spacing w:line="240" w:lineRule="auto"/>
        <w:rPr>
          <w:rFonts w:cs="Times New Roman"/>
          <w:szCs w:val="28"/>
        </w:rPr>
      </w:pPr>
      <w:r w:rsidRPr="00A27B95">
        <w:rPr>
          <w:rFonts w:cs="Times New Roman"/>
          <w:szCs w:val="28"/>
        </w:rPr>
        <w:t xml:space="preserve">1. </w:t>
      </w:r>
      <w:r w:rsidRPr="00D60100">
        <w:rPr>
          <w:rFonts w:cs="Times New Roman"/>
          <w:i/>
          <w:szCs w:val="28"/>
        </w:rPr>
        <w:t xml:space="preserve">В сборнике программ «Перспективная начальная школа» </w:t>
      </w:r>
      <w:r w:rsidRPr="00A27B95">
        <w:rPr>
          <w:rFonts w:cs="Times New Roman"/>
          <w:szCs w:val="28"/>
        </w:rPr>
        <w:t>описаны требования к уровню подготовки к концу каждого года обучения: «</w:t>
      </w:r>
      <w:proofErr w:type="gramStart"/>
      <w:r w:rsidRPr="00A27B95">
        <w:rPr>
          <w:rFonts w:cs="Times New Roman"/>
          <w:szCs w:val="28"/>
        </w:rPr>
        <w:t>Обучаемый</w:t>
      </w:r>
      <w:proofErr w:type="gramEnd"/>
      <w:r w:rsidRPr="00A27B95">
        <w:rPr>
          <w:rFonts w:cs="Times New Roman"/>
          <w:szCs w:val="28"/>
        </w:rPr>
        <w:t xml:space="preserve"> научится» и «Обучаемый получит возможность научиться» в процессе самостоятельной, парной, групповой</w:t>
      </w:r>
      <w:r w:rsidR="00D60100">
        <w:rPr>
          <w:rFonts w:cs="Times New Roman"/>
          <w:szCs w:val="28"/>
        </w:rPr>
        <w:t xml:space="preserve"> и коллективной работы.</w:t>
      </w:r>
    </w:p>
    <w:p w:rsidR="00A27B95" w:rsidRPr="00A27B95" w:rsidRDefault="00A27B95" w:rsidP="00A27B95">
      <w:pPr>
        <w:pStyle w:val="af"/>
        <w:spacing w:line="240" w:lineRule="auto"/>
        <w:rPr>
          <w:rFonts w:cs="Times New Roman"/>
          <w:szCs w:val="28"/>
        </w:rPr>
      </w:pPr>
      <w:r w:rsidRPr="00A27B95">
        <w:rPr>
          <w:rFonts w:cs="Times New Roman"/>
          <w:szCs w:val="28"/>
        </w:rPr>
        <w:t xml:space="preserve">2. Содержание всех учебников </w:t>
      </w:r>
      <w:r w:rsidRPr="00D60100">
        <w:rPr>
          <w:rFonts w:cs="Times New Roman"/>
          <w:i/>
          <w:szCs w:val="28"/>
        </w:rPr>
        <w:t>«Перспективной начальной школы»</w:t>
      </w:r>
      <w:r w:rsidRPr="00A27B95">
        <w:rPr>
          <w:rFonts w:cs="Times New Roman"/>
          <w:szCs w:val="28"/>
        </w:rPr>
        <w:t xml:space="preserve"> сконструировано с учетом возможности оценки учебных достижений и включает в себя: задания на контроль и оценку процесса и результата деятельности; задания повышенной сложности (в учебниках и тетрадях для самостоятельной работы).</w:t>
      </w:r>
    </w:p>
    <w:p w:rsidR="00A27B95" w:rsidRPr="00A27B95" w:rsidRDefault="00A27B95" w:rsidP="00A27B95">
      <w:pPr>
        <w:pStyle w:val="af"/>
        <w:spacing w:line="240" w:lineRule="auto"/>
        <w:rPr>
          <w:rFonts w:cs="Times New Roman"/>
          <w:szCs w:val="28"/>
        </w:rPr>
      </w:pPr>
      <w:r w:rsidRPr="00A27B95">
        <w:rPr>
          <w:rFonts w:cs="Times New Roman"/>
          <w:szCs w:val="28"/>
        </w:rPr>
        <w:t>3. Компле</w:t>
      </w:r>
      <w:proofErr w:type="gramStart"/>
      <w:r w:rsidRPr="00A27B95">
        <w:rPr>
          <w:rFonts w:cs="Times New Roman"/>
          <w:szCs w:val="28"/>
        </w:rPr>
        <w:t>кт вкл</w:t>
      </w:r>
      <w:proofErr w:type="gramEnd"/>
      <w:r w:rsidRPr="00A27B95">
        <w:rPr>
          <w:rFonts w:cs="Times New Roman"/>
          <w:szCs w:val="28"/>
        </w:rPr>
        <w:t xml:space="preserve">ючает в себя: сборники самостоятельных и контрольных работ по каждому учебному предмету и классу, сборник контрольных работ на основе единого текста. В книге: Технология и аспектный анализ современного урока в начальной школе /Р.Г. </w:t>
      </w:r>
      <w:proofErr w:type="spellStart"/>
      <w:r w:rsidRPr="00A27B95">
        <w:rPr>
          <w:rFonts w:cs="Times New Roman"/>
          <w:szCs w:val="28"/>
        </w:rPr>
        <w:t>Чуракова</w:t>
      </w:r>
      <w:proofErr w:type="spellEnd"/>
      <w:r w:rsidRPr="00A27B95">
        <w:rPr>
          <w:rFonts w:cs="Times New Roman"/>
          <w:szCs w:val="28"/>
        </w:rPr>
        <w:t>. - М.: Академкнига/Учебник, 2010 - представлены тестовые задания для младших школьников на основе единого текста «Белый медведь».</w:t>
      </w:r>
    </w:p>
    <w:p w:rsidR="00A27B95" w:rsidRPr="00A27B95" w:rsidRDefault="00A27B95" w:rsidP="00A27B95">
      <w:pPr>
        <w:pStyle w:val="af"/>
        <w:spacing w:line="240" w:lineRule="auto"/>
        <w:rPr>
          <w:rFonts w:cs="Times New Roman"/>
          <w:szCs w:val="28"/>
        </w:rPr>
      </w:pPr>
      <w:r w:rsidRPr="00A27B95">
        <w:rPr>
          <w:rFonts w:cs="Times New Roman"/>
          <w:szCs w:val="28"/>
        </w:rPr>
        <w:t>4. Дополнительно по отдельным предметам:</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60100">
        <w:rPr>
          <w:rFonts w:cs="Times New Roman"/>
          <w:i/>
          <w:szCs w:val="28"/>
        </w:rPr>
        <w:t>математика</w:t>
      </w:r>
      <w:r w:rsidRPr="00A27B95">
        <w:rPr>
          <w:rFonts w:cs="Times New Roman"/>
          <w:szCs w:val="28"/>
        </w:rPr>
        <w:t xml:space="preserve"> - сконструированы: основные параметры потенциального уровня подготовки обучающихся (по всей образовательной области и конкретным темам); примерные варианты письменных контрольных работ; требования к математической подготовке учащихся; методические рекомендации к дополнительным заданиям; проверочные работы и технология организации коррекции знаний учащихся; практические задачи;</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60100">
        <w:rPr>
          <w:rFonts w:cs="Times New Roman"/>
          <w:i/>
          <w:szCs w:val="28"/>
        </w:rPr>
        <w:t>русский язык</w:t>
      </w:r>
      <w:r w:rsidRPr="00A27B95">
        <w:rPr>
          <w:rFonts w:cs="Times New Roman"/>
          <w:szCs w:val="28"/>
        </w:rPr>
        <w:t xml:space="preserve"> - разработаны: выборочные диктанты (или списывания текста); проверочные работы по определению </w:t>
      </w:r>
      <w:proofErr w:type="spellStart"/>
      <w:r w:rsidRPr="00A27B95">
        <w:rPr>
          <w:rFonts w:cs="Times New Roman"/>
          <w:szCs w:val="28"/>
        </w:rPr>
        <w:t>сформированности</w:t>
      </w:r>
      <w:proofErr w:type="spellEnd"/>
      <w:r w:rsidRPr="00A27B95">
        <w:rPr>
          <w:rFonts w:cs="Times New Roman"/>
          <w:szCs w:val="28"/>
        </w:rPr>
        <w:t xml:space="preserve"> первоначальных УУД поиска информации в учебниках и словарях; данные об индивидуальных особенностях учащихся первого класса (в азбуке и письме);</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60100">
        <w:rPr>
          <w:rFonts w:cs="Times New Roman"/>
          <w:i/>
          <w:szCs w:val="28"/>
        </w:rPr>
        <w:t>литературное чтение</w:t>
      </w:r>
      <w:r w:rsidRPr="00A27B95">
        <w:rPr>
          <w:rFonts w:cs="Times New Roman"/>
          <w:szCs w:val="28"/>
        </w:rPr>
        <w:t xml:space="preserve"> - представлена примерная почасовая раскладка к учебнику и методический комментарий к хрестоматии;</w:t>
      </w:r>
    </w:p>
    <w:p w:rsidR="00A27B95" w:rsidRPr="00A27B95" w:rsidRDefault="00A27B95" w:rsidP="00A27B95">
      <w:pPr>
        <w:pStyle w:val="af"/>
        <w:spacing w:line="240" w:lineRule="auto"/>
        <w:rPr>
          <w:rFonts w:cs="Times New Roman"/>
          <w:szCs w:val="28"/>
        </w:rPr>
      </w:pPr>
      <w:r w:rsidRPr="00D60100">
        <w:rPr>
          <w:rFonts w:cs="Times New Roman"/>
          <w:i/>
          <w:szCs w:val="28"/>
        </w:rPr>
        <w:t>- информатика</w:t>
      </w:r>
      <w:r w:rsidRPr="00A27B95">
        <w:rPr>
          <w:rFonts w:cs="Times New Roman"/>
          <w:szCs w:val="28"/>
        </w:rPr>
        <w:t xml:space="preserve"> - разработаны: комплект компьютерных программ к учебнику и учебнику-тетради; пояснения к разделам и дополнительным заданиям; показаны возможности совместного использование учебников информатики, математики, окружающего мира для начальной школы;</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60100">
        <w:rPr>
          <w:rFonts w:cs="Times New Roman"/>
          <w:i/>
          <w:szCs w:val="28"/>
        </w:rPr>
        <w:t>технология</w:t>
      </w:r>
      <w:r w:rsidRPr="00A27B95">
        <w:rPr>
          <w:rFonts w:cs="Times New Roman"/>
          <w:szCs w:val="28"/>
        </w:rPr>
        <w:t xml:space="preserve"> - сконструированы: тематики конкурсов проектов; внеклассные задания; материалы и инструменты; правила проведения и оценки выполненных работ;</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60100">
        <w:rPr>
          <w:rFonts w:cs="Times New Roman"/>
          <w:i/>
          <w:szCs w:val="28"/>
        </w:rPr>
        <w:t>музыка</w:t>
      </w:r>
      <w:r w:rsidRPr="00A27B95">
        <w:rPr>
          <w:rFonts w:cs="Times New Roman"/>
          <w:szCs w:val="28"/>
        </w:rPr>
        <w:t xml:space="preserve"> - разработаны: критерии музыкального развития школьников; методический комментарий к хрестоматии и фонохрестоматии; материалы для работ по слушанию музыки; раздаточный материал для самостоятельной работы учащихся;</w:t>
      </w:r>
    </w:p>
    <w:p w:rsidR="00A27B95" w:rsidRPr="00A27B95" w:rsidRDefault="00A27B95" w:rsidP="00D60100">
      <w:pPr>
        <w:pStyle w:val="af"/>
        <w:spacing w:line="240" w:lineRule="auto"/>
        <w:rPr>
          <w:rFonts w:cs="Times New Roman"/>
          <w:szCs w:val="28"/>
        </w:rPr>
      </w:pPr>
      <w:r w:rsidRPr="00A27B95">
        <w:rPr>
          <w:rFonts w:cs="Times New Roman"/>
          <w:szCs w:val="28"/>
        </w:rPr>
        <w:t xml:space="preserve">- </w:t>
      </w:r>
      <w:r w:rsidRPr="00D60100">
        <w:rPr>
          <w:rFonts w:cs="Times New Roman"/>
          <w:i/>
          <w:szCs w:val="28"/>
        </w:rPr>
        <w:t>окружающий мир</w:t>
      </w:r>
      <w:r w:rsidRPr="00A27B95">
        <w:rPr>
          <w:rFonts w:cs="Times New Roman"/>
          <w:szCs w:val="28"/>
        </w:rPr>
        <w:t xml:space="preserve"> — разработаны: варианты итоговых контрольных работ (основная и дополнительная часть); методика проведения игр с возможностью мониторинга поведения учащихся; дополнительный </w:t>
      </w:r>
      <w:r w:rsidRPr="00A27B95">
        <w:rPr>
          <w:rFonts w:cs="Times New Roman"/>
          <w:szCs w:val="28"/>
        </w:rPr>
        <w:lastRenderedPageBreak/>
        <w:t>информационный материал и м</w:t>
      </w:r>
      <w:r w:rsidR="00D60100">
        <w:rPr>
          <w:rFonts w:cs="Times New Roman"/>
          <w:szCs w:val="28"/>
        </w:rPr>
        <w:t>еханизмы контроля его усвоения.</w:t>
      </w:r>
    </w:p>
    <w:p w:rsidR="00A27B95" w:rsidRPr="00A27B95" w:rsidRDefault="00A27B95" w:rsidP="00A27B95">
      <w:pPr>
        <w:pStyle w:val="af"/>
        <w:spacing w:line="240" w:lineRule="auto"/>
        <w:rPr>
          <w:rFonts w:cs="Times New Roman"/>
          <w:szCs w:val="28"/>
        </w:rPr>
      </w:pPr>
      <w:r w:rsidRPr="00A27B95">
        <w:rPr>
          <w:rFonts w:cs="Times New Roman"/>
          <w:szCs w:val="28"/>
        </w:rPr>
        <w:t>5. Разработаны и представлены в соответствующих учебниках вступительные задания в научные клубы младших школьников (литературное чтение, окружающий мир).</w:t>
      </w:r>
    </w:p>
    <w:p w:rsidR="00D60100" w:rsidRDefault="00A27B95" w:rsidP="00D60100">
      <w:pPr>
        <w:pStyle w:val="af"/>
        <w:spacing w:line="240" w:lineRule="auto"/>
        <w:jc w:val="center"/>
        <w:rPr>
          <w:rFonts w:cs="Times New Roman"/>
          <w:szCs w:val="28"/>
        </w:rPr>
      </w:pPr>
      <w:r w:rsidRPr="00D60100">
        <w:rPr>
          <w:rFonts w:cs="Times New Roman"/>
          <w:b/>
          <w:i/>
          <w:szCs w:val="28"/>
        </w:rPr>
        <w:t xml:space="preserve">1.3.2. Особенности оценки личностных, </w:t>
      </w:r>
      <w:proofErr w:type="spellStart"/>
      <w:r w:rsidRPr="00D60100">
        <w:rPr>
          <w:rFonts w:cs="Times New Roman"/>
          <w:b/>
          <w:i/>
          <w:szCs w:val="28"/>
        </w:rPr>
        <w:t>метапредметных</w:t>
      </w:r>
      <w:proofErr w:type="spellEnd"/>
      <w:r w:rsidRPr="00D60100">
        <w:rPr>
          <w:rFonts w:cs="Times New Roman"/>
          <w:b/>
          <w:i/>
          <w:szCs w:val="28"/>
        </w:rPr>
        <w:t xml:space="preserve"> и предметных результатов</w:t>
      </w:r>
    </w:p>
    <w:p w:rsidR="00D60100" w:rsidRDefault="00A27B95" w:rsidP="00D60100">
      <w:pPr>
        <w:pStyle w:val="af"/>
        <w:spacing w:line="240" w:lineRule="auto"/>
        <w:rPr>
          <w:rFonts w:cs="Times New Roman"/>
          <w:szCs w:val="28"/>
        </w:rPr>
      </w:pPr>
      <w:r w:rsidRPr="00A27B95">
        <w:rPr>
          <w:rFonts w:cs="Times New Roman"/>
          <w:szCs w:val="28"/>
        </w:rPr>
        <w:t xml:space="preserve">Система </w:t>
      </w:r>
      <w:proofErr w:type="gramStart"/>
      <w:r w:rsidRPr="00A27B95">
        <w:rPr>
          <w:rFonts w:cs="Times New Roman"/>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A27B95">
        <w:rPr>
          <w:rFonts w:cs="Times New Roman"/>
          <w:szCs w:val="28"/>
        </w:rPr>
        <w:t xml:space="preserve"> предполагает </w:t>
      </w:r>
      <w:r w:rsidRPr="00D60100">
        <w:rPr>
          <w:rFonts w:cs="Times New Roman"/>
          <w:b/>
          <w:i/>
          <w:szCs w:val="28"/>
        </w:rPr>
        <w:t>комплексный подход к оценке результатов</w:t>
      </w:r>
      <w:r w:rsidRPr="00A27B95">
        <w:rPr>
          <w:rFonts w:cs="Times New Roman"/>
          <w:szCs w:val="28"/>
        </w:rPr>
        <w:t xml:space="preserve"> образования, позволяющий вести оценку достижения обучающимися всех трёх групп результатов образования</w:t>
      </w:r>
      <w:r w:rsidRPr="00D60100">
        <w:rPr>
          <w:rFonts w:cs="Times New Roman"/>
          <w:b/>
          <w:i/>
          <w:szCs w:val="28"/>
        </w:rPr>
        <w:t xml:space="preserve">: личностных, </w:t>
      </w:r>
      <w:proofErr w:type="spellStart"/>
      <w:r w:rsidRPr="00D60100">
        <w:rPr>
          <w:rFonts w:cs="Times New Roman"/>
          <w:b/>
          <w:i/>
          <w:szCs w:val="28"/>
        </w:rPr>
        <w:t>метапредметных</w:t>
      </w:r>
      <w:proofErr w:type="spellEnd"/>
      <w:r w:rsidRPr="00D60100">
        <w:rPr>
          <w:rFonts w:cs="Times New Roman"/>
          <w:b/>
          <w:i/>
          <w:szCs w:val="28"/>
        </w:rPr>
        <w:t xml:space="preserve"> и предметных</w:t>
      </w:r>
      <w:r w:rsidRPr="00A27B95">
        <w:rPr>
          <w:rFonts w:cs="Times New Roman"/>
          <w:szCs w:val="28"/>
        </w:rPr>
        <w:t>.</w:t>
      </w:r>
    </w:p>
    <w:p w:rsidR="00B06AD8" w:rsidRDefault="00A27B95" w:rsidP="00D60100">
      <w:pPr>
        <w:pStyle w:val="af"/>
        <w:spacing w:line="240" w:lineRule="auto"/>
        <w:rPr>
          <w:rFonts w:cs="Times New Roman"/>
          <w:szCs w:val="28"/>
        </w:rPr>
      </w:pPr>
      <w:proofErr w:type="gramStart"/>
      <w:r w:rsidRPr="00D60100">
        <w:rPr>
          <w:rFonts w:cs="Times New Roman"/>
          <w:b/>
          <w:szCs w:val="28"/>
        </w:rPr>
        <w:t>Оценка личностных результатов</w:t>
      </w:r>
      <w:r w:rsidRPr="00A27B95">
        <w:rPr>
          <w:rFonts w:cs="Times New Roman"/>
          <w:szCs w:val="28"/>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w:t>
      </w:r>
      <w:proofErr w:type="gramEnd"/>
    </w:p>
    <w:p w:rsidR="00BC3AB7" w:rsidRDefault="00A27B95" w:rsidP="00D60100">
      <w:pPr>
        <w:pStyle w:val="af"/>
        <w:spacing w:line="240" w:lineRule="auto"/>
        <w:rPr>
          <w:rFonts w:cs="Times New Roman"/>
          <w:szCs w:val="28"/>
        </w:rPr>
      </w:pPr>
      <w:r w:rsidRPr="00A27B95">
        <w:rPr>
          <w:rFonts w:cs="Times New Roman"/>
          <w:szCs w:val="28"/>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семьёй и школой.</w:t>
      </w:r>
    </w:p>
    <w:p w:rsidR="00BC3AB7" w:rsidRDefault="00A27B95" w:rsidP="00BC3AB7">
      <w:pPr>
        <w:pStyle w:val="af"/>
        <w:spacing w:line="240" w:lineRule="auto"/>
        <w:rPr>
          <w:rFonts w:cs="Times New Roman"/>
          <w:szCs w:val="28"/>
        </w:rPr>
      </w:pPr>
      <w:r w:rsidRPr="00A27B95">
        <w:rPr>
          <w:rFonts w:cs="Times New Roman"/>
          <w:szCs w:val="28"/>
        </w:rPr>
        <w:t xml:space="preserve"> Основным </w:t>
      </w:r>
      <w:r w:rsidRPr="00BC3AB7">
        <w:rPr>
          <w:rFonts w:cs="Times New Roman"/>
          <w:b/>
          <w:szCs w:val="28"/>
        </w:rPr>
        <w:t>объектом оценки личностных результатов</w:t>
      </w:r>
      <w:r w:rsidRPr="00A27B95">
        <w:rPr>
          <w:rFonts w:cs="Times New Roman"/>
          <w:szCs w:val="28"/>
        </w:rPr>
        <w:t xml:space="preserve"> служит </w:t>
      </w:r>
      <w:proofErr w:type="spellStart"/>
      <w:r w:rsidRPr="00A27B95">
        <w:rPr>
          <w:rFonts w:cs="Times New Roman"/>
          <w:szCs w:val="28"/>
        </w:rPr>
        <w:t>сформированность</w:t>
      </w:r>
      <w:proofErr w:type="spellEnd"/>
      <w:r w:rsidRPr="00A27B95">
        <w:rPr>
          <w:rFonts w:cs="Times New Roman"/>
          <w:szCs w:val="28"/>
        </w:rPr>
        <w:t xml:space="preserve"> универсальных учебных действий, включаемых в следующие три основных блока: </w:t>
      </w:r>
    </w:p>
    <w:p w:rsidR="00BC3AB7" w:rsidRDefault="00A27B95" w:rsidP="00BC3AB7">
      <w:pPr>
        <w:pStyle w:val="af"/>
        <w:spacing w:line="240" w:lineRule="auto"/>
        <w:rPr>
          <w:rFonts w:cs="Times New Roman"/>
          <w:szCs w:val="28"/>
        </w:rPr>
      </w:pPr>
      <w:r w:rsidRPr="00A27B95">
        <w:rPr>
          <w:rFonts w:cs="Times New Roman"/>
          <w:szCs w:val="28"/>
        </w:rPr>
        <w:t xml:space="preserve">• </w:t>
      </w:r>
      <w:r w:rsidRPr="00BC3AB7">
        <w:rPr>
          <w:rFonts w:cs="Times New Roman"/>
          <w:i/>
          <w:szCs w:val="28"/>
        </w:rPr>
        <w:t>самоопределение</w:t>
      </w:r>
      <w:r w:rsidRPr="00A27B95">
        <w:rPr>
          <w:rFonts w:cs="Times New Roman"/>
          <w:szCs w:val="28"/>
        </w:rPr>
        <w:t xml:space="preserve"> — </w:t>
      </w:r>
      <w:proofErr w:type="spellStart"/>
      <w:r w:rsidRPr="00A27B95">
        <w:rPr>
          <w:rFonts w:cs="Times New Roman"/>
          <w:szCs w:val="28"/>
        </w:rPr>
        <w:t>сформированность</w:t>
      </w:r>
      <w:proofErr w:type="spellEnd"/>
      <w:r w:rsidRPr="00A27B95">
        <w:rPr>
          <w:rFonts w:cs="Times New Roman"/>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BC3AB7" w:rsidRDefault="00A27B95" w:rsidP="00BC3AB7">
      <w:pPr>
        <w:pStyle w:val="af"/>
        <w:spacing w:line="240" w:lineRule="auto"/>
        <w:rPr>
          <w:rFonts w:cs="Times New Roman"/>
          <w:szCs w:val="28"/>
        </w:rPr>
      </w:pPr>
      <w:r w:rsidRPr="00A27B95">
        <w:rPr>
          <w:rFonts w:cs="Times New Roman"/>
          <w:szCs w:val="28"/>
        </w:rPr>
        <w:t xml:space="preserve">• </w:t>
      </w:r>
      <w:proofErr w:type="spellStart"/>
      <w:r w:rsidRPr="00BC3AB7">
        <w:rPr>
          <w:rFonts w:cs="Times New Roman"/>
          <w:i/>
          <w:szCs w:val="28"/>
        </w:rPr>
        <w:t>смыслоообразование</w:t>
      </w:r>
      <w:proofErr w:type="spellEnd"/>
      <w:r w:rsidRPr="00A27B95">
        <w:rPr>
          <w:rFonts w:cs="Times New Roman"/>
          <w:szCs w:val="28"/>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1B4660" w:rsidRDefault="00A27B95" w:rsidP="00BC3AB7">
      <w:pPr>
        <w:pStyle w:val="af"/>
        <w:spacing w:line="240" w:lineRule="auto"/>
        <w:rPr>
          <w:rFonts w:cs="Times New Roman"/>
          <w:szCs w:val="28"/>
        </w:rPr>
      </w:pPr>
      <w:proofErr w:type="gramStart"/>
      <w:r w:rsidRPr="00A27B95">
        <w:rPr>
          <w:rFonts w:cs="Times New Roman"/>
          <w:szCs w:val="28"/>
        </w:rPr>
        <w:t xml:space="preserve">• </w:t>
      </w:r>
      <w:r w:rsidRPr="001B4660">
        <w:rPr>
          <w:rFonts w:cs="Times New Roman"/>
          <w:i/>
          <w:szCs w:val="28"/>
        </w:rPr>
        <w:t>морально-этическая ориентация</w:t>
      </w:r>
      <w:r w:rsidRPr="00A27B95">
        <w:rPr>
          <w:rFonts w:cs="Times New Roman"/>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A27B95">
        <w:rPr>
          <w:rFonts w:cs="Times New Roman"/>
          <w:szCs w:val="28"/>
        </w:rPr>
        <w:t>децентрации</w:t>
      </w:r>
      <w:proofErr w:type="spellEnd"/>
      <w:r w:rsidRPr="00A27B95">
        <w:rPr>
          <w:rFonts w:cs="Times New Roman"/>
          <w:szCs w:val="28"/>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roofErr w:type="gramEnd"/>
    </w:p>
    <w:p w:rsidR="001B4660" w:rsidRDefault="00A27B95" w:rsidP="00BC3AB7">
      <w:pPr>
        <w:pStyle w:val="af"/>
        <w:spacing w:line="240" w:lineRule="auto"/>
        <w:rPr>
          <w:rFonts w:cs="Times New Roman"/>
          <w:szCs w:val="28"/>
        </w:rPr>
      </w:pPr>
      <w:r w:rsidRPr="00A27B95">
        <w:rPr>
          <w:rFonts w:cs="Times New Roman"/>
          <w:szCs w:val="28"/>
        </w:rPr>
        <w:t xml:space="preserve">Основное </w:t>
      </w:r>
      <w:r w:rsidRPr="001B4660">
        <w:rPr>
          <w:rFonts w:cs="Times New Roman"/>
          <w:b/>
          <w:szCs w:val="28"/>
        </w:rPr>
        <w:t>содержание оценки личностных результатов</w:t>
      </w:r>
      <w:r w:rsidRPr="00A27B95">
        <w:rPr>
          <w:rFonts w:cs="Times New Roman"/>
          <w:szCs w:val="28"/>
        </w:rPr>
        <w:t xml:space="preserve"> на ступени начального общего образования строится вокруг оценки: </w:t>
      </w:r>
    </w:p>
    <w:p w:rsidR="001B4660" w:rsidRDefault="00A27B95" w:rsidP="001B4660">
      <w:pPr>
        <w:pStyle w:val="af"/>
        <w:spacing w:line="240" w:lineRule="auto"/>
        <w:rPr>
          <w:rFonts w:cs="Times New Roman"/>
          <w:szCs w:val="28"/>
        </w:rPr>
      </w:pPr>
      <w:proofErr w:type="gramStart"/>
      <w:r w:rsidRPr="00A27B95">
        <w:rPr>
          <w:rFonts w:cs="Times New Roman"/>
          <w:szCs w:val="28"/>
        </w:rPr>
        <w:lastRenderedPageBreak/>
        <w:t xml:space="preserve">• </w:t>
      </w:r>
      <w:proofErr w:type="spellStart"/>
      <w:r w:rsidRPr="00A27B95">
        <w:rPr>
          <w:rFonts w:cs="Times New Roman"/>
          <w:szCs w:val="28"/>
        </w:rPr>
        <w:t>сформированности</w:t>
      </w:r>
      <w:proofErr w:type="spellEnd"/>
      <w:r w:rsidRPr="00A27B95">
        <w:rPr>
          <w:rFonts w:cs="Times New Roman"/>
          <w:szCs w:val="28"/>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w:t>
      </w:r>
      <w:proofErr w:type="spellStart"/>
      <w:r w:rsidRPr="00A27B95">
        <w:rPr>
          <w:rFonts w:cs="Times New Roman"/>
          <w:szCs w:val="28"/>
        </w:rPr>
        <w:t>моментыобразовательного</w:t>
      </w:r>
      <w:proofErr w:type="spellEnd"/>
      <w:r w:rsidRPr="00A27B95">
        <w:rPr>
          <w:rFonts w:cs="Times New Roman"/>
          <w:szCs w:val="28"/>
        </w:rPr>
        <w:t xml:space="preserve">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roofErr w:type="gramEnd"/>
    </w:p>
    <w:p w:rsidR="001B4660" w:rsidRDefault="00A27B95" w:rsidP="001B4660">
      <w:pPr>
        <w:pStyle w:val="af"/>
        <w:spacing w:line="240" w:lineRule="auto"/>
        <w:rPr>
          <w:rFonts w:cs="Times New Roman"/>
          <w:szCs w:val="28"/>
        </w:rPr>
      </w:pPr>
      <w:r w:rsidRPr="00A27B95">
        <w:rPr>
          <w:rFonts w:cs="Times New Roman"/>
          <w:szCs w:val="28"/>
        </w:rPr>
        <w:t xml:space="preserve">• </w:t>
      </w:r>
      <w:proofErr w:type="spellStart"/>
      <w:r w:rsidRPr="00A27B95">
        <w:rPr>
          <w:rFonts w:cs="Times New Roman"/>
          <w:szCs w:val="28"/>
        </w:rPr>
        <w:t>сформированности</w:t>
      </w:r>
      <w:proofErr w:type="spellEnd"/>
      <w:r w:rsidRPr="00A27B95">
        <w:rPr>
          <w:rFonts w:cs="Times New Roman"/>
          <w:szCs w:val="28"/>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1B4660" w:rsidRDefault="00A27B95" w:rsidP="001B4660">
      <w:pPr>
        <w:pStyle w:val="af"/>
        <w:spacing w:line="240" w:lineRule="auto"/>
        <w:rPr>
          <w:rFonts w:cs="Times New Roman"/>
          <w:szCs w:val="28"/>
        </w:rPr>
      </w:pPr>
      <w:r w:rsidRPr="00A27B95">
        <w:rPr>
          <w:rFonts w:cs="Times New Roman"/>
          <w:szCs w:val="28"/>
        </w:rPr>
        <w:t xml:space="preserve">• </w:t>
      </w:r>
      <w:proofErr w:type="spellStart"/>
      <w:r w:rsidRPr="00A27B95">
        <w:rPr>
          <w:rFonts w:cs="Times New Roman"/>
          <w:szCs w:val="28"/>
        </w:rPr>
        <w:t>сформированности</w:t>
      </w:r>
      <w:proofErr w:type="spellEnd"/>
      <w:r w:rsidRPr="00A27B95">
        <w:rPr>
          <w:rFonts w:cs="Times New Roman"/>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1B4660" w:rsidRDefault="00A27B95" w:rsidP="001B4660">
      <w:pPr>
        <w:pStyle w:val="af"/>
        <w:spacing w:line="240" w:lineRule="auto"/>
        <w:rPr>
          <w:rFonts w:cs="Times New Roman"/>
          <w:szCs w:val="28"/>
        </w:rPr>
      </w:pPr>
      <w:r w:rsidRPr="00A27B95">
        <w:rPr>
          <w:rFonts w:cs="Times New Roman"/>
          <w:szCs w:val="28"/>
        </w:rPr>
        <w:t xml:space="preserve">• </w:t>
      </w:r>
      <w:proofErr w:type="spellStart"/>
      <w:r w:rsidRPr="00A27B95">
        <w:rPr>
          <w:rFonts w:cs="Times New Roman"/>
          <w:szCs w:val="28"/>
        </w:rPr>
        <w:t>сформированности</w:t>
      </w:r>
      <w:proofErr w:type="spellEnd"/>
      <w:r w:rsidRPr="00A27B95">
        <w:rPr>
          <w:rFonts w:cs="Times New Roman"/>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1B4660" w:rsidRDefault="00A27B95" w:rsidP="001B4660">
      <w:pPr>
        <w:pStyle w:val="af"/>
        <w:spacing w:line="240" w:lineRule="auto"/>
        <w:rPr>
          <w:rFonts w:cs="Times New Roman"/>
          <w:szCs w:val="28"/>
        </w:rPr>
      </w:pPr>
      <w:r w:rsidRPr="00A27B95">
        <w:rPr>
          <w:rFonts w:cs="Times New Roman"/>
          <w:szCs w:val="28"/>
        </w:rPr>
        <w:t xml:space="preserve">• знания моральных норм и </w:t>
      </w:r>
      <w:proofErr w:type="spellStart"/>
      <w:r w:rsidRPr="00A27B95">
        <w:rPr>
          <w:rFonts w:cs="Times New Roman"/>
          <w:szCs w:val="28"/>
        </w:rPr>
        <w:t>сформированности</w:t>
      </w:r>
      <w:proofErr w:type="spellEnd"/>
      <w:r w:rsidRPr="00A27B95">
        <w:rPr>
          <w:rFonts w:cs="Times New Roman"/>
          <w:szCs w:val="28"/>
        </w:rPr>
        <w:t xml:space="preserve"> морально-этических суждений, способности к решению моральных проблем на основе </w:t>
      </w:r>
      <w:proofErr w:type="spellStart"/>
      <w:r w:rsidRPr="00A27B95">
        <w:rPr>
          <w:rFonts w:cs="Times New Roman"/>
          <w:szCs w:val="28"/>
        </w:rPr>
        <w:t>децентрации</w:t>
      </w:r>
      <w:proofErr w:type="spellEnd"/>
      <w:r w:rsidRPr="00A27B95">
        <w:rPr>
          <w:rFonts w:cs="Times New Roman"/>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27B95" w:rsidRPr="00A27B95" w:rsidRDefault="00A27B95" w:rsidP="00DD6778">
      <w:pPr>
        <w:pStyle w:val="af"/>
        <w:spacing w:line="240" w:lineRule="auto"/>
        <w:rPr>
          <w:rFonts w:cs="Times New Roman"/>
          <w:szCs w:val="28"/>
        </w:rPr>
      </w:pPr>
      <w:r w:rsidRPr="00A27B95">
        <w:rPr>
          <w:rFonts w:cs="Times New Roman"/>
          <w:szCs w:val="28"/>
        </w:rPr>
        <w:t xml:space="preserve"> В планируемых результатах, описывающих эту группу, отсутствует блок </w:t>
      </w:r>
      <w:r w:rsidRPr="001B4660">
        <w:rPr>
          <w:rFonts w:cs="Times New Roman"/>
          <w:szCs w:val="28"/>
          <w:u w:val="single"/>
        </w:rPr>
        <w:t>«ВЫПУСКНИК научится</w:t>
      </w:r>
      <w:r w:rsidRPr="00A27B95">
        <w:rPr>
          <w:rFonts w:cs="Times New Roman"/>
          <w:szCs w:val="28"/>
        </w:rPr>
        <w:t xml:space="preserve">». Это означает, что </w:t>
      </w:r>
      <w:r w:rsidRPr="001B4660">
        <w:rPr>
          <w:rFonts w:cs="Times New Roman"/>
          <w:b/>
          <w:i/>
          <w:szCs w:val="28"/>
        </w:rPr>
        <w:t xml:space="preserve">личностные результаты выпускников на ступени начального </w:t>
      </w:r>
      <w:proofErr w:type="spellStart"/>
      <w:r w:rsidRPr="001B4660">
        <w:rPr>
          <w:rFonts w:cs="Times New Roman"/>
          <w:b/>
          <w:i/>
          <w:szCs w:val="28"/>
        </w:rPr>
        <w:t>общегообразования</w:t>
      </w:r>
      <w:proofErr w:type="spellEnd"/>
      <w:r w:rsidRPr="00A27B95">
        <w:rPr>
          <w:rFonts w:cs="Times New Roman"/>
          <w:szCs w:val="28"/>
        </w:rPr>
        <w:t xml:space="preserve"> в полном соответствии с требованиями Стандарта </w:t>
      </w:r>
      <w:r w:rsidRPr="001B4660">
        <w:rPr>
          <w:rFonts w:cs="Times New Roman"/>
          <w:b/>
          <w:i/>
          <w:szCs w:val="28"/>
        </w:rPr>
        <w:t>не подлежат итоговой оценке</w:t>
      </w:r>
      <w:r w:rsidRPr="00A27B95">
        <w:rPr>
          <w:rFonts w:cs="Times New Roman"/>
          <w:szCs w:val="28"/>
        </w:rPr>
        <w:t xml:space="preserve">. 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w:t>
      </w:r>
      <w:r w:rsidRPr="00DD6778">
        <w:rPr>
          <w:rFonts w:cs="Times New Roman"/>
          <w:i/>
          <w:szCs w:val="28"/>
        </w:rPr>
        <w:t xml:space="preserve">внешних </w:t>
      </w:r>
      <w:proofErr w:type="spellStart"/>
      <w:r w:rsidRPr="00DD6778">
        <w:rPr>
          <w:rFonts w:cs="Times New Roman"/>
          <w:i/>
          <w:szCs w:val="28"/>
        </w:rPr>
        <w:t>неперсонифицированных</w:t>
      </w:r>
      <w:proofErr w:type="spellEnd"/>
      <w:r w:rsidRPr="00DD6778">
        <w:rPr>
          <w:rFonts w:cs="Times New Roman"/>
          <w:i/>
          <w:szCs w:val="28"/>
        </w:rPr>
        <w:t xml:space="preserve"> мониторинговых исследований</w:t>
      </w:r>
      <w:r w:rsidRPr="00A27B95">
        <w:rPr>
          <w:rFonts w:cs="Times New Roman"/>
          <w:szCs w:val="28"/>
        </w:rPr>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w:t>
      </w:r>
      <w:r w:rsidRPr="00DD6778">
        <w:rPr>
          <w:rFonts w:cs="Times New Roman"/>
          <w:i/>
          <w:szCs w:val="28"/>
        </w:rPr>
        <w:t xml:space="preserve">эффективность </w:t>
      </w:r>
      <w:proofErr w:type="spellStart"/>
      <w:r w:rsidRPr="00DD6778">
        <w:rPr>
          <w:rFonts w:cs="Times New Roman"/>
          <w:i/>
          <w:szCs w:val="28"/>
        </w:rPr>
        <w:t>воспитательно</w:t>
      </w:r>
      <w:proofErr w:type="spellEnd"/>
      <w:r w:rsidRPr="00DD6778">
        <w:rPr>
          <w:rFonts w:cs="Times New Roman"/>
          <w:i/>
          <w:szCs w:val="28"/>
        </w:rPr>
        <w:t xml:space="preserve">-образовательной деятельности </w:t>
      </w:r>
      <w:r w:rsidRPr="00DD6778">
        <w:rPr>
          <w:rFonts w:cs="Times New Roman"/>
          <w:i/>
          <w:szCs w:val="28"/>
        </w:rPr>
        <w:lastRenderedPageBreak/>
        <w:t>образовательного учреждения, муниципальной, региональной или федеральной системы образования</w:t>
      </w:r>
      <w:r w:rsidRPr="00A27B95">
        <w:rPr>
          <w:rFonts w:cs="Times New Roman"/>
          <w:szCs w:val="28"/>
        </w:rPr>
        <w:t>. Это принципиальный момент, отличающий оценку личностных результатов от оценки предметны</w:t>
      </w:r>
      <w:r w:rsidR="00DD6778">
        <w:rPr>
          <w:rFonts w:cs="Times New Roman"/>
          <w:szCs w:val="28"/>
        </w:rPr>
        <w:t xml:space="preserve">х и </w:t>
      </w:r>
      <w:proofErr w:type="spellStart"/>
      <w:r w:rsidR="00DD6778">
        <w:rPr>
          <w:rFonts w:cs="Times New Roman"/>
          <w:szCs w:val="28"/>
        </w:rPr>
        <w:t>метапредметных</w:t>
      </w:r>
      <w:proofErr w:type="spellEnd"/>
      <w:r w:rsidR="00DD6778">
        <w:rPr>
          <w:rFonts w:cs="Times New Roman"/>
          <w:szCs w:val="28"/>
        </w:rPr>
        <w:t xml:space="preserve"> результатов.</w:t>
      </w:r>
    </w:p>
    <w:p w:rsidR="00DD6778" w:rsidRDefault="00A27B95" w:rsidP="00A27B95">
      <w:pPr>
        <w:pStyle w:val="af"/>
        <w:spacing w:line="240" w:lineRule="auto"/>
        <w:rPr>
          <w:rFonts w:cs="Times New Roman"/>
          <w:szCs w:val="28"/>
        </w:rPr>
      </w:pPr>
      <w:r w:rsidRPr="00A27B95">
        <w:rPr>
          <w:rFonts w:cs="Times New Roman"/>
          <w:szCs w:val="28"/>
        </w:rPr>
        <w:t xml:space="preserve">В рамках системы внутренней оценки возможна ограниченная оценка </w:t>
      </w:r>
      <w:proofErr w:type="spellStart"/>
      <w:r w:rsidRPr="00A27B95">
        <w:rPr>
          <w:rFonts w:cs="Times New Roman"/>
          <w:szCs w:val="28"/>
        </w:rPr>
        <w:t>сформированности</w:t>
      </w:r>
      <w:proofErr w:type="spellEnd"/>
      <w:r w:rsidRPr="00A27B95">
        <w:rPr>
          <w:rFonts w:cs="Times New Roman"/>
          <w:szCs w:val="28"/>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DD6778">
        <w:rPr>
          <w:rFonts w:cs="Times New Roman"/>
          <w:b/>
          <w:szCs w:val="28"/>
        </w:rPr>
        <w:t>в форме, не представляющей угрозы личности, психологической безопасности и эмоциональному статусу учащегося</w:t>
      </w:r>
      <w:r w:rsidRPr="00A27B95">
        <w:rPr>
          <w:rFonts w:cs="Times New Roman"/>
          <w:szCs w:val="28"/>
        </w:rPr>
        <w:t>. Такая оценка направлена на решение задачи оптимизации личностного развития обучающихся и включает три основных компонента:</w:t>
      </w:r>
    </w:p>
    <w:p w:rsidR="00DD6778" w:rsidRDefault="00A27B95" w:rsidP="00A27B95">
      <w:pPr>
        <w:pStyle w:val="af"/>
        <w:spacing w:line="240" w:lineRule="auto"/>
        <w:rPr>
          <w:rFonts w:cs="Times New Roman"/>
          <w:szCs w:val="28"/>
        </w:rPr>
      </w:pPr>
      <w:r w:rsidRPr="00A27B95">
        <w:rPr>
          <w:rFonts w:cs="Times New Roman"/>
          <w:szCs w:val="28"/>
        </w:rPr>
        <w:t xml:space="preserve"> • характеристику достижений и положительных качеств </w:t>
      </w:r>
      <w:proofErr w:type="gramStart"/>
      <w:r w:rsidRPr="00A27B95">
        <w:rPr>
          <w:rFonts w:cs="Times New Roman"/>
          <w:szCs w:val="28"/>
        </w:rPr>
        <w:t>обучающегося</w:t>
      </w:r>
      <w:proofErr w:type="gramEnd"/>
      <w:r w:rsidRPr="00A27B95">
        <w:rPr>
          <w:rFonts w:cs="Times New Roman"/>
          <w:szCs w:val="28"/>
        </w:rPr>
        <w:t xml:space="preserve">; </w:t>
      </w:r>
    </w:p>
    <w:p w:rsidR="00DD6778" w:rsidRDefault="00A27B95" w:rsidP="00A27B95">
      <w:pPr>
        <w:pStyle w:val="af"/>
        <w:spacing w:line="240" w:lineRule="auto"/>
        <w:rPr>
          <w:rFonts w:cs="Times New Roman"/>
          <w:szCs w:val="28"/>
        </w:rPr>
      </w:pPr>
      <w:r w:rsidRPr="00A27B95">
        <w:rPr>
          <w:rFonts w:cs="Times New Roman"/>
          <w:szCs w:val="28"/>
        </w:rPr>
        <w:t xml:space="preserve">• определение приоритетных задач и направлений личностного развития с </w:t>
      </w:r>
      <w:proofErr w:type="gramStart"/>
      <w:r w:rsidRPr="00A27B95">
        <w:rPr>
          <w:rFonts w:cs="Times New Roman"/>
          <w:szCs w:val="28"/>
        </w:rPr>
        <w:t>учётом</w:t>
      </w:r>
      <w:proofErr w:type="gramEnd"/>
      <w:r w:rsidRPr="00A27B95">
        <w:rPr>
          <w:rFonts w:cs="Times New Roman"/>
          <w:szCs w:val="28"/>
        </w:rPr>
        <w:t xml:space="preserve"> как достижений, так и психологических проблем развития ребёнка; </w:t>
      </w:r>
    </w:p>
    <w:p w:rsidR="00DD6778" w:rsidRDefault="00A27B95" w:rsidP="00A27B95">
      <w:pPr>
        <w:pStyle w:val="af"/>
        <w:spacing w:line="240" w:lineRule="auto"/>
        <w:rPr>
          <w:rFonts w:cs="Times New Roman"/>
          <w:szCs w:val="28"/>
        </w:rPr>
      </w:pPr>
      <w:r w:rsidRPr="00A27B95">
        <w:rPr>
          <w:rFonts w:cs="Times New Roman"/>
          <w:szCs w:val="28"/>
        </w:rPr>
        <w:t xml:space="preserve">• систему психолого-педагогических рекомендаций, призванных обеспечить успешную реализацию развивающих и профилактических задач развития. </w:t>
      </w:r>
    </w:p>
    <w:p w:rsidR="00DD6778" w:rsidRDefault="00A27B95" w:rsidP="00A27B95">
      <w:pPr>
        <w:pStyle w:val="af"/>
        <w:spacing w:line="240" w:lineRule="auto"/>
        <w:rPr>
          <w:rFonts w:cs="Times New Roman"/>
          <w:szCs w:val="28"/>
        </w:rPr>
      </w:pPr>
      <w:r w:rsidRPr="00A27B95">
        <w:rPr>
          <w:rFonts w:cs="Times New Roman"/>
          <w:szCs w:val="28"/>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w:t>
      </w:r>
      <w:r w:rsidRPr="00DD6778">
        <w:rPr>
          <w:rFonts w:cs="Times New Roman"/>
          <w:szCs w:val="28"/>
        </w:rPr>
        <w:t>в форме</w:t>
      </w:r>
      <w:r w:rsidRPr="00DD6778">
        <w:rPr>
          <w:rFonts w:cs="Times New Roman"/>
          <w:i/>
          <w:szCs w:val="28"/>
        </w:rPr>
        <w:t xml:space="preserve"> возрастно-психологического консультирования</w:t>
      </w:r>
      <w:r w:rsidRPr="00A27B95">
        <w:rPr>
          <w:rFonts w:cs="Times New Roman"/>
          <w:szCs w:val="28"/>
        </w:rPr>
        <w:t xml:space="preserve">.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DD6778" w:rsidRDefault="00A27B95" w:rsidP="00A27B95">
      <w:pPr>
        <w:pStyle w:val="af"/>
        <w:spacing w:line="240" w:lineRule="auto"/>
        <w:rPr>
          <w:rFonts w:cs="Times New Roman"/>
          <w:szCs w:val="28"/>
        </w:rPr>
      </w:pPr>
      <w:proofErr w:type="gramStart"/>
      <w:r w:rsidRPr="00DD6778">
        <w:rPr>
          <w:rFonts w:cs="Times New Roman"/>
          <w:b/>
          <w:szCs w:val="28"/>
        </w:rPr>
        <w:t xml:space="preserve">Оценка </w:t>
      </w:r>
      <w:proofErr w:type="spellStart"/>
      <w:r w:rsidRPr="00DD6778">
        <w:rPr>
          <w:rFonts w:cs="Times New Roman"/>
          <w:b/>
          <w:szCs w:val="28"/>
        </w:rPr>
        <w:t>метапредметных</w:t>
      </w:r>
      <w:proofErr w:type="spellEnd"/>
      <w:r w:rsidRPr="00DD6778">
        <w:rPr>
          <w:rFonts w:cs="Times New Roman"/>
          <w:b/>
          <w:szCs w:val="28"/>
        </w:rPr>
        <w:t xml:space="preserve"> результатов</w:t>
      </w:r>
      <w:r w:rsidRPr="00A27B95">
        <w:rPr>
          <w:rFonts w:cs="Times New Roman"/>
          <w:szCs w:val="28"/>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w:t>
      </w:r>
      <w:proofErr w:type="gramEnd"/>
      <w:r w:rsidRPr="00A27B95">
        <w:rPr>
          <w:rFonts w:cs="Times New Roman"/>
          <w:szCs w:val="28"/>
        </w:rPr>
        <w:t xml:space="preserve"> Работа с текстом». </w:t>
      </w:r>
    </w:p>
    <w:p w:rsidR="00DD6778" w:rsidRDefault="00A27B95" w:rsidP="00A27B95">
      <w:pPr>
        <w:pStyle w:val="af"/>
        <w:spacing w:line="240" w:lineRule="auto"/>
        <w:rPr>
          <w:rFonts w:cs="Times New Roman"/>
          <w:szCs w:val="28"/>
        </w:rPr>
      </w:pPr>
      <w:r w:rsidRPr="00A27B95">
        <w:rPr>
          <w:rFonts w:cs="Times New Roman"/>
          <w:szCs w:val="28"/>
        </w:rPr>
        <w:t xml:space="preserve">Достижение </w:t>
      </w:r>
      <w:proofErr w:type="spellStart"/>
      <w:r w:rsidRPr="00A27B95">
        <w:rPr>
          <w:rFonts w:cs="Times New Roman"/>
          <w:szCs w:val="28"/>
        </w:rPr>
        <w:t>метапредметных</w:t>
      </w:r>
      <w:proofErr w:type="spellEnd"/>
      <w:r w:rsidRPr="00A27B95">
        <w:rPr>
          <w:rFonts w:cs="Times New Roman"/>
          <w:szCs w:val="28"/>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w:t>
      </w:r>
      <w:r w:rsidRPr="00A27B95">
        <w:rPr>
          <w:rFonts w:cs="Times New Roman"/>
          <w:szCs w:val="28"/>
        </w:rPr>
        <w:lastRenderedPageBreak/>
        <w:t xml:space="preserve">методам и процедурам оценки. </w:t>
      </w:r>
    </w:p>
    <w:p w:rsidR="00DD6778" w:rsidRDefault="00A27B95" w:rsidP="00A27B95">
      <w:pPr>
        <w:pStyle w:val="af"/>
        <w:spacing w:line="240" w:lineRule="auto"/>
        <w:rPr>
          <w:rFonts w:cs="Times New Roman"/>
          <w:szCs w:val="28"/>
        </w:rPr>
      </w:pPr>
      <w:r w:rsidRPr="00A27B95">
        <w:rPr>
          <w:rFonts w:cs="Times New Roman"/>
          <w:szCs w:val="28"/>
        </w:rPr>
        <w:t xml:space="preserve">Основным </w:t>
      </w:r>
      <w:r w:rsidRPr="00DD6778">
        <w:rPr>
          <w:rFonts w:cs="Times New Roman"/>
          <w:b/>
          <w:szCs w:val="28"/>
        </w:rPr>
        <w:t xml:space="preserve">объектом оценки </w:t>
      </w:r>
      <w:proofErr w:type="spellStart"/>
      <w:r w:rsidRPr="00DD6778">
        <w:rPr>
          <w:rFonts w:cs="Times New Roman"/>
          <w:b/>
          <w:szCs w:val="28"/>
        </w:rPr>
        <w:t>метапредметных</w:t>
      </w:r>
      <w:proofErr w:type="spellEnd"/>
      <w:r w:rsidRPr="00DD6778">
        <w:rPr>
          <w:rFonts w:cs="Times New Roman"/>
          <w:b/>
          <w:szCs w:val="28"/>
        </w:rPr>
        <w:t xml:space="preserve"> результатов</w:t>
      </w:r>
      <w:r w:rsidRPr="00A27B95">
        <w:rPr>
          <w:rFonts w:cs="Times New Roman"/>
          <w:szCs w:val="28"/>
        </w:rPr>
        <w:t xml:space="preserve"> служит </w:t>
      </w:r>
      <w:proofErr w:type="spellStart"/>
      <w:r w:rsidRPr="00A27B95">
        <w:rPr>
          <w:rFonts w:cs="Times New Roman"/>
          <w:szCs w:val="28"/>
        </w:rPr>
        <w:t>сформированность</w:t>
      </w:r>
      <w:proofErr w:type="spellEnd"/>
      <w:r w:rsidRPr="00A27B95">
        <w:rPr>
          <w:rFonts w:cs="Times New Roman"/>
          <w:szCs w:val="28"/>
        </w:rPr>
        <w:t xml:space="preserve"> у </w:t>
      </w:r>
      <w:proofErr w:type="gramStart"/>
      <w:r w:rsidRPr="00A27B95">
        <w:rPr>
          <w:rFonts w:cs="Times New Roman"/>
          <w:szCs w:val="28"/>
        </w:rPr>
        <w:t>обучающегося</w:t>
      </w:r>
      <w:proofErr w:type="gramEnd"/>
      <w:r w:rsidRPr="00A27B95">
        <w:rPr>
          <w:rFonts w:cs="Times New Roman"/>
          <w:szCs w:val="28"/>
        </w:rPr>
        <w:t xml:space="preserve">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DD6778" w:rsidRDefault="00A27B95" w:rsidP="00DD6778">
      <w:pPr>
        <w:pStyle w:val="af"/>
        <w:spacing w:line="240" w:lineRule="auto"/>
        <w:rPr>
          <w:rFonts w:cs="Times New Roman"/>
          <w:szCs w:val="28"/>
        </w:rPr>
      </w:pPr>
      <w:proofErr w:type="gramStart"/>
      <w:r w:rsidRPr="00A27B95">
        <w:rPr>
          <w:rFonts w:cs="Times New Roman"/>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w:t>
      </w:r>
      <w:r w:rsidR="00DD6778">
        <w:rPr>
          <w:rFonts w:cs="Times New Roman"/>
          <w:szCs w:val="28"/>
        </w:rPr>
        <w:t xml:space="preserve">тствии с поставленной задачей и </w:t>
      </w:r>
      <w:r w:rsidRPr="00A27B95">
        <w:rPr>
          <w:rFonts w:cs="Times New Roman"/>
          <w:szCs w:val="28"/>
        </w:rPr>
        <w:t>условиями её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r w:rsidR="00DD6778">
        <w:rPr>
          <w:rFonts w:cs="Times New Roman"/>
          <w:szCs w:val="28"/>
        </w:rPr>
        <w:t>;</w:t>
      </w:r>
      <w:proofErr w:type="gramEnd"/>
    </w:p>
    <w:p w:rsidR="00DD6778" w:rsidRDefault="00A27B95" w:rsidP="00DD6778">
      <w:pPr>
        <w:pStyle w:val="af"/>
        <w:spacing w:line="240" w:lineRule="auto"/>
        <w:rPr>
          <w:rFonts w:cs="Times New Roman"/>
          <w:szCs w:val="28"/>
        </w:rPr>
      </w:pPr>
      <w:r w:rsidRPr="00A27B95">
        <w:rPr>
          <w:rFonts w:cs="Times New Roman"/>
          <w:szCs w:val="28"/>
        </w:rPr>
        <w:t>• умение осуществлять информационный поиск, сбор и выделение существенной информации из различных информационных источников:</w:t>
      </w:r>
    </w:p>
    <w:p w:rsidR="00DD6778" w:rsidRDefault="00A27B95" w:rsidP="00DD6778">
      <w:pPr>
        <w:pStyle w:val="af"/>
        <w:spacing w:line="240" w:lineRule="auto"/>
        <w:rPr>
          <w:rFonts w:cs="Times New Roman"/>
          <w:szCs w:val="28"/>
        </w:rPr>
      </w:pPr>
      <w:r w:rsidRPr="00A27B95">
        <w:rPr>
          <w:rFonts w:cs="Times New Roman"/>
          <w:szCs w:val="28"/>
        </w:rPr>
        <w:t xml:space="preserve"> •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D6778" w:rsidRDefault="00A27B95" w:rsidP="00DD6778">
      <w:pPr>
        <w:pStyle w:val="af"/>
        <w:spacing w:line="240" w:lineRule="auto"/>
        <w:rPr>
          <w:rFonts w:cs="Times New Roman"/>
          <w:szCs w:val="28"/>
        </w:rPr>
      </w:pPr>
      <w:r w:rsidRPr="00A27B95">
        <w:rPr>
          <w:rFonts w:cs="Times New Roman"/>
          <w:szCs w:val="28"/>
        </w:rPr>
        <w:t xml:space="preserve"> •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D6778" w:rsidRDefault="00A27B95" w:rsidP="00DD6778">
      <w:pPr>
        <w:pStyle w:val="af"/>
        <w:spacing w:line="240" w:lineRule="auto"/>
        <w:rPr>
          <w:rFonts w:cs="Times New Roman"/>
          <w:szCs w:val="28"/>
        </w:rPr>
      </w:pPr>
      <w:r w:rsidRPr="00A27B95">
        <w:rPr>
          <w:rFonts w:cs="Times New Roman"/>
          <w:szCs w:val="28"/>
        </w:rPr>
        <w:t xml:space="preserve"> • умение сотрудничать с педагогом и сверстниками при решении учебных проблем, принимать на себя ответственность за результаты своих действий. </w:t>
      </w:r>
    </w:p>
    <w:p w:rsidR="00DD6778" w:rsidRDefault="00A27B95" w:rsidP="00DD6778">
      <w:pPr>
        <w:pStyle w:val="af"/>
        <w:spacing w:line="240" w:lineRule="auto"/>
        <w:rPr>
          <w:rFonts w:cs="Times New Roman"/>
          <w:szCs w:val="28"/>
        </w:rPr>
      </w:pPr>
      <w:r w:rsidRPr="00A27B95">
        <w:rPr>
          <w:rFonts w:cs="Times New Roman"/>
          <w:szCs w:val="28"/>
        </w:rPr>
        <w:t xml:space="preserve">Основное </w:t>
      </w:r>
      <w:r w:rsidRPr="00DD6778">
        <w:rPr>
          <w:rFonts w:cs="Times New Roman"/>
          <w:b/>
          <w:szCs w:val="28"/>
        </w:rPr>
        <w:t xml:space="preserve">содержание оценки </w:t>
      </w:r>
      <w:proofErr w:type="spellStart"/>
      <w:r w:rsidRPr="00DD6778">
        <w:rPr>
          <w:rFonts w:cs="Times New Roman"/>
          <w:b/>
          <w:szCs w:val="28"/>
        </w:rPr>
        <w:t>метапредметных</w:t>
      </w:r>
      <w:proofErr w:type="spellEnd"/>
      <w:r w:rsidRPr="00DD6778">
        <w:rPr>
          <w:rFonts w:cs="Times New Roman"/>
          <w:b/>
          <w:szCs w:val="28"/>
        </w:rPr>
        <w:t xml:space="preserve"> результатов</w:t>
      </w:r>
      <w:r w:rsidRPr="00A27B95">
        <w:rPr>
          <w:rFonts w:cs="Times New Roman"/>
          <w:szCs w:val="28"/>
        </w:rPr>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DD6778" w:rsidRDefault="00A27B95" w:rsidP="00DD6778">
      <w:pPr>
        <w:pStyle w:val="af"/>
        <w:spacing w:line="240" w:lineRule="auto"/>
        <w:rPr>
          <w:rFonts w:cs="Times New Roman"/>
          <w:szCs w:val="28"/>
        </w:rPr>
      </w:pPr>
      <w:r w:rsidRPr="00DD6778">
        <w:rPr>
          <w:rFonts w:cs="Times New Roman"/>
          <w:b/>
          <w:i/>
          <w:szCs w:val="28"/>
        </w:rPr>
        <w:t xml:space="preserve"> Оценка </w:t>
      </w:r>
      <w:proofErr w:type="spellStart"/>
      <w:r w:rsidRPr="00DD6778">
        <w:rPr>
          <w:rFonts w:cs="Times New Roman"/>
          <w:b/>
          <w:i/>
          <w:szCs w:val="28"/>
        </w:rPr>
        <w:t>метапредметных</w:t>
      </w:r>
      <w:proofErr w:type="spellEnd"/>
      <w:r w:rsidRPr="00DD6778">
        <w:rPr>
          <w:rFonts w:cs="Times New Roman"/>
          <w:b/>
          <w:i/>
          <w:szCs w:val="28"/>
        </w:rPr>
        <w:t xml:space="preserve"> результатов может проводиться в ходе различных процедур</w:t>
      </w:r>
      <w:r w:rsidRPr="00A27B95">
        <w:rPr>
          <w:rFonts w:cs="Times New Roman"/>
          <w:szCs w:val="28"/>
        </w:rPr>
        <w:t xml:space="preserve">. В итоговые проверочные работы по предметам или в комплексные работы на </w:t>
      </w:r>
      <w:proofErr w:type="spellStart"/>
      <w:r w:rsidRPr="00A27B95">
        <w:rPr>
          <w:rFonts w:cs="Times New Roman"/>
          <w:szCs w:val="28"/>
        </w:rPr>
        <w:t>межпредметной</w:t>
      </w:r>
      <w:proofErr w:type="spellEnd"/>
      <w:r w:rsidRPr="00A27B95">
        <w:rPr>
          <w:rFonts w:cs="Times New Roman"/>
          <w:szCs w:val="28"/>
        </w:rPr>
        <w:t xml:space="preserve"> основе целесообразно выносить оценку (прямую или опосредованную) </w:t>
      </w:r>
      <w:proofErr w:type="spellStart"/>
      <w:r w:rsidRPr="00A27B95">
        <w:rPr>
          <w:rFonts w:cs="Times New Roman"/>
          <w:szCs w:val="28"/>
        </w:rPr>
        <w:t>сформированности</w:t>
      </w:r>
      <w:proofErr w:type="spellEnd"/>
      <w:r w:rsidRPr="00A27B95">
        <w:rPr>
          <w:rFonts w:cs="Times New Roman"/>
          <w:szCs w:val="28"/>
        </w:rPr>
        <w:t xml:space="preserve"> большинства познавательных учебных действий и навыков работы с информацией, а также опосредованную оценку </w:t>
      </w:r>
      <w:proofErr w:type="spellStart"/>
      <w:r w:rsidRPr="00A27B95">
        <w:rPr>
          <w:rFonts w:cs="Times New Roman"/>
          <w:szCs w:val="28"/>
        </w:rPr>
        <w:t>сформированности</w:t>
      </w:r>
      <w:proofErr w:type="spellEnd"/>
      <w:r w:rsidRPr="00A27B95">
        <w:rPr>
          <w:rFonts w:cs="Times New Roman"/>
          <w:szCs w:val="28"/>
        </w:rPr>
        <w:t xml:space="preserve"> ряда коммуникативных и регулятивных действий. </w:t>
      </w:r>
    </w:p>
    <w:p w:rsidR="00DD6778" w:rsidRDefault="00A27B95" w:rsidP="00DD6778">
      <w:pPr>
        <w:pStyle w:val="af"/>
        <w:spacing w:line="240" w:lineRule="auto"/>
        <w:rPr>
          <w:rFonts w:cs="Times New Roman"/>
          <w:szCs w:val="28"/>
        </w:rPr>
      </w:pPr>
      <w:r w:rsidRPr="00A27B95">
        <w:rPr>
          <w:rFonts w:cs="Times New Roman"/>
          <w:szCs w:val="28"/>
        </w:rPr>
        <w:t xml:space="preserve">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w:t>
      </w:r>
      <w:proofErr w:type="gramStart"/>
      <w:r w:rsidRPr="00A27B95">
        <w:rPr>
          <w:rFonts w:cs="Times New Roman"/>
          <w:szCs w:val="28"/>
        </w:rPr>
        <w:t>стан-</w:t>
      </w:r>
      <w:proofErr w:type="spellStart"/>
      <w:r w:rsidRPr="00A27B95">
        <w:rPr>
          <w:rFonts w:cs="Times New Roman"/>
          <w:szCs w:val="28"/>
        </w:rPr>
        <w:t>дартизированной</w:t>
      </w:r>
      <w:proofErr w:type="spellEnd"/>
      <w:proofErr w:type="gramEnd"/>
      <w:r w:rsidRPr="00A27B95">
        <w:rPr>
          <w:rFonts w:cs="Times New Roman"/>
          <w:szCs w:val="28"/>
        </w:rPr>
        <w:t xml:space="preserve"> итоговой проверочной работы.</w:t>
      </w:r>
    </w:p>
    <w:p w:rsidR="00DD6778" w:rsidRDefault="00A27B95" w:rsidP="00DD6778">
      <w:pPr>
        <w:pStyle w:val="af"/>
        <w:spacing w:line="240" w:lineRule="auto"/>
        <w:rPr>
          <w:rFonts w:cs="Times New Roman"/>
          <w:szCs w:val="28"/>
        </w:rPr>
      </w:pPr>
      <w:r w:rsidRPr="00A27B95">
        <w:rPr>
          <w:rFonts w:cs="Times New Roman"/>
          <w:szCs w:val="28"/>
        </w:rPr>
        <w:t xml:space="preserve"> Оценку уровня </w:t>
      </w:r>
      <w:proofErr w:type="spellStart"/>
      <w:r w:rsidRPr="00A27B95">
        <w:rPr>
          <w:rFonts w:cs="Times New Roman"/>
          <w:szCs w:val="28"/>
        </w:rPr>
        <w:t>сформированности</w:t>
      </w:r>
      <w:proofErr w:type="spellEnd"/>
      <w:r w:rsidRPr="00A27B95">
        <w:rPr>
          <w:rFonts w:cs="Times New Roman"/>
          <w:szCs w:val="28"/>
        </w:rPr>
        <w:t xml:space="preserve">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w:t>
      </w:r>
      <w:r w:rsidRPr="00A27B95">
        <w:rPr>
          <w:rFonts w:cs="Times New Roman"/>
          <w:szCs w:val="28"/>
        </w:rPr>
        <w:lastRenderedPageBreak/>
        <w:t xml:space="preserve">наиболее целесообразно проводить в форме </w:t>
      </w:r>
      <w:proofErr w:type="spellStart"/>
      <w:r w:rsidRPr="00A27B95">
        <w:rPr>
          <w:rFonts w:cs="Times New Roman"/>
          <w:szCs w:val="28"/>
        </w:rPr>
        <w:t>неперсонифицированных</w:t>
      </w:r>
      <w:proofErr w:type="spellEnd"/>
      <w:r w:rsidRPr="00A27B95">
        <w:rPr>
          <w:rFonts w:cs="Times New Roman"/>
          <w:szCs w:val="28"/>
        </w:rPr>
        <w:t xml:space="preserve"> процедур. </w:t>
      </w:r>
    </w:p>
    <w:p w:rsidR="00DD6778" w:rsidRDefault="00A27B95" w:rsidP="00DD6778">
      <w:pPr>
        <w:pStyle w:val="af"/>
        <w:spacing w:line="240" w:lineRule="auto"/>
        <w:rPr>
          <w:rFonts w:cs="Times New Roman"/>
          <w:szCs w:val="28"/>
        </w:rPr>
      </w:pPr>
      <w:r w:rsidRPr="00DD6778">
        <w:rPr>
          <w:rFonts w:cs="Times New Roman"/>
          <w:b/>
          <w:szCs w:val="28"/>
        </w:rPr>
        <w:t>Оценка предметных результатов</w:t>
      </w:r>
      <w:r w:rsidRPr="00A27B95">
        <w:rPr>
          <w:rFonts w:cs="Times New Roman"/>
          <w:szCs w:val="28"/>
        </w:rPr>
        <w:t xml:space="preserve"> представляет собой оценку достижения обучающимся планируемых результатов по отдельным предметам. </w:t>
      </w:r>
    </w:p>
    <w:p w:rsidR="00DD6778" w:rsidRDefault="00A27B95" w:rsidP="00DD6778">
      <w:pPr>
        <w:pStyle w:val="af"/>
        <w:spacing w:line="240" w:lineRule="auto"/>
        <w:rPr>
          <w:rFonts w:cs="Times New Roman"/>
          <w:szCs w:val="28"/>
        </w:rPr>
      </w:pPr>
      <w:r w:rsidRPr="00A27B95">
        <w:rPr>
          <w:rFonts w:cs="Times New Roman"/>
          <w:szCs w:val="28"/>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C20BE5" w:rsidRDefault="00A27B95" w:rsidP="00DD6778">
      <w:pPr>
        <w:pStyle w:val="af"/>
        <w:spacing w:line="240" w:lineRule="auto"/>
        <w:rPr>
          <w:rFonts w:cs="Times New Roman"/>
          <w:szCs w:val="28"/>
        </w:rPr>
      </w:pPr>
      <w:proofErr w:type="gramStart"/>
      <w:r w:rsidRPr="00A27B95">
        <w:rPr>
          <w:rFonts w:cs="Times New Roman"/>
          <w:szCs w:val="28"/>
        </w:rP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Pr="00DD6778">
        <w:rPr>
          <w:rFonts w:cs="Times New Roman"/>
          <w:i/>
          <w:szCs w:val="28"/>
        </w:rPr>
        <w:t>систему основополагающих элементов научного знания</w:t>
      </w:r>
      <w:r w:rsidRPr="00A27B95">
        <w:rPr>
          <w:rFonts w:cs="Times New Roman"/>
          <w:szCs w:val="28"/>
        </w:rPr>
        <w:t xml:space="preserve">, которая выражается через учебный материал различных курсов (далее — </w:t>
      </w:r>
      <w:r w:rsidRPr="00DD6778">
        <w:rPr>
          <w:rFonts w:cs="Times New Roman"/>
          <w:i/>
          <w:szCs w:val="28"/>
        </w:rPr>
        <w:t>система предметных знаний</w:t>
      </w:r>
      <w:r w:rsidRPr="00A27B95">
        <w:rPr>
          <w:rFonts w:cs="Times New Roman"/>
          <w:szCs w:val="28"/>
        </w:rPr>
        <w:t xml:space="preserve">), и, во-вторых, систему </w:t>
      </w:r>
      <w:r w:rsidRPr="00DD6778">
        <w:rPr>
          <w:rFonts w:cs="Times New Roman"/>
          <w:i/>
          <w:szCs w:val="28"/>
        </w:rPr>
        <w:t>формируемых действий</w:t>
      </w:r>
      <w:r w:rsidRPr="00A27B95">
        <w:rPr>
          <w:rFonts w:cs="Times New Roman"/>
          <w:szCs w:val="28"/>
        </w:rPr>
        <w:t xml:space="preserve"> (далее — </w:t>
      </w:r>
      <w:proofErr w:type="spellStart"/>
      <w:r w:rsidRPr="00C20BE5">
        <w:rPr>
          <w:rFonts w:cs="Times New Roman"/>
          <w:i/>
          <w:szCs w:val="28"/>
        </w:rPr>
        <w:t>системапредметных</w:t>
      </w:r>
      <w:proofErr w:type="spellEnd"/>
      <w:r w:rsidRPr="00C20BE5">
        <w:rPr>
          <w:rFonts w:cs="Times New Roman"/>
          <w:i/>
          <w:szCs w:val="28"/>
        </w:rPr>
        <w:t xml:space="preserve"> действий</w:t>
      </w:r>
      <w:r w:rsidRPr="00A27B95">
        <w:rPr>
          <w:rFonts w:cs="Times New Roman"/>
          <w:szCs w:val="28"/>
        </w:rPr>
        <w:t>), которые преломляются через специфику предмета и направлены на применение знаний, их преобразование и получение нового знания</w:t>
      </w:r>
      <w:proofErr w:type="gramEnd"/>
    </w:p>
    <w:p w:rsidR="00C20BE5" w:rsidRDefault="00A27B95" w:rsidP="00DD6778">
      <w:pPr>
        <w:pStyle w:val="af"/>
        <w:spacing w:line="240" w:lineRule="auto"/>
        <w:rPr>
          <w:rFonts w:cs="Times New Roman"/>
          <w:szCs w:val="28"/>
        </w:rPr>
      </w:pPr>
      <w:r w:rsidRPr="00C20BE5">
        <w:rPr>
          <w:rFonts w:cs="Times New Roman"/>
          <w:b/>
          <w:i/>
          <w:szCs w:val="28"/>
        </w:rPr>
        <w:t xml:space="preserve"> Система предметных знаний</w:t>
      </w:r>
      <w:r w:rsidRPr="00A27B95">
        <w:rPr>
          <w:rFonts w:cs="Times New Roman"/>
          <w:szCs w:val="28"/>
        </w:rPr>
        <w:t xml:space="preserve"> — важнейшая составляющая предметных результатов. В ней можно выделить </w:t>
      </w:r>
      <w:r w:rsidRPr="00C20BE5">
        <w:rPr>
          <w:rFonts w:cs="Times New Roman"/>
          <w:i/>
          <w:szCs w:val="28"/>
        </w:rPr>
        <w:t>опорные знания</w:t>
      </w:r>
      <w:r w:rsidRPr="00A27B95">
        <w:rPr>
          <w:rFonts w:cs="Times New Roman"/>
          <w:szCs w:val="28"/>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C20BE5" w:rsidRDefault="00A27B95" w:rsidP="00DD6778">
      <w:pPr>
        <w:pStyle w:val="af"/>
        <w:spacing w:line="240" w:lineRule="auto"/>
        <w:rPr>
          <w:rFonts w:cs="Times New Roman"/>
          <w:szCs w:val="28"/>
        </w:rPr>
      </w:pPr>
      <w:r w:rsidRPr="00A27B95">
        <w:rPr>
          <w:rFonts w:cs="Times New Roman"/>
          <w:szCs w:val="28"/>
        </w:rPr>
        <w:t xml:space="preserve">К опорным знаниям </w:t>
      </w:r>
      <w:proofErr w:type="gramStart"/>
      <w:r w:rsidRPr="00A27B95">
        <w:rPr>
          <w:rFonts w:cs="Times New Roman"/>
          <w:szCs w:val="28"/>
        </w:rPr>
        <w:t>относятся</w:t>
      </w:r>
      <w:proofErr w:type="gramEnd"/>
      <w:r w:rsidRPr="00A27B95">
        <w:rPr>
          <w:rFonts w:cs="Times New Roman"/>
          <w:szCs w:val="28"/>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w:t>
      </w:r>
      <w:proofErr w:type="gramStart"/>
      <w:r w:rsidRPr="00A27B95">
        <w:rPr>
          <w:rFonts w:cs="Times New Roman"/>
          <w:szCs w:val="28"/>
        </w:rPr>
        <w:t>отнесён</w:t>
      </w:r>
      <w:proofErr w:type="gramEnd"/>
      <w:r w:rsidRPr="00A27B95">
        <w:rPr>
          <w:rFonts w:cs="Times New Roman"/>
          <w:szCs w:val="28"/>
        </w:rPr>
        <w:t xml:space="preserve">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 </w:t>
      </w:r>
    </w:p>
    <w:p w:rsidR="00C20BE5" w:rsidRDefault="00A27B95" w:rsidP="00DD6778">
      <w:pPr>
        <w:pStyle w:val="af"/>
        <w:spacing w:line="240" w:lineRule="auto"/>
        <w:rPr>
          <w:rFonts w:cs="Times New Roman"/>
          <w:szCs w:val="28"/>
        </w:rPr>
      </w:pPr>
      <w:r w:rsidRPr="00A27B95">
        <w:rPr>
          <w:rFonts w:cs="Times New Roman"/>
          <w:szCs w:val="28"/>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C20BE5" w:rsidRDefault="00A27B95" w:rsidP="00DD6778">
      <w:pPr>
        <w:pStyle w:val="af"/>
        <w:spacing w:line="240" w:lineRule="auto"/>
        <w:rPr>
          <w:rFonts w:cs="Times New Roman"/>
          <w:szCs w:val="28"/>
        </w:rPr>
      </w:pPr>
      <w:r w:rsidRPr="00A27B95">
        <w:rPr>
          <w:rFonts w:cs="Times New Roman"/>
          <w:szCs w:val="28"/>
        </w:rPr>
        <w:t xml:space="preserve"> На начальной ступени обучения особое значение для продолжения образования имеет усвоение </w:t>
      </w:r>
      <w:proofErr w:type="spellStart"/>
      <w:r w:rsidRPr="00A27B95">
        <w:rPr>
          <w:rFonts w:cs="Times New Roman"/>
          <w:szCs w:val="28"/>
        </w:rPr>
        <w:t>обучающимися</w:t>
      </w:r>
      <w:r w:rsidRPr="00C20BE5">
        <w:rPr>
          <w:rFonts w:cs="Times New Roman"/>
          <w:i/>
          <w:szCs w:val="28"/>
        </w:rPr>
        <w:t>опорной</w:t>
      </w:r>
      <w:proofErr w:type="spellEnd"/>
      <w:r w:rsidRPr="00C20BE5">
        <w:rPr>
          <w:rFonts w:cs="Times New Roman"/>
          <w:i/>
          <w:szCs w:val="28"/>
        </w:rPr>
        <w:t xml:space="preserve"> системы знаний по русскому языку и математике</w:t>
      </w:r>
      <w:r w:rsidRPr="00A27B95">
        <w:rPr>
          <w:rFonts w:cs="Times New Roman"/>
          <w:szCs w:val="28"/>
        </w:rPr>
        <w:t xml:space="preserve">. </w:t>
      </w:r>
    </w:p>
    <w:p w:rsidR="00C20BE5" w:rsidRDefault="00A27B95" w:rsidP="00DD6778">
      <w:pPr>
        <w:pStyle w:val="af"/>
        <w:spacing w:line="240" w:lineRule="auto"/>
        <w:rPr>
          <w:rFonts w:cs="Times New Roman"/>
          <w:szCs w:val="28"/>
        </w:rPr>
      </w:pPr>
      <w:r w:rsidRPr="00A27B95">
        <w:rPr>
          <w:rFonts w:cs="Times New Roman"/>
          <w:szCs w:val="28"/>
        </w:rPr>
        <w:t xml:space="preserve">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w:t>
      </w:r>
      <w:r w:rsidRPr="00A27B95">
        <w:rPr>
          <w:rFonts w:cs="Times New Roman"/>
          <w:szCs w:val="28"/>
        </w:rPr>
        <w:lastRenderedPageBreak/>
        <w:t xml:space="preserve">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C20BE5" w:rsidRDefault="00A27B95" w:rsidP="00C20BE5">
      <w:pPr>
        <w:pStyle w:val="af"/>
        <w:spacing w:line="240" w:lineRule="auto"/>
        <w:rPr>
          <w:rFonts w:cs="Times New Roman"/>
          <w:szCs w:val="28"/>
        </w:rPr>
      </w:pPr>
      <w:r w:rsidRPr="00C20BE5">
        <w:rPr>
          <w:rFonts w:cs="Times New Roman"/>
          <w:b/>
          <w:i/>
          <w:szCs w:val="28"/>
        </w:rPr>
        <w:t>Действия с предметным содержание</w:t>
      </w:r>
      <w:proofErr w:type="gramStart"/>
      <w:r w:rsidRPr="00C20BE5">
        <w:rPr>
          <w:rFonts w:cs="Times New Roman"/>
          <w:b/>
          <w:i/>
          <w:szCs w:val="28"/>
        </w:rPr>
        <w:t>м</w:t>
      </w:r>
      <w:r w:rsidRPr="00C20BE5">
        <w:rPr>
          <w:rFonts w:cs="Times New Roman"/>
          <w:i/>
          <w:szCs w:val="28"/>
        </w:rPr>
        <w:t>(</w:t>
      </w:r>
      <w:proofErr w:type="gramEnd"/>
      <w:r w:rsidRPr="00C20BE5">
        <w:rPr>
          <w:rFonts w:cs="Times New Roman"/>
          <w:i/>
          <w:szCs w:val="28"/>
        </w:rPr>
        <w:t xml:space="preserve">или </w:t>
      </w:r>
      <w:r w:rsidRPr="00C20BE5">
        <w:rPr>
          <w:rFonts w:cs="Times New Roman"/>
          <w:b/>
          <w:i/>
          <w:szCs w:val="28"/>
        </w:rPr>
        <w:t>предметные</w:t>
      </w:r>
      <w:r w:rsidRPr="00C20BE5">
        <w:rPr>
          <w:rFonts w:cs="Times New Roman"/>
          <w:i/>
          <w:szCs w:val="28"/>
        </w:rPr>
        <w:t xml:space="preserve"> действия)</w:t>
      </w:r>
      <w:r w:rsidRPr="00A27B95">
        <w:rPr>
          <w:rFonts w:cs="Times New Roman"/>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w:t>
      </w:r>
      <w:proofErr w:type="spellStart"/>
      <w:r w:rsidRPr="00A27B95">
        <w:rPr>
          <w:rFonts w:cs="Times New Roman"/>
          <w:szCs w:val="28"/>
        </w:rPr>
        <w:t>смузыкальными</w:t>
      </w:r>
      <w:proofErr w:type="spellEnd"/>
      <w:r w:rsidRPr="00A27B95">
        <w:rPr>
          <w:rFonts w:cs="Times New Roman"/>
          <w:szCs w:val="28"/>
        </w:rPr>
        <w:t xml:space="preserve">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C20BE5" w:rsidRDefault="00A27B95" w:rsidP="00C20BE5">
      <w:pPr>
        <w:pStyle w:val="af"/>
        <w:spacing w:line="240" w:lineRule="auto"/>
        <w:rPr>
          <w:rFonts w:cs="Times New Roman"/>
          <w:szCs w:val="28"/>
        </w:rPr>
      </w:pPr>
      <w:r w:rsidRPr="00A27B95">
        <w:rPr>
          <w:rFonts w:cs="Times New Roman"/>
          <w:szCs w:val="28"/>
        </w:rPr>
        <w:t xml:space="preserve"> 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C20BE5" w:rsidRDefault="00A27B95" w:rsidP="00C20BE5">
      <w:pPr>
        <w:pStyle w:val="af"/>
        <w:spacing w:line="240" w:lineRule="auto"/>
        <w:rPr>
          <w:rFonts w:cs="Times New Roman"/>
          <w:szCs w:val="28"/>
        </w:rPr>
      </w:pPr>
      <w:r w:rsidRPr="00A27B95">
        <w:rPr>
          <w:rFonts w:cs="Times New Roman"/>
          <w:szCs w:val="28"/>
        </w:rPr>
        <w:t xml:space="preserve"> К предметным действиям следует отнести также действия, присущие главным образом только конкретному предмету, овладение </w:t>
      </w:r>
      <w:proofErr w:type="gramStart"/>
      <w:r w:rsidRPr="00A27B95">
        <w:rPr>
          <w:rFonts w:cs="Times New Roman"/>
          <w:szCs w:val="28"/>
        </w:rPr>
        <w:t>которыми</w:t>
      </w:r>
      <w:proofErr w:type="gramEnd"/>
      <w:r w:rsidRPr="00A27B95">
        <w:rPr>
          <w:rFonts w:cs="Times New Roman"/>
          <w:szCs w:val="28"/>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C20BE5" w:rsidRDefault="00A27B95" w:rsidP="00C20BE5">
      <w:pPr>
        <w:pStyle w:val="af"/>
        <w:spacing w:line="240" w:lineRule="auto"/>
        <w:rPr>
          <w:rFonts w:cs="Times New Roman"/>
          <w:szCs w:val="28"/>
        </w:rPr>
      </w:pPr>
      <w:r w:rsidRPr="00A27B95">
        <w:rPr>
          <w:rFonts w:cs="Times New Roman"/>
          <w:szCs w:val="28"/>
        </w:rPr>
        <w:t xml:space="preserve">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C20BE5" w:rsidRDefault="00A27B95" w:rsidP="00C20BE5">
      <w:pPr>
        <w:pStyle w:val="af"/>
        <w:spacing w:line="240" w:lineRule="auto"/>
        <w:rPr>
          <w:rFonts w:cs="Times New Roman"/>
          <w:szCs w:val="28"/>
        </w:rPr>
      </w:pPr>
      <w:r w:rsidRPr="00A27B95">
        <w:rPr>
          <w:rFonts w:cs="Times New Roman"/>
          <w:szCs w:val="28"/>
        </w:rPr>
        <w:t xml:space="preserve"> Поэтому </w:t>
      </w:r>
      <w:r w:rsidRPr="00C20BE5">
        <w:rPr>
          <w:rFonts w:cs="Times New Roman"/>
          <w:b/>
          <w:szCs w:val="28"/>
        </w:rPr>
        <w:t>объектом оценки предметных результатов</w:t>
      </w:r>
      <w:r w:rsidRPr="00A27B95">
        <w:rPr>
          <w:rFonts w:cs="Times New Roman"/>
          <w:szCs w:val="28"/>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A27B95">
        <w:rPr>
          <w:rFonts w:cs="Times New Roman"/>
          <w:szCs w:val="28"/>
        </w:rPr>
        <w:t>метапредметных</w:t>
      </w:r>
      <w:proofErr w:type="spellEnd"/>
      <w:r w:rsidRPr="00A27B95">
        <w:rPr>
          <w:rFonts w:cs="Times New Roman"/>
          <w:szCs w:val="28"/>
        </w:rPr>
        <w:t xml:space="preserve"> действий.</w:t>
      </w:r>
    </w:p>
    <w:p w:rsidR="00C20BE5" w:rsidRDefault="00A27B95" w:rsidP="00C20BE5">
      <w:pPr>
        <w:pStyle w:val="af"/>
        <w:spacing w:line="240" w:lineRule="auto"/>
        <w:rPr>
          <w:rFonts w:cs="Times New Roman"/>
          <w:szCs w:val="28"/>
        </w:rPr>
      </w:pPr>
      <w:r w:rsidRPr="00A27B95">
        <w:rPr>
          <w:rFonts w:cs="Times New Roman"/>
          <w:szCs w:val="28"/>
        </w:rPr>
        <w:t xml:space="preserve"> Оценка предметных результатов может проводиться как в ходе </w:t>
      </w:r>
      <w:proofErr w:type="spellStart"/>
      <w:r w:rsidRPr="00A27B95">
        <w:rPr>
          <w:rFonts w:cs="Times New Roman"/>
          <w:szCs w:val="28"/>
        </w:rPr>
        <w:t>неперсонифицированных</w:t>
      </w:r>
      <w:proofErr w:type="spellEnd"/>
      <w:r w:rsidRPr="00A27B95">
        <w:rPr>
          <w:rFonts w:cs="Times New Roman"/>
          <w:szCs w:val="28"/>
        </w:rPr>
        <w:t xml:space="preserve"> процедур с целью </w:t>
      </w:r>
      <w:proofErr w:type="gramStart"/>
      <w:r w:rsidRPr="00A27B95">
        <w:rPr>
          <w:rFonts w:cs="Times New Roman"/>
          <w:szCs w:val="28"/>
        </w:rPr>
        <w:t xml:space="preserve">оценки эффективности </w:t>
      </w:r>
      <w:r w:rsidRPr="00A27B95">
        <w:rPr>
          <w:rFonts w:cs="Times New Roman"/>
          <w:szCs w:val="28"/>
        </w:rPr>
        <w:lastRenderedPageBreak/>
        <w:t>деятельности системы образования</w:t>
      </w:r>
      <w:proofErr w:type="gramEnd"/>
      <w:r w:rsidRPr="00A27B95">
        <w:rPr>
          <w:rFonts w:cs="Times New Roman"/>
          <w:szCs w:val="28"/>
        </w:rPr>
        <w:t xml:space="preserve">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 </w:t>
      </w:r>
    </w:p>
    <w:p w:rsidR="00C20BE5" w:rsidRDefault="00A27B95" w:rsidP="00C20BE5">
      <w:pPr>
        <w:pStyle w:val="af"/>
        <w:spacing w:line="240" w:lineRule="auto"/>
        <w:rPr>
          <w:rFonts w:cs="Times New Roman"/>
          <w:szCs w:val="28"/>
        </w:rPr>
      </w:pPr>
      <w:r w:rsidRPr="00A27B95">
        <w:rPr>
          <w:rFonts w:cs="Times New Roman"/>
          <w:szCs w:val="28"/>
        </w:rPr>
        <w:t xml:space="preserve">При этом </w:t>
      </w:r>
      <w:r w:rsidRPr="00C20BE5">
        <w:rPr>
          <w:rFonts w:cs="Times New Roman"/>
          <w:i/>
          <w:szCs w:val="28"/>
        </w:rPr>
        <w:t>итоговая оценка</w:t>
      </w:r>
      <w:r w:rsidRPr="00A27B95">
        <w:rPr>
          <w:rFonts w:cs="Times New Roman"/>
          <w:szCs w:val="28"/>
        </w:rPr>
        <w:t xml:space="preserve"> ограничивается контролем успешности освоения действий, выполняемых </w:t>
      </w:r>
      <w:proofErr w:type="gramStart"/>
      <w:r w:rsidRPr="00A27B95">
        <w:rPr>
          <w:rFonts w:cs="Times New Roman"/>
          <w:szCs w:val="28"/>
        </w:rPr>
        <w:t>обучающимися</w:t>
      </w:r>
      <w:proofErr w:type="gramEnd"/>
      <w:r w:rsidRPr="00A27B95">
        <w:rPr>
          <w:rFonts w:cs="Times New Roman"/>
          <w:szCs w:val="28"/>
        </w:rPr>
        <w:t xml:space="preserve"> с 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w:t>
      </w:r>
      <w:r w:rsidRPr="00C20BE5">
        <w:rPr>
          <w:rFonts w:cs="Times New Roman"/>
          <w:szCs w:val="28"/>
          <w:u w:val="single"/>
        </w:rPr>
        <w:t>«Выпускник научится».</w:t>
      </w:r>
      <w:r w:rsidRPr="00A27B95">
        <w:rPr>
          <w:rFonts w:cs="Times New Roman"/>
          <w:szCs w:val="28"/>
        </w:rPr>
        <w:t>)</w:t>
      </w:r>
    </w:p>
    <w:p w:rsidR="00C20BE5" w:rsidRDefault="00A27B95" w:rsidP="00C20BE5">
      <w:pPr>
        <w:pStyle w:val="af"/>
        <w:spacing w:line="240" w:lineRule="auto"/>
        <w:rPr>
          <w:rFonts w:cs="Times New Roman"/>
          <w:szCs w:val="28"/>
        </w:rPr>
      </w:pPr>
      <w:r w:rsidRPr="00A27B95">
        <w:rPr>
          <w:rFonts w:cs="Times New Roman"/>
          <w:szCs w:val="28"/>
        </w:rPr>
        <w:t xml:space="preserve">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 </w:t>
      </w:r>
    </w:p>
    <w:p w:rsidR="00A27B95" w:rsidRPr="00A27B95" w:rsidRDefault="00A27B95" w:rsidP="00C20BE5">
      <w:pPr>
        <w:pStyle w:val="af"/>
        <w:spacing w:line="240" w:lineRule="auto"/>
        <w:rPr>
          <w:rFonts w:cs="Times New Roman"/>
          <w:szCs w:val="28"/>
        </w:rPr>
      </w:pPr>
      <w:r w:rsidRPr="00A27B95">
        <w:rPr>
          <w:rFonts w:cs="Times New Roman"/>
          <w:szCs w:val="28"/>
        </w:rPr>
        <w:t xml:space="preserve">Содержание и процедуры оценки личностных, </w:t>
      </w:r>
      <w:proofErr w:type="spellStart"/>
      <w:r w:rsidRPr="00A27B95">
        <w:rPr>
          <w:rFonts w:cs="Times New Roman"/>
          <w:szCs w:val="28"/>
        </w:rPr>
        <w:t>метапредметных</w:t>
      </w:r>
      <w:proofErr w:type="spellEnd"/>
      <w:r w:rsidRPr="00A27B95">
        <w:rPr>
          <w:rFonts w:cs="Times New Roman"/>
          <w:szCs w:val="28"/>
        </w:rPr>
        <w:t xml:space="preserve">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2247DE" w:rsidRDefault="00A27B95" w:rsidP="00A27B95">
      <w:pPr>
        <w:pStyle w:val="af"/>
        <w:spacing w:line="240" w:lineRule="auto"/>
        <w:rPr>
          <w:rFonts w:cs="Times New Roman"/>
          <w:szCs w:val="28"/>
        </w:rPr>
      </w:pPr>
      <w:r w:rsidRPr="00A27B95">
        <w:rPr>
          <w:rFonts w:cs="Times New Roman"/>
          <w:szCs w:val="28"/>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Pr="00C20BE5">
        <w:rPr>
          <w:rFonts w:cs="Times New Roman"/>
          <w:i/>
          <w:szCs w:val="28"/>
        </w:rPr>
        <w:t xml:space="preserve">только предметные и </w:t>
      </w:r>
      <w:proofErr w:type="spellStart"/>
      <w:r w:rsidRPr="00C20BE5">
        <w:rPr>
          <w:rFonts w:cs="Times New Roman"/>
          <w:i/>
          <w:szCs w:val="28"/>
        </w:rPr>
        <w:t>метапредметные</w:t>
      </w:r>
      <w:proofErr w:type="spellEnd"/>
      <w:r w:rsidRPr="00C20BE5">
        <w:rPr>
          <w:rFonts w:cs="Times New Roman"/>
          <w:i/>
          <w:szCs w:val="28"/>
        </w:rPr>
        <w:t xml:space="preserve"> результаты,</w:t>
      </w:r>
      <w:r w:rsidRPr="00A27B95">
        <w:rPr>
          <w:rFonts w:cs="Times New Roman"/>
          <w:szCs w:val="28"/>
        </w:rPr>
        <w:t xml:space="preserve"> описанные в разделе </w:t>
      </w:r>
      <w:r w:rsidRPr="00C20BE5">
        <w:rPr>
          <w:rFonts w:cs="Times New Roman"/>
          <w:szCs w:val="28"/>
          <w:u w:val="single"/>
        </w:rPr>
        <w:t>«Выпускник научится»</w:t>
      </w:r>
      <w:r w:rsidRPr="00A27B95">
        <w:rPr>
          <w:rFonts w:cs="Times New Roman"/>
          <w:szCs w:val="28"/>
        </w:rPr>
        <w:t xml:space="preserve"> планируемых результатов начального образования.</w:t>
      </w:r>
    </w:p>
    <w:p w:rsidR="003C510B" w:rsidRDefault="00A27B95" w:rsidP="00A27B95">
      <w:pPr>
        <w:pStyle w:val="af"/>
        <w:spacing w:line="240" w:lineRule="auto"/>
        <w:rPr>
          <w:rFonts w:cs="Times New Roman"/>
          <w:szCs w:val="28"/>
        </w:rPr>
      </w:pPr>
      <w:r w:rsidRPr="00A27B95">
        <w:rPr>
          <w:rFonts w:cs="Times New Roman"/>
          <w:szCs w:val="28"/>
        </w:rPr>
        <w:t xml:space="preserve"> Предметом итоговой оценки является </w:t>
      </w:r>
      <w:r w:rsidRPr="003C510B">
        <w:rPr>
          <w:rFonts w:cs="Times New Roman"/>
          <w:i/>
          <w:szCs w:val="28"/>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A27B95">
        <w:rPr>
          <w:rFonts w:cs="Times New Roman"/>
          <w:szCs w:val="28"/>
        </w:rPr>
        <w:t xml:space="preserve">, в том числе на основе </w:t>
      </w:r>
      <w:proofErr w:type="spellStart"/>
      <w:r w:rsidRPr="00A27B95">
        <w:rPr>
          <w:rFonts w:cs="Times New Roman"/>
          <w:szCs w:val="28"/>
        </w:rPr>
        <w:t>метапредметных</w:t>
      </w:r>
      <w:proofErr w:type="spellEnd"/>
      <w:r w:rsidRPr="00A27B95">
        <w:rPr>
          <w:rFonts w:cs="Times New Roman"/>
          <w:szCs w:val="28"/>
        </w:rPr>
        <w:t xml:space="preserve"> действий.</w:t>
      </w:r>
    </w:p>
    <w:p w:rsidR="003C510B" w:rsidRDefault="00A27B95" w:rsidP="00A27B95">
      <w:pPr>
        <w:pStyle w:val="af"/>
        <w:spacing w:line="240" w:lineRule="auto"/>
        <w:rPr>
          <w:rFonts w:cs="Times New Roman"/>
          <w:szCs w:val="28"/>
        </w:rPr>
      </w:pPr>
      <w:r w:rsidRPr="00A27B95">
        <w:rPr>
          <w:rFonts w:cs="Times New Roman"/>
          <w:szCs w:val="28"/>
        </w:rPr>
        <w:t xml:space="preserve"> Способность к решению иного класса задач является предметом различного рода </w:t>
      </w:r>
      <w:proofErr w:type="spellStart"/>
      <w:r w:rsidRPr="00A27B95">
        <w:rPr>
          <w:rFonts w:cs="Times New Roman"/>
          <w:szCs w:val="28"/>
        </w:rPr>
        <w:t>неперсонифицированных</w:t>
      </w:r>
      <w:proofErr w:type="spellEnd"/>
      <w:r w:rsidRPr="00A27B95">
        <w:rPr>
          <w:rFonts w:cs="Times New Roman"/>
          <w:szCs w:val="28"/>
        </w:rPr>
        <w:t xml:space="preserve"> обследований. </w:t>
      </w:r>
    </w:p>
    <w:p w:rsidR="003C510B" w:rsidRDefault="00A27B95" w:rsidP="00A27B95">
      <w:pPr>
        <w:pStyle w:val="af"/>
        <w:spacing w:line="240" w:lineRule="auto"/>
        <w:rPr>
          <w:rFonts w:cs="Times New Roman"/>
          <w:szCs w:val="28"/>
        </w:rPr>
      </w:pPr>
      <w:r w:rsidRPr="00A27B95">
        <w:rPr>
          <w:rFonts w:cs="Times New Roman"/>
          <w:szCs w:val="28"/>
        </w:rPr>
        <w:t xml:space="preserve">На начальной ступени общего образования особое значение для продолжения образования имеет усвоение обучающимися </w:t>
      </w:r>
      <w:r w:rsidRPr="003C510B">
        <w:rPr>
          <w:rFonts w:cs="Times New Roman"/>
          <w:i/>
          <w:szCs w:val="28"/>
        </w:rPr>
        <w:t xml:space="preserve">опорной системы </w:t>
      </w:r>
      <w:proofErr w:type="spellStart"/>
      <w:r w:rsidRPr="003C510B">
        <w:rPr>
          <w:rFonts w:cs="Times New Roman"/>
          <w:i/>
          <w:szCs w:val="28"/>
        </w:rPr>
        <w:t>знанийпорусскому</w:t>
      </w:r>
      <w:proofErr w:type="spellEnd"/>
      <w:r w:rsidRPr="003C510B">
        <w:rPr>
          <w:rFonts w:cs="Times New Roman"/>
          <w:i/>
          <w:szCs w:val="28"/>
        </w:rPr>
        <w:t xml:space="preserve"> и математике</w:t>
      </w:r>
      <w:r w:rsidRPr="00A27B95">
        <w:rPr>
          <w:rFonts w:cs="Times New Roman"/>
          <w:szCs w:val="28"/>
        </w:rPr>
        <w:t xml:space="preserve"> и овладение следующими </w:t>
      </w:r>
      <w:proofErr w:type="spellStart"/>
      <w:r w:rsidRPr="00A27B95">
        <w:rPr>
          <w:rFonts w:cs="Times New Roman"/>
          <w:szCs w:val="28"/>
        </w:rPr>
        <w:t>метапредметными</w:t>
      </w:r>
      <w:proofErr w:type="spellEnd"/>
      <w:r w:rsidRPr="00A27B95">
        <w:rPr>
          <w:rFonts w:cs="Times New Roman"/>
          <w:szCs w:val="28"/>
        </w:rPr>
        <w:t xml:space="preserve"> действиями:</w:t>
      </w:r>
    </w:p>
    <w:p w:rsidR="003C510B" w:rsidRDefault="00A27B95" w:rsidP="00A27B95">
      <w:pPr>
        <w:pStyle w:val="af"/>
        <w:spacing w:line="240" w:lineRule="auto"/>
        <w:rPr>
          <w:rFonts w:cs="Times New Roman"/>
          <w:szCs w:val="28"/>
        </w:rPr>
      </w:pPr>
      <w:r w:rsidRPr="00A27B95">
        <w:rPr>
          <w:rFonts w:cs="Times New Roman"/>
          <w:szCs w:val="28"/>
        </w:rPr>
        <w:t xml:space="preserve"> • </w:t>
      </w:r>
      <w:proofErr w:type="gramStart"/>
      <w:r w:rsidRPr="003C510B">
        <w:rPr>
          <w:rFonts w:cs="Times New Roman"/>
          <w:i/>
          <w:szCs w:val="28"/>
        </w:rPr>
        <w:t>речевыми</w:t>
      </w:r>
      <w:proofErr w:type="gramEnd"/>
      <w:r w:rsidRPr="003C510B">
        <w:rPr>
          <w:rFonts w:cs="Times New Roman"/>
          <w:i/>
          <w:szCs w:val="28"/>
        </w:rPr>
        <w:t>,</w:t>
      </w:r>
      <w:r w:rsidRPr="00A27B95">
        <w:rPr>
          <w:rFonts w:cs="Times New Roman"/>
          <w:szCs w:val="28"/>
        </w:rPr>
        <w:t xml:space="preserve"> среди которых следует выделить </w:t>
      </w:r>
      <w:r w:rsidRPr="003C510B">
        <w:rPr>
          <w:rFonts w:cs="Times New Roman"/>
          <w:i/>
          <w:szCs w:val="28"/>
        </w:rPr>
        <w:t>навыки осознанного чтения и работы с информацией</w:t>
      </w:r>
      <w:r w:rsidRPr="00A27B95">
        <w:rPr>
          <w:rFonts w:cs="Times New Roman"/>
          <w:szCs w:val="28"/>
        </w:rPr>
        <w:t xml:space="preserve">, а также </w:t>
      </w:r>
    </w:p>
    <w:p w:rsidR="003C510B" w:rsidRDefault="00A27B95" w:rsidP="00A27B95">
      <w:pPr>
        <w:pStyle w:val="af"/>
        <w:spacing w:line="240" w:lineRule="auto"/>
        <w:rPr>
          <w:rFonts w:cs="Times New Roman"/>
          <w:szCs w:val="28"/>
        </w:rPr>
      </w:pPr>
      <w:r w:rsidRPr="00A27B95">
        <w:rPr>
          <w:rFonts w:cs="Times New Roman"/>
          <w:szCs w:val="28"/>
        </w:rPr>
        <w:t xml:space="preserve">• </w:t>
      </w:r>
      <w:r w:rsidRPr="003C510B">
        <w:rPr>
          <w:rFonts w:cs="Times New Roman"/>
          <w:i/>
          <w:szCs w:val="28"/>
        </w:rPr>
        <w:t>коммуникативными,</w:t>
      </w:r>
      <w:r w:rsidRPr="00A27B95">
        <w:rPr>
          <w:rFonts w:cs="Times New Roman"/>
          <w:szCs w:val="28"/>
        </w:rPr>
        <w:t xml:space="preserve"> необходимыми для учебного сотрудничества с учителем и сверстниками.</w:t>
      </w:r>
    </w:p>
    <w:p w:rsidR="003C510B" w:rsidRDefault="00A27B95" w:rsidP="00A27B95">
      <w:pPr>
        <w:pStyle w:val="af"/>
        <w:spacing w:line="240" w:lineRule="auto"/>
        <w:rPr>
          <w:rFonts w:cs="Times New Roman"/>
          <w:szCs w:val="28"/>
        </w:rPr>
      </w:pPr>
      <w:r w:rsidRPr="00A27B95">
        <w:rPr>
          <w:rFonts w:cs="Times New Roman"/>
          <w:szCs w:val="28"/>
        </w:rPr>
        <w:t xml:space="preserve"> Ещё одна особенность предлагаемой системы оценки — </w:t>
      </w:r>
      <w:r w:rsidRPr="003C510B">
        <w:rPr>
          <w:rFonts w:cs="Times New Roman"/>
          <w:i/>
          <w:szCs w:val="28"/>
        </w:rPr>
        <w:t>уровневый подход</w:t>
      </w:r>
      <w:r w:rsidRPr="00A27B95">
        <w:rPr>
          <w:rFonts w:cs="Times New Roman"/>
          <w:szCs w:val="28"/>
        </w:rPr>
        <w:t xml:space="preserve"> к представлению планируемых результатов и инструментарию для оценки их достижения. Согласно этому подходу за точку отсчёта </w:t>
      </w:r>
      <w:r w:rsidRPr="00A27B95">
        <w:rPr>
          <w:rFonts w:cs="Times New Roman"/>
          <w:szCs w:val="28"/>
        </w:rPr>
        <w:lastRenderedPageBreak/>
        <w:t xml:space="preserve">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A27B95">
        <w:rPr>
          <w:rFonts w:cs="Times New Roman"/>
          <w:szCs w:val="28"/>
        </w:rPr>
        <w:t>обучающихся</w:t>
      </w:r>
      <w:proofErr w:type="gramEnd"/>
      <w:r w:rsidRPr="00A27B95">
        <w:rPr>
          <w:rFonts w:cs="Times New Roman"/>
          <w:szCs w:val="28"/>
        </w:rPr>
        <w:t xml:space="preserve">, выстраивать индивидуальные траектории движения с учётом «зоны ближайшего развития». </w:t>
      </w:r>
    </w:p>
    <w:p w:rsidR="003C510B" w:rsidRDefault="00A27B95" w:rsidP="00A27B95">
      <w:pPr>
        <w:pStyle w:val="af"/>
        <w:spacing w:line="240" w:lineRule="auto"/>
        <w:rPr>
          <w:rFonts w:cs="Times New Roman"/>
          <w:szCs w:val="28"/>
        </w:rPr>
      </w:pPr>
      <w:r w:rsidRPr="00A27B95">
        <w:rPr>
          <w:rFonts w:cs="Times New Roman"/>
          <w:szCs w:val="28"/>
        </w:rPr>
        <w:t xml:space="preserve">Реализация уровневого подхода к </w:t>
      </w:r>
      <w:r w:rsidRPr="003C510B">
        <w:rPr>
          <w:rFonts w:cs="Times New Roman"/>
          <w:i/>
          <w:szCs w:val="28"/>
        </w:rPr>
        <w:t>разработке инструментария и представлению результатов</w:t>
      </w:r>
      <w:r w:rsidRPr="00A27B95">
        <w:rPr>
          <w:rFonts w:cs="Times New Roman"/>
          <w:szCs w:val="28"/>
        </w:rPr>
        <w:t xml:space="preserve"> связана также с принятыми в теории и практике педагогических измерений требованиями к построению шкал оценивания и описанию результатов измерений. </w:t>
      </w:r>
    </w:p>
    <w:p w:rsidR="00A27B95" w:rsidRPr="00A27B95" w:rsidRDefault="00A27B95" w:rsidP="00A27B95">
      <w:pPr>
        <w:pStyle w:val="af"/>
        <w:spacing w:line="240" w:lineRule="auto"/>
        <w:rPr>
          <w:rFonts w:cs="Times New Roman"/>
          <w:szCs w:val="28"/>
        </w:rPr>
      </w:pPr>
      <w:r w:rsidRPr="00A27B95">
        <w:rPr>
          <w:rFonts w:cs="Times New Roman"/>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27B95" w:rsidRPr="003C510B" w:rsidRDefault="00A27B95" w:rsidP="003C510B">
      <w:pPr>
        <w:pStyle w:val="af"/>
        <w:spacing w:line="240" w:lineRule="auto"/>
        <w:jc w:val="center"/>
        <w:rPr>
          <w:rFonts w:cs="Times New Roman"/>
          <w:b/>
          <w:i/>
          <w:szCs w:val="28"/>
        </w:rPr>
      </w:pPr>
      <w:r w:rsidRPr="003C510B">
        <w:rPr>
          <w:rFonts w:cs="Times New Roman"/>
          <w:b/>
          <w:i/>
          <w:szCs w:val="28"/>
        </w:rPr>
        <w:t>1.3.3. Портфель достижений</w:t>
      </w:r>
      <w:r w:rsidR="003C510B" w:rsidRPr="003C510B">
        <w:rPr>
          <w:rFonts w:cs="Times New Roman"/>
          <w:b/>
          <w:i/>
          <w:szCs w:val="28"/>
        </w:rPr>
        <w:t xml:space="preserve"> как инструмент оценки динамики</w:t>
      </w:r>
    </w:p>
    <w:p w:rsidR="00A27B95" w:rsidRPr="003C510B" w:rsidRDefault="00A27B95" w:rsidP="003C510B">
      <w:pPr>
        <w:pStyle w:val="af"/>
        <w:spacing w:line="240" w:lineRule="auto"/>
        <w:jc w:val="center"/>
        <w:rPr>
          <w:rFonts w:cs="Times New Roman"/>
          <w:b/>
          <w:i/>
          <w:szCs w:val="28"/>
        </w:rPr>
      </w:pPr>
      <w:r w:rsidRPr="003C510B">
        <w:rPr>
          <w:rFonts w:cs="Times New Roman"/>
          <w:b/>
          <w:i/>
          <w:szCs w:val="28"/>
        </w:rPr>
        <w:t>индивидуальных образовательных достижений</w:t>
      </w:r>
    </w:p>
    <w:p w:rsidR="00A27B95" w:rsidRPr="00A27B95" w:rsidRDefault="00A27B95" w:rsidP="00A27B95">
      <w:pPr>
        <w:pStyle w:val="af"/>
        <w:spacing w:line="240" w:lineRule="auto"/>
        <w:rPr>
          <w:rFonts w:cs="Times New Roman"/>
          <w:szCs w:val="28"/>
        </w:rPr>
      </w:pPr>
      <w:r w:rsidRPr="00A27B95">
        <w:rPr>
          <w:rFonts w:cs="Times New Roman"/>
          <w:szCs w:val="28"/>
        </w:rPr>
        <w:t>Одним из наиболее адекватных инструментов для оценки динамики образовательных достижений служит портфель достижений ученика.</w:t>
      </w:r>
    </w:p>
    <w:p w:rsidR="00A27B95" w:rsidRPr="00A27B95" w:rsidRDefault="00A27B95" w:rsidP="00A27B95">
      <w:pPr>
        <w:pStyle w:val="af"/>
        <w:spacing w:line="240" w:lineRule="auto"/>
        <w:rPr>
          <w:rFonts w:cs="Times New Roman"/>
          <w:szCs w:val="28"/>
        </w:rPr>
      </w:pPr>
      <w:r w:rsidRPr="00A27B95">
        <w:rPr>
          <w:rFonts w:cs="Times New Roman"/>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A27B95" w:rsidRPr="00A27B95" w:rsidRDefault="00A27B95" w:rsidP="00A27B95">
      <w:pPr>
        <w:pStyle w:val="af"/>
        <w:spacing w:line="240" w:lineRule="auto"/>
        <w:rPr>
          <w:rFonts w:cs="Times New Roman"/>
          <w:szCs w:val="28"/>
        </w:rPr>
      </w:pPr>
      <w:r w:rsidRPr="00A27B95">
        <w:rPr>
          <w:rFonts w:cs="Times New Roman"/>
          <w:szCs w:val="28"/>
        </w:rPr>
        <w:t xml:space="preserve">·поддерживать высокую учебную мотивацию </w:t>
      </w:r>
      <w:proofErr w:type="gramStart"/>
      <w:r w:rsidRPr="00A27B95">
        <w:rPr>
          <w:rFonts w:cs="Times New Roman"/>
          <w:szCs w:val="28"/>
        </w:rPr>
        <w:t>обучающихся</w:t>
      </w:r>
      <w:proofErr w:type="gram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·поощрять их активность и самостоятельность, расширять возможности обучения и самообучения;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·развивать навыки рефлексивной и оценочной (в том числе </w:t>
      </w:r>
      <w:proofErr w:type="spellStart"/>
      <w:r w:rsidRPr="00A27B95">
        <w:rPr>
          <w:rFonts w:cs="Times New Roman"/>
          <w:szCs w:val="28"/>
        </w:rPr>
        <w:t>самооценочной</w:t>
      </w:r>
      <w:proofErr w:type="spellEnd"/>
      <w:r w:rsidRPr="00A27B95">
        <w:rPr>
          <w:rFonts w:cs="Times New Roman"/>
          <w:szCs w:val="28"/>
        </w:rPr>
        <w:t xml:space="preserve">) деятельности </w:t>
      </w:r>
      <w:proofErr w:type="gramStart"/>
      <w:r w:rsidRPr="00A27B95">
        <w:rPr>
          <w:rFonts w:cs="Times New Roman"/>
          <w:szCs w:val="28"/>
        </w:rPr>
        <w:t>обучающихся</w:t>
      </w:r>
      <w:proofErr w:type="gram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·формировать умение учиться — ставить цели, планировать и организовывать собственную учебную деятельность.</w:t>
      </w:r>
    </w:p>
    <w:p w:rsidR="00A27B95" w:rsidRPr="00A27B95" w:rsidRDefault="00A27B95" w:rsidP="00A27B95">
      <w:pPr>
        <w:pStyle w:val="af"/>
        <w:spacing w:line="240" w:lineRule="auto"/>
        <w:rPr>
          <w:rFonts w:cs="Times New Roman"/>
          <w:szCs w:val="28"/>
        </w:rPr>
      </w:pPr>
      <w:r w:rsidRPr="00A27B95">
        <w:rPr>
          <w:rFonts w:cs="Times New Roman"/>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w:t>
      </w:r>
      <w:r w:rsidRPr="00A27B95">
        <w:rPr>
          <w:rFonts w:cs="Times New Roman"/>
          <w:szCs w:val="28"/>
        </w:rPr>
        <w:lastRenderedPageBreak/>
        <w:t>повседневной школьной практики, так и за её пределами.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портфель достижений учеников начальной школы, который </w:t>
      </w:r>
      <w:proofErr w:type="gramStart"/>
      <w:r w:rsidRPr="00A27B95">
        <w:rPr>
          <w:rFonts w:cs="Times New Roman"/>
          <w:szCs w:val="28"/>
        </w:rPr>
        <w:t>используется для оценки достижения планируемых результатов начального общего образования включены</w:t>
      </w:r>
      <w:proofErr w:type="gramEnd"/>
      <w:r w:rsidRPr="00A27B95">
        <w:rPr>
          <w:rFonts w:cs="Times New Roman"/>
          <w:szCs w:val="28"/>
        </w:rPr>
        <w:t xml:space="preserve"> следующие материалы.</w:t>
      </w:r>
    </w:p>
    <w:p w:rsidR="00A27B95" w:rsidRPr="00A27B95" w:rsidRDefault="00A27B95" w:rsidP="00A27B95">
      <w:pPr>
        <w:pStyle w:val="af"/>
        <w:spacing w:line="240" w:lineRule="auto"/>
        <w:rPr>
          <w:rFonts w:cs="Times New Roman"/>
          <w:szCs w:val="28"/>
        </w:rPr>
      </w:pPr>
      <w:r w:rsidRPr="00A27B95">
        <w:rPr>
          <w:rFonts w:cs="Times New Roman"/>
          <w:szCs w:val="28"/>
        </w:rPr>
        <w:t>1.·Выборки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A27B95" w:rsidRPr="00A27B95" w:rsidRDefault="00A27B95" w:rsidP="00A27B95">
      <w:pPr>
        <w:pStyle w:val="af"/>
        <w:spacing w:line="240" w:lineRule="auto"/>
        <w:rPr>
          <w:rFonts w:cs="Times New Roman"/>
          <w:szCs w:val="28"/>
        </w:rPr>
      </w:pPr>
      <w:r w:rsidRPr="00A27B95">
        <w:rPr>
          <w:rFonts w:cs="Times New Roman"/>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A27B95" w:rsidRPr="00A27B95" w:rsidRDefault="00A27B95" w:rsidP="003C510B">
      <w:pPr>
        <w:pStyle w:val="af"/>
        <w:spacing w:line="240" w:lineRule="auto"/>
        <w:rPr>
          <w:rFonts w:cs="Times New Roman"/>
          <w:szCs w:val="28"/>
        </w:rPr>
      </w:pPr>
      <w:r w:rsidRPr="00A27B95">
        <w:rPr>
          <w:rFonts w:cs="Times New Roman"/>
          <w:szCs w:val="28"/>
        </w:rPr>
        <w:t>2.·Систематизированные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w:t>
      </w:r>
      <w:r w:rsidR="003C510B">
        <w:rPr>
          <w:rFonts w:cs="Times New Roman"/>
          <w:szCs w:val="28"/>
        </w:rPr>
        <w:t xml:space="preserve"> воспитательной работы и другие </w:t>
      </w:r>
      <w:r w:rsidRPr="00A27B95">
        <w:rPr>
          <w:rFonts w:cs="Times New Roman"/>
          <w:szCs w:val="28"/>
        </w:rPr>
        <w:t>непосредственные участники образовательного процесса.</w:t>
      </w:r>
    </w:p>
    <w:p w:rsidR="00A27B95" w:rsidRPr="00A27B95" w:rsidRDefault="00A27B95" w:rsidP="00A27B95">
      <w:pPr>
        <w:pStyle w:val="af"/>
        <w:spacing w:line="240" w:lineRule="auto"/>
        <w:rPr>
          <w:rFonts w:cs="Times New Roman"/>
          <w:szCs w:val="28"/>
        </w:rPr>
      </w:pPr>
      <w:r w:rsidRPr="00A27B95">
        <w:rPr>
          <w:rFonts w:cs="Times New Roman"/>
          <w:szCs w:val="28"/>
        </w:rPr>
        <w:t xml:space="preserve">3. Материалы, характеризующие достижения обучающихся в рамках </w:t>
      </w:r>
      <w:proofErr w:type="spellStart"/>
      <w:r w:rsidRPr="00A27B95">
        <w:rPr>
          <w:rFonts w:cs="Times New Roman"/>
          <w:szCs w:val="28"/>
        </w:rPr>
        <w:t>внеучебной</w:t>
      </w:r>
      <w:proofErr w:type="spellEnd"/>
      <w:r w:rsidRPr="00A27B95">
        <w:rPr>
          <w:rFonts w:cs="Times New Roman"/>
          <w:szCs w:val="28"/>
        </w:rPr>
        <w:t xml:space="preserve"> (школьной и внешкольной) и досуговой деятельности: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A27B95">
        <w:rPr>
          <w:rFonts w:cs="Times New Roman"/>
          <w:szCs w:val="28"/>
        </w:rPr>
        <w:t>достижения планируемых результатов освоения примерной образовательной программы начального общего образования</w:t>
      </w:r>
      <w:proofErr w:type="gram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Оценка</w:t>
      </w:r>
      <w:proofErr w:type="gramEnd"/>
      <w:r w:rsidRPr="00A27B95">
        <w:rPr>
          <w:rFonts w:cs="Times New Roman"/>
          <w:szCs w:val="28"/>
        </w:rPr>
        <w:t xml:space="preserve"> как отдельных составляющих, так и портфеля достижений в целом ведётся на </w:t>
      </w:r>
      <w:proofErr w:type="spellStart"/>
      <w:r w:rsidRPr="00A27B95">
        <w:rPr>
          <w:rFonts w:cs="Times New Roman"/>
          <w:szCs w:val="28"/>
        </w:rPr>
        <w:t>критериальной</w:t>
      </w:r>
      <w:proofErr w:type="spellEnd"/>
      <w:r w:rsidRPr="00A27B95">
        <w:rPr>
          <w:rFonts w:cs="Times New Roman"/>
          <w:szCs w:val="28"/>
        </w:rPr>
        <w:t xml:space="preserve"> основе.</w:t>
      </w:r>
    </w:p>
    <w:p w:rsidR="00A27B95" w:rsidRPr="00A27B95" w:rsidRDefault="00A27B95" w:rsidP="00A27B95">
      <w:pPr>
        <w:pStyle w:val="af"/>
        <w:spacing w:line="240" w:lineRule="auto"/>
        <w:rPr>
          <w:rFonts w:cs="Times New Roman"/>
          <w:szCs w:val="28"/>
        </w:rPr>
      </w:pPr>
      <w:r w:rsidRPr="00A27B95">
        <w:rPr>
          <w:rFonts w:cs="Times New Roman"/>
          <w:szCs w:val="28"/>
        </w:rPr>
        <w:t>По результатам оценки, которая формируется на основе материалов портфеля достижений, делаются выводы о:</w:t>
      </w:r>
    </w:p>
    <w:p w:rsidR="00A27B95" w:rsidRPr="00A27B95" w:rsidRDefault="00A27B95" w:rsidP="00A27B95">
      <w:pPr>
        <w:pStyle w:val="af"/>
        <w:spacing w:line="240" w:lineRule="auto"/>
        <w:rPr>
          <w:rFonts w:cs="Times New Roman"/>
          <w:szCs w:val="28"/>
        </w:rPr>
      </w:pPr>
      <w:r w:rsidRPr="00A27B95">
        <w:rPr>
          <w:rFonts w:cs="Times New Roman"/>
          <w:szCs w:val="28"/>
        </w:rPr>
        <w:t xml:space="preserve">1) </w:t>
      </w:r>
      <w:proofErr w:type="spellStart"/>
      <w:r w:rsidRPr="00A27B95">
        <w:rPr>
          <w:rFonts w:cs="Times New Roman"/>
          <w:szCs w:val="28"/>
        </w:rPr>
        <w:t>сформированности</w:t>
      </w:r>
      <w:proofErr w:type="spellEnd"/>
      <w:r w:rsidRPr="00A27B95">
        <w:rPr>
          <w:rFonts w:cs="Times New Roman"/>
          <w:szCs w:val="28"/>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A27B95" w:rsidRPr="00A27B95" w:rsidRDefault="00A27B95" w:rsidP="00A27B95">
      <w:pPr>
        <w:pStyle w:val="af"/>
        <w:spacing w:line="240" w:lineRule="auto"/>
        <w:rPr>
          <w:rFonts w:cs="Times New Roman"/>
          <w:szCs w:val="28"/>
        </w:rPr>
      </w:pPr>
      <w:r w:rsidRPr="00A27B95">
        <w:rPr>
          <w:rFonts w:cs="Times New Roman"/>
          <w:szCs w:val="28"/>
        </w:rPr>
        <w:t xml:space="preserve">2) </w:t>
      </w:r>
      <w:proofErr w:type="spellStart"/>
      <w:r w:rsidRPr="00A27B95">
        <w:rPr>
          <w:rFonts w:cs="Times New Roman"/>
          <w:szCs w:val="28"/>
        </w:rPr>
        <w:t>сформированности</w:t>
      </w:r>
      <w:proofErr w:type="spellEnd"/>
      <w:r w:rsidRPr="00A27B95">
        <w:rPr>
          <w:rFonts w:cs="Times New Roman"/>
          <w:szCs w:val="28"/>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 xml:space="preserve">3) индивидуальном </w:t>
      </w:r>
      <w:proofErr w:type="gramStart"/>
      <w:r w:rsidRPr="00A27B95">
        <w:rPr>
          <w:rFonts w:cs="Times New Roman"/>
          <w:szCs w:val="28"/>
        </w:rPr>
        <w:t>прогрессе</w:t>
      </w:r>
      <w:proofErr w:type="gramEnd"/>
      <w:r w:rsidRPr="00A27B95">
        <w:rPr>
          <w:rFonts w:cs="Times New Roman"/>
          <w:szCs w:val="28"/>
        </w:rPr>
        <w:t xml:space="preserve"> в основных сферах развития личности — мотивационно-смысловой, познавательной, эмоциональной, волевой и </w:t>
      </w:r>
      <w:proofErr w:type="spellStart"/>
      <w:r w:rsidRPr="00A27B95">
        <w:rPr>
          <w:rFonts w:cs="Times New Roman"/>
          <w:szCs w:val="28"/>
        </w:rPr>
        <w:t>саморегуляции</w:t>
      </w:r>
      <w:proofErr w:type="spellEnd"/>
      <w:r w:rsidRPr="00A27B95">
        <w:rPr>
          <w:rFonts w:cs="Times New Roman"/>
          <w:szCs w:val="28"/>
        </w:rPr>
        <w:t>.</w:t>
      </w:r>
    </w:p>
    <w:p w:rsidR="00A27B95" w:rsidRPr="003C510B" w:rsidRDefault="00A27B95" w:rsidP="003C510B">
      <w:pPr>
        <w:pStyle w:val="af"/>
        <w:spacing w:line="240" w:lineRule="auto"/>
        <w:jc w:val="center"/>
        <w:rPr>
          <w:rFonts w:cs="Times New Roman"/>
          <w:b/>
          <w:i/>
          <w:szCs w:val="28"/>
        </w:rPr>
      </w:pPr>
      <w:r w:rsidRPr="003C510B">
        <w:rPr>
          <w:rFonts w:cs="Times New Roman"/>
          <w:b/>
          <w:i/>
          <w:szCs w:val="28"/>
        </w:rPr>
        <w:t>1.3.4. Итоговая оценка выпускника</w:t>
      </w:r>
    </w:p>
    <w:p w:rsidR="00A27B95" w:rsidRPr="00A27B95" w:rsidRDefault="00A27B95" w:rsidP="00A27B95">
      <w:pPr>
        <w:pStyle w:val="af"/>
        <w:spacing w:line="240" w:lineRule="auto"/>
        <w:rPr>
          <w:rFonts w:cs="Times New Roman"/>
          <w:szCs w:val="28"/>
        </w:rPr>
      </w:pPr>
      <w:r w:rsidRPr="00A27B95">
        <w:rPr>
          <w:rFonts w:cs="Times New Roman"/>
          <w:szCs w:val="28"/>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w:t>
      </w:r>
      <w:proofErr w:type="spellStart"/>
      <w:r w:rsidRPr="00A27B95">
        <w:rPr>
          <w:rFonts w:cs="Times New Roman"/>
          <w:szCs w:val="28"/>
        </w:rPr>
        <w:t>метапредметные</w:t>
      </w:r>
      <w:proofErr w:type="spellEnd"/>
      <w:r w:rsidRPr="00A27B95">
        <w:rPr>
          <w:rFonts w:cs="Times New Roman"/>
          <w:szCs w:val="28"/>
        </w:rPr>
        <w:t xml:space="preserve"> результаты, описанные в разделе «Выпускник научится» планируемых результатов начального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A27B95">
        <w:rPr>
          <w:rFonts w:cs="Times New Roman"/>
          <w:szCs w:val="28"/>
        </w:rPr>
        <w:t>метапредметных</w:t>
      </w:r>
      <w:proofErr w:type="spellEnd"/>
      <w:r w:rsidRPr="00A27B95">
        <w:rPr>
          <w:rFonts w:cs="Times New Roman"/>
          <w:szCs w:val="28"/>
        </w:rPr>
        <w:t xml:space="preserve"> действий. Способность к решению иного класса задач является предметом различного рода </w:t>
      </w:r>
      <w:proofErr w:type="spellStart"/>
      <w:r w:rsidRPr="00A27B95">
        <w:rPr>
          <w:rFonts w:cs="Times New Roman"/>
          <w:szCs w:val="28"/>
        </w:rPr>
        <w:t>неперсонифицированных</w:t>
      </w:r>
      <w:proofErr w:type="spellEnd"/>
      <w:r w:rsidRPr="00A27B95">
        <w:rPr>
          <w:rFonts w:cs="Times New Roman"/>
          <w:szCs w:val="28"/>
        </w:rPr>
        <w:t xml:space="preserve"> обследований.</w:t>
      </w:r>
    </w:p>
    <w:p w:rsidR="00A27B95" w:rsidRPr="00A27B95" w:rsidRDefault="00A27B95" w:rsidP="00A27B95">
      <w:pPr>
        <w:pStyle w:val="af"/>
        <w:spacing w:line="240" w:lineRule="auto"/>
        <w:rPr>
          <w:rFonts w:cs="Times New Roman"/>
          <w:szCs w:val="28"/>
        </w:rPr>
      </w:pPr>
      <w:r w:rsidRPr="00A27B95">
        <w:rPr>
          <w:rFonts w:cs="Times New Roman"/>
          <w:szCs w:val="28"/>
        </w:rPr>
        <w:t xml:space="preserve">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w:t>
      </w:r>
      <w:proofErr w:type="spellStart"/>
      <w:r w:rsidRPr="00A27B95">
        <w:rPr>
          <w:rFonts w:cs="Times New Roman"/>
          <w:szCs w:val="28"/>
        </w:rPr>
        <w:t>метапредметными</w:t>
      </w:r>
      <w:proofErr w:type="spellEnd"/>
      <w:r w:rsidRPr="00A27B95">
        <w:rPr>
          <w:rFonts w:cs="Times New Roman"/>
          <w:szCs w:val="28"/>
        </w:rPr>
        <w:t xml:space="preserve"> действиями:</w:t>
      </w:r>
    </w:p>
    <w:p w:rsidR="00A27B95" w:rsidRPr="00A27B95" w:rsidRDefault="00A27B95" w:rsidP="00A27B95">
      <w:pPr>
        <w:pStyle w:val="af"/>
        <w:spacing w:line="240" w:lineRule="auto"/>
        <w:rPr>
          <w:rFonts w:cs="Times New Roman"/>
          <w:szCs w:val="28"/>
        </w:rPr>
      </w:pPr>
      <w:r w:rsidRPr="00A27B95">
        <w:rPr>
          <w:rFonts w:cs="Times New Roman"/>
          <w:szCs w:val="28"/>
        </w:rPr>
        <w:t>·</w:t>
      </w:r>
      <w:proofErr w:type="gramStart"/>
      <w:r w:rsidRPr="00A27B95">
        <w:rPr>
          <w:rFonts w:cs="Times New Roman"/>
          <w:szCs w:val="28"/>
        </w:rPr>
        <w:t>речевыми</w:t>
      </w:r>
      <w:proofErr w:type="gramEnd"/>
      <w:r w:rsidRPr="00A27B95">
        <w:rPr>
          <w:rFonts w:cs="Times New Roman"/>
          <w:szCs w:val="28"/>
        </w:rPr>
        <w:t>, среди которых следует выделить навыки осознанного чтения и работы с информацией;</w:t>
      </w:r>
    </w:p>
    <w:p w:rsidR="00A27B95" w:rsidRPr="00A27B95" w:rsidRDefault="00A27B95" w:rsidP="003C510B">
      <w:pPr>
        <w:pStyle w:val="af"/>
        <w:spacing w:line="240" w:lineRule="auto"/>
        <w:rPr>
          <w:rFonts w:cs="Times New Roman"/>
          <w:szCs w:val="28"/>
        </w:rPr>
      </w:pPr>
      <w:r w:rsidRPr="00A27B95">
        <w:rPr>
          <w:rFonts w:cs="Times New Roman"/>
          <w:szCs w:val="28"/>
        </w:rPr>
        <w:t>·коммуникативными, необходимыми для учебного сотрудниче</w:t>
      </w:r>
      <w:r w:rsidR="003C510B">
        <w:rPr>
          <w:rFonts w:cs="Times New Roman"/>
          <w:szCs w:val="28"/>
        </w:rPr>
        <w:t>ства с учителем и сверстниками.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sidRPr="00A27B95">
        <w:rPr>
          <w:rFonts w:cs="Times New Roman"/>
          <w:szCs w:val="28"/>
        </w:rPr>
        <w:t>межпредметной</w:t>
      </w:r>
      <w:proofErr w:type="spellEnd"/>
      <w:r w:rsidRPr="00A27B95">
        <w:rPr>
          <w:rFonts w:cs="Times New Roman"/>
          <w:szCs w:val="28"/>
        </w:rPr>
        <w:t xml:space="preserve"> основе).</w:t>
      </w:r>
    </w:p>
    <w:p w:rsidR="00A27B95" w:rsidRPr="00A27B95" w:rsidRDefault="00A27B95" w:rsidP="00A27B95">
      <w:pPr>
        <w:pStyle w:val="af"/>
        <w:spacing w:line="240" w:lineRule="auto"/>
        <w:rPr>
          <w:rFonts w:cs="Times New Roman"/>
          <w:szCs w:val="28"/>
        </w:rPr>
      </w:pPr>
      <w:r w:rsidRPr="00A27B95">
        <w:rPr>
          <w:rFonts w:cs="Times New Roman"/>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A27B95">
        <w:rPr>
          <w:rFonts w:cs="Times New Roman"/>
          <w:szCs w:val="28"/>
        </w:rPr>
        <w:t>метапредметными</w:t>
      </w:r>
      <w:proofErr w:type="spellEnd"/>
      <w:r w:rsidRPr="00A27B95">
        <w:rPr>
          <w:rFonts w:cs="Times New Roman"/>
          <w:szCs w:val="28"/>
        </w:rPr>
        <w:t xml:space="preserve"> действиями.</w:t>
      </w:r>
    </w:p>
    <w:p w:rsidR="003C510B" w:rsidRDefault="00A27B95" w:rsidP="00A27B95">
      <w:pPr>
        <w:pStyle w:val="af"/>
        <w:spacing w:line="240" w:lineRule="auto"/>
        <w:rPr>
          <w:rFonts w:cs="Times New Roman"/>
          <w:szCs w:val="28"/>
        </w:rPr>
      </w:pPr>
      <w:r w:rsidRPr="00A27B95">
        <w:rPr>
          <w:rFonts w:cs="Times New Roman"/>
          <w:szCs w:val="28"/>
        </w:rPr>
        <w:t>На основании этих оценок по каждому предмету и по программе формирования универсальных учебных действий делаются следующие выводы о дости</w:t>
      </w:r>
      <w:r w:rsidR="003C510B">
        <w:rPr>
          <w:rFonts w:cs="Times New Roman"/>
          <w:szCs w:val="28"/>
        </w:rPr>
        <w:t xml:space="preserve">жении планируемых результатов. </w:t>
      </w:r>
    </w:p>
    <w:p w:rsidR="003C510B" w:rsidRDefault="00A27B95" w:rsidP="002D5446">
      <w:pPr>
        <w:pStyle w:val="af"/>
        <w:numPr>
          <w:ilvl w:val="0"/>
          <w:numId w:val="21"/>
        </w:numPr>
        <w:spacing w:line="240" w:lineRule="auto"/>
        <w:rPr>
          <w:rFonts w:cs="Times New Roman"/>
          <w:szCs w:val="28"/>
        </w:rPr>
      </w:pPr>
      <w:r w:rsidRPr="00A27B95">
        <w:rPr>
          <w:rFonts w:cs="Times New Roman"/>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w:t>
      </w:r>
      <w:r w:rsidRPr="00A27B95">
        <w:rPr>
          <w:rFonts w:cs="Times New Roman"/>
          <w:szCs w:val="28"/>
        </w:rPr>
        <w:lastRenderedPageBreak/>
        <w:t xml:space="preserve">уровня. </w:t>
      </w:r>
    </w:p>
    <w:p w:rsidR="003C510B" w:rsidRDefault="00A27B95" w:rsidP="002D5446">
      <w:pPr>
        <w:pStyle w:val="af"/>
        <w:numPr>
          <w:ilvl w:val="0"/>
          <w:numId w:val="21"/>
        </w:numPr>
        <w:spacing w:line="240" w:lineRule="auto"/>
        <w:rPr>
          <w:rFonts w:cs="Times New Roman"/>
          <w:szCs w:val="28"/>
        </w:rPr>
      </w:pPr>
      <w:proofErr w:type="gramStart"/>
      <w:r w:rsidRPr="00A27B95">
        <w:rPr>
          <w:rFonts w:cs="Times New Roman"/>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w:t>
      </w:r>
      <w:r w:rsidR="003C510B">
        <w:rPr>
          <w:rFonts w:cs="Times New Roman"/>
          <w:szCs w:val="28"/>
        </w:rPr>
        <w:t xml:space="preserve">ие заданий повышенного уровня. </w:t>
      </w:r>
      <w:proofErr w:type="gramEnd"/>
    </w:p>
    <w:p w:rsidR="00A27B95" w:rsidRPr="00A27B95" w:rsidRDefault="00A27B95" w:rsidP="002D5446">
      <w:pPr>
        <w:pStyle w:val="af"/>
        <w:numPr>
          <w:ilvl w:val="0"/>
          <w:numId w:val="21"/>
        </w:numPr>
        <w:spacing w:line="240" w:lineRule="auto"/>
        <w:rPr>
          <w:rFonts w:cs="Times New Roman"/>
          <w:szCs w:val="28"/>
        </w:rPr>
      </w:pPr>
      <w:r w:rsidRPr="00A27B95">
        <w:rPr>
          <w:rFonts w:cs="Times New Roman"/>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27B95" w:rsidRPr="00A27B95" w:rsidRDefault="00A27B95" w:rsidP="00A27B95">
      <w:pPr>
        <w:pStyle w:val="af"/>
        <w:spacing w:line="240" w:lineRule="auto"/>
        <w:rPr>
          <w:rFonts w:cs="Times New Roman"/>
          <w:szCs w:val="28"/>
        </w:rPr>
      </w:pPr>
      <w:r w:rsidRPr="00A27B95">
        <w:rPr>
          <w:rFonts w:cs="Times New Roman"/>
          <w:szCs w:val="28"/>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A27B95" w:rsidRPr="00A27B95" w:rsidRDefault="00A27B95" w:rsidP="003C510B">
      <w:pPr>
        <w:pStyle w:val="af"/>
        <w:spacing w:line="240" w:lineRule="auto"/>
        <w:rPr>
          <w:rFonts w:cs="Times New Roman"/>
          <w:szCs w:val="28"/>
        </w:rPr>
      </w:pPr>
      <w:r w:rsidRPr="00A27B95">
        <w:rPr>
          <w:rFonts w:cs="Times New Roman"/>
          <w:szCs w:val="28"/>
        </w:rPr>
        <w:t>Решение о переводе обучающег</w:t>
      </w:r>
      <w:r w:rsidR="003C510B">
        <w:rPr>
          <w:rFonts w:cs="Times New Roman"/>
          <w:szCs w:val="28"/>
        </w:rPr>
        <w:t>ося на следующую ступень общего</w:t>
      </w:r>
    </w:p>
    <w:p w:rsidR="00A27B95" w:rsidRPr="00A27B95" w:rsidRDefault="00A27B95" w:rsidP="003C510B">
      <w:pPr>
        <w:pStyle w:val="af"/>
        <w:spacing w:line="240" w:lineRule="auto"/>
        <w:ind w:firstLine="0"/>
        <w:rPr>
          <w:rFonts w:cs="Times New Roman"/>
          <w:szCs w:val="28"/>
        </w:rPr>
      </w:pPr>
      <w:r w:rsidRPr="00A27B95">
        <w:rPr>
          <w:rFonts w:cs="Times New Roman"/>
          <w:szCs w:val="28"/>
        </w:rPr>
        <w:t>образования принимается одновременно с рассмотрением и утверждением характеристики обучающегося, в которой:</w:t>
      </w:r>
    </w:p>
    <w:p w:rsidR="00A27B95" w:rsidRPr="00A27B95" w:rsidRDefault="00A27B95" w:rsidP="00A27B95">
      <w:pPr>
        <w:pStyle w:val="af"/>
        <w:spacing w:line="240" w:lineRule="auto"/>
        <w:rPr>
          <w:rFonts w:cs="Times New Roman"/>
          <w:szCs w:val="28"/>
        </w:rPr>
      </w:pPr>
      <w:r w:rsidRPr="00A27B95">
        <w:rPr>
          <w:rFonts w:cs="Times New Roman"/>
          <w:szCs w:val="28"/>
        </w:rPr>
        <w:t>·отмечаются образовательные достижения и положительные качества обучающегося;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·определяются приоритетные задачи и направления личностного развития с </w:t>
      </w:r>
      <w:proofErr w:type="gramStart"/>
      <w:r w:rsidRPr="00A27B95">
        <w:rPr>
          <w:rFonts w:cs="Times New Roman"/>
          <w:szCs w:val="28"/>
        </w:rPr>
        <w:t>учётом</w:t>
      </w:r>
      <w:proofErr w:type="gramEnd"/>
      <w:r w:rsidRPr="00A27B95">
        <w:rPr>
          <w:rFonts w:cs="Times New Roman"/>
          <w:szCs w:val="28"/>
        </w:rPr>
        <w:t xml:space="preserve"> как достижений, так и психологических проблем развития ребёнка;</w:t>
      </w:r>
    </w:p>
    <w:p w:rsidR="00A27B95" w:rsidRPr="00A27B95" w:rsidRDefault="00A27B95" w:rsidP="00A27B95">
      <w:pPr>
        <w:pStyle w:val="af"/>
        <w:spacing w:line="240" w:lineRule="auto"/>
        <w:rPr>
          <w:rFonts w:cs="Times New Roman"/>
          <w:szCs w:val="28"/>
        </w:rPr>
      </w:pPr>
      <w:r w:rsidRPr="00A27B95">
        <w:rPr>
          <w:rFonts w:cs="Times New Roman"/>
          <w:szCs w:val="28"/>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A27B95" w:rsidRPr="00A27B95" w:rsidRDefault="00A27B95" w:rsidP="00A27B95">
      <w:pPr>
        <w:pStyle w:val="af"/>
        <w:spacing w:line="240" w:lineRule="auto"/>
        <w:rPr>
          <w:rFonts w:cs="Times New Roman"/>
          <w:szCs w:val="28"/>
        </w:rPr>
      </w:pPr>
      <w:r w:rsidRPr="00A27B95">
        <w:rPr>
          <w:rFonts w:cs="Times New Roman"/>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A27B95" w:rsidRPr="00A27B95" w:rsidRDefault="00A27B95" w:rsidP="00A27B95">
      <w:pPr>
        <w:pStyle w:val="af"/>
        <w:spacing w:line="240" w:lineRule="auto"/>
        <w:rPr>
          <w:rFonts w:cs="Times New Roman"/>
          <w:szCs w:val="28"/>
        </w:rPr>
      </w:pPr>
      <w:r w:rsidRPr="003C510B">
        <w:rPr>
          <w:rFonts w:cs="Times New Roman"/>
          <w:i/>
          <w:szCs w:val="28"/>
        </w:rPr>
        <w:t>В сборнике программ «Перспективная начальная школа»</w:t>
      </w:r>
      <w:r w:rsidRPr="00A27B95">
        <w:rPr>
          <w:rFonts w:cs="Times New Roman"/>
          <w:szCs w:val="28"/>
        </w:rPr>
        <w:t xml:space="preserve"> описаны требования к уровню подготовки к концу каждого года обучения: «</w:t>
      </w:r>
      <w:proofErr w:type="gramStart"/>
      <w:r w:rsidRPr="00A27B95">
        <w:rPr>
          <w:rFonts w:cs="Times New Roman"/>
          <w:szCs w:val="28"/>
        </w:rPr>
        <w:t>Обучаемый</w:t>
      </w:r>
      <w:proofErr w:type="gramEnd"/>
      <w:r w:rsidRPr="00A27B95">
        <w:rPr>
          <w:rFonts w:cs="Times New Roman"/>
          <w:szCs w:val="28"/>
        </w:rPr>
        <w:t xml:space="preserve"> научится» и «Обучаемый получит возможность научиться» </w:t>
      </w:r>
      <w:r w:rsidRPr="00A27B95">
        <w:rPr>
          <w:rFonts w:cs="Times New Roman"/>
          <w:szCs w:val="28"/>
        </w:rPr>
        <w:lastRenderedPageBreak/>
        <w:t>в процессе самостоятельной, парной, групповой и коллективной работы.</w:t>
      </w:r>
      <w:r w:rsidRPr="00A27B95">
        <w:rPr>
          <w:rFonts w:cs="Times New Roman"/>
          <w:szCs w:val="28"/>
        </w:rPr>
        <w:cr/>
      </w:r>
    </w:p>
    <w:p w:rsidR="00A27B95" w:rsidRPr="00A27B95" w:rsidRDefault="00A27B95" w:rsidP="00A27B95">
      <w:pPr>
        <w:pStyle w:val="af"/>
        <w:spacing w:line="240" w:lineRule="auto"/>
        <w:rPr>
          <w:rFonts w:cs="Times New Roman"/>
          <w:szCs w:val="28"/>
        </w:rPr>
      </w:pPr>
      <w:r w:rsidRPr="00A27B95">
        <w:rPr>
          <w:rFonts w:cs="Times New Roman"/>
          <w:szCs w:val="28"/>
        </w:rPr>
        <w:t>2. Содержание всех учебников</w:t>
      </w:r>
      <w:r w:rsidRPr="003C510B">
        <w:rPr>
          <w:rFonts w:cs="Times New Roman"/>
          <w:i/>
          <w:szCs w:val="28"/>
        </w:rPr>
        <w:t xml:space="preserve"> «Перспективной начальной школы» </w:t>
      </w:r>
      <w:r w:rsidRPr="00A27B95">
        <w:rPr>
          <w:rFonts w:cs="Times New Roman"/>
          <w:szCs w:val="28"/>
        </w:rPr>
        <w:t>сконструировано с учетом возможности оценки учебных достижений и включает в себя: задания на контроль и оценку процесса и результата деятельности; задания повышенной сложности (в учебниках и тетрадях для самостоятельной работы).</w:t>
      </w:r>
    </w:p>
    <w:p w:rsidR="00A27B95" w:rsidRPr="00A27B95" w:rsidRDefault="00A27B95" w:rsidP="00A27B95">
      <w:pPr>
        <w:pStyle w:val="af"/>
        <w:spacing w:line="240" w:lineRule="auto"/>
        <w:rPr>
          <w:rFonts w:cs="Times New Roman"/>
          <w:szCs w:val="28"/>
        </w:rPr>
      </w:pPr>
      <w:r w:rsidRPr="00A27B95">
        <w:rPr>
          <w:rFonts w:cs="Times New Roman"/>
          <w:szCs w:val="28"/>
        </w:rPr>
        <w:t>3. Компле</w:t>
      </w:r>
      <w:proofErr w:type="gramStart"/>
      <w:r w:rsidRPr="00A27B95">
        <w:rPr>
          <w:rFonts w:cs="Times New Roman"/>
          <w:szCs w:val="28"/>
        </w:rPr>
        <w:t>кт вкл</w:t>
      </w:r>
      <w:proofErr w:type="gramEnd"/>
      <w:r w:rsidRPr="00A27B95">
        <w:rPr>
          <w:rFonts w:cs="Times New Roman"/>
          <w:szCs w:val="28"/>
        </w:rPr>
        <w:t xml:space="preserve">ючает в себя: сборники самостоятельных и контрольных работ по каждому учебному предмету и классу, сборник контрольных работ на основе единого текста. В книге: Технология и аспектный анализ современного урока в начальной школе /Р.Г. </w:t>
      </w:r>
      <w:proofErr w:type="spellStart"/>
      <w:r w:rsidRPr="00A27B95">
        <w:rPr>
          <w:rFonts w:cs="Times New Roman"/>
          <w:szCs w:val="28"/>
        </w:rPr>
        <w:t>Чуракова</w:t>
      </w:r>
      <w:proofErr w:type="spellEnd"/>
      <w:r w:rsidRPr="00A27B95">
        <w:rPr>
          <w:rFonts w:cs="Times New Roman"/>
          <w:szCs w:val="28"/>
        </w:rPr>
        <w:t>. - М.: Академкнига/Учебник, 2010 - представлены тестовые задания для младших школьников на основе единого текста «Белый медведь».</w:t>
      </w:r>
    </w:p>
    <w:p w:rsidR="00A27B95" w:rsidRPr="00A27B95" w:rsidRDefault="00A27B95" w:rsidP="00A27B95">
      <w:pPr>
        <w:pStyle w:val="af"/>
        <w:spacing w:line="240" w:lineRule="auto"/>
        <w:rPr>
          <w:rFonts w:cs="Times New Roman"/>
          <w:szCs w:val="28"/>
        </w:rPr>
      </w:pPr>
      <w:r w:rsidRPr="00A27B95">
        <w:rPr>
          <w:rFonts w:cs="Times New Roman"/>
          <w:szCs w:val="28"/>
        </w:rPr>
        <w:t>4. Дополнительно по отдельным предметам:</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3C510B">
        <w:rPr>
          <w:rFonts w:cs="Times New Roman"/>
          <w:i/>
          <w:szCs w:val="28"/>
        </w:rPr>
        <w:t>математика</w:t>
      </w:r>
      <w:r w:rsidRPr="00A27B95">
        <w:rPr>
          <w:rFonts w:cs="Times New Roman"/>
          <w:szCs w:val="28"/>
        </w:rPr>
        <w:t xml:space="preserve"> - сконструированы: основные параметры потенциального уровня подготовки обучающихся (по всей образовательной области и конкретным темам); примерные варианты письменных контрольных работ; требования к математической подготовке учащихся; методические рекомендации к дополнительным заданиям; проверочные работы и технология организации коррекции знаний учащихся; практические задачи;</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3C510B">
        <w:rPr>
          <w:rFonts w:cs="Times New Roman"/>
          <w:i/>
          <w:szCs w:val="28"/>
        </w:rPr>
        <w:t>русский язык</w:t>
      </w:r>
      <w:r w:rsidRPr="00A27B95">
        <w:rPr>
          <w:rFonts w:cs="Times New Roman"/>
          <w:szCs w:val="28"/>
        </w:rPr>
        <w:t xml:space="preserve"> - разработаны: выборочные диктанты (или списывания текста); проверочные работы по определению </w:t>
      </w:r>
      <w:proofErr w:type="spellStart"/>
      <w:r w:rsidRPr="00A27B95">
        <w:rPr>
          <w:rFonts w:cs="Times New Roman"/>
          <w:szCs w:val="28"/>
        </w:rPr>
        <w:t>сформированности</w:t>
      </w:r>
      <w:proofErr w:type="spellEnd"/>
      <w:r w:rsidRPr="00A27B95">
        <w:rPr>
          <w:rFonts w:cs="Times New Roman"/>
          <w:szCs w:val="28"/>
        </w:rPr>
        <w:t xml:space="preserve"> первоначальных УУД поиска информации в учебниках и словарях; данные об индивидуальных особенностях учащихся первого класса (в азбуке и письме);</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3C510B">
        <w:rPr>
          <w:rFonts w:cs="Times New Roman"/>
          <w:i/>
          <w:szCs w:val="28"/>
        </w:rPr>
        <w:t>литературное чтение</w:t>
      </w:r>
      <w:r w:rsidRPr="00A27B95">
        <w:rPr>
          <w:rFonts w:cs="Times New Roman"/>
          <w:szCs w:val="28"/>
        </w:rPr>
        <w:t xml:space="preserve"> - представлена примерная почасовая раскладка к учебнику и методический комментарий к хрестоматии;</w:t>
      </w:r>
    </w:p>
    <w:p w:rsidR="00A27B95" w:rsidRPr="00A27B95" w:rsidRDefault="00A27B95" w:rsidP="003C510B">
      <w:pPr>
        <w:pStyle w:val="af"/>
        <w:spacing w:line="240" w:lineRule="auto"/>
        <w:rPr>
          <w:rFonts w:cs="Times New Roman"/>
          <w:szCs w:val="28"/>
        </w:rPr>
      </w:pPr>
      <w:r w:rsidRPr="00A27B95">
        <w:rPr>
          <w:rFonts w:cs="Times New Roman"/>
          <w:szCs w:val="28"/>
        </w:rPr>
        <w:t xml:space="preserve">- </w:t>
      </w:r>
      <w:r w:rsidRPr="003C510B">
        <w:rPr>
          <w:rFonts w:cs="Times New Roman"/>
          <w:i/>
          <w:szCs w:val="28"/>
        </w:rPr>
        <w:t xml:space="preserve">информатика </w:t>
      </w:r>
      <w:r w:rsidRPr="00A27B95">
        <w:rPr>
          <w:rFonts w:cs="Times New Roman"/>
          <w:szCs w:val="28"/>
        </w:rPr>
        <w:t>- разработаны: комплект компьютерных программ к учебнику и учебнику-тетради; пояснения к разделам и дополнительным заданиям; показаны возможности совместного использование учебников информатики, математики, окружа</w:t>
      </w:r>
      <w:r w:rsidR="003C510B">
        <w:rPr>
          <w:rFonts w:cs="Times New Roman"/>
          <w:szCs w:val="28"/>
        </w:rPr>
        <w:t>ющего мира для начальной школы;</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3C510B">
        <w:rPr>
          <w:rFonts w:cs="Times New Roman"/>
          <w:i/>
          <w:szCs w:val="28"/>
        </w:rPr>
        <w:t>технология</w:t>
      </w:r>
      <w:r w:rsidRPr="00A27B95">
        <w:rPr>
          <w:rFonts w:cs="Times New Roman"/>
          <w:szCs w:val="28"/>
        </w:rPr>
        <w:t xml:space="preserve"> - сконструированы: тематики конкурсов проектов; внеклассные задания; материалы и инструменты; правила проведения и оценки выполненных работ;</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3C510B">
        <w:rPr>
          <w:rFonts w:cs="Times New Roman"/>
          <w:i/>
          <w:szCs w:val="28"/>
        </w:rPr>
        <w:t>музыка</w:t>
      </w:r>
      <w:r w:rsidRPr="00A27B95">
        <w:rPr>
          <w:rFonts w:cs="Times New Roman"/>
          <w:szCs w:val="28"/>
        </w:rPr>
        <w:t xml:space="preserve"> - разработаны: критерии музыкального развития школьников; методический комментарий к хрестоматии и фонохрестоматии; материалы для работ по слушанию музыки; раздаточный материал для самостоятельной работы учащихся;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3C510B">
        <w:rPr>
          <w:rFonts w:cs="Times New Roman"/>
          <w:i/>
          <w:szCs w:val="28"/>
        </w:rPr>
        <w:t>окружающий мир</w:t>
      </w:r>
      <w:r w:rsidRPr="00A27B95">
        <w:rPr>
          <w:rFonts w:cs="Times New Roman"/>
          <w:szCs w:val="28"/>
        </w:rPr>
        <w:t xml:space="preserve"> — разработаны: варианты итоговых контрольных работ (основная и дополнительная часть); методика проведения игр с возможностью мониторинга поведения учащихся; дополнительный информационный материал и механизмы контроля его усвоения.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5. Разработаны и представлены в соответствующих учебниках вступительные задания в научные клубы младших школьников </w:t>
      </w:r>
      <w:r w:rsidRPr="00A27B95">
        <w:rPr>
          <w:rFonts w:cs="Times New Roman"/>
          <w:szCs w:val="28"/>
        </w:rPr>
        <w:lastRenderedPageBreak/>
        <w:t>(литературное чтение, окружающий мир).</w:t>
      </w:r>
    </w:p>
    <w:p w:rsidR="00A27B95" w:rsidRPr="00A27B95" w:rsidRDefault="00A27B95" w:rsidP="00A27B95">
      <w:pPr>
        <w:pStyle w:val="af"/>
        <w:spacing w:line="240" w:lineRule="auto"/>
        <w:rPr>
          <w:rFonts w:cs="Times New Roman"/>
          <w:szCs w:val="28"/>
        </w:rPr>
      </w:pPr>
      <w:r w:rsidRPr="00A27B95">
        <w:rPr>
          <w:rFonts w:cs="Times New Roman"/>
          <w:szCs w:val="28"/>
        </w:rPr>
        <w:t>Объектом оценки предметных результатов служит в полном соответствии с требованиями ФГОС способность обучающихся решать учебно-познавательные и учебно-практические задачи.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Итоговая оценка ограничивается контролем успешности освоения действий, выполняемых </w:t>
      </w:r>
      <w:proofErr w:type="gramStart"/>
      <w:r w:rsidRPr="00A27B95">
        <w:rPr>
          <w:rFonts w:cs="Times New Roman"/>
          <w:szCs w:val="28"/>
        </w:rPr>
        <w:t>обучающимися</w:t>
      </w:r>
      <w:proofErr w:type="gramEnd"/>
      <w:r w:rsidRPr="00A27B95">
        <w:rPr>
          <w:rFonts w:cs="Times New Roman"/>
          <w:szCs w:val="28"/>
        </w:rPr>
        <w:t xml:space="preserve"> с предметным содержанием, отражающим опорную систему знаний данного учебного курса.</w:t>
      </w:r>
    </w:p>
    <w:p w:rsidR="00A27B95" w:rsidRPr="00A27B95" w:rsidRDefault="00A27B95" w:rsidP="00A27B95">
      <w:pPr>
        <w:pStyle w:val="af"/>
        <w:spacing w:line="240" w:lineRule="auto"/>
        <w:rPr>
          <w:rFonts w:cs="Times New Roman"/>
          <w:szCs w:val="28"/>
        </w:rPr>
      </w:pPr>
      <w:r w:rsidRPr="00A27B95">
        <w:rPr>
          <w:rFonts w:cs="Times New Roman"/>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A27B95" w:rsidRPr="00A27B95" w:rsidRDefault="00A27B95" w:rsidP="00A27B95">
      <w:pPr>
        <w:pStyle w:val="af"/>
        <w:spacing w:line="240" w:lineRule="auto"/>
        <w:rPr>
          <w:rFonts w:cs="Times New Roman"/>
          <w:szCs w:val="28"/>
        </w:rPr>
      </w:pPr>
      <w:r w:rsidRPr="00A27B95">
        <w:rPr>
          <w:rFonts w:cs="Times New Roman"/>
          <w:szCs w:val="28"/>
        </w:rPr>
        <w:t xml:space="preserve">Содержание и процедуры оценки личностных, </w:t>
      </w:r>
      <w:proofErr w:type="spellStart"/>
      <w:r w:rsidRPr="00A27B95">
        <w:rPr>
          <w:rFonts w:cs="Times New Roman"/>
          <w:szCs w:val="28"/>
        </w:rPr>
        <w:t>метапредметных</w:t>
      </w:r>
      <w:proofErr w:type="spellEnd"/>
      <w:r w:rsidRPr="00A27B95">
        <w:rPr>
          <w:rFonts w:cs="Times New Roman"/>
          <w:szCs w:val="28"/>
        </w:rPr>
        <w:t xml:space="preserve">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w:t>
      </w:r>
      <w:r w:rsidR="003C510B">
        <w:rPr>
          <w:rFonts w:cs="Times New Roman"/>
          <w:szCs w:val="28"/>
        </w:rPr>
        <w:t xml:space="preserve"> начального общего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w:t>
      </w:r>
      <w:proofErr w:type="spellStart"/>
      <w:r w:rsidRPr="00A27B95">
        <w:rPr>
          <w:rFonts w:cs="Times New Roman"/>
          <w:szCs w:val="28"/>
        </w:rPr>
        <w:t>метапредметные</w:t>
      </w:r>
      <w:proofErr w:type="spellEnd"/>
      <w:r w:rsidRPr="00A27B95">
        <w:rPr>
          <w:rFonts w:cs="Times New Roman"/>
          <w:szCs w:val="28"/>
        </w:rPr>
        <w:t xml:space="preserve"> результаты, описанные в разделе «Выпускник научится» планируемых результатов начального образования.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в том числе на основе </w:t>
      </w:r>
      <w:proofErr w:type="spellStart"/>
      <w:r w:rsidRPr="00A27B95">
        <w:rPr>
          <w:rFonts w:cs="Times New Roman"/>
          <w:szCs w:val="28"/>
        </w:rPr>
        <w:t>метапредметных</w:t>
      </w:r>
      <w:proofErr w:type="spellEnd"/>
      <w:r w:rsidRPr="00A27B95">
        <w:rPr>
          <w:rFonts w:cs="Times New Roman"/>
          <w:szCs w:val="28"/>
        </w:rPr>
        <w:t xml:space="preserve"> действий.</w:t>
      </w:r>
    </w:p>
    <w:p w:rsidR="00A27B95" w:rsidRPr="00A27B95" w:rsidRDefault="00A27B95" w:rsidP="00A27B95">
      <w:pPr>
        <w:pStyle w:val="af"/>
        <w:spacing w:line="240" w:lineRule="auto"/>
        <w:rPr>
          <w:rFonts w:cs="Times New Roman"/>
          <w:szCs w:val="28"/>
        </w:rPr>
      </w:pPr>
      <w:r w:rsidRPr="003C510B">
        <w:rPr>
          <w:rFonts w:cs="Times New Roman"/>
          <w:b/>
          <w:szCs w:val="28"/>
        </w:rPr>
        <w:t>Предметом итоговой оценки</w:t>
      </w:r>
      <w:r w:rsidRPr="00A27B95">
        <w:rPr>
          <w:rFonts w:cs="Times New Roman"/>
          <w:szCs w:val="28"/>
        </w:rPr>
        <w:t xml:space="preserve"> является способность </w:t>
      </w:r>
      <w:proofErr w:type="gramStart"/>
      <w:r w:rsidRPr="00A27B95">
        <w:rPr>
          <w:rFonts w:cs="Times New Roman"/>
          <w:szCs w:val="28"/>
        </w:rPr>
        <w:t>обучающихся</w:t>
      </w:r>
      <w:proofErr w:type="gramEnd"/>
      <w:r w:rsidRPr="00A27B95">
        <w:rPr>
          <w:rFonts w:cs="Times New Roman"/>
          <w:szCs w:val="28"/>
        </w:rPr>
        <w:t xml:space="preserve"> решать </w:t>
      </w:r>
      <w:proofErr w:type="spellStart"/>
      <w:r w:rsidRPr="00A27B95">
        <w:rPr>
          <w:rFonts w:cs="Times New Roman"/>
          <w:szCs w:val="28"/>
        </w:rPr>
        <w:t>учебно</w:t>
      </w:r>
      <w:proofErr w:type="spellEnd"/>
      <w:r w:rsidRPr="00A27B95">
        <w:rPr>
          <w:rFonts w:cs="Times New Roman"/>
          <w:szCs w:val="28"/>
        </w:rPr>
        <w:t xml:space="preserve">–познавательные и </w:t>
      </w:r>
      <w:proofErr w:type="spellStart"/>
      <w:r w:rsidRPr="00A27B95">
        <w:rPr>
          <w:rFonts w:cs="Times New Roman"/>
          <w:szCs w:val="28"/>
        </w:rPr>
        <w:t>учебно</w:t>
      </w:r>
      <w:proofErr w:type="spellEnd"/>
      <w:r w:rsidRPr="00A27B95">
        <w:rPr>
          <w:rFonts w:cs="Times New Roman"/>
          <w:szCs w:val="28"/>
        </w:rPr>
        <w:t>–практические задачи на основе:</w:t>
      </w:r>
    </w:p>
    <w:p w:rsidR="00A27B95" w:rsidRPr="00A27B95" w:rsidRDefault="00A27B95" w:rsidP="00A27B95">
      <w:pPr>
        <w:pStyle w:val="af"/>
        <w:spacing w:line="240" w:lineRule="auto"/>
        <w:rPr>
          <w:rFonts w:cs="Times New Roman"/>
          <w:szCs w:val="28"/>
        </w:rPr>
      </w:pPr>
      <w:r w:rsidRPr="00A27B95">
        <w:rPr>
          <w:rFonts w:cs="Times New Roman"/>
          <w:szCs w:val="28"/>
        </w:rPr>
        <w:t>– системы знаний и представлений о природе, обществе, человеке, технологии;</w:t>
      </w:r>
    </w:p>
    <w:p w:rsidR="00A27B95" w:rsidRPr="00A27B95" w:rsidRDefault="00A27B95" w:rsidP="003C510B">
      <w:pPr>
        <w:pStyle w:val="af"/>
        <w:spacing w:line="240" w:lineRule="auto"/>
        <w:rPr>
          <w:rFonts w:cs="Times New Roman"/>
          <w:szCs w:val="28"/>
        </w:rPr>
      </w:pPr>
      <w:r w:rsidRPr="00A27B95">
        <w:rPr>
          <w:rFonts w:cs="Times New Roman"/>
          <w:szCs w:val="28"/>
        </w:rPr>
        <w:t xml:space="preserve">– обобщенных способов деятельности, умений в </w:t>
      </w:r>
      <w:proofErr w:type="spellStart"/>
      <w:r w:rsidRPr="00A27B95">
        <w:rPr>
          <w:rFonts w:cs="Times New Roman"/>
          <w:szCs w:val="28"/>
        </w:rPr>
        <w:t>учебно</w:t>
      </w:r>
      <w:proofErr w:type="spellEnd"/>
      <w:r w:rsidRPr="00A27B95">
        <w:rPr>
          <w:rFonts w:cs="Times New Roman"/>
          <w:szCs w:val="28"/>
        </w:rPr>
        <w:t>–познавательн</w:t>
      </w:r>
      <w:r w:rsidR="003C510B">
        <w:rPr>
          <w:rFonts w:cs="Times New Roman"/>
          <w:szCs w:val="28"/>
        </w:rPr>
        <w:t>ой и практической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 коммуникативных и информационных умений;</w:t>
      </w:r>
    </w:p>
    <w:p w:rsidR="00A27B95" w:rsidRPr="00A27B95" w:rsidRDefault="00A27B95" w:rsidP="00A27B95">
      <w:pPr>
        <w:pStyle w:val="af"/>
        <w:spacing w:line="240" w:lineRule="auto"/>
        <w:rPr>
          <w:rFonts w:cs="Times New Roman"/>
          <w:szCs w:val="28"/>
        </w:rPr>
      </w:pPr>
      <w:r w:rsidRPr="00A27B95">
        <w:rPr>
          <w:rFonts w:cs="Times New Roman"/>
          <w:szCs w:val="28"/>
        </w:rPr>
        <w:t>– системы знаний об основах здорового и безопасного образа жизни.</w:t>
      </w:r>
    </w:p>
    <w:p w:rsidR="00A27B95" w:rsidRPr="00A27B95" w:rsidRDefault="00A27B95" w:rsidP="00A27B95">
      <w:pPr>
        <w:pStyle w:val="af"/>
        <w:spacing w:line="240" w:lineRule="auto"/>
        <w:rPr>
          <w:rFonts w:cs="Times New Roman"/>
          <w:szCs w:val="28"/>
        </w:rPr>
      </w:pPr>
      <w:r w:rsidRPr="00A27B95">
        <w:rPr>
          <w:rFonts w:cs="Times New Roman"/>
          <w:szCs w:val="28"/>
        </w:rPr>
        <w:t>В итоговой оценке должны быть выделены две составляющие:</w:t>
      </w:r>
    </w:p>
    <w:p w:rsidR="00A27B95" w:rsidRPr="00A27B95" w:rsidRDefault="00A27B95" w:rsidP="00A27B95">
      <w:pPr>
        <w:pStyle w:val="af"/>
        <w:spacing w:line="240" w:lineRule="auto"/>
        <w:rPr>
          <w:rFonts w:cs="Times New Roman"/>
          <w:szCs w:val="28"/>
        </w:rPr>
      </w:pPr>
      <w:r w:rsidRPr="00A27B95">
        <w:rPr>
          <w:rFonts w:cs="Times New Roman"/>
          <w:szCs w:val="28"/>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 результаты итоговых работ, характеризующие уровень освоения </w:t>
      </w:r>
      <w:proofErr w:type="gramStart"/>
      <w:r w:rsidRPr="00A27B95">
        <w:rPr>
          <w:rFonts w:cs="Times New Roman"/>
          <w:szCs w:val="28"/>
        </w:rPr>
        <w:t>обучающимися</w:t>
      </w:r>
      <w:proofErr w:type="gramEnd"/>
      <w:r w:rsidRPr="00A27B95">
        <w:rPr>
          <w:rFonts w:cs="Times New Roman"/>
          <w:szCs w:val="28"/>
        </w:rPr>
        <w:t xml:space="preserve"> основных формируемых способов действий в отношении опорной системы знаний, необходимых для обучения на следующей ступени общего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К результатам индивидуальных достижений обучающихся, не </w:t>
      </w:r>
      <w:r w:rsidRPr="00A27B95">
        <w:rPr>
          <w:rFonts w:cs="Times New Roman"/>
          <w:szCs w:val="28"/>
        </w:rPr>
        <w:lastRenderedPageBreak/>
        <w:t>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A27B95" w:rsidRPr="00A27B95" w:rsidRDefault="00A27B95" w:rsidP="00A27B95">
      <w:pPr>
        <w:pStyle w:val="af"/>
        <w:spacing w:line="240" w:lineRule="auto"/>
        <w:rPr>
          <w:rFonts w:cs="Times New Roman"/>
          <w:szCs w:val="28"/>
        </w:rPr>
      </w:pPr>
      <w:r w:rsidRPr="00A27B95">
        <w:rPr>
          <w:rFonts w:cs="Times New Roman"/>
          <w:szCs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A27B95" w:rsidRPr="003C510B" w:rsidRDefault="00A27B95" w:rsidP="003C510B">
      <w:pPr>
        <w:pStyle w:val="af"/>
        <w:spacing w:line="240" w:lineRule="auto"/>
        <w:jc w:val="center"/>
        <w:rPr>
          <w:rFonts w:cs="Times New Roman"/>
          <w:b/>
          <w:i/>
          <w:szCs w:val="28"/>
        </w:rPr>
      </w:pPr>
      <w:r w:rsidRPr="003C510B">
        <w:rPr>
          <w:rFonts w:cs="Times New Roman"/>
          <w:b/>
          <w:i/>
          <w:szCs w:val="28"/>
        </w:rPr>
        <w:t xml:space="preserve">Система </w:t>
      </w:r>
      <w:proofErr w:type="spellStart"/>
      <w:r w:rsidRPr="003C510B">
        <w:rPr>
          <w:rFonts w:cs="Times New Roman"/>
          <w:b/>
          <w:i/>
          <w:szCs w:val="28"/>
        </w:rPr>
        <w:t>безотметочного</w:t>
      </w:r>
      <w:proofErr w:type="spellEnd"/>
      <w:r w:rsidRPr="003C510B">
        <w:rPr>
          <w:rFonts w:cs="Times New Roman"/>
          <w:b/>
          <w:i/>
          <w:szCs w:val="28"/>
        </w:rPr>
        <w:t xml:space="preserve"> обучения в 1 классах</w:t>
      </w:r>
    </w:p>
    <w:p w:rsidR="00A27B95" w:rsidRPr="00A27B95" w:rsidRDefault="00A27B95" w:rsidP="00A27B95">
      <w:pPr>
        <w:pStyle w:val="af"/>
        <w:spacing w:line="240" w:lineRule="auto"/>
        <w:rPr>
          <w:rFonts w:cs="Times New Roman"/>
          <w:szCs w:val="28"/>
        </w:rPr>
      </w:pPr>
      <w:proofErr w:type="spellStart"/>
      <w:r w:rsidRPr="00A27B95">
        <w:rPr>
          <w:rFonts w:cs="Times New Roman"/>
          <w:szCs w:val="28"/>
        </w:rPr>
        <w:t>Безотметочное</w:t>
      </w:r>
      <w:proofErr w:type="spellEnd"/>
      <w:r w:rsidRPr="00A27B95">
        <w:rPr>
          <w:rFonts w:cs="Times New Roman"/>
          <w:szCs w:val="28"/>
        </w:rPr>
        <w:t xml:space="preserve"> обучение представляет собой обучение, в котором отсутствует отметка как форма количественного выражения результата оценочной деятельности. Это поиск нового подхода к оцениванию, который позволил бы преодолеть недостатки существующей «отметочной» системы оценивания такие как: не формирование у учащихся оценочной самостоятельности; затруднение индивидуализации обучения; малая информативность; травмирующий характер.</w:t>
      </w:r>
    </w:p>
    <w:p w:rsidR="003C510B" w:rsidRDefault="00A27B95" w:rsidP="00A27B95">
      <w:pPr>
        <w:pStyle w:val="af"/>
        <w:spacing w:line="240" w:lineRule="auto"/>
        <w:rPr>
          <w:rFonts w:cs="Times New Roman"/>
          <w:szCs w:val="28"/>
        </w:rPr>
      </w:pPr>
      <w:proofErr w:type="spellStart"/>
      <w:proofErr w:type="gramStart"/>
      <w:r w:rsidRPr="00A27B95">
        <w:rPr>
          <w:rFonts w:cs="Times New Roman"/>
          <w:szCs w:val="28"/>
        </w:rPr>
        <w:t>Безотметочное</w:t>
      </w:r>
      <w:proofErr w:type="spellEnd"/>
      <w:r w:rsidRPr="00A27B95">
        <w:rPr>
          <w:rFonts w:cs="Times New Roman"/>
          <w:szCs w:val="28"/>
        </w:rPr>
        <w:t xml:space="preserve"> обучение вводится в 1 классах начальной школы как система контроля и самоконтроля учебных достижений обучающихся, ориентированная на обучение по адаптивной модели – обучение всех и каждого, а каждого в зависимости от его индивидуальных особенностей – и призвано способствовать </w:t>
      </w:r>
      <w:proofErr w:type="spellStart"/>
      <w:r w:rsidRPr="00A27B95">
        <w:rPr>
          <w:rFonts w:cs="Times New Roman"/>
          <w:szCs w:val="28"/>
        </w:rPr>
        <w:t>гуманизации</w:t>
      </w:r>
      <w:proofErr w:type="spellEnd"/>
      <w:r w:rsidRPr="00A27B95">
        <w:rPr>
          <w:rFonts w:cs="Times New Roman"/>
          <w:szCs w:val="28"/>
        </w:rPr>
        <w:t xml:space="preserve"> обучения, индивидуализации учебного процесса, повышению учебной мотивации и учебной самостоятельности учащихся.</w:t>
      </w:r>
      <w:proofErr w:type="gramEnd"/>
    </w:p>
    <w:p w:rsidR="00326CD5" w:rsidRDefault="00A27B95" w:rsidP="00A27B95">
      <w:pPr>
        <w:pStyle w:val="af"/>
        <w:spacing w:line="240" w:lineRule="auto"/>
        <w:rPr>
          <w:rFonts w:cs="Times New Roman"/>
          <w:szCs w:val="28"/>
        </w:rPr>
      </w:pPr>
      <w:r w:rsidRPr="00A27B95">
        <w:rPr>
          <w:rFonts w:cs="Times New Roman"/>
          <w:szCs w:val="28"/>
        </w:rPr>
        <w:t xml:space="preserve"> Основными принципами </w:t>
      </w:r>
      <w:proofErr w:type="spellStart"/>
      <w:r w:rsidRPr="00A27B95">
        <w:rPr>
          <w:rFonts w:cs="Times New Roman"/>
          <w:szCs w:val="28"/>
        </w:rPr>
        <w:t>безотметочного</w:t>
      </w:r>
      <w:proofErr w:type="spellEnd"/>
      <w:r w:rsidRPr="00A27B95">
        <w:rPr>
          <w:rFonts w:cs="Times New Roman"/>
          <w:szCs w:val="28"/>
        </w:rPr>
        <w:t xml:space="preserve"> обучения являются:</w:t>
      </w:r>
    </w:p>
    <w:p w:rsidR="00326CD5" w:rsidRDefault="00A27B95" w:rsidP="002D5446">
      <w:pPr>
        <w:pStyle w:val="af"/>
        <w:numPr>
          <w:ilvl w:val="0"/>
          <w:numId w:val="22"/>
        </w:numPr>
        <w:spacing w:line="240" w:lineRule="auto"/>
        <w:ind w:left="0" w:firstLine="0"/>
        <w:rPr>
          <w:rFonts w:cs="Times New Roman"/>
          <w:szCs w:val="28"/>
        </w:rPr>
      </w:pPr>
      <w:r w:rsidRPr="00326CD5">
        <w:rPr>
          <w:rFonts w:cs="Times New Roman"/>
          <w:b/>
          <w:i/>
          <w:szCs w:val="28"/>
        </w:rPr>
        <w:t>дифференцированный подход</w:t>
      </w:r>
      <w:r w:rsidRPr="00A27B95">
        <w:rPr>
          <w:rFonts w:cs="Times New Roman"/>
          <w:szCs w:val="28"/>
        </w:rPr>
        <w:t xml:space="preserve"> при осуществлении оценочных и контролирующих действий; </w:t>
      </w:r>
    </w:p>
    <w:p w:rsidR="00326CD5" w:rsidRDefault="00A27B95" w:rsidP="002D5446">
      <w:pPr>
        <w:pStyle w:val="af"/>
        <w:numPr>
          <w:ilvl w:val="0"/>
          <w:numId w:val="22"/>
        </w:numPr>
        <w:spacing w:line="240" w:lineRule="auto"/>
        <w:ind w:left="0" w:firstLine="0"/>
        <w:rPr>
          <w:rFonts w:cs="Times New Roman"/>
          <w:szCs w:val="28"/>
        </w:rPr>
      </w:pPr>
      <w:proofErr w:type="spellStart"/>
      <w:r w:rsidRPr="00326CD5">
        <w:rPr>
          <w:rFonts w:cs="Times New Roman"/>
          <w:b/>
          <w:i/>
          <w:szCs w:val="28"/>
        </w:rPr>
        <w:t>критериальность</w:t>
      </w:r>
      <w:proofErr w:type="spellEnd"/>
      <w:r w:rsidRPr="00A27B95">
        <w:rPr>
          <w:rFonts w:cs="Times New Roman"/>
          <w:szCs w:val="28"/>
        </w:rPr>
        <w:t xml:space="preserve"> – содержательный контроль и оценка строятся на </w:t>
      </w:r>
      <w:proofErr w:type="spellStart"/>
      <w:r w:rsidRPr="00A27B95">
        <w:rPr>
          <w:rFonts w:cs="Times New Roman"/>
          <w:szCs w:val="28"/>
        </w:rPr>
        <w:t>критериальной</w:t>
      </w:r>
      <w:proofErr w:type="spellEnd"/>
      <w:r w:rsidRPr="00A27B95">
        <w:rPr>
          <w:rFonts w:cs="Times New Roman"/>
          <w:szCs w:val="28"/>
        </w:rPr>
        <w:t xml:space="preserve">, выработанной совместно с учащимися основе. Критерии должны быть однозначными и предельно четкими; </w:t>
      </w:r>
    </w:p>
    <w:p w:rsidR="00326CD5" w:rsidRDefault="00A27B95" w:rsidP="002D5446">
      <w:pPr>
        <w:pStyle w:val="af"/>
        <w:numPr>
          <w:ilvl w:val="0"/>
          <w:numId w:val="22"/>
        </w:numPr>
        <w:spacing w:line="240" w:lineRule="auto"/>
        <w:ind w:left="0" w:firstLine="0"/>
        <w:rPr>
          <w:rFonts w:cs="Times New Roman"/>
          <w:szCs w:val="28"/>
        </w:rPr>
      </w:pPr>
      <w:r w:rsidRPr="00326CD5">
        <w:rPr>
          <w:rFonts w:cs="Times New Roman"/>
          <w:b/>
          <w:i/>
          <w:szCs w:val="28"/>
        </w:rPr>
        <w:t>приоритет самооценки</w:t>
      </w:r>
      <w:r w:rsidRPr="00A27B95">
        <w:rPr>
          <w:rFonts w:cs="Times New Roman"/>
          <w:szCs w:val="28"/>
        </w:rPr>
        <w:t xml:space="preserve"> – формируется способность учащихся самостоятельно оценивать результаты своей деятельности.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Самооценка ученика должна предшествовать </w:t>
      </w:r>
      <w:proofErr w:type="spellStart"/>
      <w:r w:rsidRPr="00A27B95">
        <w:rPr>
          <w:rFonts w:cs="Times New Roman"/>
          <w:szCs w:val="28"/>
        </w:rPr>
        <w:t>оценке</w:t>
      </w:r>
      <w:r w:rsidRPr="00326CD5">
        <w:rPr>
          <w:rFonts w:cs="Times New Roman"/>
          <w:szCs w:val="28"/>
        </w:rPr>
        <w:t>учителя</w:t>
      </w:r>
      <w:proofErr w:type="spellEnd"/>
      <w:r w:rsidRPr="00326CD5">
        <w:rPr>
          <w:rFonts w:cs="Times New Roman"/>
          <w:szCs w:val="28"/>
        </w:rPr>
        <w:t xml:space="preserve">; </w:t>
      </w:r>
    </w:p>
    <w:p w:rsidR="00326CD5" w:rsidRDefault="00A27B95" w:rsidP="002D5446">
      <w:pPr>
        <w:pStyle w:val="af"/>
        <w:numPr>
          <w:ilvl w:val="0"/>
          <w:numId w:val="22"/>
        </w:numPr>
        <w:spacing w:line="240" w:lineRule="auto"/>
        <w:ind w:left="0" w:firstLine="0"/>
        <w:rPr>
          <w:rFonts w:cs="Times New Roman"/>
          <w:szCs w:val="28"/>
        </w:rPr>
      </w:pPr>
      <w:r w:rsidRPr="00326CD5">
        <w:rPr>
          <w:rFonts w:cs="Times New Roman"/>
          <w:b/>
          <w:i/>
          <w:szCs w:val="28"/>
        </w:rPr>
        <w:t xml:space="preserve">непрерывность </w:t>
      </w:r>
      <w:r w:rsidRPr="00326CD5">
        <w:rPr>
          <w:rFonts w:cs="Times New Roman"/>
          <w:szCs w:val="28"/>
        </w:rPr>
        <w:t xml:space="preserve">– с учетом непрерывности процесса обучения, предлагается перейти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которая, будучи исправленной, считается прогрессом в обучении; </w:t>
      </w:r>
    </w:p>
    <w:p w:rsidR="00326CD5" w:rsidRDefault="00A27B95" w:rsidP="002D5446">
      <w:pPr>
        <w:pStyle w:val="af"/>
        <w:numPr>
          <w:ilvl w:val="0"/>
          <w:numId w:val="22"/>
        </w:numPr>
        <w:spacing w:line="240" w:lineRule="auto"/>
        <w:ind w:left="0" w:firstLine="0"/>
        <w:rPr>
          <w:rFonts w:cs="Times New Roman"/>
          <w:szCs w:val="28"/>
        </w:rPr>
      </w:pPr>
      <w:r w:rsidRPr="00326CD5">
        <w:rPr>
          <w:rFonts w:cs="Times New Roman"/>
          <w:b/>
          <w:i/>
          <w:szCs w:val="28"/>
        </w:rPr>
        <w:t>гибкость и вариативность инструментария оценки</w:t>
      </w:r>
      <w:r w:rsidRPr="00326CD5">
        <w:rPr>
          <w:rFonts w:cs="Times New Roman"/>
          <w:szCs w:val="28"/>
        </w:rPr>
        <w:t xml:space="preserve"> – в учебном процессе используются разнообразные виды оценочных шкал, позволяющие гибко реагировать на прогресс или регресс в успеваемости и развитии ученика; </w:t>
      </w:r>
    </w:p>
    <w:p w:rsidR="00326CD5" w:rsidRDefault="00A27B95" w:rsidP="002D5446">
      <w:pPr>
        <w:pStyle w:val="af"/>
        <w:numPr>
          <w:ilvl w:val="0"/>
          <w:numId w:val="22"/>
        </w:numPr>
        <w:spacing w:line="240" w:lineRule="auto"/>
        <w:ind w:left="0" w:firstLine="0"/>
        <w:rPr>
          <w:rFonts w:cs="Times New Roman"/>
          <w:szCs w:val="28"/>
        </w:rPr>
      </w:pPr>
      <w:r w:rsidRPr="00326CD5">
        <w:rPr>
          <w:rFonts w:cs="Times New Roman"/>
          <w:b/>
          <w:i/>
          <w:szCs w:val="28"/>
        </w:rPr>
        <w:t>сочетание качественной и количественной составляющих оценки</w:t>
      </w:r>
      <w:r w:rsidRPr="00326CD5">
        <w:rPr>
          <w:rFonts w:cs="Times New Roman"/>
          <w:szCs w:val="28"/>
        </w:rPr>
        <w:t xml:space="preserve"> </w:t>
      </w:r>
      <w:proofErr w:type="gramStart"/>
      <w:r w:rsidRPr="00326CD5">
        <w:rPr>
          <w:rFonts w:cs="Times New Roman"/>
          <w:szCs w:val="28"/>
        </w:rPr>
        <w:t>–к</w:t>
      </w:r>
      <w:proofErr w:type="gramEnd"/>
      <w:r w:rsidRPr="00326CD5">
        <w:rPr>
          <w:rFonts w:cs="Times New Roman"/>
          <w:szCs w:val="28"/>
        </w:rPr>
        <w:t xml:space="preserve">ачественная составляющая обеспечивает всестороннее видение </w:t>
      </w:r>
      <w:r w:rsidRPr="00326CD5">
        <w:rPr>
          <w:rFonts w:cs="Times New Roman"/>
          <w:szCs w:val="28"/>
        </w:rPr>
        <w:lastRenderedPageBreak/>
        <w:t xml:space="preserve">способностей учащихся, позволяет отражать такие важные характеристики, как </w:t>
      </w:r>
      <w:proofErr w:type="spellStart"/>
      <w:r w:rsidRPr="00326CD5">
        <w:rPr>
          <w:rFonts w:cs="Times New Roman"/>
          <w:szCs w:val="28"/>
        </w:rPr>
        <w:t>коммуникативность</w:t>
      </w:r>
      <w:proofErr w:type="spellEnd"/>
      <w:r w:rsidRPr="00326CD5">
        <w:rPr>
          <w:rFonts w:cs="Times New Roman"/>
          <w:szCs w:val="28"/>
        </w:rPr>
        <w:t xml:space="preserve">, умение работать в группе, отношение к предмету, уровень прилагаемых усилий, индивидуальный стиль мышления и т.д. </w:t>
      </w:r>
      <w:proofErr w:type="gramStart"/>
      <w:r w:rsidRPr="00326CD5">
        <w:rPr>
          <w:rFonts w:cs="Times New Roman"/>
          <w:szCs w:val="28"/>
        </w:rPr>
        <w:t>Количественная</w:t>
      </w:r>
      <w:proofErr w:type="gramEnd"/>
      <w:r w:rsidRPr="00326CD5">
        <w:rPr>
          <w:rFonts w:cs="Times New Roman"/>
          <w:szCs w:val="28"/>
        </w:rPr>
        <w:t xml:space="preserve">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 нормативными критериями.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 </w:t>
      </w:r>
    </w:p>
    <w:p w:rsidR="00326CD5" w:rsidRDefault="00A27B95" w:rsidP="002D5446">
      <w:pPr>
        <w:pStyle w:val="af"/>
        <w:numPr>
          <w:ilvl w:val="0"/>
          <w:numId w:val="22"/>
        </w:numPr>
        <w:spacing w:line="240" w:lineRule="auto"/>
        <w:ind w:left="0" w:firstLine="0"/>
        <w:rPr>
          <w:rFonts w:cs="Times New Roman"/>
          <w:szCs w:val="28"/>
        </w:rPr>
      </w:pPr>
      <w:r w:rsidRPr="00326CD5">
        <w:rPr>
          <w:rFonts w:cs="Times New Roman"/>
          <w:b/>
          <w:i/>
          <w:szCs w:val="28"/>
        </w:rPr>
        <w:t>естественность процесса контроля и оценки</w:t>
      </w:r>
      <w:r w:rsidRPr="00326CD5">
        <w:rPr>
          <w:rFonts w:cs="Times New Roman"/>
          <w:szCs w:val="28"/>
        </w:rPr>
        <w:t xml:space="preserve"> – контроль и оценка должны проводиться в естественных для учащихся условиях, снижающих стресс и напряжение. В характеристику учебно-познавательной деятельности школьников включаются результаты наблюдений за их учебной работой в обычных условиях. </w:t>
      </w:r>
    </w:p>
    <w:p w:rsidR="00326CD5" w:rsidRDefault="00A27B95" w:rsidP="00326CD5">
      <w:pPr>
        <w:pStyle w:val="af"/>
        <w:spacing w:line="240" w:lineRule="auto"/>
        <w:ind w:firstLine="0"/>
        <w:rPr>
          <w:rFonts w:cs="Times New Roman"/>
          <w:szCs w:val="28"/>
        </w:rPr>
      </w:pPr>
      <w:r w:rsidRPr="00326CD5">
        <w:rPr>
          <w:rFonts w:cs="Times New Roman"/>
          <w:szCs w:val="28"/>
        </w:rPr>
        <w:t xml:space="preserve">Основные виды контроля: </w:t>
      </w:r>
    </w:p>
    <w:p w:rsidR="00326CD5" w:rsidRPr="00326CD5" w:rsidRDefault="00A27B95" w:rsidP="00326CD5">
      <w:pPr>
        <w:pStyle w:val="af"/>
        <w:spacing w:line="240" w:lineRule="auto"/>
        <w:ind w:firstLine="0"/>
        <w:rPr>
          <w:rFonts w:cs="Times New Roman"/>
          <w:szCs w:val="28"/>
          <w:u w:val="single"/>
        </w:rPr>
      </w:pPr>
      <w:r w:rsidRPr="00326CD5">
        <w:rPr>
          <w:rFonts w:cs="Times New Roman"/>
          <w:szCs w:val="28"/>
          <w:u w:val="single"/>
        </w:rPr>
        <w:t>по месту в процессе обучения:</w:t>
      </w:r>
    </w:p>
    <w:p w:rsidR="00326CD5" w:rsidRDefault="00A27B95" w:rsidP="00326CD5">
      <w:pPr>
        <w:pStyle w:val="af"/>
        <w:spacing w:line="240" w:lineRule="auto"/>
        <w:ind w:firstLine="0"/>
        <w:rPr>
          <w:rFonts w:cs="Times New Roman"/>
          <w:szCs w:val="28"/>
        </w:rPr>
      </w:pPr>
      <w:r w:rsidRPr="00326CD5">
        <w:rPr>
          <w:rFonts w:cs="Times New Roman"/>
          <w:szCs w:val="28"/>
        </w:rPr>
        <w:t xml:space="preserve"> • предварительный контроль, позволяющий определить исходный уровень </w:t>
      </w:r>
      <w:proofErr w:type="spellStart"/>
      <w:r w:rsidRPr="00326CD5">
        <w:rPr>
          <w:rFonts w:cs="Times New Roman"/>
          <w:szCs w:val="28"/>
        </w:rPr>
        <w:t>обученности</w:t>
      </w:r>
      <w:proofErr w:type="spellEnd"/>
      <w:r w:rsidRPr="00326CD5">
        <w:rPr>
          <w:rFonts w:cs="Times New Roman"/>
          <w:szCs w:val="28"/>
        </w:rPr>
        <w:t xml:space="preserve"> и развития учащихся; </w:t>
      </w:r>
    </w:p>
    <w:p w:rsidR="00326CD5" w:rsidRDefault="00A27B95" w:rsidP="00326CD5">
      <w:pPr>
        <w:pStyle w:val="af"/>
        <w:spacing w:line="240" w:lineRule="auto"/>
        <w:ind w:firstLine="0"/>
        <w:rPr>
          <w:rFonts w:cs="Times New Roman"/>
          <w:szCs w:val="28"/>
        </w:rPr>
      </w:pPr>
      <w:r w:rsidRPr="00326CD5">
        <w:rPr>
          <w:rFonts w:cs="Times New Roman"/>
          <w:szCs w:val="28"/>
        </w:rPr>
        <w:t xml:space="preserve">• текущий контроль, позволяющий определять уровень развития учащихся и степень их продвижения в освоении программного материала; </w:t>
      </w:r>
    </w:p>
    <w:p w:rsidR="00326CD5" w:rsidRDefault="00A27B95" w:rsidP="00326CD5">
      <w:pPr>
        <w:pStyle w:val="af"/>
        <w:spacing w:line="240" w:lineRule="auto"/>
        <w:ind w:firstLine="0"/>
        <w:rPr>
          <w:rFonts w:cs="Times New Roman"/>
          <w:szCs w:val="28"/>
        </w:rPr>
      </w:pPr>
      <w:r w:rsidRPr="00326CD5">
        <w:rPr>
          <w:rFonts w:cs="Times New Roman"/>
          <w:szCs w:val="28"/>
        </w:rPr>
        <w:t xml:space="preserve">• итоговый контроль, определяющий итоговый уровень знаний учащихся по предметам и степень </w:t>
      </w:r>
      <w:proofErr w:type="spellStart"/>
      <w:r w:rsidRPr="00326CD5">
        <w:rPr>
          <w:rFonts w:cs="Times New Roman"/>
          <w:szCs w:val="28"/>
        </w:rPr>
        <w:t>сформированности</w:t>
      </w:r>
      <w:proofErr w:type="spellEnd"/>
      <w:r w:rsidRPr="00326CD5">
        <w:rPr>
          <w:rFonts w:cs="Times New Roman"/>
          <w:szCs w:val="28"/>
        </w:rPr>
        <w:t xml:space="preserve"> основных компонентов учебной деятельности школьников; </w:t>
      </w:r>
    </w:p>
    <w:p w:rsidR="00326CD5" w:rsidRPr="00326CD5" w:rsidRDefault="00A27B95" w:rsidP="00326CD5">
      <w:pPr>
        <w:pStyle w:val="af"/>
        <w:spacing w:line="240" w:lineRule="auto"/>
        <w:ind w:firstLine="0"/>
        <w:rPr>
          <w:rFonts w:cs="Times New Roman"/>
          <w:szCs w:val="28"/>
          <w:u w:val="single"/>
        </w:rPr>
      </w:pPr>
      <w:r w:rsidRPr="00326CD5">
        <w:rPr>
          <w:rFonts w:cs="Times New Roman"/>
          <w:szCs w:val="28"/>
          <w:u w:val="single"/>
        </w:rPr>
        <w:t xml:space="preserve">по содержанию: </w:t>
      </w:r>
    </w:p>
    <w:p w:rsidR="00326CD5" w:rsidRDefault="00A27B95" w:rsidP="00326CD5">
      <w:pPr>
        <w:pStyle w:val="af"/>
        <w:spacing w:line="240" w:lineRule="auto"/>
        <w:ind w:firstLine="0"/>
        <w:rPr>
          <w:rFonts w:cs="Times New Roman"/>
          <w:szCs w:val="28"/>
        </w:rPr>
      </w:pPr>
      <w:r w:rsidRPr="00326CD5">
        <w:rPr>
          <w:rFonts w:cs="Times New Roman"/>
          <w:szCs w:val="28"/>
        </w:rPr>
        <w:t>• 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326CD5" w:rsidRDefault="00A27B95" w:rsidP="00326CD5">
      <w:pPr>
        <w:pStyle w:val="af"/>
        <w:spacing w:line="240" w:lineRule="auto"/>
        <w:ind w:firstLine="0"/>
        <w:rPr>
          <w:rFonts w:cs="Times New Roman"/>
          <w:szCs w:val="28"/>
        </w:rPr>
      </w:pPr>
      <w:r w:rsidRPr="00326CD5">
        <w:rPr>
          <w:rFonts w:cs="Times New Roman"/>
          <w:szCs w:val="28"/>
        </w:rPr>
        <w:t xml:space="preserve"> • пооперационный контроль, управляющий правильностью, полнотой и последовательностью выполнения операций, входящих в состав действия; • контроль по результату, сравнив</w:t>
      </w:r>
      <w:r w:rsidR="00326CD5">
        <w:rPr>
          <w:rFonts w:cs="Times New Roman"/>
          <w:szCs w:val="28"/>
        </w:rPr>
        <w:t xml:space="preserve">ающий фактический результат или </w:t>
      </w:r>
      <w:r w:rsidRPr="00A27B95">
        <w:rPr>
          <w:rFonts w:cs="Times New Roman"/>
          <w:szCs w:val="28"/>
        </w:rPr>
        <w:t>выполненную операцию с образцом после осуществления учебного действия;</w:t>
      </w:r>
    </w:p>
    <w:p w:rsidR="00326CD5" w:rsidRPr="00326CD5" w:rsidRDefault="00A27B95" w:rsidP="00326CD5">
      <w:pPr>
        <w:pStyle w:val="af"/>
        <w:spacing w:line="240" w:lineRule="auto"/>
        <w:ind w:firstLine="0"/>
        <w:rPr>
          <w:rFonts w:cs="Times New Roman"/>
          <w:szCs w:val="28"/>
          <w:u w:val="single"/>
        </w:rPr>
      </w:pPr>
      <w:r w:rsidRPr="00326CD5">
        <w:rPr>
          <w:rFonts w:cs="Times New Roman"/>
          <w:szCs w:val="28"/>
          <w:u w:val="single"/>
        </w:rPr>
        <w:t xml:space="preserve"> по субъектам контрольно-оценочной деятельности: </w:t>
      </w:r>
    </w:p>
    <w:p w:rsidR="00326CD5" w:rsidRDefault="00A27B95" w:rsidP="00326CD5">
      <w:pPr>
        <w:pStyle w:val="af"/>
        <w:spacing w:line="240" w:lineRule="auto"/>
        <w:ind w:firstLine="0"/>
        <w:rPr>
          <w:rFonts w:cs="Times New Roman"/>
          <w:szCs w:val="28"/>
        </w:rPr>
      </w:pPr>
      <w:r w:rsidRPr="00A27B95">
        <w:rPr>
          <w:rFonts w:cs="Times New Roman"/>
          <w:szCs w:val="28"/>
        </w:rPr>
        <w:t xml:space="preserve">• внешний контроль, осуществляемый педагогом или одноклассниками (взаимоконтроль и </w:t>
      </w:r>
      <w:proofErr w:type="spellStart"/>
      <w:r w:rsidRPr="00A27B95">
        <w:rPr>
          <w:rFonts w:cs="Times New Roman"/>
          <w:szCs w:val="28"/>
        </w:rPr>
        <w:t>взаимооценка</w:t>
      </w:r>
      <w:proofErr w:type="spellEnd"/>
      <w:r w:rsidRPr="00A27B95">
        <w:rPr>
          <w:rFonts w:cs="Times New Roman"/>
          <w:szCs w:val="28"/>
        </w:rPr>
        <w:t xml:space="preserve">); </w:t>
      </w:r>
    </w:p>
    <w:p w:rsidR="00A27B95" w:rsidRPr="00A27B95" w:rsidRDefault="00A27B95" w:rsidP="00326CD5">
      <w:pPr>
        <w:pStyle w:val="af"/>
        <w:spacing w:line="240" w:lineRule="auto"/>
        <w:ind w:firstLine="0"/>
        <w:rPr>
          <w:rFonts w:cs="Times New Roman"/>
          <w:szCs w:val="28"/>
        </w:rPr>
      </w:pPr>
      <w:r w:rsidRPr="00A27B95">
        <w:rPr>
          <w:rFonts w:cs="Times New Roman"/>
          <w:szCs w:val="28"/>
        </w:rPr>
        <w:t>• 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A27B95" w:rsidRPr="00326CD5" w:rsidRDefault="00A27B95" w:rsidP="00A27B95">
      <w:pPr>
        <w:pStyle w:val="af"/>
        <w:spacing w:line="240" w:lineRule="auto"/>
        <w:rPr>
          <w:rFonts w:cs="Times New Roman"/>
          <w:szCs w:val="28"/>
          <w:u w:val="single"/>
        </w:rPr>
      </w:pPr>
      <w:r w:rsidRPr="00326CD5">
        <w:rPr>
          <w:rFonts w:cs="Times New Roman"/>
          <w:szCs w:val="28"/>
          <w:u w:val="single"/>
        </w:rPr>
        <w:t>К главным критериям самоконтроля и самооценки, а также контроля и оценки относятся следующие:</w:t>
      </w:r>
    </w:p>
    <w:p w:rsidR="00A27B95" w:rsidRPr="00A27B95" w:rsidRDefault="00A27B95" w:rsidP="00A27B95">
      <w:pPr>
        <w:pStyle w:val="af"/>
        <w:spacing w:line="240" w:lineRule="auto"/>
        <w:rPr>
          <w:rFonts w:cs="Times New Roman"/>
          <w:szCs w:val="28"/>
        </w:rPr>
      </w:pPr>
      <w:r w:rsidRPr="00A27B95">
        <w:rPr>
          <w:rFonts w:cs="Times New Roman"/>
          <w:szCs w:val="28"/>
        </w:rPr>
        <w:t>• усвоение предметных знаний, умений и навыков, их соответствие требованиям государственного стандарта начального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proofErr w:type="spellStart"/>
      <w:r w:rsidRPr="00A27B95">
        <w:rPr>
          <w:rFonts w:cs="Times New Roman"/>
          <w:szCs w:val="28"/>
        </w:rPr>
        <w:t>сформированность</w:t>
      </w:r>
      <w:proofErr w:type="spellEnd"/>
      <w:r w:rsidRPr="00A27B95">
        <w:rPr>
          <w:rFonts w:cs="Times New Roman"/>
          <w:szCs w:val="28"/>
        </w:rPr>
        <w:t xml:space="preserve"> УУД (умения наблюдать, анализировать, </w:t>
      </w:r>
      <w:r w:rsidRPr="00A27B95">
        <w:rPr>
          <w:rFonts w:cs="Times New Roman"/>
          <w:szCs w:val="28"/>
        </w:rPr>
        <w:lastRenderedPageBreak/>
        <w:t>сравнивать, классифицировать, обобщать, связно излагать мысли, творчески решать учебную задачу);</w:t>
      </w:r>
    </w:p>
    <w:p w:rsidR="00A27B95" w:rsidRPr="00A27B95" w:rsidRDefault="00A27B95" w:rsidP="00A27B95">
      <w:pPr>
        <w:pStyle w:val="af"/>
        <w:spacing w:line="240" w:lineRule="auto"/>
        <w:rPr>
          <w:rFonts w:cs="Times New Roman"/>
          <w:szCs w:val="28"/>
        </w:rPr>
      </w:pPr>
      <w:r w:rsidRPr="00A27B95">
        <w:rPr>
          <w:rFonts w:cs="Times New Roman"/>
          <w:szCs w:val="28"/>
        </w:rPr>
        <w:t>• развитость познавательной активности и интересов, прилежания и старания;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proofErr w:type="spellStart"/>
      <w:r w:rsidRPr="00A27B95">
        <w:rPr>
          <w:rFonts w:cs="Times New Roman"/>
          <w:szCs w:val="28"/>
        </w:rPr>
        <w:t>сформированность</w:t>
      </w:r>
      <w:proofErr w:type="spellEnd"/>
      <w:r w:rsidRPr="00A27B95">
        <w:rPr>
          <w:rFonts w:cs="Times New Roman"/>
          <w:szCs w:val="28"/>
        </w:rPr>
        <w:t xml:space="preserve"> познавательной активности и интересов, прилежания и старания.</w:t>
      </w:r>
    </w:p>
    <w:p w:rsidR="00A27B95" w:rsidRPr="00326CD5" w:rsidRDefault="00A27B95" w:rsidP="00A27B95">
      <w:pPr>
        <w:pStyle w:val="af"/>
        <w:spacing w:line="240" w:lineRule="auto"/>
        <w:rPr>
          <w:rFonts w:cs="Times New Roman"/>
          <w:szCs w:val="28"/>
          <w:u w:val="single"/>
        </w:rPr>
      </w:pPr>
      <w:r w:rsidRPr="00326CD5">
        <w:rPr>
          <w:rFonts w:cs="Times New Roman"/>
          <w:szCs w:val="28"/>
          <w:u w:val="single"/>
        </w:rPr>
        <w:t>Оцениванию не подлежат:</w:t>
      </w:r>
    </w:p>
    <w:p w:rsidR="00A27B95" w:rsidRPr="00A27B95" w:rsidRDefault="00A27B95" w:rsidP="00A27B95">
      <w:pPr>
        <w:pStyle w:val="af"/>
        <w:spacing w:line="240" w:lineRule="auto"/>
        <w:rPr>
          <w:rFonts w:cs="Times New Roman"/>
          <w:szCs w:val="28"/>
        </w:rPr>
      </w:pPr>
      <w:r w:rsidRPr="00A27B95">
        <w:rPr>
          <w:rFonts w:cs="Times New Roman"/>
          <w:szCs w:val="28"/>
        </w:rPr>
        <w:t>• темп работы ученика;</w:t>
      </w:r>
    </w:p>
    <w:p w:rsidR="00A27B95" w:rsidRPr="00A27B95" w:rsidRDefault="00A27B95" w:rsidP="00A27B95">
      <w:pPr>
        <w:pStyle w:val="af"/>
        <w:spacing w:line="240" w:lineRule="auto"/>
        <w:rPr>
          <w:rFonts w:cs="Times New Roman"/>
          <w:szCs w:val="28"/>
        </w:rPr>
      </w:pPr>
      <w:r w:rsidRPr="00A27B95">
        <w:rPr>
          <w:rFonts w:cs="Times New Roman"/>
          <w:szCs w:val="28"/>
        </w:rPr>
        <w:t>• личностные качества школьников;</w:t>
      </w:r>
    </w:p>
    <w:p w:rsidR="00326CD5" w:rsidRDefault="00A27B95" w:rsidP="00A27B95">
      <w:pPr>
        <w:pStyle w:val="af"/>
        <w:spacing w:line="240" w:lineRule="auto"/>
        <w:rPr>
          <w:rFonts w:cs="Times New Roman"/>
          <w:szCs w:val="28"/>
        </w:rPr>
      </w:pPr>
      <w:r w:rsidRPr="00A27B95">
        <w:rPr>
          <w:rFonts w:cs="Times New Roman"/>
          <w:szCs w:val="28"/>
        </w:rPr>
        <w:t xml:space="preserve">• своеобразие их психических процессов (особенности памяти, внимания, восприятия и т. д.). 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 Конечная цель </w:t>
      </w:r>
      <w:proofErr w:type="spellStart"/>
      <w:r w:rsidRPr="00A27B95">
        <w:rPr>
          <w:rFonts w:cs="Times New Roman"/>
          <w:szCs w:val="28"/>
        </w:rPr>
        <w:t>безотметочного</w:t>
      </w:r>
      <w:proofErr w:type="spellEnd"/>
      <w:r w:rsidRPr="00A27B95">
        <w:rPr>
          <w:rFonts w:cs="Times New Roman"/>
          <w:szCs w:val="28"/>
        </w:rPr>
        <w:t xml:space="preserve"> обучения - формирование у учащихся адекватной самооценки и развитие учебной самостоятельности в осуществлении контрольно-оценочной деятельности. </w:t>
      </w:r>
    </w:p>
    <w:p w:rsidR="00A27B95" w:rsidRPr="00326CD5" w:rsidRDefault="00A27B95" w:rsidP="00326CD5">
      <w:pPr>
        <w:pStyle w:val="af"/>
        <w:spacing w:line="240" w:lineRule="auto"/>
        <w:jc w:val="center"/>
        <w:rPr>
          <w:rFonts w:cs="Times New Roman"/>
          <w:b/>
          <w:i/>
          <w:szCs w:val="28"/>
        </w:rPr>
      </w:pPr>
      <w:r w:rsidRPr="00326CD5">
        <w:rPr>
          <w:rFonts w:cs="Times New Roman"/>
          <w:b/>
          <w:i/>
          <w:szCs w:val="28"/>
        </w:rPr>
        <w:t>Формы контроля и оценки</w:t>
      </w:r>
    </w:p>
    <w:p w:rsidR="00A27B95" w:rsidRPr="00A27B95" w:rsidRDefault="00A27B95" w:rsidP="00A27B95">
      <w:pPr>
        <w:pStyle w:val="af"/>
        <w:spacing w:line="240" w:lineRule="auto"/>
        <w:rPr>
          <w:rFonts w:cs="Times New Roman"/>
          <w:szCs w:val="28"/>
        </w:rPr>
      </w:pPr>
      <w:r w:rsidRPr="00A27B95">
        <w:rPr>
          <w:rFonts w:cs="Times New Roman"/>
          <w:szCs w:val="28"/>
        </w:rPr>
        <w:t xml:space="preserve">Содержательный контроль и оценка предметных результатов учащихся предусматривает выявление </w:t>
      </w:r>
      <w:r w:rsidRPr="00326CD5">
        <w:rPr>
          <w:rFonts w:cs="Times New Roman"/>
          <w:b/>
          <w:i/>
          <w:szCs w:val="28"/>
        </w:rPr>
        <w:t>индивидуальной динамики</w:t>
      </w:r>
      <w:r w:rsidRPr="00A27B95">
        <w:rPr>
          <w:rFonts w:cs="Times New Roman"/>
          <w:szCs w:val="28"/>
        </w:rPr>
        <w:t xml:space="preserve"> качества усвоения предмета ребенком и не допускает сравнения его с другими детьми.</w:t>
      </w:r>
    </w:p>
    <w:p w:rsidR="00A27B95" w:rsidRPr="00A27B95" w:rsidRDefault="00A27B95" w:rsidP="00A27B95">
      <w:pPr>
        <w:pStyle w:val="af"/>
        <w:spacing w:line="240" w:lineRule="auto"/>
        <w:rPr>
          <w:rFonts w:cs="Times New Roman"/>
          <w:szCs w:val="28"/>
        </w:rPr>
      </w:pPr>
      <w:r w:rsidRPr="00A27B95">
        <w:rPr>
          <w:rFonts w:cs="Times New Roman"/>
          <w:szCs w:val="28"/>
        </w:rPr>
        <w:t>Для отслеживания уровня усвоения знаний и умений используются: стартовые (входной контроль) и итоговые проверочные работы; текущие проверочные работы;</w:t>
      </w:r>
    </w:p>
    <w:p w:rsidR="00A27B95" w:rsidRPr="00A27B95" w:rsidRDefault="00A27B95" w:rsidP="00326CD5">
      <w:pPr>
        <w:pStyle w:val="af"/>
        <w:spacing w:line="240" w:lineRule="auto"/>
        <w:rPr>
          <w:rFonts w:cs="Times New Roman"/>
          <w:szCs w:val="28"/>
        </w:rPr>
      </w:pPr>
      <w:r w:rsidRPr="00A27B95">
        <w:rPr>
          <w:rFonts w:cs="Times New Roman"/>
          <w:szCs w:val="28"/>
        </w:rPr>
        <w:t xml:space="preserve">тестовые диагностические работы; устный опрос; проверка </w:t>
      </w:r>
      <w:proofErr w:type="spellStart"/>
      <w:r w:rsidRPr="00A27B95">
        <w:rPr>
          <w:rFonts w:cs="Times New Roman"/>
          <w:szCs w:val="28"/>
        </w:rPr>
        <w:t>сформированности</w:t>
      </w:r>
      <w:proofErr w:type="spellEnd"/>
      <w:r w:rsidRPr="00A27B95">
        <w:rPr>
          <w:rFonts w:cs="Times New Roman"/>
          <w:szCs w:val="28"/>
        </w:rPr>
        <w:t xml:space="preserve"> навыков чтения; “портф</w:t>
      </w:r>
      <w:r w:rsidR="00326CD5">
        <w:rPr>
          <w:rFonts w:cs="Times New Roman"/>
          <w:szCs w:val="28"/>
        </w:rPr>
        <w:t>олио” ученика.</w:t>
      </w:r>
    </w:p>
    <w:p w:rsidR="00A27B95" w:rsidRDefault="00A27B95" w:rsidP="00326CD5">
      <w:pPr>
        <w:pStyle w:val="af"/>
        <w:spacing w:line="240" w:lineRule="auto"/>
        <w:jc w:val="center"/>
        <w:rPr>
          <w:rFonts w:cs="Times New Roman"/>
          <w:b/>
          <w:i/>
          <w:szCs w:val="28"/>
        </w:rPr>
      </w:pPr>
      <w:r w:rsidRPr="00326CD5">
        <w:rPr>
          <w:rFonts w:cs="Times New Roman"/>
          <w:b/>
          <w:i/>
          <w:szCs w:val="28"/>
        </w:rPr>
        <w:t>Виды и формы контрольно-оценочных действий учащихся и педагогов</w:t>
      </w:r>
    </w:p>
    <w:tbl>
      <w:tblPr>
        <w:tblStyle w:val="ad"/>
        <w:tblW w:w="0" w:type="auto"/>
        <w:tblInd w:w="-459" w:type="dxa"/>
        <w:tblLayout w:type="fixed"/>
        <w:tblLook w:val="04A0" w:firstRow="1" w:lastRow="0" w:firstColumn="1" w:lastColumn="0" w:noHBand="0" w:noVBand="1"/>
      </w:tblPr>
      <w:tblGrid>
        <w:gridCol w:w="495"/>
        <w:gridCol w:w="1632"/>
        <w:gridCol w:w="1842"/>
        <w:gridCol w:w="3613"/>
        <w:gridCol w:w="2023"/>
      </w:tblGrid>
      <w:tr w:rsidR="00326CD5" w:rsidTr="00A9179C">
        <w:tc>
          <w:tcPr>
            <w:tcW w:w="495" w:type="dxa"/>
            <w:vAlign w:val="center"/>
          </w:tcPr>
          <w:p w:rsidR="00326CD5" w:rsidRPr="00326CD5" w:rsidRDefault="00326CD5" w:rsidP="00326CD5">
            <w:pPr>
              <w:pStyle w:val="af"/>
              <w:spacing w:line="240" w:lineRule="auto"/>
              <w:jc w:val="center"/>
              <w:rPr>
                <w:rFonts w:cs="Times New Roman"/>
                <w:b/>
                <w:i/>
                <w:sz w:val="22"/>
                <w:szCs w:val="22"/>
              </w:rPr>
            </w:pPr>
            <w:r w:rsidRPr="00326CD5">
              <w:rPr>
                <w:rFonts w:cs="Times New Roman"/>
                <w:b/>
                <w:i/>
                <w:sz w:val="22"/>
                <w:szCs w:val="22"/>
              </w:rPr>
              <w:t>№</w:t>
            </w:r>
          </w:p>
          <w:p w:rsidR="00326CD5" w:rsidRPr="00326CD5" w:rsidRDefault="00326CD5" w:rsidP="00326CD5">
            <w:pPr>
              <w:pStyle w:val="af"/>
              <w:spacing w:line="240" w:lineRule="auto"/>
              <w:ind w:firstLine="0"/>
              <w:jc w:val="center"/>
              <w:rPr>
                <w:rFonts w:cs="Times New Roman"/>
                <w:b/>
                <w:i/>
                <w:sz w:val="22"/>
                <w:szCs w:val="22"/>
              </w:rPr>
            </w:pPr>
            <w:proofErr w:type="gramStart"/>
            <w:r w:rsidRPr="00326CD5">
              <w:rPr>
                <w:rFonts w:cs="Times New Roman"/>
                <w:b/>
                <w:i/>
                <w:sz w:val="22"/>
                <w:szCs w:val="22"/>
              </w:rPr>
              <w:t>п</w:t>
            </w:r>
            <w:proofErr w:type="gramEnd"/>
            <w:r w:rsidRPr="00326CD5">
              <w:rPr>
                <w:rFonts w:cs="Times New Roman"/>
                <w:b/>
                <w:i/>
                <w:sz w:val="22"/>
                <w:szCs w:val="22"/>
              </w:rPr>
              <w:t>/п</w:t>
            </w:r>
          </w:p>
        </w:tc>
        <w:tc>
          <w:tcPr>
            <w:tcW w:w="1632" w:type="dxa"/>
            <w:vAlign w:val="center"/>
          </w:tcPr>
          <w:p w:rsidR="00326CD5" w:rsidRPr="00326CD5" w:rsidRDefault="00326CD5" w:rsidP="00326CD5">
            <w:pPr>
              <w:pStyle w:val="af"/>
              <w:spacing w:line="240" w:lineRule="auto"/>
              <w:ind w:firstLine="0"/>
              <w:jc w:val="center"/>
              <w:rPr>
                <w:rFonts w:cs="Times New Roman"/>
                <w:b/>
                <w:i/>
                <w:sz w:val="22"/>
                <w:szCs w:val="22"/>
              </w:rPr>
            </w:pPr>
            <w:r w:rsidRPr="00326CD5">
              <w:rPr>
                <w:rFonts w:cs="Times New Roman"/>
                <w:b/>
                <w:i/>
                <w:sz w:val="22"/>
                <w:szCs w:val="22"/>
              </w:rPr>
              <w:t>Вид контрольно-оценочной деятельности</w:t>
            </w:r>
          </w:p>
        </w:tc>
        <w:tc>
          <w:tcPr>
            <w:tcW w:w="1842" w:type="dxa"/>
            <w:vAlign w:val="center"/>
          </w:tcPr>
          <w:p w:rsidR="00326CD5" w:rsidRPr="00326CD5" w:rsidRDefault="00326CD5" w:rsidP="00326CD5">
            <w:pPr>
              <w:pStyle w:val="af"/>
              <w:spacing w:line="240" w:lineRule="auto"/>
              <w:ind w:firstLine="0"/>
              <w:jc w:val="center"/>
              <w:rPr>
                <w:rFonts w:cs="Times New Roman"/>
                <w:b/>
                <w:i/>
                <w:sz w:val="22"/>
                <w:szCs w:val="22"/>
              </w:rPr>
            </w:pPr>
            <w:r w:rsidRPr="00326CD5">
              <w:rPr>
                <w:rFonts w:cs="Times New Roman"/>
                <w:b/>
                <w:i/>
                <w:sz w:val="22"/>
                <w:szCs w:val="22"/>
              </w:rPr>
              <w:t>Время проведения</w:t>
            </w:r>
          </w:p>
        </w:tc>
        <w:tc>
          <w:tcPr>
            <w:tcW w:w="3613" w:type="dxa"/>
            <w:vAlign w:val="center"/>
          </w:tcPr>
          <w:p w:rsidR="00326CD5" w:rsidRPr="00326CD5" w:rsidRDefault="00326CD5" w:rsidP="00326CD5">
            <w:pPr>
              <w:pStyle w:val="af"/>
              <w:spacing w:line="240" w:lineRule="auto"/>
              <w:ind w:firstLine="0"/>
              <w:jc w:val="center"/>
              <w:rPr>
                <w:rFonts w:cs="Times New Roman"/>
                <w:b/>
                <w:i/>
                <w:sz w:val="22"/>
                <w:szCs w:val="22"/>
              </w:rPr>
            </w:pPr>
            <w:r w:rsidRPr="00326CD5">
              <w:rPr>
                <w:rFonts w:cs="Times New Roman"/>
                <w:b/>
                <w:i/>
                <w:sz w:val="22"/>
                <w:szCs w:val="22"/>
              </w:rPr>
              <w:t>Содержание</w:t>
            </w:r>
          </w:p>
        </w:tc>
        <w:tc>
          <w:tcPr>
            <w:tcW w:w="2023" w:type="dxa"/>
            <w:vAlign w:val="center"/>
          </w:tcPr>
          <w:p w:rsidR="00326CD5" w:rsidRPr="00326CD5" w:rsidRDefault="00326CD5" w:rsidP="00326CD5">
            <w:pPr>
              <w:pStyle w:val="af"/>
              <w:spacing w:line="240" w:lineRule="auto"/>
              <w:ind w:firstLine="0"/>
              <w:jc w:val="center"/>
              <w:rPr>
                <w:rFonts w:cs="Times New Roman"/>
                <w:b/>
                <w:i/>
                <w:sz w:val="22"/>
                <w:szCs w:val="22"/>
              </w:rPr>
            </w:pPr>
            <w:r w:rsidRPr="00326CD5">
              <w:rPr>
                <w:rFonts w:cs="Times New Roman"/>
                <w:b/>
                <w:i/>
                <w:sz w:val="22"/>
                <w:szCs w:val="22"/>
              </w:rPr>
              <w:t>Формы и виды оценки</w:t>
            </w:r>
          </w:p>
        </w:tc>
      </w:tr>
      <w:tr w:rsidR="00326CD5" w:rsidTr="00A9179C">
        <w:tc>
          <w:tcPr>
            <w:tcW w:w="495" w:type="dxa"/>
          </w:tcPr>
          <w:p w:rsidR="00326CD5" w:rsidRDefault="00326CD5" w:rsidP="00326CD5">
            <w:pPr>
              <w:pStyle w:val="af"/>
              <w:spacing w:line="240" w:lineRule="auto"/>
              <w:ind w:firstLine="0"/>
              <w:jc w:val="center"/>
              <w:rPr>
                <w:rFonts w:cs="Times New Roman"/>
                <w:b/>
                <w:i/>
                <w:szCs w:val="28"/>
              </w:rPr>
            </w:pPr>
            <w:r>
              <w:rPr>
                <w:rFonts w:cs="Times New Roman"/>
                <w:b/>
                <w:i/>
                <w:szCs w:val="28"/>
              </w:rPr>
              <w:t>1</w:t>
            </w:r>
          </w:p>
        </w:tc>
        <w:tc>
          <w:tcPr>
            <w:tcW w:w="1632" w:type="dxa"/>
          </w:tcPr>
          <w:p w:rsidR="00326CD5" w:rsidRPr="00326CD5" w:rsidRDefault="00326CD5" w:rsidP="00326CD5">
            <w:pPr>
              <w:pStyle w:val="af"/>
              <w:spacing w:line="240" w:lineRule="auto"/>
              <w:ind w:firstLine="0"/>
              <w:jc w:val="center"/>
              <w:rPr>
                <w:rFonts w:cs="Times New Roman"/>
                <w:i/>
                <w:szCs w:val="28"/>
              </w:rPr>
            </w:pPr>
            <w:r w:rsidRPr="00326CD5">
              <w:rPr>
                <w:rFonts w:cs="Times New Roman"/>
                <w:i/>
                <w:szCs w:val="28"/>
              </w:rPr>
              <w:t>Входной контроль (стартовая работа)</w:t>
            </w:r>
          </w:p>
        </w:tc>
        <w:tc>
          <w:tcPr>
            <w:tcW w:w="1842" w:type="dxa"/>
          </w:tcPr>
          <w:p w:rsidR="00326CD5" w:rsidRPr="00326CD5" w:rsidRDefault="00326CD5" w:rsidP="00326CD5">
            <w:pPr>
              <w:pStyle w:val="af"/>
              <w:spacing w:line="240" w:lineRule="auto"/>
              <w:ind w:firstLine="0"/>
              <w:jc w:val="center"/>
              <w:rPr>
                <w:rFonts w:cs="Times New Roman"/>
                <w:i/>
                <w:szCs w:val="28"/>
              </w:rPr>
            </w:pPr>
            <w:r w:rsidRPr="00326CD5">
              <w:rPr>
                <w:rFonts w:cs="Times New Roman"/>
                <w:i/>
                <w:szCs w:val="28"/>
              </w:rPr>
              <w:t>Начало сентября</w:t>
            </w:r>
          </w:p>
        </w:tc>
        <w:tc>
          <w:tcPr>
            <w:tcW w:w="3613" w:type="dxa"/>
          </w:tcPr>
          <w:p w:rsidR="00326CD5" w:rsidRPr="00326CD5" w:rsidRDefault="00326CD5" w:rsidP="00326CD5">
            <w:pPr>
              <w:pStyle w:val="af"/>
              <w:spacing w:line="240" w:lineRule="auto"/>
              <w:ind w:firstLine="0"/>
              <w:jc w:val="left"/>
              <w:rPr>
                <w:rFonts w:cs="Times New Roman"/>
                <w:szCs w:val="28"/>
              </w:rPr>
            </w:pPr>
            <w:r w:rsidRPr="00326CD5">
              <w:rPr>
                <w:rFonts w:cs="Times New Roman"/>
                <w:szCs w:val="28"/>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023" w:type="dxa"/>
          </w:tcPr>
          <w:p w:rsidR="00326CD5" w:rsidRPr="00326CD5" w:rsidRDefault="00326CD5" w:rsidP="00326CD5">
            <w:pPr>
              <w:pStyle w:val="af"/>
              <w:spacing w:line="240" w:lineRule="auto"/>
              <w:ind w:firstLine="0"/>
              <w:jc w:val="left"/>
              <w:rPr>
                <w:rFonts w:cs="Times New Roman"/>
                <w:szCs w:val="28"/>
              </w:rPr>
            </w:pPr>
            <w:r w:rsidRPr="00326CD5">
              <w:rPr>
                <w:rFonts w:cs="Times New Roman"/>
                <w:szCs w:val="28"/>
              </w:rPr>
              <w:t>Фиксируется учителем в рабочем дневнике. Результаты работы не влияют на дальнейшую итоговую оценку ученика</w:t>
            </w:r>
          </w:p>
        </w:tc>
      </w:tr>
      <w:tr w:rsidR="00326CD5" w:rsidTr="00A9179C">
        <w:tc>
          <w:tcPr>
            <w:tcW w:w="495" w:type="dxa"/>
          </w:tcPr>
          <w:p w:rsidR="00326CD5" w:rsidRDefault="00326CD5" w:rsidP="00326CD5">
            <w:pPr>
              <w:pStyle w:val="af"/>
              <w:spacing w:line="240" w:lineRule="auto"/>
              <w:ind w:firstLine="0"/>
              <w:jc w:val="center"/>
              <w:rPr>
                <w:rFonts w:cs="Times New Roman"/>
                <w:b/>
                <w:i/>
                <w:szCs w:val="28"/>
              </w:rPr>
            </w:pPr>
            <w:r>
              <w:rPr>
                <w:rFonts w:cs="Times New Roman"/>
                <w:b/>
                <w:i/>
                <w:szCs w:val="28"/>
              </w:rPr>
              <w:lastRenderedPageBreak/>
              <w:t>2</w:t>
            </w:r>
          </w:p>
        </w:tc>
        <w:tc>
          <w:tcPr>
            <w:tcW w:w="1632" w:type="dxa"/>
          </w:tcPr>
          <w:p w:rsidR="00326CD5" w:rsidRPr="00326CD5" w:rsidRDefault="00326CD5" w:rsidP="00326CD5">
            <w:pPr>
              <w:pStyle w:val="af"/>
              <w:spacing w:line="240" w:lineRule="auto"/>
              <w:ind w:firstLine="0"/>
              <w:jc w:val="center"/>
              <w:rPr>
                <w:rFonts w:cs="Times New Roman"/>
                <w:i/>
                <w:szCs w:val="28"/>
              </w:rPr>
            </w:pPr>
            <w:proofErr w:type="spellStart"/>
            <w:proofErr w:type="gramStart"/>
            <w:r w:rsidRPr="00326CD5">
              <w:rPr>
                <w:rFonts w:cs="Times New Roman"/>
                <w:i/>
                <w:szCs w:val="28"/>
              </w:rPr>
              <w:t>Диагности-ческая</w:t>
            </w:r>
            <w:proofErr w:type="spellEnd"/>
            <w:proofErr w:type="gramEnd"/>
            <w:r w:rsidRPr="00326CD5">
              <w:rPr>
                <w:rFonts w:cs="Times New Roman"/>
                <w:i/>
                <w:szCs w:val="28"/>
              </w:rPr>
              <w:t xml:space="preserve"> работа, тестовая диагностическая работа</w:t>
            </w:r>
          </w:p>
        </w:tc>
        <w:tc>
          <w:tcPr>
            <w:tcW w:w="1842" w:type="dxa"/>
          </w:tcPr>
          <w:p w:rsidR="00326CD5" w:rsidRPr="00326CD5" w:rsidRDefault="00326CD5" w:rsidP="00326CD5">
            <w:pPr>
              <w:pStyle w:val="af"/>
              <w:spacing w:line="240" w:lineRule="auto"/>
              <w:ind w:firstLine="0"/>
              <w:jc w:val="center"/>
              <w:rPr>
                <w:rFonts w:cs="Times New Roman"/>
                <w:i/>
                <w:szCs w:val="28"/>
              </w:rPr>
            </w:pPr>
            <w:r w:rsidRPr="00326CD5">
              <w:rPr>
                <w:rFonts w:cs="Times New Roman"/>
                <w:i/>
                <w:szCs w:val="28"/>
              </w:rPr>
              <w:t>Проводится на входе и выходе темы</w:t>
            </w:r>
          </w:p>
        </w:tc>
        <w:tc>
          <w:tcPr>
            <w:tcW w:w="3613" w:type="dxa"/>
          </w:tcPr>
          <w:p w:rsidR="00326CD5" w:rsidRPr="00326CD5" w:rsidRDefault="00326CD5" w:rsidP="00326CD5">
            <w:pPr>
              <w:pStyle w:val="af"/>
              <w:spacing w:line="240" w:lineRule="auto"/>
              <w:ind w:firstLine="0"/>
              <w:jc w:val="left"/>
              <w:rPr>
                <w:rFonts w:cs="Times New Roman"/>
                <w:szCs w:val="28"/>
              </w:rPr>
            </w:pPr>
            <w:proofErr w:type="gramStart"/>
            <w:r w:rsidRPr="00326CD5">
              <w:rPr>
                <w:rFonts w:cs="Times New Roman"/>
                <w:szCs w:val="28"/>
              </w:rPr>
              <w:t>Направлена</w:t>
            </w:r>
            <w:proofErr w:type="gramEnd"/>
            <w:r w:rsidRPr="00326CD5">
              <w:rPr>
                <w:rFonts w:cs="Times New Roman"/>
                <w:szCs w:val="28"/>
              </w:rPr>
              <w:t xml:space="preserve"> на проверку пооперационного состава действия, которым необходимо овладеть учащимся в рамках изучения темы</w:t>
            </w:r>
          </w:p>
        </w:tc>
        <w:tc>
          <w:tcPr>
            <w:tcW w:w="2023" w:type="dxa"/>
          </w:tcPr>
          <w:p w:rsidR="00326CD5" w:rsidRPr="00326CD5" w:rsidRDefault="00326CD5" w:rsidP="00326CD5">
            <w:pPr>
              <w:pStyle w:val="af"/>
              <w:spacing w:line="240" w:lineRule="auto"/>
              <w:rPr>
                <w:rFonts w:cs="Times New Roman"/>
                <w:szCs w:val="28"/>
              </w:rPr>
            </w:pPr>
            <w:r w:rsidRPr="00A27B95">
              <w:rPr>
                <w:rFonts w:cs="Times New Roman"/>
                <w:szCs w:val="28"/>
              </w:rPr>
              <w:t>Результаты фиксируются отдельно по каждой отдельной операции и не влияю</w:t>
            </w:r>
            <w:r>
              <w:rPr>
                <w:rFonts w:cs="Times New Roman"/>
                <w:szCs w:val="28"/>
              </w:rPr>
              <w:t>т на дальнейшую итоговую оценку</w:t>
            </w:r>
          </w:p>
        </w:tc>
      </w:tr>
      <w:tr w:rsidR="00326CD5" w:rsidTr="00A9179C">
        <w:tc>
          <w:tcPr>
            <w:tcW w:w="495" w:type="dxa"/>
          </w:tcPr>
          <w:p w:rsidR="00326CD5" w:rsidRDefault="00326CD5" w:rsidP="00326CD5">
            <w:pPr>
              <w:pStyle w:val="af"/>
              <w:spacing w:line="240" w:lineRule="auto"/>
              <w:ind w:firstLine="0"/>
              <w:jc w:val="center"/>
              <w:rPr>
                <w:rFonts w:cs="Times New Roman"/>
                <w:b/>
                <w:i/>
                <w:szCs w:val="28"/>
              </w:rPr>
            </w:pPr>
            <w:r>
              <w:rPr>
                <w:rFonts w:cs="Times New Roman"/>
                <w:b/>
                <w:i/>
                <w:szCs w:val="28"/>
              </w:rPr>
              <w:t>3</w:t>
            </w:r>
          </w:p>
        </w:tc>
        <w:tc>
          <w:tcPr>
            <w:tcW w:w="1632" w:type="dxa"/>
          </w:tcPr>
          <w:p w:rsidR="00326CD5" w:rsidRPr="00326CD5" w:rsidRDefault="00326CD5" w:rsidP="00326CD5">
            <w:pPr>
              <w:pStyle w:val="af"/>
              <w:spacing w:line="240" w:lineRule="auto"/>
              <w:rPr>
                <w:rFonts w:cs="Times New Roman"/>
                <w:i/>
                <w:szCs w:val="28"/>
              </w:rPr>
            </w:pPr>
            <w:r w:rsidRPr="00326CD5">
              <w:rPr>
                <w:rFonts w:cs="Times New Roman"/>
                <w:i/>
                <w:szCs w:val="28"/>
              </w:rPr>
              <w:t>Проверочная работа</w:t>
            </w:r>
          </w:p>
          <w:p w:rsidR="00326CD5" w:rsidRPr="00326CD5" w:rsidRDefault="00326CD5" w:rsidP="00326CD5">
            <w:pPr>
              <w:pStyle w:val="af"/>
              <w:spacing w:line="240" w:lineRule="auto"/>
              <w:ind w:firstLine="0"/>
              <w:jc w:val="center"/>
              <w:rPr>
                <w:rFonts w:cs="Times New Roman"/>
                <w:i/>
                <w:szCs w:val="28"/>
              </w:rPr>
            </w:pPr>
          </w:p>
        </w:tc>
        <w:tc>
          <w:tcPr>
            <w:tcW w:w="1842" w:type="dxa"/>
          </w:tcPr>
          <w:p w:rsidR="00326CD5" w:rsidRPr="00326CD5" w:rsidRDefault="00326CD5" w:rsidP="00326CD5">
            <w:pPr>
              <w:pStyle w:val="af"/>
              <w:spacing w:line="240" w:lineRule="auto"/>
              <w:rPr>
                <w:rFonts w:cs="Times New Roman"/>
                <w:i/>
                <w:szCs w:val="28"/>
              </w:rPr>
            </w:pPr>
            <w:r w:rsidRPr="00326CD5">
              <w:rPr>
                <w:rFonts w:cs="Times New Roman"/>
                <w:i/>
                <w:szCs w:val="28"/>
              </w:rPr>
              <w:t>Проводится после изучения темы</w:t>
            </w:r>
          </w:p>
          <w:p w:rsidR="00326CD5" w:rsidRPr="00326CD5" w:rsidRDefault="00326CD5" w:rsidP="00326CD5">
            <w:pPr>
              <w:pStyle w:val="af"/>
              <w:spacing w:line="240" w:lineRule="auto"/>
              <w:ind w:firstLine="0"/>
              <w:jc w:val="center"/>
              <w:rPr>
                <w:rFonts w:cs="Times New Roman"/>
                <w:i/>
                <w:szCs w:val="28"/>
              </w:rPr>
            </w:pPr>
          </w:p>
        </w:tc>
        <w:tc>
          <w:tcPr>
            <w:tcW w:w="3613" w:type="dxa"/>
          </w:tcPr>
          <w:p w:rsidR="00326CD5" w:rsidRPr="00A27B95" w:rsidRDefault="00326CD5" w:rsidP="00326CD5">
            <w:pPr>
              <w:pStyle w:val="af"/>
              <w:spacing w:line="240" w:lineRule="auto"/>
              <w:jc w:val="left"/>
              <w:rPr>
                <w:rFonts w:cs="Times New Roman"/>
                <w:szCs w:val="28"/>
              </w:rPr>
            </w:pPr>
            <w:r w:rsidRPr="00A27B95">
              <w:rPr>
                <w:rFonts w:cs="Times New Roman"/>
                <w:szCs w:val="28"/>
              </w:rPr>
              <w:t>Проверяется уровень освоения учащимися предметных культурных способов/средств действия. Представляет собой задания разного уровня сложности</w:t>
            </w:r>
          </w:p>
          <w:p w:rsidR="00326CD5" w:rsidRDefault="00326CD5" w:rsidP="00326CD5">
            <w:pPr>
              <w:pStyle w:val="af"/>
              <w:spacing w:line="240" w:lineRule="auto"/>
              <w:ind w:firstLine="0"/>
              <w:jc w:val="left"/>
              <w:rPr>
                <w:rFonts w:cs="Times New Roman"/>
                <w:b/>
                <w:i/>
                <w:szCs w:val="28"/>
              </w:rPr>
            </w:pPr>
          </w:p>
        </w:tc>
        <w:tc>
          <w:tcPr>
            <w:tcW w:w="2023" w:type="dxa"/>
          </w:tcPr>
          <w:p w:rsidR="00326CD5" w:rsidRPr="00326CD5" w:rsidRDefault="00326CD5" w:rsidP="00326CD5">
            <w:pPr>
              <w:pStyle w:val="af"/>
              <w:spacing w:line="240" w:lineRule="auto"/>
              <w:jc w:val="left"/>
              <w:rPr>
                <w:rFonts w:cs="Times New Roman"/>
                <w:szCs w:val="28"/>
              </w:rPr>
            </w:pPr>
            <w:r w:rsidRPr="00A27B95">
              <w:rPr>
                <w:rFonts w:cs="Times New Roman"/>
                <w:szCs w:val="28"/>
              </w:rPr>
              <w:t>Все задания обязательны для выполнения. Учитель оценивает все задания по уровням и диагностирует уровень овладе</w:t>
            </w:r>
            <w:r>
              <w:rPr>
                <w:rFonts w:cs="Times New Roman"/>
                <w:szCs w:val="28"/>
              </w:rPr>
              <w:t>ния способами учебного действия</w:t>
            </w:r>
          </w:p>
        </w:tc>
      </w:tr>
      <w:tr w:rsidR="00326CD5" w:rsidTr="00A9179C">
        <w:tc>
          <w:tcPr>
            <w:tcW w:w="495" w:type="dxa"/>
          </w:tcPr>
          <w:p w:rsidR="00326CD5" w:rsidRDefault="00326CD5" w:rsidP="00326CD5">
            <w:pPr>
              <w:pStyle w:val="af"/>
              <w:spacing w:line="240" w:lineRule="auto"/>
              <w:ind w:firstLine="0"/>
              <w:jc w:val="center"/>
              <w:rPr>
                <w:rFonts w:cs="Times New Roman"/>
                <w:b/>
                <w:i/>
                <w:szCs w:val="28"/>
              </w:rPr>
            </w:pPr>
            <w:r>
              <w:rPr>
                <w:rFonts w:cs="Times New Roman"/>
                <w:b/>
                <w:i/>
                <w:szCs w:val="28"/>
              </w:rPr>
              <w:t>4</w:t>
            </w:r>
          </w:p>
        </w:tc>
        <w:tc>
          <w:tcPr>
            <w:tcW w:w="1632" w:type="dxa"/>
          </w:tcPr>
          <w:p w:rsidR="00326CD5" w:rsidRPr="00326CD5" w:rsidRDefault="00A9179C" w:rsidP="00326CD5">
            <w:pPr>
              <w:pStyle w:val="af"/>
              <w:spacing w:line="240" w:lineRule="auto"/>
              <w:ind w:firstLine="0"/>
              <w:jc w:val="center"/>
              <w:rPr>
                <w:rFonts w:cs="Times New Roman"/>
                <w:i/>
                <w:szCs w:val="28"/>
              </w:rPr>
            </w:pPr>
            <w:r w:rsidRPr="00A9179C">
              <w:rPr>
                <w:rFonts w:cs="Times New Roman"/>
                <w:i/>
                <w:szCs w:val="28"/>
              </w:rPr>
              <w:t>Решение проектной задачи</w:t>
            </w:r>
          </w:p>
        </w:tc>
        <w:tc>
          <w:tcPr>
            <w:tcW w:w="1842" w:type="dxa"/>
          </w:tcPr>
          <w:p w:rsidR="00326CD5" w:rsidRPr="00326CD5" w:rsidRDefault="00A9179C" w:rsidP="00A9179C">
            <w:pPr>
              <w:pStyle w:val="af"/>
              <w:spacing w:line="240" w:lineRule="auto"/>
              <w:ind w:firstLine="0"/>
              <w:jc w:val="center"/>
              <w:rPr>
                <w:rFonts w:cs="Times New Roman"/>
                <w:i/>
                <w:szCs w:val="28"/>
              </w:rPr>
            </w:pPr>
            <w:r w:rsidRPr="00A9179C">
              <w:rPr>
                <w:rFonts w:cs="Times New Roman"/>
                <w:i/>
                <w:szCs w:val="28"/>
              </w:rPr>
              <w:t>Проводится в рамках дней Знаний и Творчества</w:t>
            </w:r>
          </w:p>
        </w:tc>
        <w:tc>
          <w:tcPr>
            <w:tcW w:w="3613" w:type="dxa"/>
          </w:tcPr>
          <w:p w:rsidR="00A9179C" w:rsidRPr="00A27B95" w:rsidRDefault="00A9179C" w:rsidP="00A9179C">
            <w:pPr>
              <w:pStyle w:val="af"/>
              <w:spacing w:line="240" w:lineRule="auto"/>
              <w:jc w:val="left"/>
              <w:rPr>
                <w:rFonts w:cs="Times New Roman"/>
                <w:szCs w:val="28"/>
              </w:rPr>
            </w:pPr>
            <w:proofErr w:type="gramStart"/>
            <w:r w:rsidRPr="00A27B95">
              <w:rPr>
                <w:rFonts w:cs="Times New Roman"/>
                <w:szCs w:val="28"/>
              </w:rPr>
              <w:t>Направлена</w:t>
            </w:r>
            <w:proofErr w:type="gramEnd"/>
            <w:r w:rsidRPr="00A27B95">
              <w:rPr>
                <w:rFonts w:cs="Times New Roman"/>
                <w:szCs w:val="28"/>
              </w:rPr>
              <w:t xml:space="preserve"> на выявление уровня освоения ключевых компетентностей</w:t>
            </w:r>
          </w:p>
          <w:p w:rsidR="00326CD5" w:rsidRDefault="00326CD5" w:rsidP="00A9179C">
            <w:pPr>
              <w:pStyle w:val="af"/>
              <w:spacing w:line="240" w:lineRule="auto"/>
              <w:ind w:firstLine="0"/>
              <w:jc w:val="left"/>
              <w:rPr>
                <w:rFonts w:cs="Times New Roman"/>
                <w:b/>
                <w:i/>
                <w:szCs w:val="28"/>
              </w:rPr>
            </w:pPr>
          </w:p>
        </w:tc>
        <w:tc>
          <w:tcPr>
            <w:tcW w:w="2023" w:type="dxa"/>
          </w:tcPr>
          <w:p w:rsidR="00326CD5" w:rsidRPr="00A9179C" w:rsidRDefault="00A9179C" w:rsidP="00A9179C">
            <w:pPr>
              <w:pStyle w:val="af"/>
              <w:spacing w:line="240" w:lineRule="auto"/>
              <w:jc w:val="left"/>
              <w:rPr>
                <w:rFonts w:cs="Times New Roman"/>
                <w:szCs w:val="28"/>
              </w:rPr>
            </w:pPr>
            <w:r w:rsidRPr="00A27B95">
              <w:rPr>
                <w:rFonts w:cs="Times New Roman"/>
                <w:szCs w:val="28"/>
              </w:rPr>
              <w:t>Экспертная оценка по специал</w:t>
            </w:r>
            <w:r>
              <w:rPr>
                <w:rFonts w:cs="Times New Roman"/>
                <w:szCs w:val="28"/>
              </w:rPr>
              <w:t>ьно созданным экспертным картам</w:t>
            </w:r>
          </w:p>
        </w:tc>
      </w:tr>
      <w:tr w:rsidR="00A9179C" w:rsidTr="00A9179C">
        <w:tc>
          <w:tcPr>
            <w:tcW w:w="495" w:type="dxa"/>
          </w:tcPr>
          <w:p w:rsidR="00A9179C" w:rsidRDefault="00A9179C" w:rsidP="00326CD5">
            <w:pPr>
              <w:pStyle w:val="af"/>
              <w:spacing w:line="240" w:lineRule="auto"/>
              <w:ind w:firstLine="0"/>
              <w:jc w:val="center"/>
              <w:rPr>
                <w:rFonts w:cs="Times New Roman"/>
                <w:b/>
                <w:i/>
                <w:szCs w:val="28"/>
              </w:rPr>
            </w:pPr>
            <w:r>
              <w:rPr>
                <w:rFonts w:cs="Times New Roman"/>
                <w:b/>
                <w:i/>
                <w:szCs w:val="28"/>
              </w:rPr>
              <w:t>5</w:t>
            </w:r>
          </w:p>
        </w:tc>
        <w:tc>
          <w:tcPr>
            <w:tcW w:w="1632" w:type="dxa"/>
          </w:tcPr>
          <w:p w:rsidR="00A9179C" w:rsidRPr="00A9179C" w:rsidRDefault="00A9179C" w:rsidP="00326CD5">
            <w:pPr>
              <w:pStyle w:val="af"/>
              <w:spacing w:line="240" w:lineRule="auto"/>
              <w:ind w:firstLine="0"/>
              <w:jc w:val="center"/>
              <w:rPr>
                <w:rFonts w:cs="Times New Roman"/>
                <w:i/>
                <w:szCs w:val="28"/>
              </w:rPr>
            </w:pPr>
            <w:r w:rsidRPr="00A9179C">
              <w:rPr>
                <w:rFonts w:cs="Times New Roman"/>
                <w:i/>
                <w:szCs w:val="28"/>
              </w:rPr>
              <w:t>Итоговая проверочная работа</w:t>
            </w:r>
          </w:p>
        </w:tc>
        <w:tc>
          <w:tcPr>
            <w:tcW w:w="1842" w:type="dxa"/>
          </w:tcPr>
          <w:p w:rsidR="00A9179C" w:rsidRPr="00A9179C" w:rsidRDefault="00A9179C" w:rsidP="00A9179C">
            <w:pPr>
              <w:pStyle w:val="af"/>
              <w:spacing w:line="240" w:lineRule="auto"/>
              <w:ind w:firstLine="0"/>
              <w:jc w:val="center"/>
              <w:rPr>
                <w:rFonts w:cs="Times New Roman"/>
                <w:i/>
                <w:szCs w:val="28"/>
              </w:rPr>
            </w:pPr>
            <w:r w:rsidRPr="00A9179C">
              <w:rPr>
                <w:rFonts w:cs="Times New Roman"/>
                <w:i/>
                <w:szCs w:val="28"/>
              </w:rPr>
              <w:t>Конец апреля - май</w:t>
            </w:r>
          </w:p>
        </w:tc>
        <w:tc>
          <w:tcPr>
            <w:tcW w:w="3613" w:type="dxa"/>
          </w:tcPr>
          <w:p w:rsidR="00A9179C" w:rsidRPr="00A27B95" w:rsidRDefault="00A9179C" w:rsidP="00A9179C">
            <w:pPr>
              <w:pStyle w:val="af"/>
              <w:spacing w:line="240" w:lineRule="auto"/>
              <w:jc w:val="left"/>
              <w:rPr>
                <w:rFonts w:cs="Times New Roman"/>
                <w:szCs w:val="28"/>
              </w:rPr>
            </w:pPr>
            <w:r w:rsidRPr="00A27B95">
              <w:rPr>
                <w:rFonts w:cs="Times New Roman"/>
                <w:szCs w:val="28"/>
              </w:rPr>
              <w:t xml:space="preserve">Включает основные темы учебного года. Задания рассчитаны на проверку не только предметных, но и </w:t>
            </w:r>
            <w:proofErr w:type="spellStart"/>
            <w:r w:rsidRPr="00A27B95">
              <w:rPr>
                <w:rFonts w:cs="Times New Roman"/>
                <w:szCs w:val="28"/>
              </w:rPr>
              <w:t>метапредметных</w:t>
            </w:r>
            <w:proofErr w:type="spellEnd"/>
            <w:r w:rsidRPr="00A27B95">
              <w:rPr>
                <w:rFonts w:cs="Times New Roman"/>
                <w:szCs w:val="28"/>
              </w:rPr>
              <w:t xml:space="preserve"> результатов. Задания разного уровня сложности</w:t>
            </w:r>
          </w:p>
        </w:tc>
        <w:tc>
          <w:tcPr>
            <w:tcW w:w="2023" w:type="dxa"/>
          </w:tcPr>
          <w:p w:rsidR="00A9179C" w:rsidRPr="00A27B95" w:rsidRDefault="00A9179C" w:rsidP="00A9179C">
            <w:pPr>
              <w:pStyle w:val="af"/>
              <w:spacing w:line="240" w:lineRule="auto"/>
              <w:jc w:val="left"/>
              <w:rPr>
                <w:rFonts w:cs="Times New Roman"/>
                <w:szCs w:val="28"/>
              </w:rPr>
            </w:pPr>
            <w:r w:rsidRPr="00A27B95">
              <w:rPr>
                <w:rFonts w:cs="Times New Roman"/>
                <w:szCs w:val="28"/>
              </w:rPr>
              <w:t>Оценивание многобалльное, отдельно по уровням. Сравнение результа</w:t>
            </w:r>
            <w:r>
              <w:rPr>
                <w:rFonts w:cs="Times New Roman"/>
                <w:szCs w:val="28"/>
              </w:rPr>
              <w:t>тов стартовой и итоговой работы</w:t>
            </w:r>
          </w:p>
        </w:tc>
      </w:tr>
      <w:tr w:rsidR="00A9179C" w:rsidTr="00A9179C">
        <w:tc>
          <w:tcPr>
            <w:tcW w:w="495" w:type="dxa"/>
          </w:tcPr>
          <w:p w:rsidR="00A9179C" w:rsidRDefault="00A9179C" w:rsidP="00326CD5">
            <w:pPr>
              <w:pStyle w:val="af"/>
              <w:spacing w:line="240" w:lineRule="auto"/>
              <w:ind w:firstLine="0"/>
              <w:jc w:val="center"/>
              <w:rPr>
                <w:rFonts w:cs="Times New Roman"/>
                <w:b/>
                <w:i/>
                <w:szCs w:val="28"/>
              </w:rPr>
            </w:pPr>
            <w:r>
              <w:rPr>
                <w:rFonts w:cs="Times New Roman"/>
                <w:b/>
                <w:i/>
                <w:szCs w:val="28"/>
              </w:rPr>
              <w:t>6</w:t>
            </w:r>
          </w:p>
        </w:tc>
        <w:tc>
          <w:tcPr>
            <w:tcW w:w="1632" w:type="dxa"/>
          </w:tcPr>
          <w:p w:rsidR="00A9179C" w:rsidRPr="00A9179C" w:rsidRDefault="00A9179C" w:rsidP="00A9179C">
            <w:pPr>
              <w:pStyle w:val="af"/>
              <w:spacing w:line="240" w:lineRule="auto"/>
              <w:jc w:val="center"/>
              <w:rPr>
                <w:rFonts w:cs="Times New Roman"/>
                <w:i/>
                <w:szCs w:val="28"/>
              </w:rPr>
            </w:pPr>
            <w:r w:rsidRPr="00A9179C">
              <w:rPr>
                <w:rFonts w:cs="Times New Roman"/>
                <w:i/>
                <w:szCs w:val="28"/>
              </w:rPr>
              <w:t xml:space="preserve">Предъявление/демонстрация </w:t>
            </w:r>
            <w:r w:rsidRPr="00A9179C">
              <w:rPr>
                <w:rFonts w:cs="Times New Roman"/>
                <w:i/>
                <w:szCs w:val="28"/>
              </w:rPr>
              <w:lastRenderedPageBreak/>
              <w:t>достижений ученика за год</w:t>
            </w:r>
          </w:p>
          <w:p w:rsidR="00A9179C" w:rsidRPr="00A9179C" w:rsidRDefault="00A9179C" w:rsidP="00A9179C">
            <w:pPr>
              <w:pStyle w:val="af"/>
              <w:spacing w:line="240" w:lineRule="auto"/>
              <w:ind w:firstLine="0"/>
              <w:jc w:val="center"/>
              <w:rPr>
                <w:rFonts w:cs="Times New Roman"/>
                <w:i/>
                <w:szCs w:val="28"/>
              </w:rPr>
            </w:pPr>
          </w:p>
        </w:tc>
        <w:tc>
          <w:tcPr>
            <w:tcW w:w="1842" w:type="dxa"/>
          </w:tcPr>
          <w:p w:rsidR="00A9179C" w:rsidRPr="00A9179C" w:rsidRDefault="00A9179C" w:rsidP="00A9179C">
            <w:pPr>
              <w:pStyle w:val="af"/>
              <w:spacing w:line="240" w:lineRule="auto"/>
              <w:ind w:firstLine="0"/>
              <w:jc w:val="center"/>
              <w:rPr>
                <w:rFonts w:cs="Times New Roman"/>
                <w:i/>
                <w:szCs w:val="28"/>
              </w:rPr>
            </w:pPr>
            <w:r w:rsidRPr="00A9179C">
              <w:rPr>
                <w:rFonts w:cs="Times New Roman"/>
                <w:i/>
                <w:szCs w:val="28"/>
              </w:rPr>
              <w:lastRenderedPageBreak/>
              <w:t>Май</w:t>
            </w:r>
          </w:p>
        </w:tc>
        <w:tc>
          <w:tcPr>
            <w:tcW w:w="3613" w:type="dxa"/>
          </w:tcPr>
          <w:p w:rsidR="00A9179C" w:rsidRPr="00A27B95" w:rsidRDefault="00A9179C" w:rsidP="00A9179C">
            <w:pPr>
              <w:pStyle w:val="af"/>
              <w:spacing w:line="240" w:lineRule="auto"/>
              <w:jc w:val="left"/>
              <w:rPr>
                <w:rFonts w:cs="Times New Roman"/>
                <w:szCs w:val="28"/>
              </w:rPr>
            </w:pPr>
            <w:r w:rsidRPr="00A9179C">
              <w:rPr>
                <w:rFonts w:cs="Times New Roman"/>
                <w:szCs w:val="28"/>
              </w:rPr>
              <w:t xml:space="preserve">Каждый учащийся в конце года демонстрировать </w:t>
            </w:r>
            <w:r w:rsidRPr="00A9179C">
              <w:rPr>
                <w:rFonts w:cs="Times New Roman"/>
                <w:szCs w:val="28"/>
              </w:rPr>
              <w:lastRenderedPageBreak/>
              <w:t xml:space="preserve">результаты своей учебной и </w:t>
            </w:r>
            <w:proofErr w:type="spellStart"/>
            <w:r w:rsidRPr="00A9179C">
              <w:rPr>
                <w:rFonts w:cs="Times New Roman"/>
                <w:szCs w:val="28"/>
              </w:rPr>
              <w:t>внеучебной</w:t>
            </w:r>
            <w:proofErr w:type="spellEnd"/>
            <w:r w:rsidRPr="00A9179C">
              <w:rPr>
                <w:rFonts w:cs="Times New Roman"/>
                <w:szCs w:val="28"/>
              </w:rPr>
              <w:t xml:space="preserve"> деятельности</w:t>
            </w:r>
          </w:p>
        </w:tc>
        <w:tc>
          <w:tcPr>
            <w:tcW w:w="2023" w:type="dxa"/>
          </w:tcPr>
          <w:p w:rsidR="00A9179C" w:rsidRPr="00A27B95" w:rsidRDefault="00A9179C" w:rsidP="00A9179C">
            <w:pPr>
              <w:pStyle w:val="af"/>
              <w:spacing w:line="240" w:lineRule="auto"/>
              <w:jc w:val="left"/>
              <w:rPr>
                <w:rFonts w:cs="Times New Roman"/>
                <w:szCs w:val="28"/>
              </w:rPr>
            </w:pPr>
            <w:r w:rsidRPr="00A9179C">
              <w:rPr>
                <w:rFonts w:cs="Times New Roman"/>
                <w:szCs w:val="28"/>
              </w:rPr>
              <w:lastRenderedPageBreak/>
              <w:t xml:space="preserve">Философия этой формы оценки – в </w:t>
            </w:r>
            <w:r w:rsidRPr="00A9179C">
              <w:rPr>
                <w:rFonts w:cs="Times New Roman"/>
                <w:szCs w:val="28"/>
              </w:rPr>
              <w:lastRenderedPageBreak/>
              <w:t>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A27B95" w:rsidRPr="00A27B95" w:rsidRDefault="00A27B95" w:rsidP="00A27B95">
      <w:pPr>
        <w:pStyle w:val="af"/>
        <w:spacing w:line="240" w:lineRule="auto"/>
        <w:rPr>
          <w:rFonts w:cs="Times New Roman"/>
          <w:szCs w:val="28"/>
        </w:rPr>
      </w:pPr>
      <w:r w:rsidRPr="00A9179C">
        <w:rPr>
          <w:rFonts w:cs="Times New Roman"/>
          <w:b/>
          <w:i/>
          <w:szCs w:val="28"/>
        </w:rPr>
        <w:lastRenderedPageBreak/>
        <w:t>Стартовая работа</w:t>
      </w:r>
      <w:r w:rsidRPr="00A27B95">
        <w:rPr>
          <w:rFonts w:cs="Times New Roman"/>
          <w:szCs w:val="28"/>
        </w:rPr>
        <w:t xml:space="preserve"> проводится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w:t>
      </w:r>
    </w:p>
    <w:p w:rsidR="00A9179C" w:rsidRDefault="00A27B95" w:rsidP="00A27B95">
      <w:pPr>
        <w:pStyle w:val="af"/>
        <w:spacing w:line="240" w:lineRule="auto"/>
        <w:rPr>
          <w:rFonts w:cs="Times New Roman"/>
          <w:szCs w:val="28"/>
        </w:rPr>
      </w:pPr>
      <w:r w:rsidRPr="00A9179C">
        <w:rPr>
          <w:rFonts w:cs="Times New Roman"/>
          <w:b/>
          <w:i/>
          <w:szCs w:val="28"/>
        </w:rPr>
        <w:t>Текущий контроль</w:t>
      </w:r>
      <w:r w:rsidRPr="00A27B95">
        <w:rPr>
          <w:rFonts w:cs="Times New Roman"/>
          <w:szCs w:val="28"/>
        </w:rPr>
        <w:t xml:space="preserve">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w:t>
      </w:r>
    </w:p>
    <w:p w:rsidR="00A9179C" w:rsidRDefault="00A27B95" w:rsidP="00A27B95">
      <w:pPr>
        <w:pStyle w:val="af"/>
        <w:spacing w:line="240" w:lineRule="auto"/>
        <w:rPr>
          <w:rFonts w:cs="Times New Roman"/>
          <w:szCs w:val="28"/>
        </w:rPr>
      </w:pPr>
      <w:r w:rsidRPr="00A9179C">
        <w:rPr>
          <w:rFonts w:cs="Times New Roman"/>
          <w:b/>
          <w:i/>
          <w:szCs w:val="28"/>
        </w:rPr>
        <w:t>Тестовая диагностическая работа</w:t>
      </w:r>
      <w:r w:rsidRPr="00A27B95">
        <w:rPr>
          <w:rFonts w:cs="Times New Roman"/>
          <w:szCs w:val="28"/>
        </w:rPr>
        <w:t xml:space="preserve">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w:t>
      </w:r>
    </w:p>
    <w:p w:rsidR="00A27B95" w:rsidRPr="00A27B95" w:rsidRDefault="00A27B95" w:rsidP="00A27B95">
      <w:pPr>
        <w:pStyle w:val="af"/>
        <w:spacing w:line="240" w:lineRule="auto"/>
        <w:rPr>
          <w:rFonts w:cs="Times New Roman"/>
          <w:szCs w:val="28"/>
        </w:rPr>
      </w:pPr>
      <w:r w:rsidRPr="00A9179C">
        <w:rPr>
          <w:rFonts w:cs="Times New Roman"/>
          <w:b/>
          <w:i/>
          <w:szCs w:val="28"/>
        </w:rPr>
        <w:t>Тематическая проверочная работа</w:t>
      </w:r>
      <w:r w:rsidRPr="00A27B95">
        <w:rPr>
          <w:rFonts w:cs="Times New Roman"/>
          <w:szCs w:val="28"/>
        </w:rPr>
        <w:t xml:space="preserve">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w:t>
      </w:r>
    </w:p>
    <w:p w:rsidR="00A27B95" w:rsidRPr="00A27B95" w:rsidRDefault="00A27B95" w:rsidP="00A27B95">
      <w:pPr>
        <w:pStyle w:val="af"/>
        <w:spacing w:line="240" w:lineRule="auto"/>
        <w:rPr>
          <w:rFonts w:cs="Times New Roman"/>
          <w:szCs w:val="28"/>
        </w:rPr>
      </w:pPr>
      <w:r w:rsidRPr="00A9179C">
        <w:rPr>
          <w:rFonts w:cs="Times New Roman"/>
          <w:b/>
          <w:i/>
          <w:szCs w:val="28"/>
        </w:rPr>
        <w:t>Итоговая проверочная работа</w:t>
      </w:r>
      <w:r w:rsidRPr="00A27B95">
        <w:rPr>
          <w:rFonts w:cs="Times New Roman"/>
          <w:szCs w:val="28"/>
        </w:rPr>
        <w:t xml:space="preserve"> проводится в конце учебного полугодия, года. В первом классе – только в конце учебного года. Включает все основные темы учебного периода.</w:t>
      </w:r>
    </w:p>
    <w:p w:rsidR="00A27B95" w:rsidRPr="00A27B95" w:rsidRDefault="00A27B95" w:rsidP="00A27B95">
      <w:pPr>
        <w:pStyle w:val="af"/>
        <w:spacing w:line="240" w:lineRule="auto"/>
        <w:rPr>
          <w:rFonts w:cs="Times New Roman"/>
          <w:szCs w:val="28"/>
        </w:rPr>
      </w:pPr>
      <w:r w:rsidRPr="00A9179C">
        <w:rPr>
          <w:rFonts w:cs="Times New Roman"/>
          <w:b/>
          <w:szCs w:val="28"/>
        </w:rPr>
        <w:t>«Портфолио»</w:t>
      </w:r>
      <w:r w:rsidRPr="00A27B95">
        <w:rPr>
          <w:rFonts w:cs="Times New Roman"/>
          <w:szCs w:val="28"/>
        </w:rPr>
        <w:t xml:space="preserve"> ученика (демонстрация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 – самостоятельно найденные </w:t>
      </w:r>
      <w:r w:rsidRPr="00A27B95">
        <w:rPr>
          <w:rFonts w:cs="Times New Roman"/>
          <w:szCs w:val="28"/>
        </w:rPr>
        <w:lastRenderedPageBreak/>
        <w:t>информационно-справочные материалы из дополнительных источников, доклады, сообщения и пр.</w:t>
      </w:r>
    </w:p>
    <w:p w:rsidR="00A27B95" w:rsidRPr="00A27B95" w:rsidRDefault="00A27B95" w:rsidP="00A27B95">
      <w:pPr>
        <w:pStyle w:val="af"/>
        <w:spacing w:line="240" w:lineRule="auto"/>
        <w:rPr>
          <w:rFonts w:cs="Times New Roman"/>
          <w:szCs w:val="28"/>
        </w:rPr>
      </w:pPr>
      <w:r w:rsidRPr="00A27B95">
        <w:rPr>
          <w:rFonts w:cs="Times New Roman"/>
          <w:szCs w:val="28"/>
        </w:rPr>
        <w:t xml:space="preserve">Динамика </w:t>
      </w:r>
      <w:proofErr w:type="spellStart"/>
      <w:r w:rsidRPr="00A27B95">
        <w:rPr>
          <w:rFonts w:cs="Times New Roman"/>
          <w:szCs w:val="28"/>
        </w:rPr>
        <w:t>обученности</w:t>
      </w:r>
      <w:proofErr w:type="spellEnd"/>
      <w:r w:rsidRPr="00A27B95">
        <w:rPr>
          <w:rFonts w:cs="Times New Roman"/>
          <w:szCs w:val="28"/>
        </w:rPr>
        <w:t xml:space="preserve"> учащихся фиксируется учителем.</w:t>
      </w:r>
    </w:p>
    <w:p w:rsidR="00A27B95" w:rsidRPr="00A27B95" w:rsidRDefault="00A27B95" w:rsidP="00A27B95">
      <w:pPr>
        <w:pStyle w:val="af"/>
        <w:spacing w:line="240" w:lineRule="auto"/>
        <w:rPr>
          <w:rFonts w:cs="Times New Roman"/>
          <w:szCs w:val="28"/>
        </w:rPr>
      </w:pPr>
      <w:r w:rsidRPr="00A27B95">
        <w:rPr>
          <w:rFonts w:cs="Times New Roman"/>
          <w:szCs w:val="28"/>
        </w:rPr>
        <w:t xml:space="preserve">Результаты итоговой и промежуточной аттестации фиксируются в специальном «Листке достижений». Красным цветом обозначается высокий уровень </w:t>
      </w:r>
      <w:proofErr w:type="spellStart"/>
      <w:r w:rsidRPr="00A27B95">
        <w:rPr>
          <w:rFonts w:cs="Times New Roman"/>
          <w:szCs w:val="28"/>
        </w:rPr>
        <w:t>обученности</w:t>
      </w:r>
      <w:proofErr w:type="spellEnd"/>
      <w:r w:rsidRPr="00A27B95">
        <w:rPr>
          <w:rFonts w:cs="Times New Roman"/>
          <w:szCs w:val="28"/>
        </w:rPr>
        <w:t xml:space="preserve"> и развития учащихся, зеленым и синим цветом – соответственно средний и низкий уровень.</w:t>
      </w:r>
    </w:p>
    <w:p w:rsidR="00A9179C" w:rsidRDefault="00A27B95" w:rsidP="00A27B95">
      <w:pPr>
        <w:pStyle w:val="af"/>
        <w:spacing w:line="240" w:lineRule="auto"/>
        <w:rPr>
          <w:rFonts w:cs="Times New Roman"/>
          <w:szCs w:val="28"/>
        </w:rPr>
      </w:pPr>
      <w:r w:rsidRPr="00A27B95">
        <w:rPr>
          <w:rFonts w:cs="Times New Roman"/>
          <w:szCs w:val="28"/>
        </w:rPr>
        <w:t xml:space="preserve">По иностранному языку проверяется владение основными видами речевой деятельности: </w:t>
      </w:r>
      <w:proofErr w:type="spellStart"/>
      <w:r w:rsidRPr="00A27B95">
        <w:rPr>
          <w:rFonts w:cs="Times New Roman"/>
          <w:szCs w:val="28"/>
        </w:rPr>
        <w:t>аудированием</w:t>
      </w:r>
      <w:proofErr w:type="spellEnd"/>
      <w:r w:rsidRPr="00A27B95">
        <w:rPr>
          <w:rFonts w:cs="Times New Roman"/>
          <w:szCs w:val="28"/>
        </w:rPr>
        <w:t>, говорением, чтением, письмом.</w:t>
      </w:r>
    </w:p>
    <w:p w:rsidR="00A27B95" w:rsidRPr="00A27B95" w:rsidRDefault="00A27B95" w:rsidP="00A27B95">
      <w:pPr>
        <w:pStyle w:val="af"/>
        <w:spacing w:line="240" w:lineRule="auto"/>
        <w:rPr>
          <w:rFonts w:cs="Times New Roman"/>
          <w:szCs w:val="28"/>
        </w:rPr>
      </w:pPr>
      <w:r w:rsidRPr="00A27B95">
        <w:rPr>
          <w:rFonts w:cs="Times New Roman"/>
          <w:szCs w:val="28"/>
        </w:rPr>
        <w:t xml:space="preserve"> Проверка навыков чтения осуществляется не реже одного раза в четверть во всех классах начальной школы.</w:t>
      </w:r>
    </w:p>
    <w:p w:rsidR="00A9179C" w:rsidRDefault="00A27B95" w:rsidP="00A27B95">
      <w:pPr>
        <w:pStyle w:val="af"/>
        <w:spacing w:line="240" w:lineRule="auto"/>
        <w:rPr>
          <w:rFonts w:cs="Times New Roman"/>
          <w:szCs w:val="28"/>
        </w:rPr>
      </w:pPr>
      <w:r w:rsidRPr="00A27B95">
        <w:rPr>
          <w:rFonts w:cs="Times New Roman"/>
          <w:szCs w:val="28"/>
        </w:rPr>
        <w:t xml:space="preserve">Качественная характеристика знаний, умений и навыков составляется на основе </w:t>
      </w:r>
      <w:r w:rsidRPr="00A9179C">
        <w:rPr>
          <w:rFonts w:cs="Times New Roman"/>
          <w:b/>
          <w:i/>
          <w:szCs w:val="28"/>
        </w:rPr>
        <w:t xml:space="preserve">содержательной оценки учителя, рефлексивной самооценки ученика и публичной демонстрации (представления) результатов обучения за год. </w:t>
      </w:r>
    </w:p>
    <w:p w:rsidR="00A27B95" w:rsidRPr="00A27B95" w:rsidRDefault="00A27B95" w:rsidP="00A9179C">
      <w:pPr>
        <w:pStyle w:val="af"/>
        <w:spacing w:line="240" w:lineRule="auto"/>
        <w:rPr>
          <w:rFonts w:cs="Times New Roman"/>
          <w:szCs w:val="28"/>
        </w:rPr>
      </w:pPr>
      <w:r w:rsidRPr="00A27B95">
        <w:rPr>
          <w:rFonts w:cs="Times New Roman"/>
          <w:szCs w:val="28"/>
        </w:rPr>
        <w:t>Количественная характеристика знаний, умений и навыков определяется на основе результатов</w:t>
      </w:r>
      <w:r w:rsidR="00A9179C">
        <w:rPr>
          <w:rFonts w:cs="Times New Roman"/>
          <w:szCs w:val="28"/>
        </w:rPr>
        <w:t xml:space="preserve"> проверочных работ по предмету.</w:t>
      </w:r>
    </w:p>
    <w:p w:rsidR="00A9179C" w:rsidRDefault="00A27B95" w:rsidP="00A27B95">
      <w:pPr>
        <w:pStyle w:val="af"/>
        <w:spacing w:line="240" w:lineRule="auto"/>
        <w:rPr>
          <w:rFonts w:cs="Times New Roman"/>
          <w:szCs w:val="28"/>
        </w:rPr>
      </w:pPr>
      <w:r w:rsidRPr="00A27B95">
        <w:rPr>
          <w:rFonts w:cs="Times New Roman"/>
          <w:szCs w:val="28"/>
        </w:rPr>
        <w:t xml:space="preserve">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 </w:t>
      </w:r>
    </w:p>
    <w:p w:rsidR="00A9179C" w:rsidRDefault="00A27B95" w:rsidP="00A27B95">
      <w:pPr>
        <w:pStyle w:val="af"/>
        <w:spacing w:line="240" w:lineRule="auto"/>
        <w:rPr>
          <w:rFonts w:cs="Times New Roman"/>
          <w:szCs w:val="28"/>
        </w:rPr>
      </w:pPr>
      <w:r w:rsidRPr="00A27B95">
        <w:rPr>
          <w:rFonts w:cs="Times New Roman"/>
          <w:szCs w:val="28"/>
        </w:rPr>
        <w:t xml:space="preserve">Процентное соотношение оценочных суждений при определении уровня достижения предметных результатов образования: </w:t>
      </w:r>
    </w:p>
    <w:p w:rsidR="00A9179C" w:rsidRDefault="00A27B95" w:rsidP="00A27B95">
      <w:pPr>
        <w:pStyle w:val="af"/>
        <w:spacing w:line="240" w:lineRule="auto"/>
        <w:rPr>
          <w:rFonts w:cs="Times New Roman"/>
          <w:szCs w:val="28"/>
        </w:rPr>
      </w:pPr>
      <w:r w:rsidRPr="00A27B95">
        <w:rPr>
          <w:rFonts w:cs="Times New Roman"/>
          <w:szCs w:val="28"/>
        </w:rPr>
        <w:t xml:space="preserve">• высокий уровень - 85-100%; </w:t>
      </w:r>
    </w:p>
    <w:p w:rsidR="00A9179C" w:rsidRDefault="00A27B95" w:rsidP="00A27B95">
      <w:pPr>
        <w:pStyle w:val="af"/>
        <w:spacing w:line="240" w:lineRule="auto"/>
        <w:rPr>
          <w:rFonts w:cs="Times New Roman"/>
          <w:szCs w:val="28"/>
        </w:rPr>
      </w:pPr>
      <w:r w:rsidRPr="00A27B95">
        <w:rPr>
          <w:rFonts w:cs="Times New Roman"/>
          <w:szCs w:val="28"/>
        </w:rPr>
        <w:t xml:space="preserve">• уровень выше среднего - 70-84 %; </w:t>
      </w:r>
    </w:p>
    <w:p w:rsidR="00A9179C" w:rsidRDefault="00A27B95" w:rsidP="00A27B95">
      <w:pPr>
        <w:pStyle w:val="af"/>
        <w:spacing w:line="240" w:lineRule="auto"/>
        <w:rPr>
          <w:rFonts w:cs="Times New Roman"/>
          <w:szCs w:val="28"/>
        </w:rPr>
      </w:pPr>
      <w:r w:rsidRPr="00A27B95">
        <w:rPr>
          <w:rFonts w:cs="Times New Roman"/>
          <w:szCs w:val="28"/>
        </w:rPr>
        <w:t xml:space="preserve">• средний уровень - 50-69 %; </w:t>
      </w:r>
    </w:p>
    <w:p w:rsidR="00A9179C" w:rsidRDefault="00A27B95" w:rsidP="00A27B95">
      <w:pPr>
        <w:pStyle w:val="af"/>
        <w:spacing w:line="240" w:lineRule="auto"/>
        <w:rPr>
          <w:rFonts w:cs="Times New Roman"/>
          <w:szCs w:val="28"/>
        </w:rPr>
      </w:pPr>
      <w:r w:rsidRPr="00A27B95">
        <w:rPr>
          <w:rFonts w:cs="Times New Roman"/>
          <w:szCs w:val="28"/>
        </w:rPr>
        <w:t xml:space="preserve">• уровень ниже среднего — 30-49 %; </w:t>
      </w:r>
    </w:p>
    <w:p w:rsidR="00A9179C" w:rsidRDefault="00A27B95" w:rsidP="00A27B95">
      <w:pPr>
        <w:pStyle w:val="af"/>
        <w:spacing w:line="240" w:lineRule="auto"/>
        <w:rPr>
          <w:rFonts w:cs="Times New Roman"/>
          <w:szCs w:val="28"/>
        </w:rPr>
      </w:pPr>
      <w:r w:rsidRPr="00A27B95">
        <w:rPr>
          <w:rFonts w:cs="Times New Roman"/>
          <w:szCs w:val="28"/>
        </w:rPr>
        <w:t xml:space="preserve">• низкий уровень — менее 30 %. </w:t>
      </w:r>
    </w:p>
    <w:p w:rsidR="00A9179C" w:rsidRDefault="00A27B95" w:rsidP="00A27B95">
      <w:pPr>
        <w:pStyle w:val="af"/>
        <w:spacing w:line="240" w:lineRule="auto"/>
        <w:rPr>
          <w:rFonts w:cs="Times New Roman"/>
          <w:szCs w:val="28"/>
        </w:rPr>
      </w:pPr>
      <w:r w:rsidRPr="00A27B95">
        <w:rPr>
          <w:rFonts w:cs="Times New Roman"/>
          <w:szCs w:val="28"/>
        </w:rPr>
        <w:t>В конце изучения каждой темы подводятся промежуточные итоги усвоения предмета на основе анализа учебных достижений учащихся.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 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w:t>
      </w:r>
    </w:p>
    <w:p w:rsidR="00A27B95" w:rsidRPr="00A9179C" w:rsidRDefault="00A27B95" w:rsidP="00A9179C">
      <w:pPr>
        <w:pStyle w:val="af"/>
        <w:spacing w:line="240" w:lineRule="auto"/>
        <w:jc w:val="center"/>
        <w:rPr>
          <w:rFonts w:cs="Times New Roman"/>
          <w:b/>
          <w:szCs w:val="28"/>
        </w:rPr>
      </w:pPr>
      <w:r w:rsidRPr="00A9179C">
        <w:rPr>
          <w:rFonts w:cs="Times New Roman"/>
          <w:b/>
          <w:szCs w:val="28"/>
        </w:rPr>
        <w:t>Характеристика цифровой оценки (отметки):</w:t>
      </w:r>
    </w:p>
    <w:p w:rsidR="00A27B95" w:rsidRPr="00A27B95" w:rsidRDefault="00A27B95" w:rsidP="00A27B95">
      <w:pPr>
        <w:pStyle w:val="af"/>
        <w:spacing w:line="240" w:lineRule="auto"/>
        <w:rPr>
          <w:rFonts w:cs="Times New Roman"/>
          <w:szCs w:val="28"/>
        </w:rPr>
      </w:pPr>
      <w:r w:rsidRPr="00A27B95">
        <w:rPr>
          <w:rFonts w:cs="Times New Roman"/>
          <w:szCs w:val="28"/>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proofErr w:type="gramStart"/>
      <w:r w:rsidRPr="00A27B95">
        <w:rPr>
          <w:rFonts w:cs="Times New Roman"/>
          <w:szCs w:val="28"/>
        </w:rPr>
        <w:t xml:space="preserve">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w:t>
      </w:r>
      <w:r w:rsidRPr="00A27B95">
        <w:rPr>
          <w:rFonts w:cs="Times New Roman"/>
          <w:szCs w:val="28"/>
        </w:rPr>
        <w:lastRenderedPageBreak/>
        <w:t>учебной задачи; отдельные неточности в изложении материала;</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A27B95" w:rsidRPr="00A27B95" w:rsidRDefault="00A27B95" w:rsidP="00A27B95">
      <w:pPr>
        <w:pStyle w:val="af"/>
        <w:spacing w:line="240" w:lineRule="auto"/>
        <w:rPr>
          <w:rFonts w:cs="Times New Roman"/>
          <w:szCs w:val="28"/>
        </w:rPr>
      </w:pPr>
      <w:r w:rsidRPr="00A27B95">
        <w:rPr>
          <w:rFonts w:cs="Times New Roman"/>
          <w:szCs w:val="28"/>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A27B95">
        <w:rPr>
          <w:rFonts w:cs="Times New Roman"/>
          <w:szCs w:val="28"/>
        </w:rPr>
        <w:t>нераскрытость</w:t>
      </w:r>
      <w:proofErr w:type="spellEnd"/>
      <w:r w:rsidRPr="00A27B95">
        <w:rPr>
          <w:rFonts w:cs="Times New Roman"/>
          <w:szCs w:val="28"/>
        </w:rPr>
        <w:t xml:space="preserve"> обсуждаемого вопроса, отсутствие аргументации либо ошибочность ее основных положений.</w:t>
      </w:r>
    </w:p>
    <w:p w:rsidR="00A27B95" w:rsidRPr="00A27B95" w:rsidRDefault="00A27B95" w:rsidP="00A27B95">
      <w:pPr>
        <w:pStyle w:val="af"/>
        <w:spacing w:line="240" w:lineRule="auto"/>
        <w:rPr>
          <w:rFonts w:cs="Times New Roman"/>
          <w:szCs w:val="28"/>
        </w:rPr>
      </w:pPr>
      <w:r w:rsidRPr="00A27B95">
        <w:rPr>
          <w:rFonts w:cs="Times New Roman"/>
          <w:szCs w:val="28"/>
        </w:rPr>
        <w:t xml:space="preserve">Вводится отметка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A27B95">
        <w:rPr>
          <w:rFonts w:cs="Times New Roman"/>
          <w:szCs w:val="28"/>
        </w:rPr>
        <w:t>оформленность</w:t>
      </w:r>
      <w:proofErr w:type="spellEnd"/>
      <w:r w:rsidRPr="00A27B95">
        <w:rPr>
          <w:rFonts w:cs="Times New Roman"/>
          <w:szCs w:val="28"/>
        </w:rPr>
        <w:t xml:space="preserve"> и др.). Эта отметка ставится как дополнительная, в журнал не вносится.</w:t>
      </w:r>
    </w:p>
    <w:p w:rsidR="00A27B95" w:rsidRPr="00A27B95" w:rsidRDefault="00A27B95" w:rsidP="00A9179C">
      <w:pPr>
        <w:pStyle w:val="af"/>
        <w:spacing w:line="240" w:lineRule="auto"/>
        <w:rPr>
          <w:rFonts w:cs="Times New Roman"/>
          <w:szCs w:val="28"/>
        </w:rPr>
      </w:pPr>
      <w:r w:rsidRPr="00A27B95">
        <w:rPr>
          <w:rFonts w:cs="Times New Roman"/>
          <w:szCs w:val="28"/>
        </w:rPr>
        <w:t>Таким образом, в тетрадь (и в дневник) учитель может выставить две отметки (</w:t>
      </w:r>
      <w:proofErr w:type="gramStart"/>
      <w:r w:rsidRPr="00A27B95">
        <w:rPr>
          <w:rFonts w:cs="Times New Roman"/>
          <w:szCs w:val="28"/>
        </w:rPr>
        <w:t>например</w:t>
      </w:r>
      <w:proofErr w:type="gramEnd"/>
      <w:r w:rsidRPr="00A27B95">
        <w:rPr>
          <w:rFonts w:cs="Times New Roman"/>
          <w:szCs w:val="28"/>
        </w:rPr>
        <w:t xml:space="preserve"> 5/4): за правильность выпол</w:t>
      </w:r>
      <w:r w:rsidR="00A9179C">
        <w:rPr>
          <w:rFonts w:cs="Times New Roman"/>
          <w:szCs w:val="28"/>
        </w:rPr>
        <w:t xml:space="preserve">нения учебной задачи (отметка в </w:t>
      </w:r>
      <w:r w:rsidRPr="00A27B95">
        <w:rPr>
          <w:rFonts w:cs="Times New Roman"/>
          <w:szCs w:val="28"/>
        </w:rPr>
        <w:t>числителе) и за общее впечатление от работы (отметка в знаменателе). Снижение отметки «за общее впечатление от работы» допускается, если: в работе имеется не менее 2 неаккуратных исправлений;</w:t>
      </w:r>
    </w:p>
    <w:p w:rsidR="00A27B95" w:rsidRPr="00A27B95" w:rsidRDefault="00A27B95" w:rsidP="00A27B95">
      <w:pPr>
        <w:pStyle w:val="af"/>
        <w:spacing w:line="240" w:lineRule="auto"/>
        <w:rPr>
          <w:rFonts w:cs="Times New Roman"/>
          <w:szCs w:val="28"/>
        </w:rPr>
      </w:pPr>
      <w:r w:rsidRPr="00A27B95">
        <w:rPr>
          <w:rFonts w:cs="Times New Roman"/>
          <w:szCs w:val="28"/>
        </w:rPr>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A27B95" w:rsidRPr="00A9179C" w:rsidRDefault="00A27B95" w:rsidP="00A9179C">
      <w:pPr>
        <w:pStyle w:val="af"/>
        <w:spacing w:line="240" w:lineRule="auto"/>
        <w:jc w:val="center"/>
        <w:rPr>
          <w:rFonts w:cs="Times New Roman"/>
          <w:b/>
          <w:szCs w:val="28"/>
        </w:rPr>
      </w:pPr>
      <w:r w:rsidRPr="00A9179C">
        <w:rPr>
          <w:rFonts w:cs="Times New Roman"/>
          <w:b/>
          <w:szCs w:val="28"/>
        </w:rPr>
        <w:t>Характеристика словесной оценки (оценочное суждение).</w:t>
      </w:r>
    </w:p>
    <w:p w:rsidR="00A27B95" w:rsidRPr="00A27B95" w:rsidRDefault="00A27B95" w:rsidP="00A27B95">
      <w:pPr>
        <w:pStyle w:val="af"/>
        <w:spacing w:line="240" w:lineRule="auto"/>
        <w:rPr>
          <w:rFonts w:cs="Times New Roman"/>
          <w:szCs w:val="28"/>
        </w:rPr>
      </w:pPr>
      <w:r w:rsidRPr="00A27B95">
        <w:rPr>
          <w:rFonts w:cs="Times New Roman"/>
          <w:szCs w:val="28"/>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w:t>
      </w:r>
    </w:p>
    <w:p w:rsidR="00A27B95" w:rsidRPr="00A27B95" w:rsidRDefault="00A27B95" w:rsidP="00A27B95">
      <w:pPr>
        <w:pStyle w:val="af"/>
        <w:spacing w:line="240" w:lineRule="auto"/>
        <w:rPr>
          <w:rFonts w:cs="Times New Roman"/>
          <w:szCs w:val="28"/>
        </w:rPr>
      </w:pPr>
      <w:r w:rsidRPr="00A27B95">
        <w:rPr>
          <w:rFonts w:cs="Times New Roman"/>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A27B95" w:rsidRPr="00A9179C" w:rsidRDefault="00A27B95" w:rsidP="00A9179C">
      <w:pPr>
        <w:pStyle w:val="af"/>
        <w:spacing w:line="240" w:lineRule="auto"/>
        <w:jc w:val="center"/>
        <w:rPr>
          <w:rFonts w:cs="Times New Roman"/>
          <w:b/>
          <w:i/>
          <w:szCs w:val="28"/>
        </w:rPr>
      </w:pPr>
      <w:r w:rsidRPr="00A9179C">
        <w:rPr>
          <w:rFonts w:cs="Times New Roman"/>
          <w:b/>
          <w:i/>
          <w:szCs w:val="28"/>
        </w:rPr>
        <w:t>Особенности контрольно-оценочной деятельности учащихся 1-х классов</w:t>
      </w:r>
    </w:p>
    <w:p w:rsidR="00A27B95" w:rsidRPr="00A27B95" w:rsidRDefault="00A27B95" w:rsidP="00A27B95">
      <w:pPr>
        <w:pStyle w:val="af"/>
        <w:spacing w:line="240" w:lineRule="auto"/>
        <w:rPr>
          <w:rFonts w:cs="Times New Roman"/>
          <w:szCs w:val="28"/>
        </w:rPr>
      </w:pPr>
      <w:r w:rsidRPr="00A27B95">
        <w:rPr>
          <w:rFonts w:cs="Times New Roman"/>
          <w:szCs w:val="28"/>
        </w:rPr>
        <w:t>Обучаясь в первом классе, учащиеся приобретают следующие умения:</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 оценивать свою работу по заданным учителям критериям с помощью «Волшебных линеечек», цветовой радуги и т.д.</w:t>
      </w:r>
    </w:p>
    <w:p w:rsidR="00A27B95" w:rsidRPr="00A27B95" w:rsidRDefault="00A27B95" w:rsidP="00A27B95">
      <w:pPr>
        <w:pStyle w:val="af"/>
        <w:spacing w:line="240" w:lineRule="auto"/>
        <w:rPr>
          <w:rFonts w:cs="Times New Roman"/>
          <w:szCs w:val="28"/>
        </w:rPr>
      </w:pPr>
      <w:r w:rsidRPr="00A27B95">
        <w:rPr>
          <w:rFonts w:cs="Times New Roman"/>
          <w:szCs w:val="28"/>
        </w:rPr>
        <w:t>• соотносить свою оценку с оценкой учителя;</w:t>
      </w:r>
    </w:p>
    <w:p w:rsidR="00A27B95" w:rsidRPr="00A27B95" w:rsidRDefault="00A27B95" w:rsidP="00A27B95">
      <w:pPr>
        <w:pStyle w:val="af"/>
        <w:spacing w:line="240" w:lineRule="auto"/>
        <w:rPr>
          <w:rFonts w:cs="Times New Roman"/>
          <w:szCs w:val="28"/>
        </w:rPr>
      </w:pPr>
      <w:r w:rsidRPr="00A27B95">
        <w:rPr>
          <w:rFonts w:cs="Times New Roman"/>
          <w:szCs w:val="28"/>
        </w:rPr>
        <w:t>• договариваться о выборе образца для сопоставления работ;</w:t>
      </w:r>
    </w:p>
    <w:p w:rsidR="00A27B95" w:rsidRPr="00A27B95" w:rsidRDefault="00A27B95" w:rsidP="00A27B95">
      <w:pPr>
        <w:pStyle w:val="af"/>
        <w:spacing w:line="240" w:lineRule="auto"/>
        <w:rPr>
          <w:rFonts w:cs="Times New Roman"/>
          <w:szCs w:val="28"/>
        </w:rPr>
      </w:pPr>
      <w:r w:rsidRPr="00A27B95">
        <w:rPr>
          <w:rFonts w:cs="Times New Roman"/>
          <w:szCs w:val="28"/>
        </w:rPr>
        <w:t>• обнаруживать совпадение и различие своих действий с образцом.</w:t>
      </w:r>
    </w:p>
    <w:p w:rsidR="00A27B95" w:rsidRPr="00A9179C" w:rsidRDefault="00A27B95" w:rsidP="00A9179C">
      <w:pPr>
        <w:pStyle w:val="af"/>
        <w:spacing w:line="240" w:lineRule="auto"/>
        <w:jc w:val="center"/>
        <w:rPr>
          <w:rFonts w:cs="Times New Roman"/>
          <w:b/>
          <w:i/>
          <w:szCs w:val="28"/>
        </w:rPr>
      </w:pPr>
      <w:r w:rsidRPr="00A9179C">
        <w:rPr>
          <w:rFonts w:cs="Times New Roman"/>
          <w:b/>
          <w:i/>
          <w:szCs w:val="28"/>
        </w:rPr>
        <w:t xml:space="preserve">Приемы оценочной деятельности, используемые на уроке при </w:t>
      </w:r>
      <w:proofErr w:type="spellStart"/>
      <w:r w:rsidRPr="00A9179C">
        <w:rPr>
          <w:rFonts w:cs="Times New Roman"/>
          <w:b/>
          <w:i/>
          <w:szCs w:val="28"/>
        </w:rPr>
        <w:t>безотметочном</w:t>
      </w:r>
      <w:proofErr w:type="spellEnd"/>
      <w:r w:rsidRPr="00A9179C">
        <w:rPr>
          <w:rFonts w:cs="Times New Roman"/>
          <w:b/>
          <w:i/>
          <w:szCs w:val="28"/>
        </w:rPr>
        <w:t xml:space="preserve"> обучении:</w:t>
      </w:r>
    </w:p>
    <w:p w:rsidR="00A27B95" w:rsidRPr="00A27B95" w:rsidRDefault="00A27B95" w:rsidP="00A27B95">
      <w:pPr>
        <w:pStyle w:val="af"/>
        <w:spacing w:line="240" w:lineRule="auto"/>
        <w:rPr>
          <w:rFonts w:cs="Times New Roman"/>
          <w:szCs w:val="28"/>
        </w:rPr>
      </w:pPr>
      <w:r w:rsidRPr="00A27B95">
        <w:rPr>
          <w:rFonts w:cs="Times New Roman"/>
          <w:szCs w:val="28"/>
        </w:rPr>
        <w:t xml:space="preserve">• «Лесенка» - ученики на ступеньках лесенки </w:t>
      </w:r>
      <w:proofErr w:type="gramStart"/>
      <w:r w:rsidRPr="00A27B95">
        <w:rPr>
          <w:rFonts w:cs="Times New Roman"/>
          <w:szCs w:val="28"/>
        </w:rPr>
        <w:t>отмечают</w:t>
      </w:r>
      <w:proofErr w:type="gramEnd"/>
      <w:r w:rsidRPr="00A27B95">
        <w:rPr>
          <w:rFonts w:cs="Times New Roman"/>
          <w:szCs w:val="28"/>
        </w:rPr>
        <w:t xml:space="preserve">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 самостоятельно;</w:t>
      </w:r>
    </w:p>
    <w:p w:rsidR="00A27B95" w:rsidRPr="00A27B95" w:rsidRDefault="00A27B95" w:rsidP="00A27B95">
      <w:pPr>
        <w:pStyle w:val="af"/>
        <w:spacing w:line="240" w:lineRule="auto"/>
        <w:rPr>
          <w:rFonts w:cs="Times New Roman"/>
          <w:szCs w:val="28"/>
        </w:rPr>
      </w:pPr>
      <w:r w:rsidRPr="00A27B95">
        <w:rPr>
          <w:rFonts w:cs="Times New Roman"/>
          <w:szCs w:val="28"/>
        </w:rPr>
        <w:t>• «Волшебная линеечка» - на полях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 выше;</w:t>
      </w:r>
    </w:p>
    <w:p w:rsidR="00A27B95" w:rsidRPr="00A27B95" w:rsidRDefault="00A27B95" w:rsidP="00A27B95">
      <w:pPr>
        <w:pStyle w:val="af"/>
        <w:spacing w:line="240" w:lineRule="auto"/>
        <w:rPr>
          <w:rFonts w:cs="Times New Roman"/>
          <w:szCs w:val="28"/>
        </w:rPr>
      </w:pPr>
      <w:r w:rsidRPr="00A27B95">
        <w:rPr>
          <w:rFonts w:cs="Times New Roman"/>
          <w:szCs w:val="28"/>
        </w:rPr>
        <w:t>• «Светофор» - оценивание выполнения заданий с помощью цветовых сигналов: красный – я умею сам, жёлтый – я умею, но не уверен, зелёный – нужна помощь;</w:t>
      </w:r>
    </w:p>
    <w:p w:rsidR="00A27B95" w:rsidRPr="00A27B95" w:rsidRDefault="00A27B95" w:rsidP="00A27B95">
      <w:pPr>
        <w:pStyle w:val="af"/>
        <w:spacing w:line="240" w:lineRule="auto"/>
        <w:rPr>
          <w:rFonts w:cs="Times New Roman"/>
          <w:szCs w:val="28"/>
        </w:rPr>
      </w:pPr>
      <w:r w:rsidRPr="00A27B95">
        <w:rPr>
          <w:rFonts w:cs="Times New Roman"/>
          <w:szCs w:val="28"/>
        </w:rPr>
        <w:t xml:space="preserve">Допускается </w:t>
      </w:r>
      <w:r w:rsidRPr="00A9179C">
        <w:rPr>
          <w:rFonts w:cs="Times New Roman"/>
          <w:b/>
          <w:i/>
          <w:szCs w:val="28"/>
        </w:rPr>
        <w:t>словесное оценивание.</w:t>
      </w:r>
      <w:r w:rsidRPr="00A27B95">
        <w:rPr>
          <w:rFonts w:cs="Times New Roman"/>
          <w:szCs w:val="28"/>
        </w:rPr>
        <w:t xml:space="preserve"> Устным ответам учитель может давать словесную оценку: если очень хорошо - «Умница!», «Молодец!», «Отлично!», если есть маленькие недочёты – «Хорошо» и т.д.</w:t>
      </w:r>
    </w:p>
    <w:p w:rsidR="00A27B95" w:rsidRPr="00A27B95" w:rsidRDefault="00A27B95" w:rsidP="00A9179C">
      <w:pPr>
        <w:pStyle w:val="af"/>
        <w:spacing w:line="240" w:lineRule="auto"/>
        <w:rPr>
          <w:rFonts w:cs="Times New Roman"/>
          <w:szCs w:val="28"/>
        </w:rPr>
      </w:pPr>
      <w:r w:rsidRPr="00A27B95">
        <w:rPr>
          <w:rFonts w:cs="Times New Roman"/>
          <w:szCs w:val="28"/>
        </w:rPr>
        <w:t xml:space="preserve">Уровень достижения конкретных предметных и </w:t>
      </w:r>
      <w:proofErr w:type="spellStart"/>
      <w:r w:rsidRPr="00A27B95">
        <w:rPr>
          <w:rFonts w:cs="Times New Roman"/>
          <w:szCs w:val="28"/>
        </w:rPr>
        <w:t>метапредметных</w:t>
      </w:r>
      <w:proofErr w:type="spellEnd"/>
      <w:r w:rsidRPr="00A27B95">
        <w:rPr>
          <w:rFonts w:cs="Times New Roman"/>
          <w:szCs w:val="28"/>
        </w:rPr>
        <w:t xml:space="preserve"> результатов отслеживается с помощью </w:t>
      </w:r>
      <w:r w:rsidRPr="00A9179C">
        <w:rPr>
          <w:rFonts w:cs="Times New Roman"/>
          <w:b/>
          <w:i/>
          <w:szCs w:val="28"/>
        </w:rPr>
        <w:t>«листов учебных достижений».</w:t>
      </w:r>
      <w:r w:rsidRPr="00A27B95">
        <w:rPr>
          <w:rFonts w:cs="Times New Roman"/>
          <w:szCs w:val="28"/>
        </w:rPr>
        <w:t xml:space="preserve"> Цель: отследить динамику продвижения учащихся в достижении предметных и </w:t>
      </w:r>
      <w:proofErr w:type="spellStart"/>
      <w:r w:rsidRPr="00A27B95">
        <w:rPr>
          <w:rFonts w:cs="Times New Roman"/>
          <w:szCs w:val="28"/>
        </w:rPr>
        <w:t>метапредметных</w:t>
      </w:r>
      <w:proofErr w:type="spellEnd"/>
      <w:r w:rsidRPr="00A27B95">
        <w:rPr>
          <w:rFonts w:cs="Times New Roman"/>
          <w:szCs w:val="28"/>
        </w:rPr>
        <w:t xml:space="preserve"> результатов. При соз</w:t>
      </w:r>
      <w:r w:rsidR="00A9179C">
        <w:rPr>
          <w:rFonts w:cs="Times New Roman"/>
          <w:szCs w:val="28"/>
        </w:rPr>
        <w:t xml:space="preserve">дании данных листов учитываются </w:t>
      </w:r>
      <w:r w:rsidRPr="00A27B95">
        <w:rPr>
          <w:rFonts w:cs="Times New Roman"/>
          <w:szCs w:val="28"/>
        </w:rPr>
        <w:t xml:space="preserve">программа и требования к обязательному минимуму содержания образования. Заполняется после проведения самостоятельных и контрольных работ. </w:t>
      </w:r>
      <w:proofErr w:type="gramStart"/>
      <w:r w:rsidRPr="00A27B95">
        <w:rPr>
          <w:rFonts w:cs="Times New Roman"/>
          <w:szCs w:val="28"/>
        </w:rPr>
        <w:t>Рассчитаны</w:t>
      </w:r>
      <w:proofErr w:type="gramEnd"/>
      <w:r w:rsidRPr="00A27B95">
        <w:rPr>
          <w:rFonts w:cs="Times New Roman"/>
          <w:szCs w:val="28"/>
        </w:rPr>
        <w:t xml:space="preserve"> на четверть.</w:t>
      </w:r>
    </w:p>
    <w:p w:rsidR="00A27B95" w:rsidRPr="00A9179C" w:rsidRDefault="00A27B95" w:rsidP="00A9179C">
      <w:pPr>
        <w:pStyle w:val="af"/>
        <w:spacing w:line="240" w:lineRule="auto"/>
        <w:jc w:val="center"/>
        <w:rPr>
          <w:rFonts w:cs="Times New Roman"/>
          <w:b/>
          <w:i/>
          <w:szCs w:val="28"/>
        </w:rPr>
      </w:pPr>
      <w:r w:rsidRPr="00A9179C">
        <w:rPr>
          <w:rFonts w:cs="Times New Roman"/>
          <w:b/>
          <w:i/>
          <w:szCs w:val="28"/>
        </w:rPr>
        <w:t>Взаимодействие участников образовательного процесса</w:t>
      </w:r>
    </w:p>
    <w:p w:rsidR="00A27B95" w:rsidRPr="00A9179C" w:rsidRDefault="00A27B95" w:rsidP="00A9179C">
      <w:pPr>
        <w:pStyle w:val="af"/>
        <w:spacing w:line="240" w:lineRule="auto"/>
        <w:jc w:val="center"/>
        <w:rPr>
          <w:rFonts w:cs="Times New Roman"/>
          <w:b/>
          <w:i/>
          <w:szCs w:val="28"/>
        </w:rPr>
      </w:pPr>
      <w:r w:rsidRPr="00A9179C">
        <w:rPr>
          <w:rFonts w:cs="Times New Roman"/>
          <w:b/>
          <w:i/>
          <w:szCs w:val="28"/>
        </w:rPr>
        <w:t xml:space="preserve">в процессе </w:t>
      </w:r>
      <w:proofErr w:type="spellStart"/>
      <w:r w:rsidRPr="00A9179C">
        <w:rPr>
          <w:rFonts w:cs="Times New Roman"/>
          <w:b/>
          <w:i/>
          <w:szCs w:val="28"/>
        </w:rPr>
        <w:t>безотметочного</w:t>
      </w:r>
      <w:proofErr w:type="spellEnd"/>
      <w:r w:rsidRPr="00A9179C">
        <w:rPr>
          <w:rFonts w:cs="Times New Roman"/>
          <w:b/>
          <w:i/>
          <w:szCs w:val="28"/>
        </w:rPr>
        <w:t xml:space="preserve"> обучения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На родительских собраниях учителя знакомят родителей учащихся с особенностями оценивания в 1-х классах школы, приводят аргументы против отметок, называют преимущества </w:t>
      </w:r>
      <w:proofErr w:type="spellStart"/>
      <w:r w:rsidRPr="00A27B95">
        <w:rPr>
          <w:rFonts w:cs="Times New Roman"/>
          <w:szCs w:val="28"/>
        </w:rPr>
        <w:t>безотметочной</w:t>
      </w:r>
      <w:proofErr w:type="spellEnd"/>
      <w:r w:rsidRPr="00A27B95">
        <w:rPr>
          <w:rFonts w:cs="Times New Roman"/>
          <w:szCs w:val="28"/>
        </w:rPr>
        <w:t xml:space="preserve"> системы обучения.</w:t>
      </w:r>
    </w:p>
    <w:p w:rsidR="00A27B95" w:rsidRPr="00A27B95" w:rsidRDefault="00A27B95" w:rsidP="00A27B95">
      <w:pPr>
        <w:pStyle w:val="af"/>
        <w:spacing w:line="240" w:lineRule="auto"/>
        <w:rPr>
          <w:rFonts w:cs="Times New Roman"/>
          <w:szCs w:val="28"/>
        </w:rPr>
      </w:pPr>
      <w:r w:rsidRPr="00A27B95">
        <w:rPr>
          <w:rFonts w:cs="Times New Roman"/>
          <w:szCs w:val="28"/>
        </w:rPr>
        <w:t>Для информирования родителей о результатах обучения и развития учащихся в конце каждой четверти учитель проводит родительские собрания и индивидуальные консультации.</w:t>
      </w:r>
    </w:p>
    <w:p w:rsidR="00A9179C" w:rsidRDefault="00A27B95" w:rsidP="00A27B95">
      <w:pPr>
        <w:pStyle w:val="af"/>
        <w:spacing w:line="240" w:lineRule="auto"/>
        <w:rPr>
          <w:rFonts w:cs="Times New Roman"/>
          <w:szCs w:val="28"/>
        </w:rPr>
      </w:pPr>
      <w:r w:rsidRPr="00A27B95">
        <w:rPr>
          <w:rFonts w:cs="Times New Roman"/>
          <w:szCs w:val="28"/>
        </w:rPr>
        <w:t xml:space="preserve">При переходе учащегося в другую школу учитель вкладывает в личное дело «Листок достижения», заверенный печатью образовательного учреждения. </w:t>
      </w:r>
    </w:p>
    <w:p w:rsidR="00A9179C" w:rsidRDefault="00A27B95" w:rsidP="00A27B95">
      <w:pPr>
        <w:pStyle w:val="af"/>
        <w:spacing w:line="240" w:lineRule="auto"/>
        <w:rPr>
          <w:rFonts w:cs="Times New Roman"/>
          <w:szCs w:val="28"/>
        </w:rPr>
      </w:pPr>
      <w:r w:rsidRPr="00A27B95">
        <w:rPr>
          <w:rFonts w:cs="Times New Roman"/>
          <w:szCs w:val="28"/>
        </w:rPr>
        <w:t xml:space="preserve">Между учителями, учащимися, родителями учащихся и администрацией школы в рамках </w:t>
      </w:r>
      <w:proofErr w:type="spellStart"/>
      <w:r w:rsidRPr="00A27B95">
        <w:rPr>
          <w:rFonts w:cs="Times New Roman"/>
          <w:szCs w:val="28"/>
        </w:rPr>
        <w:t>безотметочного</w:t>
      </w:r>
      <w:proofErr w:type="spellEnd"/>
      <w:r w:rsidRPr="00A27B95">
        <w:rPr>
          <w:rFonts w:cs="Times New Roman"/>
          <w:szCs w:val="28"/>
        </w:rPr>
        <w:t xml:space="preserve"> обучения устанавливаются отношения равноправного сотрудничества. Каждый из участников такого сотрудничества имеет </w:t>
      </w:r>
      <w:proofErr w:type="gramStart"/>
      <w:r w:rsidRPr="00A27B95">
        <w:rPr>
          <w:rFonts w:cs="Times New Roman"/>
          <w:szCs w:val="28"/>
        </w:rPr>
        <w:t>право</w:t>
      </w:r>
      <w:proofErr w:type="gramEnd"/>
      <w:r w:rsidRPr="00A27B95">
        <w:rPr>
          <w:rFonts w:cs="Times New Roman"/>
          <w:szCs w:val="28"/>
        </w:rPr>
        <w:t xml:space="preserve"> прежде всего на самооценку своей деятельности, на свое особое аргументированное </w:t>
      </w:r>
      <w:r w:rsidRPr="00A27B95">
        <w:rPr>
          <w:rFonts w:cs="Times New Roman"/>
          <w:szCs w:val="28"/>
        </w:rPr>
        <w:lastRenderedPageBreak/>
        <w:t xml:space="preserve">мнение по поводу оценки одного субъекта деятельности другим. </w:t>
      </w:r>
    </w:p>
    <w:p w:rsidR="00A9179C" w:rsidRDefault="00A9179C" w:rsidP="00A9179C">
      <w:pPr>
        <w:pStyle w:val="af"/>
        <w:spacing w:line="240" w:lineRule="auto"/>
        <w:jc w:val="center"/>
        <w:rPr>
          <w:rFonts w:cs="Times New Roman"/>
          <w:b/>
          <w:szCs w:val="28"/>
        </w:rPr>
      </w:pPr>
    </w:p>
    <w:p w:rsidR="00A9179C" w:rsidRPr="00A9179C" w:rsidRDefault="00A27B95" w:rsidP="00A9179C">
      <w:pPr>
        <w:pStyle w:val="af"/>
        <w:spacing w:line="240" w:lineRule="auto"/>
        <w:jc w:val="center"/>
        <w:rPr>
          <w:rFonts w:cs="Times New Roman"/>
          <w:b/>
          <w:szCs w:val="28"/>
        </w:rPr>
      </w:pPr>
      <w:r w:rsidRPr="00A9179C">
        <w:rPr>
          <w:rFonts w:cs="Times New Roman"/>
          <w:b/>
          <w:szCs w:val="28"/>
        </w:rPr>
        <w:t>Система оценивания и внутреннего контроля по предметам</w:t>
      </w:r>
    </w:p>
    <w:p w:rsidR="00A27B95" w:rsidRPr="00A9179C" w:rsidRDefault="00A27B95" w:rsidP="00A9179C">
      <w:pPr>
        <w:pStyle w:val="af"/>
        <w:spacing w:line="240" w:lineRule="auto"/>
        <w:jc w:val="center"/>
        <w:rPr>
          <w:rFonts w:cs="Times New Roman"/>
          <w:b/>
          <w:i/>
          <w:szCs w:val="28"/>
        </w:rPr>
      </w:pPr>
      <w:r w:rsidRPr="00A9179C">
        <w:rPr>
          <w:rFonts w:cs="Times New Roman"/>
          <w:b/>
          <w:i/>
          <w:szCs w:val="28"/>
        </w:rPr>
        <w:t>Русский язык</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Контроль за</w:t>
      </w:r>
      <w:proofErr w:type="gramEnd"/>
      <w:r w:rsidRPr="00A27B95">
        <w:rPr>
          <w:rFonts w:cs="Times New Roman"/>
          <w:szCs w:val="28"/>
        </w:rPr>
        <w:t xml:space="preserve"> уровнем достижений учащихся по русскому языку проводится в </w:t>
      </w:r>
      <w:r w:rsidRPr="00A9179C">
        <w:rPr>
          <w:rFonts w:cs="Times New Roman"/>
          <w:b/>
          <w:i/>
          <w:szCs w:val="28"/>
        </w:rPr>
        <w:t>форме письменных работ:</w:t>
      </w:r>
      <w:r w:rsidRPr="00A27B95">
        <w:rPr>
          <w:rFonts w:cs="Times New Roman"/>
          <w:szCs w:val="28"/>
        </w:rPr>
        <w:t xml:space="preserve"> диктантов, грамматических заданий, контрольных списываний, изложений, тестовых заданий.</w:t>
      </w:r>
    </w:p>
    <w:p w:rsidR="00A9179C" w:rsidRDefault="00A27B95" w:rsidP="00A27B95">
      <w:pPr>
        <w:pStyle w:val="af"/>
        <w:spacing w:line="240" w:lineRule="auto"/>
        <w:rPr>
          <w:rFonts w:cs="Times New Roman"/>
          <w:szCs w:val="28"/>
        </w:rPr>
      </w:pPr>
      <w:r w:rsidRPr="00A9179C">
        <w:rPr>
          <w:rFonts w:cs="Times New Roman"/>
          <w:b/>
          <w:i/>
          <w:szCs w:val="28"/>
        </w:rPr>
        <w:t>Диктант</w:t>
      </w:r>
      <w:r w:rsidRPr="00A27B95">
        <w:rPr>
          <w:rFonts w:cs="Times New Roman"/>
          <w:szCs w:val="28"/>
        </w:rPr>
        <w:t xml:space="preserve"> служит средством проверки орфографических и пунктуационных умений и навыков. </w:t>
      </w:r>
    </w:p>
    <w:p w:rsidR="00A27B95" w:rsidRPr="00A27B95" w:rsidRDefault="00A27B95" w:rsidP="00A27B95">
      <w:pPr>
        <w:pStyle w:val="af"/>
        <w:spacing w:line="240" w:lineRule="auto"/>
        <w:rPr>
          <w:rFonts w:cs="Times New Roman"/>
          <w:szCs w:val="28"/>
        </w:rPr>
      </w:pPr>
      <w:r w:rsidRPr="00A27B95">
        <w:rPr>
          <w:rFonts w:cs="Times New Roman"/>
          <w:szCs w:val="28"/>
        </w:rPr>
        <w:t>Тексты диктантов подбираются средней трудности с расчетом на возможность их выполнения всеми детьми. Каждый те</w:t>
      </w:r>
      <w:proofErr w:type="gramStart"/>
      <w:r w:rsidRPr="00A27B95">
        <w:rPr>
          <w:rFonts w:cs="Times New Roman"/>
          <w:szCs w:val="28"/>
        </w:rPr>
        <w:t>кст вкл</w:t>
      </w:r>
      <w:proofErr w:type="gramEnd"/>
      <w:r w:rsidRPr="00A27B95">
        <w:rPr>
          <w:rFonts w:cs="Times New Roman"/>
          <w:szCs w:val="28"/>
        </w:rPr>
        <w:t>ючает достаточное количество изученных орфограмм (примерно 60</w:t>
      </w:r>
      <w:r w:rsidR="00A9179C">
        <w:rPr>
          <w:rFonts w:cs="Times New Roman"/>
          <w:szCs w:val="28"/>
        </w:rPr>
        <w:t>% от общего числа всех слов дик</w:t>
      </w:r>
      <w:r w:rsidRPr="00A27B95">
        <w:rPr>
          <w:rFonts w:cs="Times New Roman"/>
          <w:szCs w:val="28"/>
        </w:rPr>
        <w:t>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A27B95" w:rsidRPr="00A27B95" w:rsidRDefault="00A27B95" w:rsidP="00A27B95">
      <w:pPr>
        <w:pStyle w:val="af"/>
        <w:spacing w:line="240" w:lineRule="auto"/>
        <w:rPr>
          <w:rFonts w:cs="Times New Roman"/>
          <w:szCs w:val="28"/>
        </w:rPr>
      </w:pPr>
      <w:r w:rsidRPr="00A27B95">
        <w:rPr>
          <w:rFonts w:cs="Times New Roman"/>
          <w:szCs w:val="28"/>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 8 слов с включением синтаксических категорий, которые изучаются в начальной школе (однородные члены предложения).</w:t>
      </w:r>
    </w:p>
    <w:p w:rsidR="00A27B95" w:rsidRPr="00A27B95" w:rsidRDefault="00A27B95" w:rsidP="003D28E4">
      <w:pPr>
        <w:pStyle w:val="af"/>
        <w:spacing w:line="240" w:lineRule="auto"/>
        <w:rPr>
          <w:rFonts w:cs="Times New Roman"/>
          <w:szCs w:val="28"/>
        </w:rPr>
      </w:pPr>
      <w:r w:rsidRPr="003D28E4">
        <w:rPr>
          <w:rFonts w:cs="Times New Roman"/>
          <w:b/>
          <w:i/>
          <w:szCs w:val="28"/>
        </w:rPr>
        <w:t>Контрольное списывание,</w:t>
      </w:r>
      <w:r w:rsidRPr="00A27B95">
        <w:rPr>
          <w:rFonts w:cs="Times New Roman"/>
          <w:szCs w:val="28"/>
        </w:rPr>
        <w:t xml:space="preserve"> как и диктант, – способ проверки усвоенных орфографических и пунктуационных правил, </w:t>
      </w:r>
      <w:proofErr w:type="spellStart"/>
      <w:r w:rsidRPr="00A27B95">
        <w:rPr>
          <w:rFonts w:cs="Times New Roman"/>
          <w:szCs w:val="28"/>
        </w:rPr>
        <w:t>сформированности</w:t>
      </w:r>
      <w:proofErr w:type="spellEnd"/>
      <w:r w:rsidRPr="00A27B95">
        <w:rPr>
          <w:rFonts w:cs="Times New Roman"/>
          <w:szCs w:val="28"/>
        </w:rPr>
        <w:t xml:space="preserve"> умений и навыков. Здесь также проверяется умени</w:t>
      </w:r>
      <w:r w:rsidR="003D28E4">
        <w:rPr>
          <w:rFonts w:cs="Times New Roman"/>
          <w:szCs w:val="28"/>
        </w:rPr>
        <w:t xml:space="preserve">е списывать с печатного текста, </w:t>
      </w:r>
      <w:r w:rsidRPr="00A27B95">
        <w:rPr>
          <w:rFonts w:cs="Times New Roman"/>
          <w:szCs w:val="28"/>
        </w:rPr>
        <w:t>обнаруживать орфограммы, находить границы предложения, устанавливать части текста, выписывать ту или иную часть текста.</w:t>
      </w:r>
    </w:p>
    <w:p w:rsidR="003D28E4" w:rsidRDefault="00A27B95" w:rsidP="00A27B95">
      <w:pPr>
        <w:pStyle w:val="af"/>
        <w:spacing w:line="240" w:lineRule="auto"/>
        <w:rPr>
          <w:rFonts w:cs="Times New Roman"/>
          <w:szCs w:val="28"/>
        </w:rPr>
      </w:pPr>
      <w:r w:rsidRPr="00A27B95">
        <w:rPr>
          <w:rFonts w:cs="Times New Roman"/>
          <w:szCs w:val="28"/>
        </w:rPr>
        <w:t xml:space="preserve">Для контрольных списываний предлагаются связные тексты с пропущенными знаками препинания. </w:t>
      </w:r>
    </w:p>
    <w:p w:rsidR="003D28E4" w:rsidRDefault="00A27B95" w:rsidP="00A27B95">
      <w:pPr>
        <w:pStyle w:val="af"/>
        <w:spacing w:line="240" w:lineRule="auto"/>
        <w:rPr>
          <w:rFonts w:cs="Times New Roman"/>
          <w:szCs w:val="28"/>
        </w:rPr>
      </w:pPr>
      <w:r w:rsidRPr="003D28E4">
        <w:rPr>
          <w:rFonts w:cs="Times New Roman"/>
          <w:b/>
          <w:i/>
          <w:szCs w:val="28"/>
        </w:rPr>
        <w:t>Тестовые задания</w:t>
      </w:r>
      <w:r w:rsidRPr="00A27B95">
        <w:rPr>
          <w:rFonts w:cs="Times New Roman"/>
          <w:szCs w:val="28"/>
        </w:rPr>
        <w:t xml:space="preserve"> – динамичная форма проверки, направленная на установление уровня </w:t>
      </w:r>
      <w:proofErr w:type="spellStart"/>
      <w:r w:rsidRPr="00A27B95">
        <w:rPr>
          <w:rFonts w:cs="Times New Roman"/>
          <w:szCs w:val="28"/>
        </w:rPr>
        <w:t>сформированности</w:t>
      </w:r>
      <w:proofErr w:type="spellEnd"/>
      <w:r w:rsidRPr="00A27B95">
        <w:rPr>
          <w:rFonts w:cs="Times New Roman"/>
          <w:szCs w:val="28"/>
        </w:rPr>
        <w:t xml:space="preserve"> умения использовать свои знания в нестандартных учебных ситуациях.</w:t>
      </w:r>
    </w:p>
    <w:p w:rsidR="003D28E4" w:rsidRDefault="00A27B95" w:rsidP="003D28E4">
      <w:pPr>
        <w:pStyle w:val="af"/>
        <w:spacing w:line="240" w:lineRule="auto"/>
        <w:jc w:val="center"/>
        <w:rPr>
          <w:rFonts w:cs="Times New Roman"/>
          <w:b/>
          <w:i/>
          <w:szCs w:val="28"/>
        </w:rPr>
      </w:pPr>
      <w:r w:rsidRPr="003D28E4">
        <w:rPr>
          <w:rFonts w:cs="Times New Roman"/>
          <w:b/>
          <w:i/>
          <w:szCs w:val="28"/>
        </w:rPr>
        <w:t>Классификация ошибок и недочетов, влияющих на снижение оценки</w:t>
      </w:r>
    </w:p>
    <w:p w:rsidR="003D28E4" w:rsidRDefault="00A27B95" w:rsidP="00A27B95">
      <w:pPr>
        <w:pStyle w:val="af"/>
        <w:spacing w:line="240" w:lineRule="auto"/>
        <w:rPr>
          <w:rFonts w:cs="Times New Roman"/>
          <w:szCs w:val="28"/>
        </w:rPr>
      </w:pPr>
      <w:r w:rsidRPr="003D28E4">
        <w:rPr>
          <w:rFonts w:cs="Times New Roman"/>
          <w:b/>
          <w:i/>
          <w:szCs w:val="28"/>
        </w:rPr>
        <w:t>Ошибки</w:t>
      </w:r>
      <w:r w:rsidRPr="00A27B95">
        <w:rPr>
          <w:rFonts w:cs="Times New Roman"/>
          <w:szCs w:val="28"/>
        </w:rPr>
        <w:t>:</w:t>
      </w:r>
    </w:p>
    <w:p w:rsidR="003D28E4" w:rsidRDefault="00A27B95" w:rsidP="00A27B95">
      <w:pPr>
        <w:pStyle w:val="af"/>
        <w:spacing w:line="240" w:lineRule="auto"/>
        <w:rPr>
          <w:rFonts w:cs="Times New Roman"/>
          <w:szCs w:val="28"/>
        </w:rPr>
      </w:pPr>
      <w:r w:rsidRPr="00A27B95">
        <w:rPr>
          <w:rFonts w:cs="Times New Roman"/>
          <w:szCs w:val="28"/>
        </w:rPr>
        <w:t xml:space="preserve"> • нарушение правил написания слов, включая грубые случаи пропуска, перестановки, замены и вставки лишних бу</w:t>
      </w:r>
      <w:proofErr w:type="gramStart"/>
      <w:r w:rsidRPr="00A27B95">
        <w:rPr>
          <w:rFonts w:cs="Times New Roman"/>
          <w:szCs w:val="28"/>
        </w:rPr>
        <w:t>кв в сл</w:t>
      </w:r>
      <w:proofErr w:type="gramEnd"/>
      <w:r w:rsidRPr="00A27B95">
        <w:rPr>
          <w:rFonts w:cs="Times New Roman"/>
          <w:szCs w:val="28"/>
        </w:rPr>
        <w:t xml:space="preserve">овах; </w:t>
      </w:r>
    </w:p>
    <w:p w:rsidR="003D28E4" w:rsidRDefault="00A27B95" w:rsidP="00A27B95">
      <w:pPr>
        <w:pStyle w:val="af"/>
        <w:spacing w:line="240" w:lineRule="auto"/>
        <w:rPr>
          <w:rFonts w:cs="Times New Roman"/>
          <w:szCs w:val="28"/>
        </w:rPr>
      </w:pPr>
      <w:r w:rsidRPr="00A27B95">
        <w:rPr>
          <w:rFonts w:cs="Times New Roman"/>
          <w:szCs w:val="28"/>
        </w:rPr>
        <w:t xml:space="preserve">• неправильное написание слов, не регулируемых правилами, круг которых очерчен программой каждого класса (слова с непроверяемыми написаниями); </w:t>
      </w:r>
    </w:p>
    <w:p w:rsidR="003D28E4" w:rsidRDefault="00A27B95" w:rsidP="00A27B95">
      <w:pPr>
        <w:pStyle w:val="af"/>
        <w:spacing w:line="240" w:lineRule="auto"/>
        <w:rPr>
          <w:rFonts w:cs="Times New Roman"/>
          <w:szCs w:val="28"/>
        </w:rPr>
      </w:pPr>
      <w:r w:rsidRPr="00A27B95">
        <w:rPr>
          <w:rFonts w:cs="Times New Roman"/>
          <w:szCs w:val="28"/>
        </w:rPr>
        <w:t>• отсутствие изучен</w:t>
      </w:r>
      <w:r w:rsidR="003D28E4">
        <w:rPr>
          <w:rFonts w:cs="Times New Roman"/>
          <w:szCs w:val="28"/>
        </w:rPr>
        <w:t>ных знаков препинания в тексте (</w:t>
      </w:r>
      <w:r w:rsidRPr="00A27B95">
        <w:rPr>
          <w:rFonts w:cs="Times New Roman"/>
          <w:szCs w:val="28"/>
        </w:rPr>
        <w:t xml:space="preserve">в конце предложения и заглавной буквы в начале предложения); </w:t>
      </w:r>
    </w:p>
    <w:p w:rsidR="003D28E4" w:rsidRDefault="00A27B95" w:rsidP="00A27B95">
      <w:pPr>
        <w:pStyle w:val="af"/>
        <w:spacing w:line="240" w:lineRule="auto"/>
        <w:rPr>
          <w:rFonts w:cs="Times New Roman"/>
          <w:szCs w:val="28"/>
        </w:rPr>
      </w:pPr>
      <w:r w:rsidRPr="00A27B95">
        <w:rPr>
          <w:rFonts w:cs="Times New Roman"/>
          <w:szCs w:val="28"/>
        </w:rPr>
        <w:t xml:space="preserve">• наличие ошибок на изученные правила по орфографии; </w:t>
      </w:r>
    </w:p>
    <w:p w:rsidR="003D28E4" w:rsidRDefault="00A27B95" w:rsidP="00A27B95">
      <w:pPr>
        <w:pStyle w:val="af"/>
        <w:spacing w:line="240" w:lineRule="auto"/>
        <w:rPr>
          <w:rFonts w:cs="Times New Roman"/>
          <w:szCs w:val="28"/>
        </w:rPr>
      </w:pPr>
      <w:r w:rsidRPr="00A27B95">
        <w:rPr>
          <w:rFonts w:cs="Times New Roman"/>
          <w:szCs w:val="28"/>
        </w:rPr>
        <w:lastRenderedPageBreak/>
        <w:t>• существенные отступления от авторского текста при написании изложения, искажающие смысл произведения;</w:t>
      </w:r>
    </w:p>
    <w:p w:rsidR="003D28E4" w:rsidRDefault="00A27B95" w:rsidP="00A27B95">
      <w:pPr>
        <w:pStyle w:val="af"/>
        <w:spacing w:line="240" w:lineRule="auto"/>
        <w:rPr>
          <w:rFonts w:cs="Times New Roman"/>
          <w:szCs w:val="28"/>
        </w:rPr>
      </w:pPr>
      <w:r w:rsidRPr="00A27B95">
        <w:rPr>
          <w:rFonts w:cs="Times New Roman"/>
          <w:szCs w:val="28"/>
        </w:rPr>
        <w:t xml:space="preserve"> • отсутствие главной части изложения, пропуск важных событий, отраженных в авторском тексте; </w:t>
      </w:r>
    </w:p>
    <w:p w:rsidR="003D28E4" w:rsidRDefault="00A27B95" w:rsidP="00A27B95">
      <w:pPr>
        <w:pStyle w:val="af"/>
        <w:spacing w:line="240" w:lineRule="auto"/>
        <w:rPr>
          <w:rFonts w:cs="Times New Roman"/>
          <w:szCs w:val="28"/>
        </w:rPr>
      </w:pPr>
      <w:r w:rsidRPr="00A27B95">
        <w:rPr>
          <w:rFonts w:cs="Times New Roman"/>
          <w:szCs w:val="28"/>
        </w:rPr>
        <w:t xml:space="preserve">• употребление слов в несвойственном им значении (в изложении). </w:t>
      </w:r>
      <w:r w:rsidRPr="003D28E4">
        <w:rPr>
          <w:rFonts w:cs="Times New Roman"/>
          <w:b/>
          <w:i/>
          <w:szCs w:val="28"/>
        </w:rPr>
        <w:t>Недочеты:</w:t>
      </w:r>
    </w:p>
    <w:p w:rsidR="003D28E4" w:rsidRDefault="003D28E4" w:rsidP="003D28E4">
      <w:pPr>
        <w:pStyle w:val="af"/>
        <w:spacing w:line="240" w:lineRule="auto"/>
        <w:rPr>
          <w:rFonts w:cs="Times New Roman"/>
          <w:szCs w:val="28"/>
        </w:rPr>
      </w:pPr>
      <w:r>
        <w:rPr>
          <w:rFonts w:cs="Times New Roman"/>
          <w:szCs w:val="28"/>
        </w:rPr>
        <w:t xml:space="preserve">- </w:t>
      </w:r>
      <w:r w:rsidR="00A27B95" w:rsidRPr="00A27B95">
        <w:rPr>
          <w:rFonts w:cs="Times New Roman"/>
          <w:szCs w:val="28"/>
        </w:rPr>
        <w:t>отсутствие знаков препинания в конце предложения, если следующее предложение написано с большой буквы; отсутствие «красной» строки;</w:t>
      </w:r>
    </w:p>
    <w:p w:rsidR="003D28E4" w:rsidRDefault="003D28E4" w:rsidP="003D28E4">
      <w:pPr>
        <w:pStyle w:val="af"/>
        <w:spacing w:line="240" w:lineRule="auto"/>
        <w:rPr>
          <w:rFonts w:cs="Times New Roman"/>
          <w:szCs w:val="28"/>
        </w:rPr>
      </w:pPr>
      <w:r>
        <w:rPr>
          <w:rFonts w:cs="Times New Roman"/>
          <w:szCs w:val="28"/>
        </w:rPr>
        <w:t xml:space="preserve">- </w:t>
      </w:r>
      <w:r w:rsidR="00A27B95" w:rsidRPr="00A27B95">
        <w:rPr>
          <w:rFonts w:cs="Times New Roman"/>
          <w:szCs w:val="28"/>
        </w:rPr>
        <w:t xml:space="preserve"> неправильное написание одного слова (при наличии в работе нескольких таких слов</w:t>
      </w:r>
      <w:proofErr w:type="gramStart"/>
      <w:r w:rsidR="00A27B95" w:rsidRPr="00A27B95">
        <w:rPr>
          <w:rFonts w:cs="Times New Roman"/>
          <w:szCs w:val="28"/>
        </w:rPr>
        <w:t>)н</w:t>
      </w:r>
      <w:proofErr w:type="gramEnd"/>
      <w:r w:rsidR="00A27B95" w:rsidRPr="00A27B95">
        <w:rPr>
          <w:rFonts w:cs="Times New Roman"/>
          <w:szCs w:val="28"/>
        </w:rPr>
        <w:t xml:space="preserve">а одно и то же правило; </w:t>
      </w:r>
    </w:p>
    <w:p w:rsidR="003D28E4" w:rsidRDefault="003D28E4" w:rsidP="003D28E4">
      <w:pPr>
        <w:pStyle w:val="af"/>
        <w:spacing w:line="240" w:lineRule="auto"/>
        <w:rPr>
          <w:rFonts w:cs="Times New Roman"/>
          <w:szCs w:val="28"/>
        </w:rPr>
      </w:pPr>
      <w:r>
        <w:rPr>
          <w:rFonts w:cs="Times New Roman"/>
          <w:szCs w:val="28"/>
        </w:rPr>
        <w:t xml:space="preserve">- </w:t>
      </w:r>
      <w:r w:rsidR="00A27B95" w:rsidRPr="00A27B95">
        <w:rPr>
          <w:rFonts w:cs="Times New Roman"/>
          <w:szCs w:val="28"/>
        </w:rPr>
        <w:t>незначительные нарушения логики событий авторского текста при написании изложения.</w:t>
      </w:r>
    </w:p>
    <w:p w:rsidR="003D28E4" w:rsidRDefault="00A27B95" w:rsidP="003D28E4">
      <w:pPr>
        <w:pStyle w:val="af"/>
        <w:spacing w:line="240" w:lineRule="auto"/>
        <w:rPr>
          <w:rFonts w:cs="Times New Roman"/>
          <w:szCs w:val="28"/>
        </w:rPr>
      </w:pPr>
      <w:r w:rsidRPr="00A27B95">
        <w:rPr>
          <w:rFonts w:cs="Times New Roman"/>
          <w:szCs w:val="28"/>
        </w:rPr>
        <w:t xml:space="preserve"> 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w:t>
      </w:r>
      <w:proofErr w:type="gramStart"/>
      <w:r w:rsidRPr="00A27B95">
        <w:rPr>
          <w:rFonts w:cs="Times New Roman"/>
          <w:szCs w:val="28"/>
        </w:rPr>
        <w:t>проверяющий</w:t>
      </w:r>
      <w:proofErr w:type="gramEnd"/>
      <w:r w:rsidRPr="00A27B95">
        <w:rPr>
          <w:rFonts w:cs="Times New Roman"/>
          <w:szCs w:val="28"/>
        </w:rPr>
        <w:t xml:space="preserve"> может быть недостаточно объективным. </w:t>
      </w:r>
    </w:p>
    <w:p w:rsidR="003D28E4" w:rsidRDefault="00A27B95" w:rsidP="003D28E4">
      <w:pPr>
        <w:pStyle w:val="af"/>
        <w:spacing w:line="240" w:lineRule="auto"/>
        <w:rPr>
          <w:rFonts w:cs="Times New Roman"/>
          <w:szCs w:val="28"/>
        </w:rPr>
      </w:pPr>
      <w:r w:rsidRPr="00A27B95">
        <w:rPr>
          <w:rFonts w:cs="Times New Roman"/>
          <w:szCs w:val="28"/>
        </w:rPr>
        <w:t xml:space="preserve">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 </w:t>
      </w:r>
    </w:p>
    <w:p w:rsidR="00A27B95" w:rsidRPr="00A27B95" w:rsidRDefault="00A27B95" w:rsidP="003D28E4">
      <w:pPr>
        <w:pStyle w:val="af"/>
        <w:spacing w:line="240" w:lineRule="auto"/>
        <w:rPr>
          <w:rFonts w:cs="Times New Roman"/>
          <w:szCs w:val="28"/>
        </w:rPr>
      </w:pPr>
      <w:r w:rsidRPr="00A27B95">
        <w:rPr>
          <w:rFonts w:cs="Times New Roman"/>
          <w:szCs w:val="28"/>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A27B95" w:rsidRPr="003D28E4" w:rsidRDefault="00A27B95" w:rsidP="00A27B95">
      <w:pPr>
        <w:pStyle w:val="af"/>
        <w:spacing w:line="240" w:lineRule="auto"/>
        <w:rPr>
          <w:rFonts w:cs="Times New Roman"/>
          <w:b/>
          <w:i/>
          <w:szCs w:val="28"/>
        </w:rPr>
      </w:pPr>
      <w:r w:rsidRPr="003D28E4">
        <w:rPr>
          <w:rFonts w:cs="Times New Roman"/>
          <w:b/>
          <w:i/>
          <w:szCs w:val="28"/>
        </w:rPr>
        <w:t>Оценка письменных работ по русскому языку.</w:t>
      </w:r>
    </w:p>
    <w:p w:rsidR="003D28E4" w:rsidRDefault="00A27B95" w:rsidP="00A27B95">
      <w:pPr>
        <w:pStyle w:val="af"/>
        <w:spacing w:line="240" w:lineRule="auto"/>
        <w:rPr>
          <w:rFonts w:cs="Times New Roman"/>
          <w:szCs w:val="28"/>
        </w:rPr>
      </w:pPr>
      <w:r w:rsidRPr="00A27B95">
        <w:rPr>
          <w:rFonts w:cs="Times New Roman"/>
          <w:szCs w:val="28"/>
        </w:rPr>
        <w:t xml:space="preserve">Диктант </w:t>
      </w:r>
    </w:p>
    <w:p w:rsidR="003D28E4" w:rsidRDefault="00A27B95" w:rsidP="00A27B95">
      <w:pPr>
        <w:pStyle w:val="af"/>
        <w:spacing w:line="240" w:lineRule="auto"/>
        <w:rPr>
          <w:rFonts w:cs="Times New Roman"/>
          <w:szCs w:val="28"/>
        </w:rPr>
      </w:pPr>
      <w:r w:rsidRPr="00A27B95">
        <w:rPr>
          <w:rFonts w:cs="Times New Roman"/>
          <w:szCs w:val="28"/>
        </w:rPr>
        <w:t xml:space="preserve">«5» – за работу, в которой нет ошибок. </w:t>
      </w:r>
    </w:p>
    <w:p w:rsidR="003D28E4" w:rsidRDefault="00A27B95" w:rsidP="00A27B95">
      <w:pPr>
        <w:pStyle w:val="af"/>
        <w:spacing w:line="240" w:lineRule="auto"/>
        <w:rPr>
          <w:rFonts w:cs="Times New Roman"/>
          <w:szCs w:val="28"/>
        </w:rPr>
      </w:pPr>
      <w:r w:rsidRPr="00A27B95">
        <w:rPr>
          <w:rFonts w:cs="Times New Roman"/>
          <w:szCs w:val="28"/>
        </w:rPr>
        <w:t xml:space="preserve">«4» – за работу, в которой допущено 1 – 2 ошибки. </w:t>
      </w:r>
    </w:p>
    <w:p w:rsidR="003D28E4" w:rsidRDefault="00A27B95" w:rsidP="00A27B95">
      <w:pPr>
        <w:pStyle w:val="af"/>
        <w:spacing w:line="240" w:lineRule="auto"/>
        <w:rPr>
          <w:rFonts w:cs="Times New Roman"/>
          <w:szCs w:val="28"/>
        </w:rPr>
      </w:pPr>
      <w:r w:rsidRPr="00A27B95">
        <w:rPr>
          <w:rFonts w:cs="Times New Roman"/>
          <w:szCs w:val="28"/>
        </w:rPr>
        <w:t xml:space="preserve">«3» – за работу, в которой допущено 3 – 5 ошибок. </w:t>
      </w:r>
    </w:p>
    <w:p w:rsidR="003D28E4" w:rsidRDefault="00A27B95" w:rsidP="00A27B95">
      <w:pPr>
        <w:pStyle w:val="af"/>
        <w:spacing w:line="240" w:lineRule="auto"/>
        <w:rPr>
          <w:rFonts w:cs="Times New Roman"/>
          <w:szCs w:val="28"/>
        </w:rPr>
      </w:pPr>
      <w:r w:rsidRPr="00A27B95">
        <w:rPr>
          <w:rFonts w:cs="Times New Roman"/>
          <w:szCs w:val="28"/>
        </w:rPr>
        <w:t xml:space="preserve">«2» – за работу, в которой допущено более 5 ошибок. </w:t>
      </w:r>
    </w:p>
    <w:p w:rsidR="003D28E4" w:rsidRPr="003D28E4" w:rsidRDefault="00A27B95" w:rsidP="00A27B95">
      <w:pPr>
        <w:pStyle w:val="af"/>
        <w:spacing w:line="240" w:lineRule="auto"/>
        <w:rPr>
          <w:rFonts w:cs="Times New Roman"/>
          <w:i/>
          <w:szCs w:val="28"/>
        </w:rPr>
      </w:pPr>
      <w:r w:rsidRPr="003D28E4">
        <w:rPr>
          <w:rFonts w:cs="Times New Roman"/>
          <w:i/>
          <w:szCs w:val="28"/>
        </w:rPr>
        <w:t>Примечание:</w:t>
      </w:r>
    </w:p>
    <w:p w:rsidR="003D28E4" w:rsidRDefault="00A27B95" w:rsidP="00A27B95">
      <w:pPr>
        <w:pStyle w:val="af"/>
        <w:spacing w:line="240" w:lineRule="auto"/>
        <w:rPr>
          <w:rFonts w:cs="Times New Roman"/>
          <w:szCs w:val="28"/>
        </w:rPr>
      </w:pPr>
      <w:r w:rsidRPr="00A27B95">
        <w:rPr>
          <w:rFonts w:cs="Times New Roman"/>
          <w:szCs w:val="28"/>
        </w:rPr>
        <w:t xml:space="preserve"> Повторная ошибка в одном и том же слове считается за одну ошибку, а ошибки, допущенные на одно и то же правило в разных словах считаются как две. </w:t>
      </w:r>
    </w:p>
    <w:p w:rsidR="003D28E4" w:rsidRPr="003D28E4" w:rsidRDefault="00A27B95" w:rsidP="00A27B95">
      <w:pPr>
        <w:pStyle w:val="af"/>
        <w:spacing w:line="240" w:lineRule="auto"/>
        <w:rPr>
          <w:rFonts w:cs="Times New Roman"/>
          <w:b/>
          <w:i/>
          <w:szCs w:val="28"/>
        </w:rPr>
      </w:pPr>
      <w:r w:rsidRPr="003D28E4">
        <w:rPr>
          <w:rFonts w:cs="Times New Roman"/>
          <w:b/>
          <w:i/>
          <w:szCs w:val="28"/>
        </w:rPr>
        <w:t xml:space="preserve">Грамматическое задание </w:t>
      </w:r>
    </w:p>
    <w:p w:rsidR="003D28E4" w:rsidRDefault="003D28E4" w:rsidP="00A27B95">
      <w:pPr>
        <w:pStyle w:val="af"/>
        <w:spacing w:line="240" w:lineRule="auto"/>
        <w:rPr>
          <w:rFonts w:cs="Times New Roman"/>
          <w:szCs w:val="28"/>
        </w:rPr>
      </w:pPr>
      <w:r>
        <w:rPr>
          <w:rFonts w:cs="Times New Roman"/>
          <w:szCs w:val="28"/>
        </w:rPr>
        <w:t xml:space="preserve">«5» – без ошибок. </w:t>
      </w:r>
    </w:p>
    <w:p w:rsidR="003D28E4" w:rsidRDefault="00A27B95" w:rsidP="00A27B95">
      <w:pPr>
        <w:pStyle w:val="af"/>
        <w:spacing w:line="240" w:lineRule="auto"/>
        <w:rPr>
          <w:rFonts w:cs="Times New Roman"/>
          <w:szCs w:val="28"/>
        </w:rPr>
      </w:pPr>
      <w:r w:rsidRPr="00A27B95">
        <w:rPr>
          <w:rFonts w:cs="Times New Roman"/>
          <w:szCs w:val="28"/>
        </w:rPr>
        <w:t>«4» – правильно вы</w:t>
      </w:r>
      <w:r w:rsidR="003D28E4">
        <w:rPr>
          <w:rFonts w:cs="Times New Roman"/>
          <w:szCs w:val="28"/>
        </w:rPr>
        <w:t xml:space="preserve">полнено не менее </w:t>
      </w:r>
      <w:proofErr w:type="gramStart"/>
      <w:r w:rsidR="003D28E4">
        <w:rPr>
          <w:rFonts w:cs="Times New Roman"/>
          <w:szCs w:val="28"/>
        </w:rPr>
        <w:t>З</w:t>
      </w:r>
      <w:proofErr w:type="gramEnd"/>
      <w:r w:rsidR="003D28E4">
        <w:rPr>
          <w:rFonts w:cs="Times New Roman"/>
          <w:szCs w:val="28"/>
        </w:rPr>
        <w:t xml:space="preserve">/4 заданий. </w:t>
      </w:r>
    </w:p>
    <w:p w:rsidR="003D28E4" w:rsidRDefault="00A27B95" w:rsidP="00A27B95">
      <w:pPr>
        <w:pStyle w:val="af"/>
        <w:spacing w:line="240" w:lineRule="auto"/>
        <w:rPr>
          <w:rFonts w:cs="Times New Roman"/>
          <w:szCs w:val="28"/>
        </w:rPr>
      </w:pPr>
      <w:r w:rsidRPr="00A27B95">
        <w:rPr>
          <w:rFonts w:cs="Times New Roman"/>
          <w:szCs w:val="28"/>
        </w:rPr>
        <w:t>«3» – правильно в</w:t>
      </w:r>
      <w:r w:rsidR="003D28E4">
        <w:rPr>
          <w:rFonts w:cs="Times New Roman"/>
          <w:szCs w:val="28"/>
        </w:rPr>
        <w:t xml:space="preserve">ыполнено не менее 1/2 заданий. </w:t>
      </w:r>
    </w:p>
    <w:p w:rsidR="003D28E4" w:rsidRDefault="00A27B95" w:rsidP="00A27B95">
      <w:pPr>
        <w:pStyle w:val="af"/>
        <w:spacing w:line="240" w:lineRule="auto"/>
        <w:rPr>
          <w:rFonts w:cs="Times New Roman"/>
          <w:szCs w:val="28"/>
        </w:rPr>
      </w:pPr>
      <w:r w:rsidRPr="00A27B95">
        <w:rPr>
          <w:rFonts w:cs="Times New Roman"/>
          <w:szCs w:val="28"/>
        </w:rPr>
        <w:t xml:space="preserve">«2» – правильно выполнено менее 1/2 заданий. </w:t>
      </w:r>
    </w:p>
    <w:p w:rsidR="003D28E4" w:rsidRDefault="00A27B95" w:rsidP="00A27B95">
      <w:pPr>
        <w:pStyle w:val="af"/>
        <w:spacing w:line="240" w:lineRule="auto"/>
        <w:rPr>
          <w:rFonts w:cs="Times New Roman"/>
          <w:szCs w:val="28"/>
        </w:rPr>
      </w:pPr>
      <w:r w:rsidRPr="003D28E4">
        <w:rPr>
          <w:rFonts w:cs="Times New Roman"/>
          <w:b/>
          <w:i/>
          <w:szCs w:val="28"/>
        </w:rPr>
        <w:t>Контрольное списывание</w:t>
      </w:r>
    </w:p>
    <w:p w:rsidR="003D28E4" w:rsidRDefault="00A27B95" w:rsidP="00A27B95">
      <w:pPr>
        <w:pStyle w:val="af"/>
        <w:spacing w:line="240" w:lineRule="auto"/>
        <w:rPr>
          <w:rFonts w:cs="Times New Roman"/>
          <w:szCs w:val="28"/>
        </w:rPr>
      </w:pPr>
      <w:r w:rsidRPr="00A27B95">
        <w:rPr>
          <w:rFonts w:cs="Times New Roman"/>
          <w:szCs w:val="28"/>
        </w:rPr>
        <w:t xml:space="preserve"> «5» – за безукоризненно выполненную работ</w:t>
      </w:r>
      <w:r w:rsidR="003D28E4">
        <w:rPr>
          <w:rFonts w:cs="Times New Roman"/>
          <w:szCs w:val="28"/>
        </w:rPr>
        <w:t xml:space="preserve">у, в которой нет </w:t>
      </w:r>
      <w:r w:rsidR="003D28E4">
        <w:rPr>
          <w:rFonts w:cs="Times New Roman"/>
          <w:szCs w:val="28"/>
        </w:rPr>
        <w:lastRenderedPageBreak/>
        <w:t xml:space="preserve">исправлений. </w:t>
      </w:r>
    </w:p>
    <w:p w:rsidR="003D28E4" w:rsidRDefault="00A27B95" w:rsidP="00A27B95">
      <w:pPr>
        <w:pStyle w:val="af"/>
        <w:spacing w:line="240" w:lineRule="auto"/>
        <w:rPr>
          <w:rFonts w:cs="Times New Roman"/>
          <w:szCs w:val="28"/>
        </w:rPr>
      </w:pPr>
      <w:r w:rsidRPr="00A27B95">
        <w:rPr>
          <w:rFonts w:cs="Times New Roman"/>
          <w:szCs w:val="28"/>
        </w:rPr>
        <w:t xml:space="preserve">«4» – за работу, в которой допущена 1 ошибка, 1 – 2 исправления. </w:t>
      </w:r>
    </w:p>
    <w:p w:rsidR="003D28E4" w:rsidRDefault="00A27B95" w:rsidP="00A27B95">
      <w:pPr>
        <w:pStyle w:val="af"/>
        <w:spacing w:line="240" w:lineRule="auto"/>
        <w:rPr>
          <w:rFonts w:cs="Times New Roman"/>
          <w:szCs w:val="28"/>
        </w:rPr>
      </w:pPr>
      <w:r w:rsidRPr="00A27B95">
        <w:rPr>
          <w:rFonts w:cs="Times New Roman"/>
          <w:szCs w:val="28"/>
        </w:rPr>
        <w:t>«3» – за работу, в к</w:t>
      </w:r>
      <w:r w:rsidR="003D28E4">
        <w:rPr>
          <w:rFonts w:cs="Times New Roman"/>
          <w:szCs w:val="28"/>
        </w:rPr>
        <w:t xml:space="preserve">оторой допущено 2 – 3 ошибки. </w:t>
      </w:r>
    </w:p>
    <w:p w:rsidR="003D28E4" w:rsidRDefault="00A27B95" w:rsidP="00A27B95">
      <w:pPr>
        <w:pStyle w:val="af"/>
        <w:spacing w:line="240" w:lineRule="auto"/>
        <w:rPr>
          <w:rFonts w:cs="Times New Roman"/>
          <w:szCs w:val="28"/>
        </w:rPr>
      </w:pPr>
      <w:r w:rsidRPr="00A27B95">
        <w:rPr>
          <w:rFonts w:cs="Times New Roman"/>
          <w:szCs w:val="28"/>
        </w:rPr>
        <w:t xml:space="preserve">«2» – за работу, в которой допущены &gt; 4 ошибки. </w:t>
      </w:r>
    </w:p>
    <w:p w:rsidR="003D28E4" w:rsidRDefault="00A27B95" w:rsidP="00A27B95">
      <w:pPr>
        <w:pStyle w:val="af"/>
        <w:spacing w:line="240" w:lineRule="auto"/>
        <w:rPr>
          <w:rFonts w:cs="Times New Roman"/>
          <w:szCs w:val="28"/>
        </w:rPr>
      </w:pPr>
      <w:r w:rsidRPr="003D28E4">
        <w:rPr>
          <w:rFonts w:cs="Times New Roman"/>
          <w:b/>
          <w:i/>
          <w:szCs w:val="28"/>
        </w:rPr>
        <w:t>Словарный диктант</w:t>
      </w:r>
    </w:p>
    <w:p w:rsidR="003D28E4" w:rsidRDefault="003D28E4" w:rsidP="00A27B95">
      <w:pPr>
        <w:pStyle w:val="af"/>
        <w:spacing w:line="240" w:lineRule="auto"/>
        <w:rPr>
          <w:rFonts w:cs="Times New Roman"/>
          <w:szCs w:val="28"/>
        </w:rPr>
      </w:pPr>
      <w:r>
        <w:rPr>
          <w:rFonts w:cs="Times New Roman"/>
          <w:szCs w:val="28"/>
        </w:rPr>
        <w:t xml:space="preserve">«5» – без ошибок. </w:t>
      </w:r>
    </w:p>
    <w:p w:rsidR="003D28E4" w:rsidRDefault="00A27B95" w:rsidP="00A27B95">
      <w:pPr>
        <w:pStyle w:val="af"/>
        <w:spacing w:line="240" w:lineRule="auto"/>
        <w:rPr>
          <w:rFonts w:cs="Times New Roman"/>
          <w:szCs w:val="28"/>
        </w:rPr>
      </w:pPr>
      <w:r w:rsidRPr="00A27B95">
        <w:rPr>
          <w:rFonts w:cs="Times New Roman"/>
          <w:szCs w:val="28"/>
        </w:rPr>
        <w:t>«</w:t>
      </w:r>
      <w:r w:rsidR="003D28E4">
        <w:rPr>
          <w:rFonts w:cs="Times New Roman"/>
          <w:szCs w:val="28"/>
        </w:rPr>
        <w:t>4» – 1 ошибка и 1 исправление.</w:t>
      </w:r>
    </w:p>
    <w:p w:rsidR="003D28E4" w:rsidRDefault="00A27B95" w:rsidP="00A27B95">
      <w:pPr>
        <w:pStyle w:val="af"/>
        <w:spacing w:line="240" w:lineRule="auto"/>
        <w:rPr>
          <w:rFonts w:cs="Times New Roman"/>
          <w:szCs w:val="28"/>
        </w:rPr>
      </w:pPr>
      <w:r w:rsidRPr="00A27B95">
        <w:rPr>
          <w:rFonts w:cs="Times New Roman"/>
          <w:szCs w:val="28"/>
        </w:rPr>
        <w:t>«3</w:t>
      </w:r>
      <w:r w:rsidR="003D28E4">
        <w:rPr>
          <w:rFonts w:cs="Times New Roman"/>
          <w:szCs w:val="28"/>
        </w:rPr>
        <w:t xml:space="preserve">» – 2 ошибки и 1 исправление. </w:t>
      </w:r>
    </w:p>
    <w:p w:rsidR="00A27B95" w:rsidRPr="00A27B95" w:rsidRDefault="00A27B95" w:rsidP="00A27B95">
      <w:pPr>
        <w:pStyle w:val="af"/>
        <w:spacing w:line="240" w:lineRule="auto"/>
        <w:rPr>
          <w:rFonts w:cs="Times New Roman"/>
          <w:szCs w:val="28"/>
        </w:rPr>
      </w:pPr>
      <w:r w:rsidRPr="00A27B95">
        <w:rPr>
          <w:rFonts w:cs="Times New Roman"/>
          <w:szCs w:val="28"/>
        </w:rPr>
        <w:t>«2» – 3 – 5 ошибок.</w:t>
      </w:r>
    </w:p>
    <w:p w:rsidR="003D28E4" w:rsidRPr="003D28E4" w:rsidRDefault="00A27B95" w:rsidP="00A27B95">
      <w:pPr>
        <w:pStyle w:val="af"/>
        <w:spacing w:line="240" w:lineRule="auto"/>
        <w:rPr>
          <w:rFonts w:cs="Times New Roman"/>
          <w:b/>
          <w:szCs w:val="28"/>
        </w:rPr>
      </w:pPr>
      <w:r w:rsidRPr="003D28E4">
        <w:rPr>
          <w:rFonts w:cs="Times New Roman"/>
          <w:b/>
          <w:i/>
          <w:szCs w:val="28"/>
        </w:rPr>
        <w:t>Тест</w:t>
      </w:r>
    </w:p>
    <w:p w:rsidR="003D28E4" w:rsidRDefault="00A27B95" w:rsidP="00A27B95">
      <w:pPr>
        <w:pStyle w:val="af"/>
        <w:spacing w:line="240" w:lineRule="auto"/>
        <w:rPr>
          <w:rFonts w:cs="Times New Roman"/>
          <w:szCs w:val="28"/>
        </w:rPr>
      </w:pPr>
      <w:r w:rsidRPr="00A27B95">
        <w:rPr>
          <w:rFonts w:cs="Times New Roman"/>
          <w:szCs w:val="28"/>
        </w:rPr>
        <w:t>«5» – верно</w:t>
      </w:r>
      <w:r w:rsidR="003D28E4">
        <w:rPr>
          <w:rFonts w:cs="Times New Roman"/>
          <w:szCs w:val="28"/>
        </w:rPr>
        <w:t xml:space="preserve"> выполнено более 3/4 заданий. </w:t>
      </w:r>
    </w:p>
    <w:p w:rsidR="003D28E4" w:rsidRDefault="00A27B95" w:rsidP="00A27B95">
      <w:pPr>
        <w:pStyle w:val="af"/>
        <w:spacing w:line="240" w:lineRule="auto"/>
        <w:rPr>
          <w:rFonts w:cs="Times New Roman"/>
          <w:szCs w:val="28"/>
        </w:rPr>
      </w:pPr>
      <w:r w:rsidRPr="00A27B95">
        <w:rPr>
          <w:rFonts w:cs="Times New Roman"/>
          <w:szCs w:val="28"/>
        </w:rPr>
        <w:t xml:space="preserve">«4» </w:t>
      </w:r>
      <w:r w:rsidR="003D28E4">
        <w:rPr>
          <w:rFonts w:cs="Times New Roman"/>
          <w:szCs w:val="28"/>
        </w:rPr>
        <w:t>– верно выполнено 3/4 заданий.</w:t>
      </w:r>
    </w:p>
    <w:p w:rsidR="003D28E4" w:rsidRDefault="00A27B95" w:rsidP="00A27B95">
      <w:pPr>
        <w:pStyle w:val="af"/>
        <w:spacing w:line="240" w:lineRule="auto"/>
        <w:rPr>
          <w:rFonts w:cs="Times New Roman"/>
          <w:szCs w:val="28"/>
        </w:rPr>
      </w:pPr>
      <w:r w:rsidRPr="00A27B95">
        <w:rPr>
          <w:rFonts w:cs="Times New Roman"/>
          <w:szCs w:val="28"/>
        </w:rPr>
        <w:t xml:space="preserve">«3» </w:t>
      </w:r>
      <w:r w:rsidR="003D28E4">
        <w:rPr>
          <w:rFonts w:cs="Times New Roman"/>
          <w:szCs w:val="28"/>
        </w:rPr>
        <w:t xml:space="preserve">– верно выполнено 1/2 заданий. </w:t>
      </w:r>
    </w:p>
    <w:p w:rsidR="00A27B95" w:rsidRPr="00A27B95" w:rsidRDefault="00A27B95" w:rsidP="00A27B95">
      <w:pPr>
        <w:pStyle w:val="af"/>
        <w:spacing w:line="240" w:lineRule="auto"/>
        <w:rPr>
          <w:rFonts w:cs="Times New Roman"/>
          <w:szCs w:val="28"/>
        </w:rPr>
      </w:pPr>
      <w:r w:rsidRPr="00A27B95">
        <w:rPr>
          <w:rFonts w:cs="Times New Roman"/>
          <w:szCs w:val="28"/>
        </w:rPr>
        <w:t xml:space="preserve"> «2» – верно выполнено менее 1/2 заданий.</w:t>
      </w:r>
    </w:p>
    <w:p w:rsidR="00A27B95" w:rsidRPr="003D28E4" w:rsidRDefault="00A27B95" w:rsidP="003D28E4">
      <w:pPr>
        <w:pStyle w:val="af"/>
        <w:spacing w:line="240" w:lineRule="auto"/>
        <w:jc w:val="center"/>
        <w:rPr>
          <w:rFonts w:cs="Times New Roman"/>
          <w:b/>
          <w:i/>
          <w:szCs w:val="28"/>
        </w:rPr>
      </w:pPr>
      <w:r w:rsidRPr="003D28E4">
        <w:rPr>
          <w:rFonts w:cs="Times New Roman"/>
          <w:b/>
          <w:i/>
          <w:szCs w:val="28"/>
        </w:rPr>
        <w:t>Математика</w:t>
      </w:r>
    </w:p>
    <w:p w:rsidR="00A27B95" w:rsidRPr="003D28E4" w:rsidRDefault="00A27B95" w:rsidP="00A27B95">
      <w:pPr>
        <w:pStyle w:val="af"/>
        <w:spacing w:line="240" w:lineRule="auto"/>
        <w:rPr>
          <w:rFonts w:cs="Times New Roman"/>
          <w:szCs w:val="28"/>
          <w:u w:val="single"/>
        </w:rPr>
      </w:pPr>
      <w:r w:rsidRPr="003D28E4">
        <w:rPr>
          <w:rFonts w:cs="Times New Roman"/>
          <w:szCs w:val="28"/>
          <w:u w:val="single"/>
        </w:rPr>
        <w:t>Учебный предмет «Математика»</w:t>
      </w:r>
    </w:p>
    <w:p w:rsidR="00A27B95" w:rsidRPr="003D28E4" w:rsidRDefault="00A27B95" w:rsidP="00A27B95">
      <w:pPr>
        <w:pStyle w:val="af"/>
        <w:spacing w:line="240" w:lineRule="auto"/>
        <w:rPr>
          <w:rFonts w:cs="Times New Roman"/>
          <w:i/>
          <w:szCs w:val="28"/>
        </w:rPr>
      </w:pPr>
      <w:r w:rsidRPr="003D28E4">
        <w:rPr>
          <w:rFonts w:cs="Times New Roman"/>
          <w:i/>
          <w:szCs w:val="28"/>
        </w:rPr>
        <w:t>Оценивание письменных работ</w:t>
      </w:r>
    </w:p>
    <w:p w:rsidR="00A27B95" w:rsidRPr="00A27B95" w:rsidRDefault="00A27B95" w:rsidP="00A27B95">
      <w:pPr>
        <w:pStyle w:val="af"/>
        <w:spacing w:line="240" w:lineRule="auto"/>
        <w:rPr>
          <w:rFonts w:cs="Times New Roman"/>
          <w:szCs w:val="28"/>
        </w:rPr>
      </w:pPr>
      <w:r w:rsidRPr="00A27B95">
        <w:rPr>
          <w:rFonts w:cs="Times New Roman"/>
          <w:szCs w:val="28"/>
        </w:rPr>
        <w:t>В основе данного оценивания лежат следующие показатели: правильность выполнения и объем выполненного задания.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Классификация ошибок и недочетов, влияющих на снижение оценки </w:t>
      </w:r>
      <w:r w:rsidRPr="003D28E4">
        <w:rPr>
          <w:rFonts w:cs="Times New Roman"/>
          <w:szCs w:val="28"/>
          <w:u w:val="single"/>
        </w:rPr>
        <w:t>Ошибки:</w:t>
      </w:r>
    </w:p>
    <w:p w:rsidR="00A27B95" w:rsidRPr="00A27B95" w:rsidRDefault="00A27B95" w:rsidP="00A27B95">
      <w:pPr>
        <w:pStyle w:val="af"/>
        <w:spacing w:line="240" w:lineRule="auto"/>
        <w:rPr>
          <w:rFonts w:cs="Times New Roman"/>
          <w:szCs w:val="28"/>
        </w:rPr>
      </w:pPr>
      <w:r w:rsidRPr="00A27B95">
        <w:rPr>
          <w:rFonts w:cs="Times New Roman"/>
          <w:szCs w:val="28"/>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A27B95" w:rsidRPr="00A27B95" w:rsidRDefault="00A27B95" w:rsidP="003D28E4">
      <w:pPr>
        <w:pStyle w:val="af"/>
        <w:spacing w:line="240" w:lineRule="auto"/>
        <w:rPr>
          <w:rFonts w:cs="Times New Roman"/>
          <w:szCs w:val="28"/>
        </w:rPr>
      </w:pPr>
      <w:r w:rsidRPr="00A27B95">
        <w:rPr>
          <w:rFonts w:cs="Times New Roman"/>
          <w:szCs w:val="28"/>
        </w:rPr>
        <w:t>• неправи</w:t>
      </w:r>
      <w:r w:rsidR="003D28E4">
        <w:rPr>
          <w:rFonts w:cs="Times New Roman"/>
          <w:szCs w:val="28"/>
        </w:rPr>
        <w:t>льный выбор действий, операций;</w:t>
      </w:r>
    </w:p>
    <w:p w:rsidR="00A27B95" w:rsidRPr="00A27B95" w:rsidRDefault="00A27B95" w:rsidP="00A27B95">
      <w:pPr>
        <w:pStyle w:val="af"/>
        <w:spacing w:line="240" w:lineRule="auto"/>
        <w:rPr>
          <w:rFonts w:cs="Times New Roman"/>
          <w:szCs w:val="28"/>
        </w:rPr>
      </w:pPr>
      <w:r w:rsidRPr="00A27B95">
        <w:rPr>
          <w:rFonts w:cs="Times New Roman"/>
          <w:szCs w:val="28"/>
        </w:rPr>
        <w:t>• неверные вычисления в случае, когда цель задания — проверка вычислительных умений и навыков;</w:t>
      </w:r>
    </w:p>
    <w:p w:rsidR="00A27B95" w:rsidRPr="00A27B95" w:rsidRDefault="00A27B95" w:rsidP="00A27B95">
      <w:pPr>
        <w:pStyle w:val="af"/>
        <w:spacing w:line="240" w:lineRule="auto"/>
        <w:rPr>
          <w:rFonts w:cs="Times New Roman"/>
          <w:szCs w:val="28"/>
        </w:rPr>
      </w:pPr>
      <w:r w:rsidRPr="00A27B95">
        <w:rPr>
          <w:rFonts w:cs="Times New Roman"/>
          <w:szCs w:val="28"/>
        </w:rPr>
        <w:t>• пропуск части математических выкладок, действий, операций, существенно влияющих на получение правильного ответа;</w:t>
      </w:r>
    </w:p>
    <w:p w:rsidR="00A27B95" w:rsidRPr="00A27B95" w:rsidRDefault="00A27B95" w:rsidP="00A27B95">
      <w:pPr>
        <w:pStyle w:val="af"/>
        <w:spacing w:line="240" w:lineRule="auto"/>
        <w:rPr>
          <w:rFonts w:cs="Times New Roman"/>
          <w:szCs w:val="28"/>
        </w:rPr>
      </w:pPr>
      <w:r w:rsidRPr="00A27B95">
        <w:rPr>
          <w:rFonts w:cs="Times New Roman"/>
          <w:szCs w:val="28"/>
        </w:rPr>
        <w:t>• несоответствие пояснительного текста, ответа задания, наименования величин выполненным действиям и полученным результатам;</w:t>
      </w:r>
    </w:p>
    <w:p w:rsidR="003D28E4" w:rsidRDefault="00A27B95" w:rsidP="00A27B95">
      <w:pPr>
        <w:pStyle w:val="af"/>
        <w:spacing w:line="240" w:lineRule="auto"/>
        <w:rPr>
          <w:rFonts w:cs="Times New Roman"/>
          <w:szCs w:val="28"/>
        </w:rPr>
      </w:pPr>
      <w:r w:rsidRPr="00A27B95">
        <w:rPr>
          <w:rFonts w:cs="Times New Roman"/>
          <w:szCs w:val="28"/>
        </w:rPr>
        <w:t xml:space="preserve">• несоответствие выполненных измерений и геометрических построений заданным параметрам. </w:t>
      </w:r>
    </w:p>
    <w:p w:rsidR="00A27B95" w:rsidRPr="003D28E4" w:rsidRDefault="00A27B95" w:rsidP="00A27B95">
      <w:pPr>
        <w:pStyle w:val="af"/>
        <w:spacing w:line="240" w:lineRule="auto"/>
        <w:rPr>
          <w:rFonts w:cs="Times New Roman"/>
          <w:szCs w:val="28"/>
          <w:u w:val="single"/>
        </w:rPr>
      </w:pPr>
      <w:r w:rsidRPr="003D28E4">
        <w:rPr>
          <w:rFonts w:cs="Times New Roman"/>
          <w:szCs w:val="28"/>
          <w:u w:val="single"/>
        </w:rPr>
        <w:t>Недочеты:</w:t>
      </w:r>
    </w:p>
    <w:p w:rsidR="00A27B95" w:rsidRPr="00A27B95" w:rsidRDefault="00A27B95" w:rsidP="00A27B95">
      <w:pPr>
        <w:pStyle w:val="af"/>
        <w:spacing w:line="240" w:lineRule="auto"/>
        <w:rPr>
          <w:rFonts w:cs="Times New Roman"/>
          <w:szCs w:val="28"/>
        </w:rPr>
      </w:pPr>
      <w:r w:rsidRPr="00A27B95">
        <w:rPr>
          <w:rFonts w:cs="Times New Roman"/>
          <w:szCs w:val="28"/>
        </w:rPr>
        <w:t>• неправильное списывание данных (чисел, знаков, обозначений, величин);</w:t>
      </w:r>
    </w:p>
    <w:p w:rsidR="00A27B95" w:rsidRPr="00A27B95" w:rsidRDefault="00A27B95" w:rsidP="00A27B95">
      <w:pPr>
        <w:pStyle w:val="af"/>
        <w:spacing w:line="240" w:lineRule="auto"/>
        <w:rPr>
          <w:rFonts w:cs="Times New Roman"/>
          <w:szCs w:val="28"/>
        </w:rPr>
      </w:pPr>
      <w:r w:rsidRPr="00A27B95">
        <w:rPr>
          <w:rFonts w:cs="Times New Roman"/>
          <w:szCs w:val="28"/>
        </w:rPr>
        <w:t>• ошибки в записях математических терминов, символов при оформлении математических выкладок;</w:t>
      </w:r>
    </w:p>
    <w:p w:rsidR="00A27B95" w:rsidRPr="00A27B95" w:rsidRDefault="00A27B95" w:rsidP="00A27B95">
      <w:pPr>
        <w:pStyle w:val="af"/>
        <w:spacing w:line="240" w:lineRule="auto"/>
        <w:rPr>
          <w:rFonts w:cs="Times New Roman"/>
          <w:szCs w:val="28"/>
        </w:rPr>
      </w:pPr>
      <w:r w:rsidRPr="00A27B95">
        <w:rPr>
          <w:rFonts w:cs="Times New Roman"/>
          <w:szCs w:val="28"/>
        </w:rPr>
        <w:t>• неверные вычисления в случае, когда цель задания не связана с проверкой вычислительных умений и навыков;</w:t>
      </w:r>
    </w:p>
    <w:p w:rsidR="00A27B95" w:rsidRPr="00A27B95" w:rsidRDefault="00A27B95" w:rsidP="00A27B95">
      <w:pPr>
        <w:pStyle w:val="af"/>
        <w:spacing w:line="240" w:lineRule="auto"/>
        <w:rPr>
          <w:rFonts w:cs="Times New Roman"/>
          <w:szCs w:val="28"/>
        </w:rPr>
      </w:pPr>
      <w:r w:rsidRPr="00A27B95">
        <w:rPr>
          <w:rFonts w:cs="Times New Roman"/>
          <w:szCs w:val="28"/>
        </w:rPr>
        <w:t>• наличие записи действий;</w:t>
      </w:r>
    </w:p>
    <w:p w:rsidR="00A27B95" w:rsidRPr="00A27B95" w:rsidRDefault="00A27B95" w:rsidP="00A27B95">
      <w:pPr>
        <w:pStyle w:val="af"/>
        <w:spacing w:line="240" w:lineRule="auto"/>
        <w:rPr>
          <w:rFonts w:cs="Times New Roman"/>
          <w:szCs w:val="28"/>
        </w:rPr>
      </w:pPr>
      <w:r w:rsidRPr="00A27B95">
        <w:rPr>
          <w:rFonts w:cs="Times New Roman"/>
          <w:szCs w:val="28"/>
        </w:rPr>
        <w:t>• отсутствие ответа к заданию или ошибки в записи ответа. Снижение отметки за общее впечатление от работы допускается в случаях, указанных выше.</w:t>
      </w:r>
    </w:p>
    <w:p w:rsidR="00A27B95" w:rsidRPr="003D28E4" w:rsidRDefault="00A27B95" w:rsidP="00A27B95">
      <w:pPr>
        <w:pStyle w:val="af"/>
        <w:spacing w:line="240" w:lineRule="auto"/>
        <w:rPr>
          <w:rFonts w:cs="Times New Roman"/>
          <w:i/>
          <w:szCs w:val="28"/>
        </w:rPr>
      </w:pPr>
      <w:r w:rsidRPr="003D28E4">
        <w:rPr>
          <w:rFonts w:cs="Times New Roman"/>
          <w:i/>
          <w:szCs w:val="28"/>
        </w:rPr>
        <w:lastRenderedPageBreak/>
        <w:t>Оценивание устных ответов</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основу оценивания устного ответа учащегося положены следующие показатели: правильность, обоснованность, самостоятельность, полнота. </w:t>
      </w:r>
      <w:r w:rsidRPr="003D28E4">
        <w:rPr>
          <w:rFonts w:cs="Times New Roman"/>
          <w:szCs w:val="28"/>
          <w:u w:val="single"/>
        </w:rPr>
        <w:t>Ошибки:</w:t>
      </w:r>
    </w:p>
    <w:p w:rsidR="00A27B95" w:rsidRPr="00A27B95" w:rsidRDefault="00A27B95" w:rsidP="00A27B95">
      <w:pPr>
        <w:pStyle w:val="af"/>
        <w:spacing w:line="240" w:lineRule="auto"/>
        <w:rPr>
          <w:rFonts w:cs="Times New Roman"/>
          <w:szCs w:val="28"/>
        </w:rPr>
      </w:pPr>
      <w:r w:rsidRPr="00A27B95">
        <w:rPr>
          <w:rFonts w:cs="Times New Roman"/>
          <w:szCs w:val="28"/>
        </w:rPr>
        <w:t>неправильный ответ на поставленный вопрос;</w:t>
      </w:r>
    </w:p>
    <w:p w:rsidR="00A27B95" w:rsidRPr="00A27B95" w:rsidRDefault="00A27B95" w:rsidP="00A27B95">
      <w:pPr>
        <w:pStyle w:val="af"/>
        <w:spacing w:line="240" w:lineRule="auto"/>
        <w:rPr>
          <w:rFonts w:cs="Times New Roman"/>
          <w:szCs w:val="28"/>
        </w:rPr>
      </w:pPr>
      <w:r w:rsidRPr="00A27B95">
        <w:rPr>
          <w:rFonts w:cs="Times New Roman"/>
          <w:szCs w:val="28"/>
        </w:rPr>
        <w:t>неумение ответить на поставленный вопрос или выполнить задание без помощи учителя;</w:t>
      </w:r>
    </w:p>
    <w:p w:rsidR="003D28E4" w:rsidRDefault="00A27B95" w:rsidP="00A27B95">
      <w:pPr>
        <w:pStyle w:val="af"/>
        <w:spacing w:line="240" w:lineRule="auto"/>
        <w:rPr>
          <w:rFonts w:cs="Times New Roman"/>
          <w:szCs w:val="28"/>
        </w:rPr>
      </w:pPr>
      <w:r w:rsidRPr="00A27B95">
        <w:rPr>
          <w:rFonts w:cs="Times New Roman"/>
          <w:szCs w:val="28"/>
        </w:rPr>
        <w:t xml:space="preserve">при правильном выполнении задания неумение дать соответствующие объяснения. </w:t>
      </w:r>
    </w:p>
    <w:p w:rsidR="00A27B95" w:rsidRPr="003D28E4" w:rsidRDefault="00A27B95" w:rsidP="003D28E4">
      <w:pPr>
        <w:pStyle w:val="af"/>
        <w:spacing w:line="240" w:lineRule="auto"/>
        <w:ind w:firstLine="0"/>
        <w:rPr>
          <w:rFonts w:cs="Times New Roman"/>
          <w:szCs w:val="28"/>
          <w:u w:val="single"/>
        </w:rPr>
      </w:pPr>
      <w:r w:rsidRPr="003D28E4">
        <w:rPr>
          <w:rFonts w:cs="Times New Roman"/>
          <w:szCs w:val="28"/>
          <w:u w:val="single"/>
        </w:rPr>
        <w:t>Недочеты:</w:t>
      </w:r>
    </w:p>
    <w:p w:rsidR="00A27B95" w:rsidRPr="00A27B95" w:rsidRDefault="00A27B95" w:rsidP="00A27B95">
      <w:pPr>
        <w:pStyle w:val="af"/>
        <w:spacing w:line="240" w:lineRule="auto"/>
        <w:rPr>
          <w:rFonts w:cs="Times New Roman"/>
          <w:szCs w:val="28"/>
        </w:rPr>
      </w:pPr>
      <w:r w:rsidRPr="00A27B95">
        <w:rPr>
          <w:rFonts w:cs="Times New Roman"/>
          <w:szCs w:val="28"/>
        </w:rPr>
        <w:t>неточный или неполный ответ на поставленный вопрос;</w:t>
      </w:r>
    </w:p>
    <w:p w:rsidR="00A27B95" w:rsidRPr="00A27B95" w:rsidRDefault="00A27B95" w:rsidP="00A27B95">
      <w:pPr>
        <w:pStyle w:val="af"/>
        <w:spacing w:line="240" w:lineRule="auto"/>
        <w:rPr>
          <w:rFonts w:cs="Times New Roman"/>
          <w:szCs w:val="28"/>
        </w:rPr>
      </w:pPr>
      <w:r w:rsidRPr="00A27B95">
        <w:rPr>
          <w:rFonts w:cs="Times New Roman"/>
          <w:szCs w:val="28"/>
        </w:rPr>
        <w:t>при правильном ответе неумение самостоятельно или полно обосновать и проиллюстрировать его;</w:t>
      </w:r>
    </w:p>
    <w:p w:rsidR="00A27B95" w:rsidRPr="00A27B95" w:rsidRDefault="00A27B95" w:rsidP="00A27B95">
      <w:pPr>
        <w:pStyle w:val="af"/>
        <w:spacing w:line="240" w:lineRule="auto"/>
        <w:rPr>
          <w:rFonts w:cs="Times New Roman"/>
          <w:szCs w:val="28"/>
        </w:rPr>
      </w:pPr>
      <w:r w:rsidRPr="00A27B95">
        <w:rPr>
          <w:rFonts w:cs="Times New Roman"/>
          <w:szCs w:val="28"/>
        </w:rPr>
        <w:t>неумение точно сформулировать ответ решенной задачи;</w:t>
      </w:r>
    </w:p>
    <w:p w:rsidR="00A27B95" w:rsidRPr="00A27B95" w:rsidRDefault="00A27B95" w:rsidP="00A27B95">
      <w:pPr>
        <w:pStyle w:val="af"/>
        <w:spacing w:line="240" w:lineRule="auto"/>
        <w:rPr>
          <w:rFonts w:cs="Times New Roman"/>
          <w:szCs w:val="28"/>
        </w:rPr>
      </w:pPr>
      <w:r w:rsidRPr="00A27B95">
        <w:rPr>
          <w:rFonts w:cs="Times New Roman"/>
          <w:szCs w:val="28"/>
        </w:rPr>
        <w:t>медленный темп выполнения задания, не являющийся индивидуальной особенностью школьника;</w:t>
      </w:r>
    </w:p>
    <w:p w:rsidR="00A27B95" w:rsidRPr="00A27B95" w:rsidRDefault="00A27B95" w:rsidP="00A27B95">
      <w:pPr>
        <w:pStyle w:val="af"/>
        <w:spacing w:line="240" w:lineRule="auto"/>
        <w:rPr>
          <w:rFonts w:cs="Times New Roman"/>
          <w:szCs w:val="28"/>
        </w:rPr>
      </w:pPr>
      <w:r w:rsidRPr="00A27B95">
        <w:rPr>
          <w:rFonts w:cs="Times New Roman"/>
          <w:szCs w:val="28"/>
        </w:rPr>
        <w:t xml:space="preserve"> неправильное произношение математических терминов.</w:t>
      </w:r>
    </w:p>
    <w:p w:rsidR="00A27B95" w:rsidRPr="003D28E4" w:rsidRDefault="00A27B95" w:rsidP="00A27B95">
      <w:pPr>
        <w:pStyle w:val="af"/>
        <w:spacing w:line="240" w:lineRule="auto"/>
        <w:rPr>
          <w:rFonts w:cs="Times New Roman"/>
          <w:b/>
          <w:i/>
          <w:szCs w:val="28"/>
        </w:rPr>
      </w:pPr>
      <w:r w:rsidRPr="003D28E4">
        <w:rPr>
          <w:rFonts w:cs="Times New Roman"/>
          <w:b/>
          <w:i/>
          <w:szCs w:val="28"/>
        </w:rPr>
        <w:t>Особенности организации контроля по математике</w:t>
      </w:r>
    </w:p>
    <w:p w:rsidR="00A27B95" w:rsidRPr="00A27B95" w:rsidRDefault="00A27B95" w:rsidP="003D28E4">
      <w:pPr>
        <w:pStyle w:val="af"/>
        <w:spacing w:line="240" w:lineRule="auto"/>
        <w:rPr>
          <w:rFonts w:cs="Times New Roman"/>
          <w:szCs w:val="28"/>
        </w:rPr>
      </w:pPr>
      <w:r w:rsidRPr="003D28E4">
        <w:rPr>
          <w:rFonts w:cs="Times New Roman"/>
          <w:i/>
          <w:szCs w:val="28"/>
        </w:rPr>
        <w:t xml:space="preserve">Текущий контроль </w:t>
      </w:r>
      <w:r w:rsidRPr="00A27B95">
        <w:rPr>
          <w:rFonts w:cs="Times New Roman"/>
          <w:szCs w:val="28"/>
        </w:rPr>
        <w:t>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w:t>
      </w:r>
      <w:r w:rsidR="003D28E4">
        <w:rPr>
          <w:rFonts w:cs="Times New Roman"/>
          <w:szCs w:val="28"/>
        </w:rPr>
        <w:t xml:space="preserve">ько одного определенного умения </w:t>
      </w:r>
      <w:r w:rsidRPr="00A27B95">
        <w:rPr>
          <w:rFonts w:cs="Times New Roman"/>
          <w:szCs w:val="28"/>
        </w:rPr>
        <w:t>(например, умения сравнивать натуральные числа, умения находить площадь прямоугольника и др.).</w:t>
      </w:r>
    </w:p>
    <w:p w:rsidR="00A27B95" w:rsidRPr="00A27B95" w:rsidRDefault="00A27B95" w:rsidP="00A27B95">
      <w:pPr>
        <w:pStyle w:val="af"/>
        <w:spacing w:line="240" w:lineRule="auto"/>
        <w:rPr>
          <w:rFonts w:cs="Times New Roman"/>
          <w:szCs w:val="28"/>
        </w:rPr>
      </w:pPr>
      <w:r w:rsidRPr="003D28E4">
        <w:rPr>
          <w:rFonts w:cs="Times New Roman"/>
          <w:i/>
          <w:szCs w:val="28"/>
        </w:rPr>
        <w:t>Тематический контроль</w:t>
      </w:r>
      <w:r w:rsidRPr="00A27B95">
        <w:rPr>
          <w:rFonts w:cs="Times New Roman"/>
          <w:szCs w:val="28"/>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A27B95" w:rsidRPr="00A27B95" w:rsidRDefault="00A27B95" w:rsidP="00A27B95">
      <w:pPr>
        <w:pStyle w:val="af"/>
        <w:spacing w:line="240" w:lineRule="auto"/>
        <w:rPr>
          <w:rFonts w:cs="Times New Roman"/>
          <w:szCs w:val="28"/>
        </w:rPr>
      </w:pPr>
      <w:r w:rsidRPr="00A27B95">
        <w:rPr>
          <w:rFonts w:cs="Times New Roman"/>
          <w:szCs w:val="28"/>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A27B95" w:rsidRPr="00A27B95" w:rsidRDefault="00A27B95" w:rsidP="00A27B95">
      <w:pPr>
        <w:pStyle w:val="af"/>
        <w:spacing w:line="240" w:lineRule="auto"/>
        <w:rPr>
          <w:rFonts w:cs="Times New Roman"/>
          <w:szCs w:val="28"/>
        </w:rPr>
      </w:pPr>
      <w:r w:rsidRPr="003D28E4">
        <w:rPr>
          <w:rFonts w:cs="Times New Roman"/>
          <w:i/>
          <w:szCs w:val="28"/>
        </w:rPr>
        <w:t>Итоговый контроль</w:t>
      </w:r>
      <w:r w:rsidRPr="00A27B95">
        <w:rPr>
          <w:rFonts w:cs="Times New Roman"/>
          <w:szCs w:val="28"/>
        </w:rPr>
        <w:t xml:space="preserve">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w:t>
      </w:r>
      <w:r w:rsidRPr="00A27B95">
        <w:rPr>
          <w:rFonts w:cs="Times New Roman"/>
          <w:szCs w:val="28"/>
        </w:rPr>
        <w:lastRenderedPageBreak/>
        <w:t>работы являются основными. Нормы оценок за итоговые контрольные работы соответствуют требованиям, указанным в данном документе.</w:t>
      </w:r>
    </w:p>
    <w:p w:rsidR="00A27B95" w:rsidRPr="00B011DD" w:rsidRDefault="00A27B95" w:rsidP="00B011DD">
      <w:pPr>
        <w:pStyle w:val="af"/>
        <w:spacing w:line="240" w:lineRule="auto"/>
        <w:jc w:val="center"/>
        <w:rPr>
          <w:rFonts w:cs="Times New Roman"/>
          <w:b/>
          <w:i/>
          <w:szCs w:val="28"/>
        </w:rPr>
      </w:pPr>
      <w:r w:rsidRPr="00B011DD">
        <w:rPr>
          <w:rFonts w:cs="Times New Roman"/>
          <w:b/>
          <w:i/>
          <w:szCs w:val="28"/>
        </w:rPr>
        <w:t>Литературное чтение</w:t>
      </w:r>
    </w:p>
    <w:p w:rsidR="00A27B95" w:rsidRPr="00B011DD" w:rsidRDefault="00A27B95" w:rsidP="00A27B95">
      <w:pPr>
        <w:pStyle w:val="af"/>
        <w:spacing w:line="240" w:lineRule="auto"/>
        <w:rPr>
          <w:rFonts w:cs="Times New Roman"/>
          <w:b/>
          <w:i/>
          <w:szCs w:val="28"/>
        </w:rPr>
      </w:pPr>
      <w:r w:rsidRPr="00B011DD">
        <w:rPr>
          <w:rFonts w:cs="Times New Roman"/>
          <w:b/>
          <w:i/>
          <w:szCs w:val="28"/>
        </w:rPr>
        <w:t>Критерии оценивания</w:t>
      </w:r>
    </w:p>
    <w:p w:rsidR="00A27B95" w:rsidRPr="00A27B95" w:rsidRDefault="00A27B95" w:rsidP="00A27B95">
      <w:pPr>
        <w:pStyle w:val="af"/>
        <w:spacing w:line="240" w:lineRule="auto"/>
        <w:rPr>
          <w:rFonts w:cs="Times New Roman"/>
          <w:szCs w:val="28"/>
        </w:rPr>
      </w:pPr>
      <w:r w:rsidRPr="00B011DD">
        <w:rPr>
          <w:rFonts w:cs="Times New Roman"/>
          <w:i/>
          <w:szCs w:val="28"/>
        </w:rPr>
        <w:t>Текущий контроль</w:t>
      </w:r>
      <w:r w:rsidRPr="00A27B95">
        <w:rPr>
          <w:rFonts w:cs="Times New Roman"/>
          <w:szCs w:val="28"/>
        </w:rPr>
        <w:t xml:space="preserve"> проводится, в основном, в устной форме на каждом уроке в виде 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объёму письменные работы (ответы на вопросы, описание героя или события), а также самостоятельные работы с книгой, иллюстрациями и оглавлением.</w:t>
      </w:r>
    </w:p>
    <w:p w:rsidR="00A27B95" w:rsidRPr="00A27B95" w:rsidRDefault="00A27B95" w:rsidP="00A27B95">
      <w:pPr>
        <w:pStyle w:val="af"/>
        <w:spacing w:line="240" w:lineRule="auto"/>
        <w:rPr>
          <w:rFonts w:cs="Times New Roman"/>
          <w:szCs w:val="28"/>
        </w:rPr>
      </w:pPr>
      <w:r w:rsidRPr="00B011DD">
        <w:rPr>
          <w:rFonts w:cs="Times New Roman"/>
          <w:i/>
          <w:szCs w:val="28"/>
        </w:rPr>
        <w:t>Тематический контроль</w:t>
      </w:r>
      <w:r w:rsidRPr="00A27B95">
        <w:rPr>
          <w:rFonts w:cs="Times New Roman"/>
          <w:szCs w:val="28"/>
        </w:rPr>
        <w:t xml:space="preserve"> проводится после изучения определённой темы и может походить как в устной, так и в письменной форме. Письменная работа также может быть проведена в виде тестовых заданий, построенных с учётом предмета чтения.</w:t>
      </w:r>
    </w:p>
    <w:p w:rsidR="00A27B95" w:rsidRPr="00A27B95" w:rsidRDefault="00A27B95" w:rsidP="00A27B95">
      <w:pPr>
        <w:pStyle w:val="af"/>
        <w:spacing w:line="240" w:lineRule="auto"/>
        <w:rPr>
          <w:rFonts w:cs="Times New Roman"/>
          <w:szCs w:val="28"/>
        </w:rPr>
      </w:pPr>
      <w:r w:rsidRPr="00B011DD">
        <w:rPr>
          <w:rFonts w:cs="Times New Roman"/>
          <w:i/>
          <w:szCs w:val="28"/>
        </w:rPr>
        <w:t>Итоговый контроль</w:t>
      </w:r>
      <w:r w:rsidRPr="00A27B95">
        <w:rPr>
          <w:rFonts w:cs="Times New Roman"/>
          <w:szCs w:val="28"/>
        </w:rPr>
        <w:t xml:space="preserve"> 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прочитанного учитель после чтения задаёт вопросы.</w:t>
      </w:r>
    </w:p>
    <w:p w:rsidR="00A27B95" w:rsidRPr="00A27B95" w:rsidRDefault="00A27B95" w:rsidP="00A27B95">
      <w:pPr>
        <w:pStyle w:val="af"/>
        <w:spacing w:line="240" w:lineRule="auto"/>
        <w:rPr>
          <w:rFonts w:cs="Times New Roman"/>
          <w:szCs w:val="28"/>
        </w:rPr>
      </w:pPr>
      <w:r w:rsidRPr="00A27B95">
        <w:rPr>
          <w:rFonts w:cs="Times New Roman"/>
          <w:szCs w:val="28"/>
        </w:rPr>
        <w:t xml:space="preserve">Критерии </w:t>
      </w:r>
      <w:proofErr w:type="spellStart"/>
      <w:r w:rsidRPr="00A27B95">
        <w:rPr>
          <w:rFonts w:cs="Times New Roman"/>
          <w:szCs w:val="28"/>
        </w:rPr>
        <w:t>сформированности</w:t>
      </w:r>
      <w:proofErr w:type="spellEnd"/>
      <w:r w:rsidRPr="00A27B95">
        <w:rPr>
          <w:rFonts w:cs="Times New Roman"/>
          <w:szCs w:val="28"/>
        </w:rPr>
        <w:t xml:space="preserve"> </w:t>
      </w:r>
      <w:r w:rsidRPr="0092519E">
        <w:rPr>
          <w:rFonts w:cs="Times New Roman"/>
          <w:b/>
          <w:i/>
          <w:szCs w:val="28"/>
        </w:rPr>
        <w:t>навыка чтения</w:t>
      </w:r>
      <w:r w:rsidRPr="00A27B95">
        <w:rPr>
          <w:rFonts w:cs="Times New Roman"/>
          <w:szCs w:val="28"/>
        </w:rPr>
        <w:t xml:space="preserve"> второклассников:</w:t>
      </w:r>
    </w:p>
    <w:p w:rsidR="00A27B95" w:rsidRPr="00A27B95" w:rsidRDefault="00A27B95" w:rsidP="00A27B95">
      <w:pPr>
        <w:pStyle w:val="af"/>
        <w:spacing w:line="240" w:lineRule="auto"/>
        <w:rPr>
          <w:rFonts w:cs="Times New Roman"/>
          <w:szCs w:val="28"/>
        </w:rPr>
      </w:pPr>
      <w:r w:rsidRPr="00A27B95">
        <w:rPr>
          <w:rFonts w:cs="Times New Roman"/>
          <w:szCs w:val="28"/>
        </w:rPr>
        <w:t>- умение читать целыми словами и словосочетаниями;</w:t>
      </w:r>
    </w:p>
    <w:p w:rsidR="00A27B95" w:rsidRPr="00A27B95" w:rsidRDefault="00A27B95" w:rsidP="00A27B95">
      <w:pPr>
        <w:pStyle w:val="af"/>
        <w:spacing w:line="240" w:lineRule="auto"/>
        <w:rPr>
          <w:rFonts w:cs="Times New Roman"/>
          <w:szCs w:val="28"/>
        </w:rPr>
      </w:pPr>
      <w:r w:rsidRPr="00A27B95">
        <w:rPr>
          <w:rFonts w:cs="Times New Roman"/>
          <w:szCs w:val="28"/>
        </w:rPr>
        <w:t>-осознание общего смысла и содержания прочитанного текста при темпе чтения вслух не менее 50-60 слов в минуту (на конец года);</w:t>
      </w:r>
    </w:p>
    <w:p w:rsidR="00A27B95" w:rsidRPr="00A27B95" w:rsidRDefault="00A27B95" w:rsidP="00A27B95">
      <w:pPr>
        <w:pStyle w:val="af"/>
        <w:spacing w:line="240" w:lineRule="auto"/>
        <w:rPr>
          <w:rFonts w:cs="Times New Roman"/>
          <w:szCs w:val="28"/>
        </w:rPr>
      </w:pPr>
      <w:r w:rsidRPr="00A27B95">
        <w:rPr>
          <w:rFonts w:cs="Times New Roman"/>
          <w:szCs w:val="28"/>
        </w:rPr>
        <w:t>-умение использовать паузы, соответствующие знаки препинания, интонации, передающие характерные особенности героев;</w:t>
      </w:r>
    </w:p>
    <w:p w:rsidR="00A27B95" w:rsidRPr="00A27B95" w:rsidRDefault="00A27B95" w:rsidP="00A27B95">
      <w:pPr>
        <w:pStyle w:val="af"/>
        <w:spacing w:line="240" w:lineRule="auto"/>
        <w:rPr>
          <w:rFonts w:cs="Times New Roman"/>
          <w:szCs w:val="28"/>
        </w:rPr>
      </w:pPr>
      <w:r w:rsidRPr="00A27B95">
        <w:rPr>
          <w:rFonts w:cs="Times New Roman"/>
          <w:szCs w:val="28"/>
        </w:rPr>
        <w:t>-безошибочность чтения.</w:t>
      </w:r>
    </w:p>
    <w:p w:rsidR="00A27B95" w:rsidRPr="00A27B95" w:rsidRDefault="00A27B95" w:rsidP="0092519E">
      <w:pPr>
        <w:pStyle w:val="af"/>
        <w:spacing w:line="240" w:lineRule="auto"/>
        <w:rPr>
          <w:rFonts w:cs="Times New Roman"/>
          <w:szCs w:val="28"/>
        </w:rPr>
      </w:pPr>
      <w:r w:rsidRPr="00A27B95">
        <w:rPr>
          <w:rFonts w:cs="Times New Roman"/>
          <w:szCs w:val="28"/>
        </w:rPr>
        <w:t>К итоговому контролю относятся и комплексные работы. Структура контрольно-измерительных материалов соответствует стр</w:t>
      </w:r>
      <w:r w:rsidR="0092519E">
        <w:rPr>
          <w:rFonts w:cs="Times New Roman"/>
          <w:szCs w:val="28"/>
        </w:rPr>
        <w:t xml:space="preserve">уктуре ЕГЭ, что позволит начать </w:t>
      </w:r>
      <w:r w:rsidRPr="00A27B95">
        <w:rPr>
          <w:rFonts w:cs="Times New Roman"/>
          <w:szCs w:val="28"/>
        </w:rPr>
        <w:t>подготовку к тестовым заданиям уже со второго класса. На выполнение работы отводится 10-25 минут (в зависимости от уровня подготовленности класса). На контрольную работу отводится весь урок.</w:t>
      </w:r>
    </w:p>
    <w:p w:rsidR="00A27B95" w:rsidRPr="00A27B95" w:rsidRDefault="00A27B95" w:rsidP="00A27B95">
      <w:pPr>
        <w:pStyle w:val="af"/>
        <w:spacing w:line="240" w:lineRule="auto"/>
        <w:rPr>
          <w:rFonts w:cs="Times New Roman"/>
          <w:szCs w:val="28"/>
        </w:rPr>
      </w:pPr>
      <w:r w:rsidRPr="00A27B95">
        <w:rPr>
          <w:rFonts w:cs="Times New Roman"/>
          <w:szCs w:val="28"/>
        </w:rPr>
        <w:t>При выставлении оценки следует ориентироваться на следующую шкалу:</w:t>
      </w:r>
    </w:p>
    <w:p w:rsidR="00A27B95" w:rsidRPr="00A27B95" w:rsidRDefault="00A27B95" w:rsidP="00A27B95">
      <w:pPr>
        <w:pStyle w:val="af"/>
        <w:spacing w:line="240" w:lineRule="auto"/>
        <w:rPr>
          <w:rFonts w:cs="Times New Roman"/>
          <w:szCs w:val="28"/>
        </w:rPr>
      </w:pPr>
      <w:r w:rsidRPr="00A27B95">
        <w:rPr>
          <w:rFonts w:cs="Times New Roman"/>
          <w:szCs w:val="28"/>
        </w:rPr>
        <w:t>«3» - если выполнено не менее 50% объёма работы;</w:t>
      </w:r>
    </w:p>
    <w:p w:rsidR="00A27B95" w:rsidRPr="00A27B95" w:rsidRDefault="00A27B95" w:rsidP="00A27B95">
      <w:pPr>
        <w:pStyle w:val="af"/>
        <w:spacing w:line="240" w:lineRule="auto"/>
        <w:rPr>
          <w:rFonts w:cs="Times New Roman"/>
          <w:szCs w:val="28"/>
        </w:rPr>
      </w:pPr>
      <w:r w:rsidRPr="00A27B95">
        <w:rPr>
          <w:rFonts w:cs="Times New Roman"/>
          <w:szCs w:val="28"/>
        </w:rPr>
        <w:t>«4» - если выполнено не менее 75% объёма работы;</w:t>
      </w:r>
    </w:p>
    <w:p w:rsidR="00A27B95" w:rsidRPr="00A27B95" w:rsidRDefault="00A27B95" w:rsidP="00A27B95">
      <w:pPr>
        <w:pStyle w:val="af"/>
        <w:spacing w:line="240" w:lineRule="auto"/>
        <w:rPr>
          <w:rFonts w:cs="Times New Roman"/>
          <w:szCs w:val="28"/>
        </w:rPr>
      </w:pPr>
      <w:r w:rsidRPr="00A27B95">
        <w:rPr>
          <w:rFonts w:cs="Times New Roman"/>
          <w:szCs w:val="28"/>
        </w:rPr>
        <w:t>«5» - если работа не содержит ошибок.</w:t>
      </w:r>
    </w:p>
    <w:p w:rsidR="00A27B95" w:rsidRPr="00A27B95" w:rsidRDefault="00A27B95" w:rsidP="00A27B95">
      <w:pPr>
        <w:pStyle w:val="af"/>
        <w:spacing w:line="240" w:lineRule="auto"/>
        <w:rPr>
          <w:rFonts w:cs="Times New Roman"/>
          <w:szCs w:val="28"/>
        </w:rPr>
      </w:pPr>
      <w:r w:rsidRPr="0092519E">
        <w:rPr>
          <w:rFonts w:cs="Times New Roman"/>
          <w:b/>
          <w:szCs w:val="28"/>
        </w:rPr>
        <w:t>Контрольная проверка</w:t>
      </w:r>
      <w:r w:rsidRPr="00A27B95">
        <w:rPr>
          <w:rFonts w:cs="Times New Roman"/>
          <w:szCs w:val="28"/>
        </w:rPr>
        <w:t xml:space="preserve"> навыка </w:t>
      </w:r>
      <w:r w:rsidRPr="0092519E">
        <w:rPr>
          <w:rFonts w:cs="Times New Roman"/>
          <w:b/>
          <w:szCs w:val="28"/>
        </w:rPr>
        <w:t>чтения</w:t>
      </w:r>
      <w:r w:rsidRPr="00A27B95">
        <w:rPr>
          <w:rFonts w:cs="Times New Roman"/>
          <w:szCs w:val="28"/>
        </w:rPr>
        <w:t xml:space="preserve"> проводится один раз в четверть (не считая стартовой) у каждого учащегося, оценка выставляется в классный журнал по следующим критериям:</w:t>
      </w:r>
    </w:p>
    <w:p w:rsidR="00A27B95" w:rsidRPr="00A27B95" w:rsidRDefault="00A27B95" w:rsidP="00A27B95">
      <w:pPr>
        <w:pStyle w:val="af"/>
        <w:spacing w:line="240" w:lineRule="auto"/>
        <w:rPr>
          <w:rFonts w:cs="Times New Roman"/>
          <w:szCs w:val="28"/>
        </w:rPr>
      </w:pPr>
      <w:r w:rsidRPr="00A27B95">
        <w:rPr>
          <w:rFonts w:cs="Times New Roman"/>
          <w:szCs w:val="28"/>
        </w:rPr>
        <w:t>- беглость, правильность, осознанность, выразительность.</w:t>
      </w:r>
    </w:p>
    <w:p w:rsidR="00A27B95" w:rsidRPr="00A27B95" w:rsidRDefault="00A27B95" w:rsidP="00A27B95">
      <w:pPr>
        <w:pStyle w:val="af"/>
        <w:spacing w:line="240" w:lineRule="auto"/>
        <w:rPr>
          <w:rFonts w:cs="Times New Roman"/>
          <w:szCs w:val="28"/>
        </w:rPr>
      </w:pPr>
      <w:r w:rsidRPr="00A27B95">
        <w:rPr>
          <w:rFonts w:cs="Times New Roman"/>
          <w:szCs w:val="28"/>
        </w:rPr>
        <w:t>Оценка "5" ставится, если выполнены все 4 требования.</w:t>
      </w:r>
    </w:p>
    <w:p w:rsidR="00A27B95" w:rsidRPr="00A27B95" w:rsidRDefault="00A27B95" w:rsidP="00A27B95">
      <w:pPr>
        <w:pStyle w:val="af"/>
        <w:spacing w:line="240" w:lineRule="auto"/>
        <w:rPr>
          <w:rFonts w:cs="Times New Roman"/>
          <w:szCs w:val="28"/>
        </w:rPr>
      </w:pPr>
      <w:r w:rsidRPr="00A27B95">
        <w:rPr>
          <w:rFonts w:cs="Times New Roman"/>
          <w:szCs w:val="28"/>
        </w:rPr>
        <w:t>Оценка "4"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A27B95" w:rsidRPr="00A27B95" w:rsidRDefault="00A27B95" w:rsidP="00A27B95">
      <w:pPr>
        <w:pStyle w:val="af"/>
        <w:spacing w:line="240" w:lineRule="auto"/>
        <w:rPr>
          <w:rFonts w:cs="Times New Roman"/>
          <w:szCs w:val="28"/>
        </w:rPr>
      </w:pPr>
      <w:r w:rsidRPr="00A27B95">
        <w:rPr>
          <w:rFonts w:cs="Times New Roman"/>
          <w:szCs w:val="28"/>
        </w:rPr>
        <w:t xml:space="preserve">Оценка "3" ставится, если выполняется норма по беглости, но не </w:t>
      </w:r>
      <w:r w:rsidRPr="00A27B95">
        <w:rPr>
          <w:rFonts w:cs="Times New Roman"/>
          <w:szCs w:val="28"/>
        </w:rPr>
        <w:lastRenderedPageBreak/>
        <w:t>выполнено два других требования.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Оценка "2" ставится, если выполняется норма беглости, но не выполнены остальные три требования или не выполнена норма беглости, а остальные требования выдержаны. </w:t>
      </w:r>
      <w:proofErr w:type="gramStart"/>
      <w:r w:rsidRPr="00A27B95">
        <w:rPr>
          <w:rFonts w:cs="Times New Roman"/>
          <w:szCs w:val="28"/>
        </w:rPr>
        <w:t>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roofErr w:type="gramEnd"/>
    </w:p>
    <w:p w:rsidR="00A27B95" w:rsidRPr="0092519E" w:rsidRDefault="00A27B95" w:rsidP="00A27B95">
      <w:pPr>
        <w:pStyle w:val="af"/>
        <w:spacing w:line="240" w:lineRule="auto"/>
        <w:rPr>
          <w:rFonts w:cs="Times New Roman"/>
          <w:b/>
          <w:szCs w:val="28"/>
        </w:rPr>
      </w:pPr>
      <w:r w:rsidRPr="0092519E">
        <w:rPr>
          <w:rFonts w:cs="Times New Roman"/>
          <w:b/>
          <w:szCs w:val="28"/>
        </w:rPr>
        <w:t>Чтение наизусть</w:t>
      </w:r>
    </w:p>
    <w:p w:rsidR="00A27B95" w:rsidRPr="00A27B95" w:rsidRDefault="00A27B95" w:rsidP="00A27B95">
      <w:pPr>
        <w:pStyle w:val="af"/>
        <w:spacing w:line="240" w:lineRule="auto"/>
        <w:rPr>
          <w:rFonts w:cs="Times New Roman"/>
          <w:szCs w:val="28"/>
        </w:rPr>
      </w:pPr>
      <w:r w:rsidRPr="00A27B95">
        <w:rPr>
          <w:rFonts w:cs="Times New Roman"/>
          <w:szCs w:val="28"/>
        </w:rPr>
        <w:t>Оценка "5" - твердо, без подсказок, знает наизусть, выразительно читает.</w:t>
      </w:r>
    </w:p>
    <w:p w:rsidR="00A27B95" w:rsidRPr="00A27B95" w:rsidRDefault="00A27B95" w:rsidP="00A27B95">
      <w:pPr>
        <w:pStyle w:val="af"/>
        <w:spacing w:line="240" w:lineRule="auto"/>
        <w:rPr>
          <w:rFonts w:cs="Times New Roman"/>
          <w:szCs w:val="28"/>
        </w:rPr>
      </w:pPr>
      <w:r w:rsidRPr="00A27B95">
        <w:rPr>
          <w:rFonts w:cs="Times New Roman"/>
          <w:szCs w:val="28"/>
        </w:rPr>
        <w:t>Оценка "4" - знает стихотворение наизусть, но допускает при чтении перестановку слов, самостоятельно исправляет допущенные неточности.</w:t>
      </w:r>
    </w:p>
    <w:p w:rsidR="00A27B95" w:rsidRPr="00A27B95" w:rsidRDefault="00A27B95" w:rsidP="00A27B95">
      <w:pPr>
        <w:pStyle w:val="af"/>
        <w:spacing w:line="240" w:lineRule="auto"/>
        <w:rPr>
          <w:rFonts w:cs="Times New Roman"/>
          <w:szCs w:val="28"/>
        </w:rPr>
      </w:pPr>
      <w:r w:rsidRPr="00A27B95">
        <w:rPr>
          <w:rFonts w:cs="Times New Roman"/>
          <w:szCs w:val="28"/>
        </w:rPr>
        <w:t>Оценка "3" - читает наизусть, но при чтении обнаруживает нетвердое усвоение текста.</w:t>
      </w:r>
    </w:p>
    <w:p w:rsidR="00A27B95" w:rsidRPr="00A27B95" w:rsidRDefault="00A27B95" w:rsidP="00A27B95">
      <w:pPr>
        <w:pStyle w:val="af"/>
        <w:spacing w:line="240" w:lineRule="auto"/>
        <w:rPr>
          <w:rFonts w:cs="Times New Roman"/>
          <w:szCs w:val="28"/>
        </w:rPr>
      </w:pPr>
      <w:r w:rsidRPr="00A27B95">
        <w:rPr>
          <w:rFonts w:cs="Times New Roman"/>
          <w:szCs w:val="28"/>
        </w:rPr>
        <w:t>Оценка "2" - нарушает последовательность при чтении, не полностью воспроизводит текст</w:t>
      </w:r>
    </w:p>
    <w:p w:rsidR="00A27B95" w:rsidRPr="0092519E" w:rsidRDefault="00A27B95" w:rsidP="00A27B95">
      <w:pPr>
        <w:pStyle w:val="af"/>
        <w:spacing w:line="240" w:lineRule="auto"/>
        <w:rPr>
          <w:rFonts w:cs="Times New Roman"/>
          <w:b/>
          <w:szCs w:val="28"/>
        </w:rPr>
      </w:pPr>
      <w:r w:rsidRPr="0092519E">
        <w:rPr>
          <w:rFonts w:cs="Times New Roman"/>
          <w:b/>
          <w:szCs w:val="28"/>
        </w:rPr>
        <w:t>Выразительное чтение стихотворения</w:t>
      </w:r>
    </w:p>
    <w:p w:rsidR="00A27B95" w:rsidRPr="00A27B95" w:rsidRDefault="00A27B95" w:rsidP="00A27B95">
      <w:pPr>
        <w:pStyle w:val="af"/>
        <w:spacing w:line="240" w:lineRule="auto"/>
        <w:rPr>
          <w:rFonts w:cs="Times New Roman"/>
          <w:szCs w:val="28"/>
        </w:rPr>
      </w:pPr>
      <w:r w:rsidRPr="00A27B95">
        <w:rPr>
          <w:rFonts w:cs="Times New Roman"/>
          <w:szCs w:val="28"/>
        </w:rPr>
        <w:t>Требования к выразительному чтению:</w:t>
      </w:r>
    </w:p>
    <w:p w:rsidR="00A27B95" w:rsidRPr="00A27B95" w:rsidRDefault="00A27B95" w:rsidP="00A27B95">
      <w:pPr>
        <w:pStyle w:val="af"/>
        <w:spacing w:line="240" w:lineRule="auto"/>
        <w:rPr>
          <w:rFonts w:cs="Times New Roman"/>
          <w:szCs w:val="28"/>
        </w:rPr>
      </w:pPr>
      <w:r w:rsidRPr="00A27B95">
        <w:rPr>
          <w:rFonts w:cs="Times New Roman"/>
          <w:szCs w:val="28"/>
        </w:rPr>
        <w:t>1. Правильная постановка логического ударения</w:t>
      </w:r>
    </w:p>
    <w:p w:rsidR="00A27B95" w:rsidRPr="00A27B95" w:rsidRDefault="00A27B95" w:rsidP="00A27B95">
      <w:pPr>
        <w:pStyle w:val="af"/>
        <w:spacing w:line="240" w:lineRule="auto"/>
        <w:rPr>
          <w:rFonts w:cs="Times New Roman"/>
          <w:szCs w:val="28"/>
        </w:rPr>
      </w:pPr>
      <w:r w:rsidRPr="00A27B95">
        <w:rPr>
          <w:rFonts w:cs="Times New Roman"/>
          <w:szCs w:val="28"/>
        </w:rPr>
        <w:t>2. Соблюдение пауз</w:t>
      </w:r>
    </w:p>
    <w:p w:rsidR="00A27B95" w:rsidRPr="00A27B95" w:rsidRDefault="00A27B95" w:rsidP="00A27B95">
      <w:pPr>
        <w:pStyle w:val="af"/>
        <w:spacing w:line="240" w:lineRule="auto"/>
        <w:rPr>
          <w:rFonts w:cs="Times New Roman"/>
          <w:szCs w:val="28"/>
        </w:rPr>
      </w:pPr>
      <w:r w:rsidRPr="00A27B95">
        <w:rPr>
          <w:rFonts w:cs="Times New Roman"/>
          <w:szCs w:val="28"/>
        </w:rPr>
        <w:t>3. Правильный выбор темпа</w:t>
      </w:r>
    </w:p>
    <w:p w:rsidR="00A27B95" w:rsidRPr="00A27B95" w:rsidRDefault="00A27B95" w:rsidP="00A27B95">
      <w:pPr>
        <w:pStyle w:val="af"/>
        <w:spacing w:line="240" w:lineRule="auto"/>
        <w:rPr>
          <w:rFonts w:cs="Times New Roman"/>
          <w:szCs w:val="28"/>
        </w:rPr>
      </w:pPr>
      <w:r w:rsidRPr="00A27B95">
        <w:rPr>
          <w:rFonts w:cs="Times New Roman"/>
          <w:szCs w:val="28"/>
        </w:rPr>
        <w:t>4. Соблюдение нужной интонации</w:t>
      </w:r>
    </w:p>
    <w:p w:rsidR="00A27B95" w:rsidRPr="00A27B95" w:rsidRDefault="00A27B95" w:rsidP="00A27B95">
      <w:pPr>
        <w:pStyle w:val="af"/>
        <w:spacing w:line="240" w:lineRule="auto"/>
        <w:rPr>
          <w:rFonts w:cs="Times New Roman"/>
          <w:szCs w:val="28"/>
        </w:rPr>
      </w:pPr>
      <w:r w:rsidRPr="00A27B95">
        <w:rPr>
          <w:rFonts w:cs="Times New Roman"/>
          <w:szCs w:val="28"/>
        </w:rPr>
        <w:t>5. Безошибочное чтение</w:t>
      </w:r>
    </w:p>
    <w:p w:rsidR="00A27B95" w:rsidRPr="00A27B95" w:rsidRDefault="00A27B95" w:rsidP="00A27B95">
      <w:pPr>
        <w:pStyle w:val="af"/>
        <w:spacing w:line="240" w:lineRule="auto"/>
        <w:rPr>
          <w:rFonts w:cs="Times New Roman"/>
          <w:szCs w:val="28"/>
        </w:rPr>
      </w:pPr>
      <w:r w:rsidRPr="00A27B95">
        <w:rPr>
          <w:rFonts w:cs="Times New Roman"/>
          <w:szCs w:val="28"/>
        </w:rPr>
        <w:t>Оценка "5" - выполнены правильно все требования</w:t>
      </w:r>
    </w:p>
    <w:p w:rsidR="00A27B95" w:rsidRPr="00A27B95" w:rsidRDefault="00A27B95" w:rsidP="00A27B95">
      <w:pPr>
        <w:pStyle w:val="af"/>
        <w:spacing w:line="240" w:lineRule="auto"/>
        <w:rPr>
          <w:rFonts w:cs="Times New Roman"/>
          <w:szCs w:val="28"/>
        </w:rPr>
      </w:pPr>
      <w:r w:rsidRPr="00A27B95">
        <w:rPr>
          <w:rFonts w:cs="Times New Roman"/>
          <w:szCs w:val="28"/>
        </w:rPr>
        <w:t>Оценка "4" - не соблюдены 1-2 требования</w:t>
      </w:r>
    </w:p>
    <w:p w:rsidR="00A27B95" w:rsidRPr="00A27B95" w:rsidRDefault="00A27B95" w:rsidP="00A27B95">
      <w:pPr>
        <w:pStyle w:val="af"/>
        <w:spacing w:line="240" w:lineRule="auto"/>
        <w:rPr>
          <w:rFonts w:cs="Times New Roman"/>
          <w:szCs w:val="28"/>
        </w:rPr>
      </w:pPr>
      <w:r w:rsidRPr="00A27B95">
        <w:rPr>
          <w:rFonts w:cs="Times New Roman"/>
          <w:szCs w:val="28"/>
        </w:rPr>
        <w:t>Оценка "3" -допущены ошибки по трем требованиям</w:t>
      </w:r>
    </w:p>
    <w:p w:rsidR="00A27B95" w:rsidRPr="00A27B95" w:rsidRDefault="00A27B95" w:rsidP="00A27B95">
      <w:pPr>
        <w:pStyle w:val="af"/>
        <w:spacing w:line="240" w:lineRule="auto"/>
        <w:rPr>
          <w:rFonts w:cs="Times New Roman"/>
          <w:szCs w:val="28"/>
        </w:rPr>
      </w:pPr>
      <w:r w:rsidRPr="00A27B95">
        <w:rPr>
          <w:rFonts w:cs="Times New Roman"/>
          <w:szCs w:val="28"/>
        </w:rPr>
        <w:t>Оценка "2" - допущены ошибки более</w:t>
      </w:r>
      <w:proofErr w:type="gramStart"/>
      <w:r w:rsidRPr="00A27B95">
        <w:rPr>
          <w:rFonts w:cs="Times New Roman"/>
          <w:szCs w:val="28"/>
        </w:rPr>
        <w:t>,</w:t>
      </w:r>
      <w:proofErr w:type="gramEnd"/>
      <w:r w:rsidRPr="00A27B95">
        <w:rPr>
          <w:rFonts w:cs="Times New Roman"/>
          <w:szCs w:val="28"/>
        </w:rPr>
        <w:t xml:space="preserve"> чем по трем требованиям</w:t>
      </w:r>
    </w:p>
    <w:p w:rsidR="00A27B95" w:rsidRPr="0092519E" w:rsidRDefault="00A27B95" w:rsidP="00A27B95">
      <w:pPr>
        <w:pStyle w:val="af"/>
        <w:spacing w:line="240" w:lineRule="auto"/>
        <w:rPr>
          <w:rFonts w:cs="Times New Roman"/>
          <w:b/>
          <w:szCs w:val="28"/>
        </w:rPr>
      </w:pPr>
      <w:r w:rsidRPr="0092519E">
        <w:rPr>
          <w:rFonts w:cs="Times New Roman"/>
          <w:b/>
          <w:szCs w:val="28"/>
        </w:rPr>
        <w:t>Чтение по ролям</w:t>
      </w:r>
    </w:p>
    <w:p w:rsidR="00A27B95" w:rsidRPr="00A27B95" w:rsidRDefault="00A27B95" w:rsidP="0092519E">
      <w:pPr>
        <w:pStyle w:val="af"/>
        <w:spacing w:line="240" w:lineRule="auto"/>
        <w:rPr>
          <w:rFonts w:cs="Times New Roman"/>
          <w:szCs w:val="28"/>
        </w:rPr>
      </w:pPr>
      <w:r w:rsidRPr="00A27B95">
        <w:rPr>
          <w:rFonts w:cs="Times New Roman"/>
          <w:szCs w:val="28"/>
        </w:rPr>
        <w:t xml:space="preserve">Требования к чтению по </w:t>
      </w:r>
      <w:r w:rsidR="0092519E">
        <w:rPr>
          <w:rFonts w:cs="Times New Roman"/>
          <w:szCs w:val="28"/>
        </w:rPr>
        <w:t>ролям:</w:t>
      </w:r>
    </w:p>
    <w:p w:rsidR="00A27B95" w:rsidRPr="00A27B95" w:rsidRDefault="00A27B95" w:rsidP="00A27B95">
      <w:pPr>
        <w:pStyle w:val="af"/>
        <w:spacing w:line="240" w:lineRule="auto"/>
        <w:rPr>
          <w:rFonts w:cs="Times New Roman"/>
          <w:szCs w:val="28"/>
        </w:rPr>
      </w:pPr>
      <w:r w:rsidRPr="00A27B95">
        <w:rPr>
          <w:rFonts w:cs="Times New Roman"/>
          <w:szCs w:val="28"/>
        </w:rPr>
        <w:t>1. Своевременно начинать читать свои слова</w:t>
      </w:r>
    </w:p>
    <w:p w:rsidR="00A27B95" w:rsidRPr="00A27B95" w:rsidRDefault="00A27B95" w:rsidP="00A27B95">
      <w:pPr>
        <w:pStyle w:val="af"/>
        <w:spacing w:line="240" w:lineRule="auto"/>
        <w:rPr>
          <w:rFonts w:cs="Times New Roman"/>
          <w:szCs w:val="28"/>
        </w:rPr>
      </w:pPr>
      <w:r w:rsidRPr="00A27B95">
        <w:rPr>
          <w:rFonts w:cs="Times New Roman"/>
          <w:szCs w:val="28"/>
        </w:rPr>
        <w:t>2. Подбирать правильную интонацию</w:t>
      </w:r>
    </w:p>
    <w:p w:rsidR="00A27B95" w:rsidRPr="00A27B95" w:rsidRDefault="00A27B95" w:rsidP="00A27B95">
      <w:pPr>
        <w:pStyle w:val="af"/>
        <w:spacing w:line="240" w:lineRule="auto"/>
        <w:rPr>
          <w:rFonts w:cs="Times New Roman"/>
          <w:szCs w:val="28"/>
        </w:rPr>
      </w:pPr>
      <w:r w:rsidRPr="00A27B95">
        <w:rPr>
          <w:rFonts w:cs="Times New Roman"/>
          <w:szCs w:val="28"/>
        </w:rPr>
        <w:t>3. Читать безошибочно</w:t>
      </w:r>
    </w:p>
    <w:p w:rsidR="00A27B95" w:rsidRPr="00A27B95" w:rsidRDefault="00A27B95" w:rsidP="00A27B95">
      <w:pPr>
        <w:pStyle w:val="af"/>
        <w:spacing w:line="240" w:lineRule="auto"/>
        <w:rPr>
          <w:rFonts w:cs="Times New Roman"/>
          <w:szCs w:val="28"/>
        </w:rPr>
      </w:pPr>
      <w:r w:rsidRPr="00A27B95">
        <w:rPr>
          <w:rFonts w:cs="Times New Roman"/>
          <w:szCs w:val="28"/>
        </w:rPr>
        <w:t>4. Читать выразительно</w:t>
      </w:r>
    </w:p>
    <w:p w:rsidR="00A27B95" w:rsidRPr="00A27B95" w:rsidRDefault="00A27B95" w:rsidP="00A27B95">
      <w:pPr>
        <w:pStyle w:val="af"/>
        <w:spacing w:line="240" w:lineRule="auto"/>
        <w:rPr>
          <w:rFonts w:cs="Times New Roman"/>
          <w:szCs w:val="28"/>
        </w:rPr>
      </w:pPr>
      <w:r w:rsidRPr="00A27B95">
        <w:rPr>
          <w:rFonts w:cs="Times New Roman"/>
          <w:szCs w:val="28"/>
        </w:rPr>
        <w:t>Оценка "5" - выполнены все требования</w:t>
      </w:r>
    </w:p>
    <w:p w:rsidR="00A27B95" w:rsidRPr="00A27B95" w:rsidRDefault="00A27B95" w:rsidP="00A27B95">
      <w:pPr>
        <w:pStyle w:val="af"/>
        <w:spacing w:line="240" w:lineRule="auto"/>
        <w:rPr>
          <w:rFonts w:cs="Times New Roman"/>
          <w:szCs w:val="28"/>
        </w:rPr>
      </w:pPr>
      <w:r w:rsidRPr="00A27B95">
        <w:rPr>
          <w:rFonts w:cs="Times New Roman"/>
          <w:szCs w:val="28"/>
        </w:rPr>
        <w:t>Оценка "4" - допущены ошибки по одному какому-то требованию</w:t>
      </w:r>
    </w:p>
    <w:p w:rsidR="00A27B95" w:rsidRPr="00A27B95" w:rsidRDefault="00A27B95" w:rsidP="00A27B95">
      <w:pPr>
        <w:pStyle w:val="af"/>
        <w:spacing w:line="240" w:lineRule="auto"/>
        <w:rPr>
          <w:rFonts w:cs="Times New Roman"/>
          <w:szCs w:val="28"/>
        </w:rPr>
      </w:pPr>
      <w:r w:rsidRPr="00A27B95">
        <w:rPr>
          <w:rFonts w:cs="Times New Roman"/>
          <w:szCs w:val="28"/>
        </w:rPr>
        <w:t>Оценка "3" - допущены ошибки по двум требованиям</w:t>
      </w:r>
    </w:p>
    <w:p w:rsidR="00A27B95" w:rsidRPr="00A27B95" w:rsidRDefault="00A27B95" w:rsidP="00A27B95">
      <w:pPr>
        <w:pStyle w:val="af"/>
        <w:spacing w:line="240" w:lineRule="auto"/>
        <w:rPr>
          <w:rFonts w:cs="Times New Roman"/>
          <w:szCs w:val="28"/>
        </w:rPr>
      </w:pPr>
      <w:r w:rsidRPr="00A27B95">
        <w:rPr>
          <w:rFonts w:cs="Times New Roman"/>
          <w:szCs w:val="28"/>
        </w:rPr>
        <w:t>Оценка "2" -допущены ошибки по трем требованиям</w:t>
      </w:r>
    </w:p>
    <w:p w:rsidR="00A27B95" w:rsidRPr="0092519E" w:rsidRDefault="00A27B95" w:rsidP="00A27B95">
      <w:pPr>
        <w:pStyle w:val="af"/>
        <w:spacing w:line="240" w:lineRule="auto"/>
        <w:rPr>
          <w:rFonts w:cs="Times New Roman"/>
          <w:b/>
          <w:szCs w:val="28"/>
        </w:rPr>
      </w:pPr>
      <w:r w:rsidRPr="0092519E">
        <w:rPr>
          <w:rFonts w:cs="Times New Roman"/>
          <w:b/>
          <w:szCs w:val="28"/>
        </w:rPr>
        <w:t>Пересказ</w:t>
      </w:r>
    </w:p>
    <w:p w:rsidR="00A27B95" w:rsidRPr="00A27B95" w:rsidRDefault="00A27B95" w:rsidP="00A27B95">
      <w:pPr>
        <w:pStyle w:val="af"/>
        <w:spacing w:line="240" w:lineRule="auto"/>
        <w:rPr>
          <w:rFonts w:cs="Times New Roman"/>
          <w:szCs w:val="28"/>
        </w:rPr>
      </w:pPr>
      <w:r w:rsidRPr="00A27B95">
        <w:rPr>
          <w:rFonts w:cs="Times New Roman"/>
          <w:szCs w:val="28"/>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A27B95" w:rsidRPr="00A27B95" w:rsidRDefault="00A27B95" w:rsidP="00A27B95">
      <w:pPr>
        <w:pStyle w:val="af"/>
        <w:spacing w:line="240" w:lineRule="auto"/>
        <w:rPr>
          <w:rFonts w:cs="Times New Roman"/>
          <w:szCs w:val="28"/>
        </w:rPr>
      </w:pPr>
      <w:r w:rsidRPr="00A27B95">
        <w:rPr>
          <w:rFonts w:cs="Times New Roman"/>
          <w:szCs w:val="28"/>
        </w:rPr>
        <w:t>Оценка "4" -допускает 1-2 ошибки, неточности, сам исправляет их</w:t>
      </w:r>
    </w:p>
    <w:p w:rsidR="00A27B95" w:rsidRPr="00A27B95" w:rsidRDefault="00A27B95" w:rsidP="00A27B95">
      <w:pPr>
        <w:pStyle w:val="af"/>
        <w:spacing w:line="240" w:lineRule="auto"/>
        <w:rPr>
          <w:rFonts w:cs="Times New Roman"/>
          <w:szCs w:val="28"/>
        </w:rPr>
      </w:pPr>
      <w:r w:rsidRPr="00A27B95">
        <w:rPr>
          <w:rFonts w:cs="Times New Roman"/>
          <w:szCs w:val="28"/>
        </w:rPr>
        <w:t xml:space="preserve">Оценка "3" - пересказывает при помощи наводящих вопросов учителя, не умеет последовательно передать содержание прочитанного, </w:t>
      </w:r>
      <w:r w:rsidRPr="00A27B95">
        <w:rPr>
          <w:rFonts w:cs="Times New Roman"/>
          <w:szCs w:val="28"/>
        </w:rPr>
        <w:lastRenderedPageBreak/>
        <w:t>допускает речевые ошибки.</w:t>
      </w:r>
    </w:p>
    <w:p w:rsidR="00A27B95" w:rsidRPr="00A27B95" w:rsidRDefault="00A27B95" w:rsidP="00A27B95">
      <w:pPr>
        <w:pStyle w:val="af"/>
        <w:spacing w:line="240" w:lineRule="auto"/>
        <w:rPr>
          <w:rFonts w:cs="Times New Roman"/>
          <w:szCs w:val="28"/>
        </w:rPr>
      </w:pPr>
      <w:r w:rsidRPr="00A27B95">
        <w:rPr>
          <w:rFonts w:cs="Times New Roman"/>
          <w:szCs w:val="28"/>
        </w:rPr>
        <w:t>Оценка "2" - не может передать содержание прочитанного.</w:t>
      </w:r>
    </w:p>
    <w:p w:rsidR="00A27B95" w:rsidRPr="0092519E" w:rsidRDefault="00A27B95" w:rsidP="0092519E">
      <w:pPr>
        <w:pStyle w:val="af"/>
        <w:spacing w:line="240" w:lineRule="auto"/>
        <w:jc w:val="center"/>
        <w:rPr>
          <w:rFonts w:cs="Times New Roman"/>
          <w:b/>
          <w:i/>
          <w:szCs w:val="28"/>
        </w:rPr>
      </w:pPr>
      <w:r w:rsidRPr="0092519E">
        <w:rPr>
          <w:rFonts w:cs="Times New Roman"/>
          <w:b/>
          <w:i/>
          <w:szCs w:val="28"/>
        </w:rPr>
        <w:t>Английский язык</w:t>
      </w:r>
    </w:p>
    <w:p w:rsidR="0092519E" w:rsidRDefault="00A27B95" w:rsidP="00A27B95">
      <w:pPr>
        <w:pStyle w:val="af"/>
        <w:spacing w:line="240" w:lineRule="auto"/>
        <w:rPr>
          <w:rFonts w:cs="Times New Roman"/>
          <w:szCs w:val="28"/>
        </w:rPr>
      </w:pPr>
      <w:r w:rsidRPr="0092519E">
        <w:rPr>
          <w:rFonts w:cs="Times New Roman"/>
          <w:b/>
          <w:szCs w:val="28"/>
        </w:rPr>
        <w:t>Виды оценивания младших школьников</w:t>
      </w:r>
      <w:r w:rsidRPr="00A27B95">
        <w:rPr>
          <w:rFonts w:cs="Times New Roman"/>
          <w:szCs w:val="28"/>
        </w:rPr>
        <w:t xml:space="preserve">. </w:t>
      </w:r>
    </w:p>
    <w:p w:rsidR="0092519E" w:rsidRDefault="00A27B95" w:rsidP="00A27B95">
      <w:pPr>
        <w:pStyle w:val="af"/>
        <w:spacing w:line="240" w:lineRule="auto"/>
        <w:rPr>
          <w:rFonts w:cs="Times New Roman"/>
          <w:szCs w:val="28"/>
        </w:rPr>
      </w:pPr>
      <w:r w:rsidRPr="00A27B95">
        <w:rPr>
          <w:rFonts w:cs="Times New Roman"/>
          <w:szCs w:val="28"/>
        </w:rPr>
        <w:t xml:space="preserve">неформальное </w:t>
      </w:r>
    </w:p>
    <w:p w:rsidR="0092519E" w:rsidRDefault="00A27B95" w:rsidP="00A27B95">
      <w:pPr>
        <w:pStyle w:val="af"/>
        <w:spacing w:line="240" w:lineRule="auto"/>
        <w:rPr>
          <w:rFonts w:cs="Times New Roman"/>
          <w:szCs w:val="28"/>
        </w:rPr>
      </w:pPr>
      <w:proofErr w:type="spellStart"/>
      <w:r w:rsidRPr="00A27B95">
        <w:rPr>
          <w:rFonts w:cs="Times New Roman"/>
          <w:szCs w:val="28"/>
        </w:rPr>
        <w:t>самооценивание</w:t>
      </w:r>
      <w:proofErr w:type="spellEnd"/>
      <w:r w:rsidRPr="00A27B95">
        <w:rPr>
          <w:rFonts w:cs="Times New Roman"/>
          <w:szCs w:val="28"/>
        </w:rPr>
        <w:t xml:space="preserve"> </w:t>
      </w:r>
    </w:p>
    <w:p w:rsidR="0092519E" w:rsidRDefault="00A27B95" w:rsidP="00A27B95">
      <w:pPr>
        <w:pStyle w:val="af"/>
        <w:spacing w:line="240" w:lineRule="auto"/>
        <w:rPr>
          <w:rFonts w:cs="Times New Roman"/>
          <w:szCs w:val="28"/>
        </w:rPr>
      </w:pPr>
      <w:r w:rsidRPr="00A27B95">
        <w:rPr>
          <w:rFonts w:cs="Times New Roman"/>
          <w:szCs w:val="28"/>
        </w:rPr>
        <w:t>групповое (или оценка одноклассника</w:t>
      </w:r>
      <w:proofErr w:type="gramStart"/>
      <w:r w:rsidRPr="00A27B95">
        <w:rPr>
          <w:rFonts w:cs="Times New Roman"/>
          <w:szCs w:val="28"/>
        </w:rPr>
        <w:t xml:space="preserve"> )</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формальное</w:t>
      </w:r>
    </w:p>
    <w:p w:rsidR="00A27B95" w:rsidRPr="00A27B95" w:rsidRDefault="00A27B95" w:rsidP="00A27B95">
      <w:pPr>
        <w:pStyle w:val="af"/>
        <w:spacing w:line="240" w:lineRule="auto"/>
        <w:rPr>
          <w:rFonts w:cs="Times New Roman"/>
          <w:szCs w:val="28"/>
        </w:rPr>
      </w:pPr>
      <w:r w:rsidRPr="0092519E">
        <w:rPr>
          <w:rFonts w:cs="Times New Roman"/>
          <w:i/>
          <w:szCs w:val="28"/>
        </w:rPr>
        <w:t>Неформальное оценивание -</w:t>
      </w:r>
      <w:r w:rsidRPr="00A27B95">
        <w:rPr>
          <w:rFonts w:cs="Times New Roman"/>
          <w:szCs w:val="28"/>
        </w:rPr>
        <w:t xml:space="preserve"> это система наблюдений и сбор данных о том, что </w:t>
      </w:r>
      <w:proofErr w:type="gramStart"/>
      <w:r w:rsidRPr="00A27B95">
        <w:rPr>
          <w:rFonts w:cs="Times New Roman"/>
          <w:szCs w:val="28"/>
        </w:rPr>
        <w:t>из себя представляет</w:t>
      </w:r>
      <w:proofErr w:type="gramEnd"/>
      <w:r w:rsidRPr="00A27B95">
        <w:rPr>
          <w:rFonts w:cs="Times New Roman"/>
          <w:szCs w:val="28"/>
        </w:rPr>
        <w:t xml:space="preserve"> ученик в нормальных условиях обучения.</w:t>
      </w:r>
    </w:p>
    <w:p w:rsidR="0092519E" w:rsidRDefault="00A27B95" w:rsidP="0092519E">
      <w:pPr>
        <w:pStyle w:val="af"/>
        <w:spacing w:line="240" w:lineRule="auto"/>
        <w:rPr>
          <w:rFonts w:cs="Times New Roman"/>
          <w:szCs w:val="28"/>
        </w:rPr>
      </w:pPr>
      <w:r w:rsidRPr="00A27B95">
        <w:rPr>
          <w:rFonts w:cs="Times New Roman"/>
          <w:szCs w:val="28"/>
        </w:rPr>
        <w:t xml:space="preserve">Цель неформального оценивания в том, чтобы заметить даже маленький прогресс и постараться усилить его путём похвалы и </w:t>
      </w:r>
      <w:proofErr w:type="spellStart"/>
      <w:r w:rsidRPr="00A27B95">
        <w:rPr>
          <w:rFonts w:cs="Times New Roman"/>
          <w:szCs w:val="28"/>
        </w:rPr>
        <w:t>поддержки</w:t>
      </w:r>
      <w:proofErr w:type="gramStart"/>
      <w:r w:rsidRPr="00A27B95">
        <w:rPr>
          <w:rFonts w:cs="Times New Roman"/>
          <w:szCs w:val="28"/>
        </w:rPr>
        <w:t>.Э</w:t>
      </w:r>
      <w:proofErr w:type="gramEnd"/>
      <w:r w:rsidRPr="00A27B95">
        <w:rPr>
          <w:rFonts w:cs="Times New Roman"/>
          <w:szCs w:val="28"/>
        </w:rPr>
        <w:t>то</w:t>
      </w:r>
      <w:proofErr w:type="spellEnd"/>
      <w:r w:rsidRPr="00A27B95">
        <w:rPr>
          <w:rFonts w:cs="Times New Roman"/>
          <w:szCs w:val="28"/>
        </w:rPr>
        <w:t xml:space="preserve"> может быть сделано разными способами: </w:t>
      </w:r>
    </w:p>
    <w:p w:rsidR="0092519E" w:rsidRDefault="00A27B95" w:rsidP="0092519E">
      <w:pPr>
        <w:pStyle w:val="af"/>
        <w:spacing w:line="240" w:lineRule="auto"/>
        <w:rPr>
          <w:rFonts w:cs="Times New Roman"/>
          <w:szCs w:val="28"/>
        </w:rPr>
      </w:pPr>
      <w:r w:rsidRPr="00A27B95">
        <w:rPr>
          <w:rFonts w:cs="Times New Roman"/>
          <w:szCs w:val="28"/>
        </w:rPr>
        <w:t xml:space="preserve">не скупиться на устную похвалу при хороших результатах; </w:t>
      </w:r>
    </w:p>
    <w:p w:rsidR="0092519E" w:rsidRDefault="00A27B95" w:rsidP="0092519E">
      <w:pPr>
        <w:pStyle w:val="af"/>
        <w:spacing w:line="240" w:lineRule="auto"/>
        <w:rPr>
          <w:rFonts w:cs="Times New Roman"/>
          <w:szCs w:val="28"/>
        </w:rPr>
      </w:pPr>
      <w:r w:rsidRPr="00A27B95">
        <w:rPr>
          <w:rFonts w:cs="Times New Roman"/>
          <w:szCs w:val="28"/>
        </w:rPr>
        <w:t>давать дружелюбные письменные комментарии в рабочих тетрадях;</w:t>
      </w:r>
    </w:p>
    <w:p w:rsidR="0092519E" w:rsidRDefault="00A27B95" w:rsidP="0092519E">
      <w:pPr>
        <w:pStyle w:val="af"/>
        <w:spacing w:line="240" w:lineRule="auto"/>
        <w:rPr>
          <w:rFonts w:cs="Times New Roman"/>
          <w:szCs w:val="28"/>
        </w:rPr>
      </w:pPr>
      <w:r w:rsidRPr="00A27B95">
        <w:rPr>
          <w:rFonts w:cs="Times New Roman"/>
          <w:szCs w:val="28"/>
        </w:rPr>
        <w:t xml:space="preserve"> дарить цветные фигурки со словами “Хорошо!”, “Отлично!” и другими; </w:t>
      </w:r>
    </w:p>
    <w:p w:rsidR="0092519E" w:rsidRDefault="00A27B95" w:rsidP="0092519E">
      <w:pPr>
        <w:pStyle w:val="af"/>
        <w:spacing w:line="240" w:lineRule="auto"/>
        <w:rPr>
          <w:rFonts w:cs="Times New Roman"/>
          <w:szCs w:val="28"/>
        </w:rPr>
      </w:pPr>
      <w:r w:rsidRPr="00A27B95">
        <w:rPr>
          <w:rFonts w:cs="Times New Roman"/>
          <w:szCs w:val="28"/>
        </w:rPr>
        <w:t xml:space="preserve">дарить маленькие подарки (календари, наклейки, конфеты и т.д.); </w:t>
      </w:r>
    </w:p>
    <w:p w:rsidR="0092519E" w:rsidRDefault="00A27B95" w:rsidP="0092519E">
      <w:pPr>
        <w:pStyle w:val="af"/>
        <w:spacing w:line="240" w:lineRule="auto"/>
        <w:rPr>
          <w:rFonts w:cs="Times New Roman"/>
          <w:szCs w:val="28"/>
        </w:rPr>
      </w:pPr>
      <w:r w:rsidRPr="00A27B95">
        <w:rPr>
          <w:rFonts w:cs="Times New Roman"/>
          <w:szCs w:val="28"/>
        </w:rPr>
        <w:t>рисовать или штамповать весёлые или грустные лица в манере кроки;</w:t>
      </w:r>
    </w:p>
    <w:p w:rsidR="00A27B95" w:rsidRPr="00A27B95" w:rsidRDefault="00A27B95" w:rsidP="0092519E">
      <w:pPr>
        <w:pStyle w:val="af"/>
        <w:spacing w:line="240" w:lineRule="auto"/>
        <w:rPr>
          <w:rFonts w:cs="Times New Roman"/>
          <w:szCs w:val="28"/>
        </w:rPr>
      </w:pPr>
      <w:r w:rsidRPr="00A27B95">
        <w:rPr>
          <w:rFonts w:cs="Times New Roman"/>
          <w:szCs w:val="28"/>
        </w:rPr>
        <w:t xml:space="preserve"> создавать портфолио.</w:t>
      </w:r>
    </w:p>
    <w:p w:rsidR="00A27B95" w:rsidRPr="00A27B95" w:rsidRDefault="00A27B95" w:rsidP="00A27B95">
      <w:pPr>
        <w:pStyle w:val="af"/>
        <w:spacing w:line="240" w:lineRule="auto"/>
        <w:rPr>
          <w:rFonts w:cs="Times New Roman"/>
          <w:szCs w:val="28"/>
        </w:rPr>
      </w:pPr>
      <w:r w:rsidRPr="0092519E">
        <w:rPr>
          <w:rFonts w:cs="Times New Roman"/>
          <w:i/>
          <w:szCs w:val="28"/>
        </w:rPr>
        <w:t xml:space="preserve">Портфолио </w:t>
      </w:r>
      <w:r w:rsidRPr="00A27B95">
        <w:rPr>
          <w:rFonts w:cs="Times New Roman"/>
          <w:szCs w:val="28"/>
        </w:rPr>
        <w:t>– один из самых популярных способов оценивания младших школьников. В нём представлены успешные работы, детские достижения в виде грамот, открыток или небольших подарков, фотографии, результаты тестов, аудио и видеозаписи. Портфолио прекрасно информирует родителей, детей и учителей, а также оценивает личностный вклад и прогресс в изучении языка. Этот документ принадлежит ребёнку, и он самостоятельно решает, что туда положить, т.е. портфолио способствует участию ребёнка в оценке своего труда.</w:t>
      </w:r>
    </w:p>
    <w:p w:rsidR="00A27B95" w:rsidRPr="00A27B95" w:rsidRDefault="00A27B95" w:rsidP="0092519E">
      <w:pPr>
        <w:pStyle w:val="af"/>
        <w:spacing w:line="240" w:lineRule="auto"/>
        <w:rPr>
          <w:rFonts w:cs="Times New Roman"/>
          <w:szCs w:val="28"/>
        </w:rPr>
      </w:pPr>
      <w:r w:rsidRPr="00A27B95">
        <w:rPr>
          <w:rFonts w:cs="Times New Roman"/>
          <w:szCs w:val="28"/>
        </w:rPr>
        <w:t>Выполнение этих несложных рекомендаций помогает учителю чётко оценить учебную ситуацию в классе. Это отнимае</w:t>
      </w:r>
      <w:r w:rsidR="0092519E">
        <w:rPr>
          <w:rFonts w:cs="Times New Roman"/>
          <w:szCs w:val="28"/>
        </w:rPr>
        <w:t>т много времени, но стоит того.</w:t>
      </w:r>
    </w:p>
    <w:p w:rsidR="00A27B95" w:rsidRPr="00A27B95" w:rsidRDefault="00A27B95" w:rsidP="00A27B95">
      <w:pPr>
        <w:pStyle w:val="af"/>
        <w:spacing w:line="240" w:lineRule="auto"/>
        <w:rPr>
          <w:rFonts w:cs="Times New Roman"/>
          <w:szCs w:val="28"/>
        </w:rPr>
      </w:pPr>
      <w:r w:rsidRPr="00A27B95">
        <w:rPr>
          <w:rFonts w:cs="Times New Roman"/>
          <w:szCs w:val="28"/>
        </w:rPr>
        <w:t>Неформальное оценивание несёт скрытый характер и поэтому не пугает детей и помогает избежать стресса, который неизбежен при отметочном оценивании.</w:t>
      </w:r>
    </w:p>
    <w:p w:rsidR="00A27B95" w:rsidRPr="00A27B95" w:rsidRDefault="00A27B95" w:rsidP="00A27B95">
      <w:pPr>
        <w:pStyle w:val="af"/>
        <w:spacing w:line="240" w:lineRule="auto"/>
        <w:rPr>
          <w:rFonts w:cs="Times New Roman"/>
          <w:szCs w:val="28"/>
        </w:rPr>
      </w:pPr>
      <w:proofErr w:type="spellStart"/>
      <w:r w:rsidRPr="0092519E">
        <w:rPr>
          <w:rFonts w:cs="Times New Roman"/>
          <w:i/>
          <w:szCs w:val="28"/>
        </w:rPr>
        <w:t>Самооценивание</w:t>
      </w:r>
      <w:proofErr w:type="spellEnd"/>
      <w:r w:rsidRPr="00A27B95">
        <w:rPr>
          <w:rFonts w:cs="Times New Roman"/>
          <w:szCs w:val="28"/>
        </w:rPr>
        <w:t xml:space="preserve"> – это оценивание, проводимое самим ребёнком, с целью измерить собственный успех.</w:t>
      </w:r>
    </w:p>
    <w:p w:rsidR="0092519E" w:rsidRDefault="00A27B95" w:rsidP="00A27B95">
      <w:pPr>
        <w:pStyle w:val="af"/>
        <w:spacing w:line="240" w:lineRule="auto"/>
        <w:rPr>
          <w:rFonts w:cs="Times New Roman"/>
          <w:szCs w:val="28"/>
        </w:rPr>
      </w:pPr>
      <w:r w:rsidRPr="00A27B95">
        <w:rPr>
          <w:rFonts w:cs="Times New Roman"/>
          <w:szCs w:val="28"/>
        </w:rPr>
        <w:t xml:space="preserve">Этот вид оценивания особенно важен для данного возраста в силу следующих причин: </w:t>
      </w:r>
    </w:p>
    <w:p w:rsidR="0092519E" w:rsidRDefault="00A27B95" w:rsidP="00A27B95">
      <w:pPr>
        <w:pStyle w:val="af"/>
        <w:spacing w:line="240" w:lineRule="auto"/>
        <w:rPr>
          <w:rFonts w:cs="Times New Roman"/>
          <w:szCs w:val="28"/>
        </w:rPr>
      </w:pPr>
      <w:r w:rsidRPr="00A27B95">
        <w:rPr>
          <w:rFonts w:cs="Times New Roman"/>
          <w:szCs w:val="28"/>
        </w:rPr>
        <w:t xml:space="preserve">он обеспечивает детскую психологическую безопасность и автономию; </w:t>
      </w:r>
    </w:p>
    <w:p w:rsidR="00A27B95" w:rsidRPr="00A27B95" w:rsidRDefault="00A27B95" w:rsidP="00A27B95">
      <w:pPr>
        <w:pStyle w:val="af"/>
        <w:spacing w:line="240" w:lineRule="auto"/>
        <w:rPr>
          <w:rFonts w:cs="Times New Roman"/>
          <w:szCs w:val="28"/>
        </w:rPr>
      </w:pPr>
      <w:r w:rsidRPr="00A27B95">
        <w:rPr>
          <w:rFonts w:cs="Times New Roman"/>
          <w:szCs w:val="28"/>
        </w:rPr>
        <w:t xml:space="preserve">это необходимый компонент концепции, которая предполагает обучение в течение всей жизни, т.к. в будущем большинство сегодняшних учеников, работая независимо, будут вынуждены оценивать себя и свою компетентность правильно и справедливо. </w:t>
      </w:r>
      <w:proofErr w:type="spellStart"/>
      <w:r w:rsidRPr="00A27B95">
        <w:rPr>
          <w:rFonts w:cs="Times New Roman"/>
          <w:szCs w:val="28"/>
        </w:rPr>
        <w:t>Самооценивание</w:t>
      </w:r>
      <w:proofErr w:type="spellEnd"/>
      <w:r w:rsidRPr="00A27B95">
        <w:rPr>
          <w:rFonts w:cs="Times New Roman"/>
          <w:szCs w:val="28"/>
        </w:rPr>
        <w:t xml:space="preserve"> важно не только в стенах школы, но и для всей взрослой жизни.</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Использование шкал самооценки может помочь учителям и младшим школьникам сделать процедуру оценивания прозрачной, ясной, объективной и безболезненной. Учитель и ученик вместе имеют шанс оценить достижения, сравнить оценку, проанализировать её и понять свои недочёты.</w:t>
      </w:r>
    </w:p>
    <w:p w:rsidR="0092519E" w:rsidRDefault="00A27B95" w:rsidP="00A27B95">
      <w:pPr>
        <w:pStyle w:val="af"/>
        <w:spacing w:line="240" w:lineRule="auto"/>
        <w:rPr>
          <w:rFonts w:cs="Times New Roman"/>
          <w:szCs w:val="28"/>
        </w:rPr>
      </w:pPr>
      <w:r w:rsidRPr="00A27B95">
        <w:rPr>
          <w:rFonts w:cs="Times New Roman"/>
          <w:szCs w:val="28"/>
        </w:rPr>
        <w:t xml:space="preserve">Цели </w:t>
      </w:r>
      <w:proofErr w:type="spellStart"/>
      <w:r w:rsidRPr="00A27B95">
        <w:rPr>
          <w:rFonts w:cs="Times New Roman"/>
          <w:szCs w:val="28"/>
        </w:rPr>
        <w:t>самооценивания</w:t>
      </w:r>
      <w:proofErr w:type="spellEnd"/>
      <w:r w:rsidRPr="00A27B95">
        <w:rPr>
          <w:rFonts w:cs="Times New Roman"/>
          <w:szCs w:val="28"/>
        </w:rPr>
        <w:t xml:space="preserve"> следующие: </w:t>
      </w:r>
    </w:p>
    <w:p w:rsidR="0092519E" w:rsidRDefault="00A27B95" w:rsidP="00A27B95">
      <w:pPr>
        <w:pStyle w:val="af"/>
        <w:spacing w:line="240" w:lineRule="auto"/>
        <w:rPr>
          <w:rFonts w:cs="Times New Roman"/>
          <w:szCs w:val="28"/>
        </w:rPr>
      </w:pPr>
      <w:r w:rsidRPr="00A27B95">
        <w:rPr>
          <w:rFonts w:cs="Times New Roman"/>
          <w:szCs w:val="28"/>
        </w:rPr>
        <w:t xml:space="preserve">представить детям полную картину их достижений; </w:t>
      </w:r>
    </w:p>
    <w:p w:rsidR="0092519E" w:rsidRDefault="00A27B95" w:rsidP="00A27B95">
      <w:pPr>
        <w:pStyle w:val="af"/>
        <w:spacing w:line="240" w:lineRule="auto"/>
        <w:rPr>
          <w:rFonts w:cs="Times New Roman"/>
          <w:szCs w:val="28"/>
        </w:rPr>
      </w:pPr>
      <w:r w:rsidRPr="00A27B95">
        <w:rPr>
          <w:rFonts w:cs="Times New Roman"/>
          <w:szCs w:val="28"/>
        </w:rPr>
        <w:t>показать совпадают ли личностная и учительская оценки;</w:t>
      </w:r>
    </w:p>
    <w:p w:rsidR="00A27B95" w:rsidRPr="00A27B95" w:rsidRDefault="00A27B95" w:rsidP="00A27B95">
      <w:pPr>
        <w:pStyle w:val="af"/>
        <w:spacing w:line="240" w:lineRule="auto"/>
        <w:rPr>
          <w:rFonts w:cs="Times New Roman"/>
          <w:szCs w:val="28"/>
        </w:rPr>
      </w:pPr>
      <w:r w:rsidRPr="00A27B95">
        <w:rPr>
          <w:rFonts w:cs="Times New Roman"/>
          <w:szCs w:val="28"/>
        </w:rPr>
        <w:t>сформировать правильное отношение к оцениванию.</w:t>
      </w:r>
    </w:p>
    <w:p w:rsidR="00A27B95" w:rsidRPr="00A27B95" w:rsidRDefault="00A27B95" w:rsidP="00A27B95">
      <w:pPr>
        <w:pStyle w:val="af"/>
        <w:spacing w:line="240" w:lineRule="auto"/>
        <w:rPr>
          <w:rFonts w:cs="Times New Roman"/>
          <w:szCs w:val="28"/>
        </w:rPr>
      </w:pPr>
      <w:r w:rsidRPr="0092519E">
        <w:rPr>
          <w:rFonts w:cs="Times New Roman"/>
          <w:i/>
          <w:szCs w:val="28"/>
        </w:rPr>
        <w:t>Групповое оценивание</w:t>
      </w:r>
      <w:r w:rsidRPr="00A27B95">
        <w:rPr>
          <w:rFonts w:cs="Times New Roman"/>
          <w:szCs w:val="28"/>
        </w:rPr>
        <w:t xml:space="preserve"> (или оценивание одноклассниками) – это процесс оценивания друг друга во время урочной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Ребёнок в школе не изолирован, он постоянно общается со сверстниками вне урока и во время выполнения заданий на уроке. Школьнику очень важно знать, что о нём думают и как его оценивают его одноклассники.</w:t>
      </w:r>
    </w:p>
    <w:p w:rsidR="0092519E" w:rsidRDefault="00A27B95" w:rsidP="00A27B95">
      <w:pPr>
        <w:pStyle w:val="af"/>
        <w:spacing w:line="240" w:lineRule="auto"/>
        <w:rPr>
          <w:rFonts w:cs="Times New Roman"/>
          <w:szCs w:val="28"/>
        </w:rPr>
      </w:pPr>
      <w:r w:rsidRPr="00A27B95">
        <w:rPr>
          <w:rFonts w:cs="Times New Roman"/>
          <w:szCs w:val="28"/>
        </w:rPr>
        <w:t xml:space="preserve">Выполняя такой вид оценивания ученики: </w:t>
      </w:r>
    </w:p>
    <w:p w:rsidR="0092519E" w:rsidRDefault="00A27B95" w:rsidP="00A27B95">
      <w:pPr>
        <w:pStyle w:val="af"/>
        <w:spacing w:line="240" w:lineRule="auto"/>
        <w:rPr>
          <w:rFonts w:cs="Times New Roman"/>
          <w:szCs w:val="28"/>
        </w:rPr>
      </w:pPr>
      <w:r w:rsidRPr="00A27B95">
        <w:rPr>
          <w:rFonts w:cs="Times New Roman"/>
          <w:szCs w:val="28"/>
        </w:rPr>
        <w:t xml:space="preserve">учатся взаимодействию, стремясь к одной цели; </w:t>
      </w:r>
    </w:p>
    <w:p w:rsidR="0092519E" w:rsidRDefault="00A27B95" w:rsidP="00A27B95">
      <w:pPr>
        <w:pStyle w:val="af"/>
        <w:spacing w:line="240" w:lineRule="auto"/>
        <w:rPr>
          <w:rFonts w:cs="Times New Roman"/>
          <w:szCs w:val="28"/>
        </w:rPr>
      </w:pPr>
      <w:r w:rsidRPr="00A27B95">
        <w:rPr>
          <w:rFonts w:cs="Times New Roman"/>
          <w:szCs w:val="28"/>
        </w:rPr>
        <w:t xml:space="preserve">учатся уважать и принимать мнение другого человека; </w:t>
      </w:r>
    </w:p>
    <w:p w:rsidR="0092519E" w:rsidRDefault="00A27B95" w:rsidP="00A27B95">
      <w:pPr>
        <w:pStyle w:val="af"/>
        <w:spacing w:line="240" w:lineRule="auto"/>
        <w:rPr>
          <w:rFonts w:cs="Times New Roman"/>
          <w:szCs w:val="28"/>
        </w:rPr>
      </w:pPr>
      <w:r w:rsidRPr="00A27B95">
        <w:rPr>
          <w:rFonts w:cs="Times New Roman"/>
          <w:szCs w:val="28"/>
        </w:rPr>
        <w:t xml:space="preserve">становятся партнёрами, что сводит к минимуму негативный аспект </w:t>
      </w:r>
      <w:proofErr w:type="spellStart"/>
      <w:r w:rsidRPr="00A27B95">
        <w:rPr>
          <w:rFonts w:cs="Times New Roman"/>
          <w:szCs w:val="28"/>
        </w:rPr>
        <w:t>соревновательности</w:t>
      </w:r>
      <w:proofErr w:type="spellEnd"/>
      <w:r w:rsidRPr="00A27B95">
        <w:rPr>
          <w:rFonts w:cs="Times New Roman"/>
          <w:szCs w:val="28"/>
        </w:rPr>
        <w:t xml:space="preserve">; </w:t>
      </w:r>
    </w:p>
    <w:p w:rsidR="0092519E" w:rsidRDefault="00A27B95" w:rsidP="00A27B95">
      <w:pPr>
        <w:pStyle w:val="af"/>
        <w:spacing w:line="240" w:lineRule="auto"/>
        <w:rPr>
          <w:rFonts w:cs="Times New Roman"/>
          <w:szCs w:val="28"/>
        </w:rPr>
      </w:pPr>
      <w:r w:rsidRPr="00A27B95">
        <w:rPr>
          <w:rFonts w:cs="Times New Roman"/>
          <w:szCs w:val="28"/>
        </w:rPr>
        <w:t xml:space="preserve">начинают доверять друг другу; </w:t>
      </w:r>
    </w:p>
    <w:p w:rsidR="00A27B95" w:rsidRPr="00A27B95" w:rsidRDefault="00A27B95" w:rsidP="00A27B95">
      <w:pPr>
        <w:pStyle w:val="af"/>
        <w:spacing w:line="240" w:lineRule="auto"/>
        <w:rPr>
          <w:rFonts w:cs="Times New Roman"/>
          <w:szCs w:val="28"/>
        </w:rPr>
      </w:pPr>
      <w:r w:rsidRPr="00A27B95">
        <w:rPr>
          <w:rFonts w:cs="Times New Roman"/>
          <w:szCs w:val="28"/>
        </w:rPr>
        <w:t>чувствуют себя более защищёнными, чем работая в одиночку.</w:t>
      </w:r>
    </w:p>
    <w:p w:rsidR="00A27B95" w:rsidRDefault="00A27B95" w:rsidP="00A27B95">
      <w:pPr>
        <w:pStyle w:val="af"/>
        <w:spacing w:line="240" w:lineRule="auto"/>
        <w:rPr>
          <w:rFonts w:cs="Times New Roman"/>
          <w:szCs w:val="28"/>
        </w:rPr>
      </w:pPr>
      <w:r w:rsidRPr="0092519E">
        <w:rPr>
          <w:rFonts w:cs="Times New Roman"/>
          <w:i/>
          <w:szCs w:val="28"/>
        </w:rPr>
        <w:t>Формальное оценивание</w:t>
      </w:r>
      <w:r w:rsidRPr="00A27B95">
        <w:rPr>
          <w:rFonts w:cs="Times New Roman"/>
          <w:szCs w:val="28"/>
        </w:rPr>
        <w:t xml:space="preserve"> – это выставление оценок при наличии определённых критериев в условиях, которые обеспечивают оценивание индивидуальных лингвистических и коммуникативных знаний, умений, навыков в данной области.</w:t>
      </w:r>
    </w:p>
    <w:tbl>
      <w:tblPr>
        <w:tblStyle w:val="ad"/>
        <w:tblW w:w="0" w:type="auto"/>
        <w:tblLook w:val="04A0" w:firstRow="1" w:lastRow="0" w:firstColumn="1" w:lastColumn="0" w:noHBand="0" w:noVBand="1"/>
      </w:tblPr>
      <w:tblGrid>
        <w:gridCol w:w="3048"/>
        <w:gridCol w:w="3049"/>
        <w:gridCol w:w="3049"/>
      </w:tblGrid>
      <w:tr w:rsidR="0092519E" w:rsidTr="0092519E">
        <w:tc>
          <w:tcPr>
            <w:tcW w:w="3048" w:type="dxa"/>
            <w:vAlign w:val="center"/>
          </w:tcPr>
          <w:p w:rsidR="0092519E" w:rsidRDefault="0092519E" w:rsidP="0092519E">
            <w:pPr>
              <w:pStyle w:val="af"/>
              <w:spacing w:line="240" w:lineRule="auto"/>
              <w:ind w:firstLine="0"/>
              <w:jc w:val="center"/>
              <w:rPr>
                <w:rFonts w:cs="Times New Roman"/>
                <w:szCs w:val="28"/>
              </w:rPr>
            </w:pPr>
            <w:r>
              <w:rPr>
                <w:rFonts w:cs="Times New Roman"/>
                <w:szCs w:val="28"/>
              </w:rPr>
              <w:t>5</w:t>
            </w:r>
          </w:p>
        </w:tc>
        <w:tc>
          <w:tcPr>
            <w:tcW w:w="3049" w:type="dxa"/>
            <w:vAlign w:val="center"/>
          </w:tcPr>
          <w:p w:rsidR="0092519E" w:rsidRDefault="0092519E" w:rsidP="0092519E">
            <w:pPr>
              <w:pStyle w:val="af"/>
              <w:spacing w:line="240" w:lineRule="auto"/>
              <w:ind w:firstLine="0"/>
              <w:jc w:val="center"/>
              <w:rPr>
                <w:rFonts w:cs="Times New Roman"/>
                <w:szCs w:val="28"/>
              </w:rPr>
            </w:pPr>
            <w:r>
              <w:rPr>
                <w:rFonts w:cs="Times New Roman"/>
                <w:szCs w:val="28"/>
              </w:rPr>
              <w:t>4</w:t>
            </w:r>
          </w:p>
        </w:tc>
        <w:tc>
          <w:tcPr>
            <w:tcW w:w="3049" w:type="dxa"/>
            <w:vAlign w:val="center"/>
          </w:tcPr>
          <w:p w:rsidR="0092519E" w:rsidRDefault="0092519E" w:rsidP="0092519E">
            <w:pPr>
              <w:pStyle w:val="af"/>
              <w:spacing w:line="240" w:lineRule="auto"/>
              <w:ind w:firstLine="0"/>
              <w:jc w:val="center"/>
              <w:rPr>
                <w:rFonts w:cs="Times New Roman"/>
                <w:szCs w:val="28"/>
              </w:rPr>
            </w:pPr>
            <w:r>
              <w:rPr>
                <w:rFonts w:cs="Times New Roman"/>
                <w:szCs w:val="28"/>
              </w:rPr>
              <w:t>3</w:t>
            </w:r>
          </w:p>
        </w:tc>
      </w:tr>
      <w:tr w:rsidR="0092519E" w:rsidTr="0092519E">
        <w:tc>
          <w:tcPr>
            <w:tcW w:w="3048" w:type="dxa"/>
          </w:tcPr>
          <w:p w:rsidR="0092519E" w:rsidRDefault="0092519E" w:rsidP="00A27B95">
            <w:pPr>
              <w:pStyle w:val="af"/>
              <w:spacing w:line="240" w:lineRule="auto"/>
              <w:ind w:firstLine="0"/>
              <w:rPr>
                <w:rFonts w:cs="Times New Roman"/>
                <w:szCs w:val="28"/>
              </w:rPr>
            </w:pPr>
            <w:proofErr w:type="spellStart"/>
            <w:r w:rsidRPr="0092519E">
              <w:rPr>
                <w:rFonts w:cs="Times New Roman"/>
                <w:szCs w:val="28"/>
              </w:rPr>
              <w:t>perfect</w:t>
            </w:r>
            <w:proofErr w:type="spellEnd"/>
          </w:p>
        </w:tc>
        <w:tc>
          <w:tcPr>
            <w:tcW w:w="3049" w:type="dxa"/>
          </w:tcPr>
          <w:p w:rsidR="0092519E" w:rsidRDefault="0092519E" w:rsidP="00A27B95">
            <w:pPr>
              <w:pStyle w:val="af"/>
              <w:spacing w:line="240" w:lineRule="auto"/>
              <w:ind w:firstLine="0"/>
              <w:rPr>
                <w:rFonts w:cs="Times New Roman"/>
                <w:szCs w:val="28"/>
              </w:rPr>
            </w:pPr>
            <w:proofErr w:type="spellStart"/>
            <w:r w:rsidRPr="0092519E">
              <w:rPr>
                <w:rFonts w:cs="Times New Roman"/>
                <w:szCs w:val="28"/>
              </w:rPr>
              <w:t>Very</w:t>
            </w:r>
            <w:proofErr w:type="spellEnd"/>
            <w:r w:rsidRPr="0092519E">
              <w:rPr>
                <w:rFonts w:cs="Times New Roman"/>
                <w:szCs w:val="28"/>
              </w:rPr>
              <w:t xml:space="preserve"> </w:t>
            </w:r>
            <w:proofErr w:type="spellStart"/>
            <w:r w:rsidRPr="0092519E">
              <w:rPr>
                <w:rFonts w:cs="Times New Roman"/>
                <w:szCs w:val="28"/>
              </w:rPr>
              <w:t>good</w:t>
            </w:r>
            <w:proofErr w:type="spellEnd"/>
          </w:p>
        </w:tc>
        <w:tc>
          <w:tcPr>
            <w:tcW w:w="3049" w:type="dxa"/>
          </w:tcPr>
          <w:p w:rsidR="0092519E" w:rsidRDefault="0092519E" w:rsidP="00A27B95">
            <w:pPr>
              <w:pStyle w:val="af"/>
              <w:spacing w:line="240" w:lineRule="auto"/>
              <w:ind w:firstLine="0"/>
              <w:rPr>
                <w:rFonts w:cs="Times New Roman"/>
                <w:szCs w:val="28"/>
              </w:rPr>
            </w:pPr>
            <w:proofErr w:type="spellStart"/>
            <w:r w:rsidRPr="0092519E">
              <w:rPr>
                <w:rFonts w:cs="Times New Roman"/>
                <w:szCs w:val="28"/>
              </w:rPr>
              <w:t>Not</w:t>
            </w:r>
            <w:proofErr w:type="spellEnd"/>
            <w:r w:rsidRPr="0092519E">
              <w:rPr>
                <w:rFonts w:cs="Times New Roman"/>
                <w:szCs w:val="28"/>
              </w:rPr>
              <w:t xml:space="preserve"> </w:t>
            </w:r>
            <w:proofErr w:type="spellStart"/>
            <w:r w:rsidRPr="0092519E">
              <w:rPr>
                <w:rFonts w:cs="Times New Roman"/>
                <w:szCs w:val="28"/>
              </w:rPr>
              <w:t>bad</w:t>
            </w:r>
            <w:proofErr w:type="spellEnd"/>
          </w:p>
        </w:tc>
      </w:tr>
      <w:tr w:rsidR="0092519E" w:rsidTr="0092519E">
        <w:tc>
          <w:tcPr>
            <w:tcW w:w="3048" w:type="dxa"/>
          </w:tcPr>
          <w:p w:rsidR="0092519E" w:rsidRDefault="0092519E" w:rsidP="00A27B95">
            <w:pPr>
              <w:pStyle w:val="af"/>
              <w:spacing w:line="240" w:lineRule="auto"/>
              <w:ind w:firstLine="0"/>
              <w:rPr>
                <w:rFonts w:cs="Times New Roman"/>
                <w:szCs w:val="28"/>
              </w:rPr>
            </w:pPr>
            <w:proofErr w:type="spellStart"/>
            <w:r w:rsidRPr="0092519E">
              <w:rPr>
                <w:rFonts w:cs="Times New Roman"/>
                <w:szCs w:val="28"/>
              </w:rPr>
              <w:t>excellent</w:t>
            </w:r>
            <w:proofErr w:type="spellEnd"/>
          </w:p>
        </w:tc>
        <w:tc>
          <w:tcPr>
            <w:tcW w:w="3049" w:type="dxa"/>
          </w:tcPr>
          <w:p w:rsidR="0092519E" w:rsidRDefault="0092519E" w:rsidP="00A27B95">
            <w:pPr>
              <w:pStyle w:val="af"/>
              <w:spacing w:line="240" w:lineRule="auto"/>
              <w:ind w:firstLine="0"/>
              <w:rPr>
                <w:rFonts w:cs="Times New Roman"/>
                <w:szCs w:val="28"/>
              </w:rPr>
            </w:pPr>
            <w:proofErr w:type="spellStart"/>
            <w:r w:rsidRPr="0092519E">
              <w:rPr>
                <w:rFonts w:cs="Times New Roman"/>
                <w:szCs w:val="28"/>
              </w:rPr>
              <w:t>nice</w:t>
            </w:r>
            <w:proofErr w:type="spellEnd"/>
          </w:p>
        </w:tc>
        <w:tc>
          <w:tcPr>
            <w:tcW w:w="3049" w:type="dxa"/>
          </w:tcPr>
          <w:p w:rsidR="0092519E" w:rsidRDefault="00EE7B8C" w:rsidP="00A27B95">
            <w:pPr>
              <w:pStyle w:val="af"/>
              <w:spacing w:line="240" w:lineRule="auto"/>
              <w:ind w:firstLine="0"/>
              <w:rPr>
                <w:rFonts w:cs="Times New Roman"/>
                <w:szCs w:val="28"/>
              </w:rPr>
            </w:pPr>
            <w:proofErr w:type="spellStart"/>
            <w:r w:rsidRPr="0092519E">
              <w:rPr>
                <w:rFonts w:cs="Times New Roman"/>
                <w:szCs w:val="28"/>
              </w:rPr>
              <w:t>P</w:t>
            </w:r>
            <w:r w:rsidR="0092519E" w:rsidRPr="0092519E">
              <w:rPr>
                <w:rFonts w:cs="Times New Roman"/>
                <w:szCs w:val="28"/>
              </w:rPr>
              <w:t>oor</w:t>
            </w:r>
            <w:proofErr w:type="spellEnd"/>
          </w:p>
        </w:tc>
      </w:tr>
      <w:tr w:rsidR="0092519E" w:rsidTr="0092519E">
        <w:tc>
          <w:tcPr>
            <w:tcW w:w="3048" w:type="dxa"/>
          </w:tcPr>
          <w:p w:rsidR="0092519E" w:rsidRDefault="0092519E" w:rsidP="00A27B95">
            <w:pPr>
              <w:pStyle w:val="af"/>
              <w:spacing w:line="240" w:lineRule="auto"/>
              <w:ind w:firstLine="0"/>
              <w:rPr>
                <w:rFonts w:cs="Times New Roman"/>
                <w:szCs w:val="28"/>
              </w:rPr>
            </w:pPr>
            <w:proofErr w:type="spellStart"/>
            <w:r w:rsidRPr="0092519E">
              <w:rPr>
                <w:rFonts w:cs="Times New Roman"/>
                <w:szCs w:val="28"/>
              </w:rPr>
              <w:t>No</w:t>
            </w:r>
            <w:proofErr w:type="spellEnd"/>
            <w:r w:rsidRPr="0092519E">
              <w:rPr>
                <w:rFonts w:cs="Times New Roman"/>
                <w:szCs w:val="28"/>
              </w:rPr>
              <w:t xml:space="preserve"> </w:t>
            </w:r>
            <w:proofErr w:type="spellStart"/>
            <w:r w:rsidRPr="0092519E">
              <w:rPr>
                <w:rFonts w:cs="Times New Roman"/>
                <w:szCs w:val="28"/>
              </w:rPr>
              <w:t>mistakes</w:t>
            </w:r>
            <w:proofErr w:type="spellEnd"/>
          </w:p>
        </w:tc>
        <w:tc>
          <w:tcPr>
            <w:tcW w:w="3049" w:type="dxa"/>
          </w:tcPr>
          <w:p w:rsidR="0092519E" w:rsidRDefault="0092519E" w:rsidP="00A27B95">
            <w:pPr>
              <w:pStyle w:val="af"/>
              <w:spacing w:line="240" w:lineRule="auto"/>
              <w:ind w:firstLine="0"/>
              <w:rPr>
                <w:rFonts w:cs="Times New Roman"/>
                <w:szCs w:val="28"/>
              </w:rPr>
            </w:pPr>
            <w:r w:rsidRPr="0092519E">
              <w:rPr>
                <w:rFonts w:cs="Times New Roman"/>
                <w:szCs w:val="28"/>
              </w:rPr>
              <w:t>OK</w:t>
            </w:r>
          </w:p>
        </w:tc>
        <w:tc>
          <w:tcPr>
            <w:tcW w:w="3049" w:type="dxa"/>
          </w:tcPr>
          <w:p w:rsidR="0092519E" w:rsidRDefault="0092519E" w:rsidP="00A27B95">
            <w:pPr>
              <w:pStyle w:val="af"/>
              <w:spacing w:line="240" w:lineRule="auto"/>
              <w:ind w:firstLine="0"/>
              <w:rPr>
                <w:rFonts w:cs="Times New Roman"/>
                <w:szCs w:val="28"/>
              </w:rPr>
            </w:pPr>
            <w:proofErr w:type="spellStart"/>
            <w:r w:rsidRPr="0092519E">
              <w:rPr>
                <w:rFonts w:cs="Times New Roman"/>
                <w:szCs w:val="28"/>
              </w:rPr>
              <w:t>Work</w:t>
            </w:r>
            <w:proofErr w:type="spellEnd"/>
            <w:r w:rsidRPr="0092519E">
              <w:rPr>
                <w:rFonts w:cs="Times New Roman"/>
                <w:szCs w:val="28"/>
              </w:rPr>
              <w:t xml:space="preserve"> </w:t>
            </w:r>
            <w:proofErr w:type="spellStart"/>
            <w:r w:rsidRPr="0092519E">
              <w:rPr>
                <w:rFonts w:cs="Times New Roman"/>
                <w:szCs w:val="28"/>
              </w:rPr>
              <w:t>more</w:t>
            </w:r>
            <w:proofErr w:type="spellEnd"/>
          </w:p>
        </w:tc>
      </w:tr>
      <w:tr w:rsidR="0092519E" w:rsidTr="0092519E">
        <w:tc>
          <w:tcPr>
            <w:tcW w:w="3048" w:type="dxa"/>
          </w:tcPr>
          <w:p w:rsidR="0092519E" w:rsidRPr="0092519E" w:rsidRDefault="0092519E" w:rsidP="00A27B95">
            <w:pPr>
              <w:pStyle w:val="af"/>
              <w:spacing w:line="240" w:lineRule="auto"/>
              <w:ind w:firstLine="0"/>
              <w:rPr>
                <w:rFonts w:cs="Times New Roman"/>
                <w:szCs w:val="28"/>
              </w:rPr>
            </w:pPr>
            <w:proofErr w:type="spellStart"/>
            <w:r w:rsidRPr="0092519E">
              <w:rPr>
                <w:rFonts w:cs="Times New Roman"/>
                <w:szCs w:val="28"/>
              </w:rPr>
              <w:t>great</w:t>
            </w:r>
            <w:proofErr w:type="spellEnd"/>
          </w:p>
        </w:tc>
        <w:tc>
          <w:tcPr>
            <w:tcW w:w="3049" w:type="dxa"/>
          </w:tcPr>
          <w:p w:rsidR="0092519E" w:rsidRPr="0092519E" w:rsidRDefault="0092519E" w:rsidP="00A27B95">
            <w:pPr>
              <w:pStyle w:val="af"/>
              <w:spacing w:line="240" w:lineRule="auto"/>
              <w:ind w:firstLine="0"/>
              <w:rPr>
                <w:rFonts w:cs="Times New Roman"/>
                <w:szCs w:val="28"/>
              </w:rPr>
            </w:pPr>
            <w:proofErr w:type="spellStart"/>
            <w:r w:rsidRPr="0092519E">
              <w:rPr>
                <w:rFonts w:cs="Times New Roman"/>
                <w:szCs w:val="28"/>
              </w:rPr>
              <w:t>Some</w:t>
            </w:r>
            <w:proofErr w:type="spellEnd"/>
            <w:r w:rsidRPr="0092519E">
              <w:rPr>
                <w:rFonts w:cs="Times New Roman"/>
                <w:szCs w:val="28"/>
              </w:rPr>
              <w:t xml:space="preserve"> </w:t>
            </w:r>
            <w:proofErr w:type="spellStart"/>
            <w:r w:rsidRPr="0092519E">
              <w:rPr>
                <w:rFonts w:cs="Times New Roman"/>
                <w:szCs w:val="28"/>
              </w:rPr>
              <w:t>mistakes</w:t>
            </w:r>
            <w:proofErr w:type="spellEnd"/>
          </w:p>
        </w:tc>
        <w:tc>
          <w:tcPr>
            <w:tcW w:w="3049" w:type="dxa"/>
          </w:tcPr>
          <w:p w:rsidR="0092519E" w:rsidRPr="0092519E" w:rsidRDefault="00CC6CBE" w:rsidP="00A27B95">
            <w:pPr>
              <w:pStyle w:val="af"/>
              <w:spacing w:line="240" w:lineRule="auto"/>
              <w:ind w:firstLine="0"/>
              <w:rPr>
                <w:rFonts w:cs="Times New Roman"/>
                <w:szCs w:val="28"/>
              </w:rPr>
            </w:pPr>
            <w:proofErr w:type="spellStart"/>
            <w:r w:rsidRPr="00CC6CBE">
              <w:rPr>
                <w:rFonts w:cs="Times New Roman"/>
                <w:szCs w:val="28"/>
              </w:rPr>
              <w:t>Be</w:t>
            </w:r>
            <w:proofErr w:type="spellEnd"/>
            <w:r w:rsidRPr="00CC6CBE">
              <w:rPr>
                <w:rFonts w:cs="Times New Roman"/>
                <w:szCs w:val="28"/>
              </w:rPr>
              <w:t xml:space="preserve"> </w:t>
            </w:r>
            <w:proofErr w:type="spellStart"/>
            <w:r w:rsidRPr="00CC6CBE">
              <w:rPr>
                <w:rFonts w:cs="Times New Roman"/>
                <w:szCs w:val="28"/>
              </w:rPr>
              <w:t>attentive</w:t>
            </w:r>
            <w:proofErr w:type="spellEnd"/>
          </w:p>
        </w:tc>
      </w:tr>
      <w:tr w:rsidR="0092519E" w:rsidTr="0092519E">
        <w:tc>
          <w:tcPr>
            <w:tcW w:w="3048" w:type="dxa"/>
          </w:tcPr>
          <w:p w:rsidR="0092519E" w:rsidRPr="0092519E" w:rsidRDefault="00CC6CBE" w:rsidP="00A27B95">
            <w:pPr>
              <w:pStyle w:val="af"/>
              <w:spacing w:line="240" w:lineRule="auto"/>
              <w:ind w:firstLine="0"/>
              <w:rPr>
                <w:rFonts w:cs="Times New Roman"/>
                <w:szCs w:val="28"/>
              </w:rPr>
            </w:pPr>
            <w:proofErr w:type="spellStart"/>
            <w:r w:rsidRPr="00CC6CBE">
              <w:rPr>
                <w:rFonts w:cs="Times New Roman"/>
                <w:szCs w:val="28"/>
              </w:rPr>
              <w:t>brilliant</w:t>
            </w:r>
            <w:proofErr w:type="spellEnd"/>
          </w:p>
        </w:tc>
        <w:tc>
          <w:tcPr>
            <w:tcW w:w="3049" w:type="dxa"/>
          </w:tcPr>
          <w:p w:rsidR="0092519E" w:rsidRPr="0092519E" w:rsidRDefault="00CC6CBE" w:rsidP="00A27B95">
            <w:pPr>
              <w:pStyle w:val="af"/>
              <w:spacing w:line="240" w:lineRule="auto"/>
              <w:ind w:firstLine="0"/>
              <w:rPr>
                <w:rFonts w:cs="Times New Roman"/>
                <w:szCs w:val="28"/>
              </w:rPr>
            </w:pPr>
            <w:proofErr w:type="spellStart"/>
            <w:r w:rsidRPr="00CC6CBE">
              <w:rPr>
                <w:rFonts w:cs="Times New Roman"/>
                <w:szCs w:val="28"/>
              </w:rPr>
              <w:t>Well</w:t>
            </w:r>
            <w:proofErr w:type="spellEnd"/>
            <w:r w:rsidRPr="00CC6CBE">
              <w:rPr>
                <w:rFonts w:cs="Times New Roman"/>
                <w:szCs w:val="28"/>
              </w:rPr>
              <w:t xml:space="preserve"> </w:t>
            </w:r>
            <w:proofErr w:type="spellStart"/>
            <w:r w:rsidRPr="00CC6CBE">
              <w:rPr>
                <w:rFonts w:cs="Times New Roman"/>
                <w:szCs w:val="28"/>
              </w:rPr>
              <w:t>done</w:t>
            </w:r>
            <w:proofErr w:type="spellEnd"/>
          </w:p>
        </w:tc>
        <w:tc>
          <w:tcPr>
            <w:tcW w:w="3049" w:type="dxa"/>
          </w:tcPr>
          <w:p w:rsidR="0092519E" w:rsidRPr="0092519E" w:rsidRDefault="00CC6CBE" w:rsidP="00A27B95">
            <w:pPr>
              <w:pStyle w:val="af"/>
              <w:spacing w:line="240" w:lineRule="auto"/>
              <w:ind w:firstLine="0"/>
              <w:rPr>
                <w:rFonts w:cs="Times New Roman"/>
                <w:szCs w:val="28"/>
              </w:rPr>
            </w:pPr>
            <w:proofErr w:type="spellStart"/>
            <w:r w:rsidRPr="00CC6CBE">
              <w:rPr>
                <w:rFonts w:cs="Times New Roman"/>
                <w:szCs w:val="28"/>
              </w:rPr>
              <w:t>Try</w:t>
            </w:r>
            <w:proofErr w:type="spellEnd"/>
            <w:r w:rsidRPr="00CC6CBE">
              <w:rPr>
                <w:rFonts w:cs="Times New Roman"/>
                <w:szCs w:val="28"/>
              </w:rPr>
              <w:t xml:space="preserve"> </w:t>
            </w:r>
            <w:proofErr w:type="spellStart"/>
            <w:r w:rsidRPr="00CC6CBE">
              <w:rPr>
                <w:rFonts w:cs="Times New Roman"/>
                <w:szCs w:val="28"/>
              </w:rPr>
              <w:t>again</w:t>
            </w:r>
            <w:proofErr w:type="spellEnd"/>
          </w:p>
        </w:tc>
      </w:tr>
      <w:tr w:rsidR="0092519E" w:rsidTr="0092519E">
        <w:tc>
          <w:tcPr>
            <w:tcW w:w="3048" w:type="dxa"/>
          </w:tcPr>
          <w:p w:rsidR="0092519E" w:rsidRPr="0092519E" w:rsidRDefault="00CC6CBE" w:rsidP="00A27B95">
            <w:pPr>
              <w:pStyle w:val="af"/>
              <w:spacing w:line="240" w:lineRule="auto"/>
              <w:ind w:firstLine="0"/>
              <w:rPr>
                <w:rFonts w:cs="Times New Roman"/>
                <w:szCs w:val="28"/>
              </w:rPr>
            </w:pPr>
            <w:proofErr w:type="spellStart"/>
            <w:r w:rsidRPr="00CC6CBE">
              <w:rPr>
                <w:rFonts w:cs="Times New Roman"/>
                <w:szCs w:val="28"/>
              </w:rPr>
              <w:t>marvelous</w:t>
            </w:r>
            <w:proofErr w:type="spellEnd"/>
          </w:p>
        </w:tc>
        <w:tc>
          <w:tcPr>
            <w:tcW w:w="3049" w:type="dxa"/>
          </w:tcPr>
          <w:p w:rsidR="0092519E" w:rsidRPr="0092519E" w:rsidRDefault="00CC6CBE" w:rsidP="00A27B95">
            <w:pPr>
              <w:pStyle w:val="af"/>
              <w:spacing w:line="240" w:lineRule="auto"/>
              <w:ind w:firstLine="0"/>
              <w:rPr>
                <w:rFonts w:cs="Times New Roman"/>
                <w:szCs w:val="28"/>
              </w:rPr>
            </w:pPr>
            <w:proofErr w:type="spellStart"/>
            <w:r w:rsidRPr="00CC6CBE">
              <w:rPr>
                <w:rFonts w:cs="Times New Roman"/>
                <w:szCs w:val="28"/>
              </w:rPr>
              <w:t>Good</w:t>
            </w:r>
            <w:proofErr w:type="spellEnd"/>
            <w:r w:rsidRPr="00CC6CBE">
              <w:rPr>
                <w:rFonts w:cs="Times New Roman"/>
                <w:szCs w:val="28"/>
              </w:rPr>
              <w:t xml:space="preserve"> </w:t>
            </w:r>
            <w:proofErr w:type="spellStart"/>
            <w:r w:rsidRPr="00CC6CBE">
              <w:rPr>
                <w:rFonts w:cs="Times New Roman"/>
                <w:szCs w:val="28"/>
              </w:rPr>
              <w:t>job</w:t>
            </w:r>
            <w:proofErr w:type="spellEnd"/>
          </w:p>
        </w:tc>
        <w:tc>
          <w:tcPr>
            <w:tcW w:w="3049" w:type="dxa"/>
          </w:tcPr>
          <w:p w:rsidR="0092519E" w:rsidRPr="0092519E" w:rsidRDefault="00CC6CBE" w:rsidP="00A27B95">
            <w:pPr>
              <w:pStyle w:val="af"/>
              <w:spacing w:line="240" w:lineRule="auto"/>
              <w:ind w:firstLine="0"/>
              <w:rPr>
                <w:rFonts w:cs="Times New Roman"/>
                <w:szCs w:val="28"/>
              </w:rPr>
            </w:pPr>
            <w:proofErr w:type="spellStart"/>
            <w:r w:rsidRPr="00CC6CBE">
              <w:rPr>
                <w:rFonts w:cs="Times New Roman"/>
                <w:szCs w:val="28"/>
              </w:rPr>
              <w:t>Ask</w:t>
            </w:r>
            <w:proofErr w:type="spellEnd"/>
            <w:r w:rsidRPr="00CC6CBE">
              <w:rPr>
                <w:rFonts w:cs="Times New Roman"/>
                <w:szCs w:val="28"/>
              </w:rPr>
              <w:t xml:space="preserve"> </w:t>
            </w:r>
            <w:proofErr w:type="spellStart"/>
            <w:r w:rsidRPr="00CC6CBE">
              <w:rPr>
                <w:rFonts w:cs="Times New Roman"/>
                <w:szCs w:val="28"/>
              </w:rPr>
              <w:t>questions</w:t>
            </w:r>
            <w:proofErr w:type="spellEnd"/>
          </w:p>
        </w:tc>
      </w:tr>
      <w:tr w:rsidR="00CC6CBE" w:rsidTr="0092519E">
        <w:tc>
          <w:tcPr>
            <w:tcW w:w="3048" w:type="dxa"/>
          </w:tcPr>
          <w:p w:rsidR="00CC6CBE" w:rsidRPr="00CC6CBE" w:rsidRDefault="00CC6CBE" w:rsidP="00A27B95">
            <w:pPr>
              <w:pStyle w:val="af"/>
              <w:spacing w:line="240" w:lineRule="auto"/>
              <w:ind w:firstLine="0"/>
              <w:rPr>
                <w:rFonts w:cs="Times New Roman"/>
                <w:szCs w:val="28"/>
              </w:rPr>
            </w:pPr>
            <w:proofErr w:type="spellStart"/>
            <w:r w:rsidRPr="00CC6CBE">
              <w:rPr>
                <w:rFonts w:cs="Times New Roman"/>
                <w:szCs w:val="28"/>
              </w:rPr>
              <w:t>fine</w:t>
            </w:r>
            <w:proofErr w:type="spellEnd"/>
          </w:p>
        </w:tc>
        <w:tc>
          <w:tcPr>
            <w:tcW w:w="3049" w:type="dxa"/>
          </w:tcPr>
          <w:p w:rsidR="00CC6CBE" w:rsidRPr="00CC6CBE" w:rsidRDefault="00CC6CBE" w:rsidP="00A27B95">
            <w:pPr>
              <w:pStyle w:val="af"/>
              <w:spacing w:line="240" w:lineRule="auto"/>
              <w:ind w:firstLine="0"/>
              <w:rPr>
                <w:rFonts w:cs="Times New Roman"/>
                <w:szCs w:val="28"/>
              </w:rPr>
            </w:pPr>
          </w:p>
        </w:tc>
        <w:tc>
          <w:tcPr>
            <w:tcW w:w="3049" w:type="dxa"/>
          </w:tcPr>
          <w:p w:rsidR="00CC6CBE" w:rsidRPr="00CC6CBE" w:rsidRDefault="00CC6CBE" w:rsidP="00A27B95">
            <w:pPr>
              <w:pStyle w:val="af"/>
              <w:spacing w:line="240" w:lineRule="auto"/>
              <w:ind w:firstLine="0"/>
              <w:rPr>
                <w:rFonts w:cs="Times New Roman"/>
                <w:szCs w:val="28"/>
              </w:rPr>
            </w:pPr>
            <w:proofErr w:type="spellStart"/>
            <w:r w:rsidRPr="00CC6CBE">
              <w:rPr>
                <w:rFonts w:cs="Times New Roman"/>
                <w:szCs w:val="28"/>
              </w:rPr>
              <w:t>Think</w:t>
            </w:r>
            <w:proofErr w:type="spellEnd"/>
            <w:r w:rsidRPr="00CC6CBE">
              <w:rPr>
                <w:rFonts w:cs="Times New Roman"/>
                <w:szCs w:val="28"/>
              </w:rPr>
              <w:t xml:space="preserve"> </w:t>
            </w:r>
            <w:proofErr w:type="spellStart"/>
            <w:r w:rsidRPr="00CC6CBE">
              <w:rPr>
                <w:rFonts w:cs="Times New Roman"/>
                <w:szCs w:val="28"/>
              </w:rPr>
              <w:t>more</w:t>
            </w:r>
            <w:proofErr w:type="spellEnd"/>
          </w:p>
        </w:tc>
      </w:tr>
    </w:tbl>
    <w:p w:rsidR="00A27B95" w:rsidRPr="00CC6CBE" w:rsidRDefault="00A27B95" w:rsidP="00A27B95">
      <w:pPr>
        <w:pStyle w:val="af"/>
        <w:spacing w:line="240" w:lineRule="auto"/>
        <w:rPr>
          <w:rFonts w:cs="Times New Roman"/>
          <w:szCs w:val="28"/>
          <w:u w:val="single"/>
        </w:rPr>
      </w:pPr>
      <w:r w:rsidRPr="00CC6CBE">
        <w:rPr>
          <w:rFonts w:cs="Times New Roman"/>
          <w:szCs w:val="28"/>
          <w:u w:val="single"/>
        </w:rPr>
        <w:t>Критерии оценивания говорения. Монологическая форма.</w:t>
      </w:r>
    </w:p>
    <w:p w:rsidR="00A27B95" w:rsidRPr="00A27B95" w:rsidRDefault="00A27B95" w:rsidP="00A27B95">
      <w:pPr>
        <w:pStyle w:val="af"/>
        <w:spacing w:line="240" w:lineRule="auto"/>
        <w:rPr>
          <w:rFonts w:cs="Times New Roman"/>
          <w:szCs w:val="28"/>
        </w:rPr>
      </w:pPr>
      <w:r w:rsidRPr="00A27B95">
        <w:rPr>
          <w:rFonts w:cs="Times New Roman"/>
          <w:szCs w:val="28"/>
        </w:rPr>
        <w:t>«5»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«4»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w:t>
      </w:r>
      <w:r w:rsidRPr="00A27B95">
        <w:rPr>
          <w:rFonts w:cs="Times New Roman"/>
          <w:szCs w:val="28"/>
        </w:rPr>
        <w:lastRenderedPageBreak/>
        <w:t>пониманию его речи. Речь понятна, учащийся не допускает фонематических ошибок.</w:t>
      </w:r>
    </w:p>
    <w:p w:rsidR="00A27B95" w:rsidRPr="00A27B95" w:rsidRDefault="00A27B95" w:rsidP="00A27B95">
      <w:pPr>
        <w:pStyle w:val="af"/>
        <w:spacing w:line="240" w:lineRule="auto"/>
        <w:rPr>
          <w:rFonts w:cs="Times New Roman"/>
          <w:szCs w:val="28"/>
        </w:rPr>
      </w:pPr>
      <w:r w:rsidRPr="00A27B95">
        <w:rPr>
          <w:rFonts w:cs="Times New Roman"/>
          <w:szCs w:val="28"/>
        </w:rPr>
        <w:t>«3»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rsidR="00A27B95" w:rsidRPr="00A27B95" w:rsidRDefault="00A27B95" w:rsidP="00A27B95">
      <w:pPr>
        <w:pStyle w:val="af"/>
        <w:spacing w:line="240" w:lineRule="auto"/>
        <w:rPr>
          <w:rFonts w:cs="Times New Roman"/>
          <w:szCs w:val="28"/>
        </w:rPr>
      </w:pPr>
      <w:r w:rsidRPr="00A27B95">
        <w:rPr>
          <w:rFonts w:cs="Times New Roman"/>
          <w:szCs w:val="28"/>
        </w:rPr>
        <w:t>«2»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A27B95" w:rsidRPr="00CC6CBE" w:rsidRDefault="00A27B95" w:rsidP="00A27B95">
      <w:pPr>
        <w:pStyle w:val="af"/>
        <w:spacing w:line="240" w:lineRule="auto"/>
        <w:rPr>
          <w:rFonts w:cs="Times New Roman"/>
          <w:szCs w:val="28"/>
          <w:u w:val="single"/>
        </w:rPr>
      </w:pPr>
      <w:r w:rsidRPr="00CC6CBE">
        <w:rPr>
          <w:rFonts w:cs="Times New Roman"/>
          <w:szCs w:val="28"/>
          <w:u w:val="single"/>
        </w:rPr>
        <w:t>Критерии оценивания говорения. Диалогическая форма.</w:t>
      </w:r>
    </w:p>
    <w:p w:rsidR="00A27B95" w:rsidRPr="00A27B95" w:rsidRDefault="00A27B95" w:rsidP="00A27B95">
      <w:pPr>
        <w:pStyle w:val="af"/>
        <w:spacing w:line="240" w:lineRule="auto"/>
        <w:rPr>
          <w:rFonts w:cs="Times New Roman"/>
          <w:szCs w:val="28"/>
        </w:rPr>
      </w:pPr>
      <w:r w:rsidRPr="00A27B95">
        <w:rPr>
          <w:rFonts w:cs="Times New Roman"/>
          <w:szCs w:val="28"/>
        </w:rPr>
        <w:t>«5»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A27B95" w:rsidRPr="00A27B95" w:rsidRDefault="00A27B95" w:rsidP="00CC6CBE">
      <w:pPr>
        <w:pStyle w:val="af"/>
        <w:spacing w:line="240" w:lineRule="auto"/>
        <w:rPr>
          <w:rFonts w:cs="Times New Roman"/>
          <w:szCs w:val="28"/>
        </w:rPr>
      </w:pPr>
      <w:r w:rsidRPr="00A27B95">
        <w:rPr>
          <w:rFonts w:cs="Times New Roman"/>
          <w:szCs w:val="28"/>
        </w:rPr>
        <w:t xml:space="preserve">«4»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A27B95">
        <w:rPr>
          <w:rFonts w:cs="Times New Roman"/>
          <w:szCs w:val="28"/>
        </w:rPr>
        <w:t>запас</w:t>
      </w:r>
      <w:proofErr w:type="gramEnd"/>
      <w:r w:rsidRPr="00A27B95">
        <w:rPr>
          <w:rFonts w:cs="Times New Roman"/>
          <w:szCs w:val="28"/>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w:t>
      </w:r>
      <w:r w:rsidR="00CC6CBE">
        <w:rPr>
          <w:rFonts w:cs="Times New Roman"/>
          <w:szCs w:val="28"/>
        </w:rPr>
        <w:t>блюдается правильная интонация.</w:t>
      </w:r>
    </w:p>
    <w:p w:rsidR="00A27B95" w:rsidRPr="00A27B95" w:rsidRDefault="00A27B95" w:rsidP="00A27B95">
      <w:pPr>
        <w:pStyle w:val="af"/>
        <w:spacing w:line="240" w:lineRule="auto"/>
        <w:rPr>
          <w:rFonts w:cs="Times New Roman"/>
          <w:szCs w:val="28"/>
        </w:rPr>
      </w:pPr>
      <w:r w:rsidRPr="00A27B95">
        <w:rPr>
          <w:rFonts w:cs="Times New Roman"/>
          <w:szCs w:val="28"/>
        </w:rPr>
        <w:t>«3»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A27B95" w:rsidRPr="00A27B95" w:rsidRDefault="00A27B95" w:rsidP="00A27B95">
      <w:pPr>
        <w:pStyle w:val="af"/>
        <w:spacing w:line="240" w:lineRule="auto"/>
        <w:rPr>
          <w:rFonts w:cs="Times New Roman"/>
          <w:szCs w:val="28"/>
        </w:rPr>
      </w:pPr>
      <w:r w:rsidRPr="00A27B95">
        <w:rPr>
          <w:rFonts w:cs="Times New Roman"/>
          <w:szCs w:val="28"/>
        </w:rPr>
        <w:t>«2»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rsidR="00A27B95" w:rsidRPr="00A27B95" w:rsidRDefault="00A27B95" w:rsidP="00A27B95">
      <w:pPr>
        <w:pStyle w:val="af"/>
        <w:spacing w:line="240" w:lineRule="auto"/>
        <w:rPr>
          <w:rFonts w:cs="Times New Roman"/>
          <w:szCs w:val="28"/>
        </w:rPr>
      </w:pPr>
      <w:r w:rsidRPr="00CC6CBE">
        <w:rPr>
          <w:rFonts w:cs="Times New Roman"/>
          <w:szCs w:val="28"/>
          <w:u w:val="single"/>
        </w:rPr>
        <w:t>Примечание:</w:t>
      </w:r>
      <w:r w:rsidRPr="00A27B95">
        <w:rPr>
          <w:rFonts w:cs="Times New Roman"/>
          <w:szCs w:val="28"/>
        </w:rPr>
        <w:t xml:space="preserve">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A27B95" w:rsidRPr="00CC6CBE" w:rsidRDefault="00A27B95" w:rsidP="00A27B95">
      <w:pPr>
        <w:pStyle w:val="af"/>
        <w:spacing w:line="240" w:lineRule="auto"/>
        <w:rPr>
          <w:rFonts w:cs="Times New Roman"/>
          <w:szCs w:val="28"/>
          <w:u w:val="single"/>
        </w:rPr>
      </w:pPr>
      <w:proofErr w:type="spellStart"/>
      <w:r w:rsidRPr="00CC6CBE">
        <w:rPr>
          <w:rFonts w:cs="Times New Roman"/>
          <w:szCs w:val="28"/>
          <w:u w:val="single"/>
        </w:rPr>
        <w:lastRenderedPageBreak/>
        <w:t>Аудирование</w:t>
      </w:r>
      <w:proofErr w:type="spellEnd"/>
    </w:p>
    <w:p w:rsidR="00A27B95" w:rsidRPr="00A27B95" w:rsidRDefault="00A27B95" w:rsidP="00A27B95">
      <w:pPr>
        <w:pStyle w:val="af"/>
        <w:spacing w:line="240" w:lineRule="auto"/>
        <w:rPr>
          <w:rFonts w:cs="Times New Roman"/>
          <w:szCs w:val="28"/>
        </w:rPr>
      </w:pPr>
      <w:r w:rsidRPr="00A27B95">
        <w:rPr>
          <w:rFonts w:cs="Times New Roman"/>
          <w:szCs w:val="28"/>
        </w:rPr>
        <w:t>Оценка «5»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A27B95" w:rsidRPr="00A27B95" w:rsidRDefault="00A27B95" w:rsidP="00A27B95">
      <w:pPr>
        <w:pStyle w:val="af"/>
        <w:spacing w:line="240" w:lineRule="auto"/>
        <w:rPr>
          <w:rFonts w:cs="Times New Roman"/>
          <w:szCs w:val="28"/>
        </w:rPr>
      </w:pPr>
      <w:r w:rsidRPr="00A27B95">
        <w:rPr>
          <w:rFonts w:cs="Times New Roman"/>
          <w:szCs w:val="28"/>
        </w:rPr>
        <w:t>Оценка «4»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A27B95" w:rsidRPr="00A27B95" w:rsidRDefault="00A27B95" w:rsidP="00A27B95">
      <w:pPr>
        <w:pStyle w:val="af"/>
        <w:spacing w:line="240" w:lineRule="auto"/>
        <w:rPr>
          <w:rFonts w:cs="Times New Roman"/>
          <w:szCs w:val="28"/>
        </w:rPr>
      </w:pPr>
      <w:r w:rsidRPr="00A27B95">
        <w:rPr>
          <w:rFonts w:cs="Times New Roman"/>
          <w:szCs w:val="28"/>
        </w:rPr>
        <w:t>Оценка «3»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A27B95" w:rsidRPr="00A27B95" w:rsidRDefault="00A27B95" w:rsidP="00A27B95">
      <w:pPr>
        <w:pStyle w:val="af"/>
        <w:spacing w:line="240" w:lineRule="auto"/>
        <w:rPr>
          <w:rFonts w:cs="Times New Roman"/>
          <w:szCs w:val="28"/>
        </w:rPr>
      </w:pPr>
      <w:r w:rsidRPr="00A27B95">
        <w:rPr>
          <w:rFonts w:cs="Times New Roman"/>
          <w:szCs w:val="28"/>
        </w:rPr>
        <w:t>Оценка «2» ставится в том случае, если учащиеся не поняли смысл иноязычной речи, соответствующей программным требованиям для данного класса.</w:t>
      </w:r>
    </w:p>
    <w:p w:rsidR="00A27B95" w:rsidRPr="00CC6CBE" w:rsidRDefault="00A27B95" w:rsidP="00A27B95">
      <w:pPr>
        <w:pStyle w:val="af"/>
        <w:spacing w:line="240" w:lineRule="auto"/>
        <w:rPr>
          <w:rFonts w:cs="Times New Roman"/>
          <w:szCs w:val="28"/>
          <w:u w:val="single"/>
        </w:rPr>
      </w:pPr>
      <w:r w:rsidRPr="00CC6CBE">
        <w:rPr>
          <w:rFonts w:cs="Times New Roman"/>
          <w:szCs w:val="28"/>
          <w:u w:val="single"/>
        </w:rPr>
        <w:t>Чтение</w:t>
      </w:r>
    </w:p>
    <w:p w:rsidR="00A27B95" w:rsidRPr="00A27B95" w:rsidRDefault="00A27B95" w:rsidP="00A27B95">
      <w:pPr>
        <w:pStyle w:val="af"/>
        <w:spacing w:line="240" w:lineRule="auto"/>
        <w:rPr>
          <w:rFonts w:cs="Times New Roman"/>
          <w:szCs w:val="28"/>
        </w:rPr>
      </w:pPr>
      <w:r w:rsidRPr="00A27B95">
        <w:rPr>
          <w:rFonts w:cs="Times New Roman"/>
          <w:szCs w:val="28"/>
        </w:rPr>
        <w:t>Оценка «5»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A27B95" w:rsidRPr="00A27B95" w:rsidRDefault="00A27B95" w:rsidP="00A27B95">
      <w:pPr>
        <w:pStyle w:val="af"/>
        <w:spacing w:line="240" w:lineRule="auto"/>
        <w:rPr>
          <w:rFonts w:cs="Times New Roman"/>
          <w:szCs w:val="28"/>
        </w:rPr>
      </w:pPr>
      <w:r w:rsidRPr="00A27B95">
        <w:rPr>
          <w:rFonts w:cs="Times New Roman"/>
          <w:szCs w:val="28"/>
        </w:rPr>
        <w:t>Оценка «4»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A27B95" w:rsidRPr="00A27B95" w:rsidRDefault="00A27B95" w:rsidP="00A27B95">
      <w:pPr>
        <w:pStyle w:val="af"/>
        <w:spacing w:line="240" w:lineRule="auto"/>
        <w:rPr>
          <w:rFonts w:cs="Times New Roman"/>
          <w:szCs w:val="28"/>
        </w:rPr>
      </w:pPr>
      <w:r w:rsidRPr="00A27B95">
        <w:rPr>
          <w:rFonts w:cs="Times New Roman"/>
          <w:szCs w:val="28"/>
        </w:rPr>
        <w:t>Оценка «3»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A27B95" w:rsidRPr="00A27B95" w:rsidRDefault="00A27B95" w:rsidP="00CC6CBE">
      <w:pPr>
        <w:pStyle w:val="af"/>
        <w:spacing w:line="240" w:lineRule="auto"/>
        <w:rPr>
          <w:rFonts w:cs="Times New Roman"/>
          <w:szCs w:val="28"/>
        </w:rPr>
      </w:pPr>
      <w:r w:rsidRPr="00A27B95">
        <w:rPr>
          <w:rFonts w:cs="Times New Roman"/>
          <w:szCs w:val="28"/>
        </w:rPr>
        <w:t>Оценка «2» ставится в том случае, если коммуникативная задача не решена – учащиеся не поняли содержание прочитанно</w:t>
      </w:r>
      <w:r w:rsidR="00CC6CBE">
        <w:rPr>
          <w:rFonts w:cs="Times New Roman"/>
          <w:szCs w:val="28"/>
        </w:rPr>
        <w:t xml:space="preserve">го иноязычного текста в объеме, </w:t>
      </w:r>
      <w:r w:rsidRPr="00A27B95">
        <w:rPr>
          <w:rFonts w:cs="Times New Roman"/>
          <w:szCs w:val="28"/>
        </w:rPr>
        <w:t>предусмотренном заданием, и чтение учащихся не соответствовало программным требованиям для данного класса.</w:t>
      </w:r>
    </w:p>
    <w:p w:rsidR="00CC6CBE" w:rsidRPr="00CC6CBE" w:rsidRDefault="00A27B95" w:rsidP="00CC6CBE">
      <w:pPr>
        <w:pStyle w:val="af"/>
        <w:spacing w:line="240" w:lineRule="auto"/>
        <w:jc w:val="center"/>
        <w:rPr>
          <w:rFonts w:cs="Times New Roman"/>
          <w:b/>
          <w:i/>
          <w:szCs w:val="28"/>
        </w:rPr>
      </w:pPr>
      <w:r w:rsidRPr="00CC6CBE">
        <w:rPr>
          <w:rFonts w:cs="Times New Roman"/>
          <w:b/>
          <w:i/>
          <w:szCs w:val="28"/>
        </w:rPr>
        <w:t>Изобразительное искусство</w:t>
      </w:r>
    </w:p>
    <w:p w:rsidR="00CC6CBE" w:rsidRDefault="00A27B95" w:rsidP="00CC6CBE">
      <w:pPr>
        <w:pStyle w:val="af"/>
        <w:spacing w:line="240" w:lineRule="auto"/>
        <w:ind w:firstLine="0"/>
        <w:rPr>
          <w:rFonts w:cs="Times New Roman"/>
          <w:szCs w:val="28"/>
        </w:rPr>
      </w:pPr>
      <w:r w:rsidRPr="00A27B95">
        <w:rPr>
          <w:rFonts w:cs="Times New Roman"/>
          <w:szCs w:val="28"/>
        </w:rPr>
        <w:t xml:space="preserve">Оценка "5" </w:t>
      </w:r>
    </w:p>
    <w:p w:rsidR="00CC6CBE" w:rsidRDefault="00A27B95" w:rsidP="00A27B95">
      <w:pPr>
        <w:pStyle w:val="af"/>
        <w:spacing w:line="240" w:lineRule="auto"/>
        <w:rPr>
          <w:rFonts w:cs="Times New Roman"/>
          <w:szCs w:val="28"/>
        </w:rPr>
      </w:pPr>
      <w:r w:rsidRPr="00A27B95">
        <w:rPr>
          <w:rFonts w:cs="Times New Roman"/>
          <w:szCs w:val="28"/>
        </w:rPr>
        <w:t xml:space="preserve">• учащийся полностью справляется с поставленной целью урока; </w:t>
      </w:r>
    </w:p>
    <w:p w:rsidR="00CC6CBE" w:rsidRDefault="00A27B95" w:rsidP="00A27B95">
      <w:pPr>
        <w:pStyle w:val="af"/>
        <w:spacing w:line="240" w:lineRule="auto"/>
        <w:rPr>
          <w:rFonts w:cs="Times New Roman"/>
          <w:szCs w:val="28"/>
        </w:rPr>
      </w:pPr>
      <w:r w:rsidRPr="00A27B95">
        <w:rPr>
          <w:rFonts w:cs="Times New Roman"/>
          <w:szCs w:val="28"/>
        </w:rPr>
        <w:t xml:space="preserve">• правильно излагает изученный материал и умеет применить </w:t>
      </w:r>
      <w:proofErr w:type="gramStart"/>
      <w:r w:rsidRPr="00A27B95">
        <w:rPr>
          <w:rFonts w:cs="Times New Roman"/>
          <w:szCs w:val="28"/>
        </w:rPr>
        <w:t>полученные</w:t>
      </w:r>
      <w:proofErr w:type="gramEnd"/>
    </w:p>
    <w:p w:rsidR="00CC6CBE" w:rsidRDefault="00A27B95" w:rsidP="00A27B95">
      <w:pPr>
        <w:pStyle w:val="af"/>
        <w:spacing w:line="240" w:lineRule="auto"/>
        <w:rPr>
          <w:rFonts w:cs="Times New Roman"/>
          <w:szCs w:val="28"/>
        </w:rPr>
      </w:pPr>
      <w:r w:rsidRPr="00A27B95">
        <w:rPr>
          <w:rFonts w:cs="Times New Roman"/>
          <w:szCs w:val="28"/>
        </w:rPr>
        <w:t xml:space="preserve"> • знания на практике; </w:t>
      </w:r>
      <w:proofErr w:type="gramStart"/>
      <w:r w:rsidRPr="00A27B95">
        <w:rPr>
          <w:rFonts w:cs="Times New Roman"/>
          <w:szCs w:val="28"/>
        </w:rPr>
        <w:t>верно</w:t>
      </w:r>
      <w:proofErr w:type="gramEnd"/>
      <w:r w:rsidRPr="00A27B95">
        <w:rPr>
          <w:rFonts w:cs="Times New Roman"/>
          <w:szCs w:val="28"/>
        </w:rPr>
        <w:t xml:space="preserve"> решает композицию рисунка, т.е. гармонично согласовывает между • собой все компоненты изображения; </w:t>
      </w:r>
    </w:p>
    <w:p w:rsidR="00CC6CBE" w:rsidRDefault="00A27B95" w:rsidP="00A27B95">
      <w:pPr>
        <w:pStyle w:val="af"/>
        <w:spacing w:line="240" w:lineRule="auto"/>
        <w:rPr>
          <w:rFonts w:cs="Times New Roman"/>
          <w:szCs w:val="28"/>
        </w:rPr>
      </w:pPr>
      <w:r w:rsidRPr="00A27B95">
        <w:rPr>
          <w:rFonts w:cs="Times New Roman"/>
          <w:szCs w:val="28"/>
        </w:rPr>
        <w:t xml:space="preserve">• умеет подметить и передать в изображении наиболее </w:t>
      </w:r>
      <w:proofErr w:type="gramStart"/>
      <w:r w:rsidRPr="00A27B95">
        <w:rPr>
          <w:rFonts w:cs="Times New Roman"/>
          <w:szCs w:val="28"/>
        </w:rPr>
        <w:t>характерное</w:t>
      </w:r>
      <w:proofErr w:type="gramEnd"/>
      <w:r w:rsidRPr="00A27B95">
        <w:rPr>
          <w:rFonts w:cs="Times New Roman"/>
          <w:szCs w:val="28"/>
        </w:rPr>
        <w:t xml:space="preserve">. Оценка "4" </w:t>
      </w:r>
    </w:p>
    <w:p w:rsidR="00FB4261" w:rsidRDefault="00A27B95" w:rsidP="00A27B95">
      <w:pPr>
        <w:pStyle w:val="af"/>
        <w:spacing w:line="240" w:lineRule="auto"/>
        <w:rPr>
          <w:rFonts w:cs="Times New Roman"/>
          <w:szCs w:val="28"/>
        </w:rPr>
      </w:pPr>
      <w:r w:rsidRPr="00A27B95">
        <w:rPr>
          <w:rFonts w:cs="Times New Roman"/>
          <w:szCs w:val="28"/>
        </w:rPr>
        <w:lastRenderedPageBreak/>
        <w:t>•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w:t>
      </w:r>
    </w:p>
    <w:p w:rsidR="00FB4261" w:rsidRDefault="00A27B95" w:rsidP="00A27B95">
      <w:pPr>
        <w:pStyle w:val="af"/>
        <w:spacing w:line="240" w:lineRule="auto"/>
        <w:rPr>
          <w:rFonts w:cs="Times New Roman"/>
          <w:szCs w:val="28"/>
        </w:rPr>
      </w:pPr>
      <w:r w:rsidRPr="00A27B95">
        <w:rPr>
          <w:rFonts w:cs="Times New Roman"/>
          <w:szCs w:val="28"/>
        </w:rPr>
        <w:t xml:space="preserve"> • умеет подметить, но не совсем точно передаёт в изображении наиболее </w:t>
      </w:r>
      <w:proofErr w:type="gramStart"/>
      <w:r w:rsidRPr="00A27B95">
        <w:rPr>
          <w:rFonts w:cs="Times New Roman"/>
          <w:szCs w:val="28"/>
        </w:rPr>
        <w:t>характерное</w:t>
      </w:r>
      <w:proofErr w:type="gramEnd"/>
      <w:r w:rsidRPr="00A27B95">
        <w:rPr>
          <w:rFonts w:cs="Times New Roman"/>
          <w:szCs w:val="28"/>
        </w:rPr>
        <w:t xml:space="preserve">. </w:t>
      </w:r>
    </w:p>
    <w:p w:rsidR="00FB4261" w:rsidRDefault="00A27B95" w:rsidP="00A27B95">
      <w:pPr>
        <w:pStyle w:val="af"/>
        <w:spacing w:line="240" w:lineRule="auto"/>
        <w:rPr>
          <w:rFonts w:cs="Times New Roman"/>
          <w:szCs w:val="28"/>
        </w:rPr>
      </w:pPr>
      <w:r w:rsidRPr="00A27B95">
        <w:rPr>
          <w:rFonts w:cs="Times New Roman"/>
          <w:szCs w:val="28"/>
        </w:rPr>
        <w:t xml:space="preserve">Оценка "3" </w:t>
      </w:r>
    </w:p>
    <w:p w:rsidR="00FB4261" w:rsidRDefault="00A27B95" w:rsidP="00A27B95">
      <w:pPr>
        <w:pStyle w:val="af"/>
        <w:spacing w:line="240" w:lineRule="auto"/>
        <w:rPr>
          <w:rFonts w:cs="Times New Roman"/>
          <w:szCs w:val="28"/>
        </w:rPr>
      </w:pPr>
      <w:r w:rsidRPr="00A27B95">
        <w:rPr>
          <w:rFonts w:cs="Times New Roman"/>
          <w:szCs w:val="28"/>
        </w:rPr>
        <w:t xml:space="preserve">• учащийся слабо справляется с поставленной целью урока; </w:t>
      </w:r>
    </w:p>
    <w:p w:rsidR="00FB4261" w:rsidRDefault="00A27B95" w:rsidP="00A27B95">
      <w:pPr>
        <w:pStyle w:val="af"/>
        <w:spacing w:line="240" w:lineRule="auto"/>
        <w:rPr>
          <w:rFonts w:cs="Times New Roman"/>
          <w:szCs w:val="28"/>
        </w:rPr>
      </w:pPr>
      <w:r w:rsidRPr="00A27B95">
        <w:rPr>
          <w:rFonts w:cs="Times New Roman"/>
          <w:szCs w:val="28"/>
        </w:rPr>
        <w:t xml:space="preserve">• допускает неточность в изложении изученного материала. </w:t>
      </w:r>
    </w:p>
    <w:p w:rsidR="00FB4261" w:rsidRDefault="00FB4261" w:rsidP="00A27B95">
      <w:pPr>
        <w:pStyle w:val="af"/>
        <w:spacing w:line="240" w:lineRule="auto"/>
        <w:rPr>
          <w:rFonts w:cs="Times New Roman"/>
          <w:szCs w:val="28"/>
        </w:rPr>
      </w:pPr>
      <w:r>
        <w:rPr>
          <w:rFonts w:cs="Times New Roman"/>
          <w:szCs w:val="28"/>
        </w:rPr>
        <w:t xml:space="preserve">Оценка "2" </w:t>
      </w:r>
    </w:p>
    <w:p w:rsidR="00FB4261" w:rsidRDefault="00A27B95" w:rsidP="00A27B95">
      <w:pPr>
        <w:pStyle w:val="af"/>
        <w:spacing w:line="240" w:lineRule="auto"/>
        <w:rPr>
          <w:rFonts w:cs="Times New Roman"/>
          <w:szCs w:val="28"/>
        </w:rPr>
      </w:pPr>
      <w:r w:rsidRPr="00A27B95">
        <w:rPr>
          <w:rFonts w:cs="Times New Roman"/>
          <w:szCs w:val="28"/>
        </w:rPr>
        <w:t xml:space="preserve"> учащийся допу</w:t>
      </w:r>
      <w:r w:rsidR="00FB4261">
        <w:rPr>
          <w:rFonts w:cs="Times New Roman"/>
          <w:szCs w:val="28"/>
        </w:rPr>
        <w:t xml:space="preserve">скает грубые ошибки в ответе; </w:t>
      </w:r>
    </w:p>
    <w:p w:rsidR="00FB4261" w:rsidRDefault="00A27B95" w:rsidP="00A27B95">
      <w:pPr>
        <w:pStyle w:val="af"/>
        <w:spacing w:line="240" w:lineRule="auto"/>
        <w:rPr>
          <w:rFonts w:cs="Times New Roman"/>
          <w:szCs w:val="28"/>
        </w:rPr>
      </w:pPr>
      <w:r w:rsidRPr="00A27B95">
        <w:rPr>
          <w:rFonts w:cs="Times New Roman"/>
          <w:szCs w:val="28"/>
        </w:rPr>
        <w:t xml:space="preserve">не справляется с поставленной целью урока; </w:t>
      </w:r>
    </w:p>
    <w:p w:rsidR="00FB4261" w:rsidRPr="00FB4261" w:rsidRDefault="00A27B95" w:rsidP="00FB4261">
      <w:pPr>
        <w:pStyle w:val="af"/>
        <w:spacing w:line="240" w:lineRule="auto"/>
        <w:jc w:val="center"/>
        <w:rPr>
          <w:rFonts w:cs="Times New Roman"/>
          <w:b/>
          <w:i/>
          <w:szCs w:val="28"/>
        </w:rPr>
      </w:pPr>
      <w:r w:rsidRPr="00FB4261">
        <w:rPr>
          <w:rFonts w:cs="Times New Roman"/>
          <w:b/>
          <w:i/>
          <w:szCs w:val="28"/>
        </w:rPr>
        <w:t>Технология</w:t>
      </w:r>
    </w:p>
    <w:p w:rsidR="00FB4261" w:rsidRDefault="00A27B95" w:rsidP="00A27B95">
      <w:pPr>
        <w:pStyle w:val="af"/>
        <w:spacing w:line="240" w:lineRule="auto"/>
        <w:rPr>
          <w:rFonts w:cs="Times New Roman"/>
          <w:szCs w:val="28"/>
        </w:rPr>
      </w:pPr>
      <w:r w:rsidRPr="00A27B95">
        <w:rPr>
          <w:rFonts w:cs="Times New Roman"/>
          <w:szCs w:val="28"/>
        </w:rPr>
        <w:t xml:space="preserve">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 Оценка устных ответов </w:t>
      </w:r>
    </w:p>
    <w:p w:rsidR="00FB4261" w:rsidRDefault="00A27B95" w:rsidP="00A27B95">
      <w:pPr>
        <w:pStyle w:val="af"/>
        <w:spacing w:line="240" w:lineRule="auto"/>
        <w:rPr>
          <w:rFonts w:cs="Times New Roman"/>
          <w:szCs w:val="28"/>
        </w:rPr>
      </w:pPr>
      <w:r w:rsidRPr="00A27B95">
        <w:rPr>
          <w:rFonts w:cs="Times New Roman"/>
          <w:szCs w:val="28"/>
        </w:rPr>
        <w:t xml:space="preserve">Оценка «5» </w:t>
      </w:r>
    </w:p>
    <w:p w:rsidR="00FB4261" w:rsidRDefault="00A27B95" w:rsidP="00A27B95">
      <w:pPr>
        <w:pStyle w:val="af"/>
        <w:spacing w:line="240" w:lineRule="auto"/>
        <w:rPr>
          <w:rFonts w:cs="Times New Roman"/>
          <w:szCs w:val="28"/>
        </w:rPr>
      </w:pPr>
      <w:r w:rsidRPr="00A27B95">
        <w:rPr>
          <w:rFonts w:cs="Times New Roman"/>
          <w:szCs w:val="28"/>
        </w:rPr>
        <w:t xml:space="preserve">• полностью усвоил учебный материал; </w:t>
      </w:r>
    </w:p>
    <w:p w:rsidR="00FB4261" w:rsidRDefault="00A27B95" w:rsidP="00A27B95">
      <w:pPr>
        <w:pStyle w:val="af"/>
        <w:spacing w:line="240" w:lineRule="auto"/>
        <w:rPr>
          <w:rFonts w:cs="Times New Roman"/>
          <w:szCs w:val="28"/>
        </w:rPr>
      </w:pPr>
      <w:r w:rsidRPr="00A27B95">
        <w:rPr>
          <w:rFonts w:cs="Times New Roman"/>
          <w:szCs w:val="28"/>
        </w:rPr>
        <w:t xml:space="preserve">• умеет изложить его своими словами; </w:t>
      </w:r>
    </w:p>
    <w:p w:rsidR="00FB4261" w:rsidRDefault="00A27B95" w:rsidP="00A27B95">
      <w:pPr>
        <w:pStyle w:val="af"/>
        <w:spacing w:line="240" w:lineRule="auto"/>
        <w:rPr>
          <w:rFonts w:cs="Times New Roman"/>
          <w:szCs w:val="28"/>
        </w:rPr>
      </w:pPr>
      <w:r w:rsidRPr="00A27B95">
        <w:rPr>
          <w:rFonts w:cs="Times New Roman"/>
          <w:szCs w:val="28"/>
        </w:rPr>
        <w:t xml:space="preserve">• самостоятельно подтверждает ответ конкретными примерами; </w:t>
      </w:r>
    </w:p>
    <w:p w:rsidR="00FB4261" w:rsidRDefault="00A27B95" w:rsidP="00A27B95">
      <w:pPr>
        <w:pStyle w:val="af"/>
        <w:spacing w:line="240" w:lineRule="auto"/>
        <w:rPr>
          <w:rFonts w:cs="Times New Roman"/>
          <w:szCs w:val="28"/>
        </w:rPr>
      </w:pPr>
      <w:r w:rsidRPr="00A27B95">
        <w:rPr>
          <w:rFonts w:cs="Times New Roman"/>
          <w:szCs w:val="28"/>
        </w:rPr>
        <w:t xml:space="preserve">• правильно и обстоятельно отвечает на дополнительные вопросы учителя. </w:t>
      </w:r>
    </w:p>
    <w:p w:rsidR="00FB4261" w:rsidRDefault="00A27B95" w:rsidP="00A27B95">
      <w:pPr>
        <w:pStyle w:val="af"/>
        <w:spacing w:line="240" w:lineRule="auto"/>
        <w:rPr>
          <w:rFonts w:cs="Times New Roman"/>
          <w:szCs w:val="28"/>
        </w:rPr>
      </w:pPr>
      <w:r w:rsidRPr="00A27B95">
        <w:rPr>
          <w:rFonts w:cs="Times New Roman"/>
          <w:szCs w:val="28"/>
        </w:rPr>
        <w:t xml:space="preserve">Оценка «4» </w:t>
      </w:r>
    </w:p>
    <w:p w:rsidR="00FB4261" w:rsidRDefault="00A27B95" w:rsidP="00A27B95">
      <w:pPr>
        <w:pStyle w:val="af"/>
        <w:spacing w:line="240" w:lineRule="auto"/>
        <w:rPr>
          <w:rFonts w:cs="Times New Roman"/>
          <w:szCs w:val="28"/>
        </w:rPr>
      </w:pPr>
      <w:r w:rsidRPr="00A27B95">
        <w:rPr>
          <w:rFonts w:cs="Times New Roman"/>
          <w:szCs w:val="28"/>
        </w:rPr>
        <w:t xml:space="preserve">• в основном усвоил учебный материал; </w:t>
      </w:r>
    </w:p>
    <w:p w:rsidR="00FB4261" w:rsidRDefault="00A27B95" w:rsidP="00A27B95">
      <w:pPr>
        <w:pStyle w:val="af"/>
        <w:spacing w:line="240" w:lineRule="auto"/>
        <w:rPr>
          <w:rFonts w:cs="Times New Roman"/>
          <w:szCs w:val="28"/>
        </w:rPr>
      </w:pPr>
      <w:r w:rsidRPr="00A27B95">
        <w:rPr>
          <w:rFonts w:cs="Times New Roman"/>
          <w:szCs w:val="28"/>
        </w:rPr>
        <w:t xml:space="preserve">• допускает незначительные ошибки при его изложении своими словами; </w:t>
      </w:r>
    </w:p>
    <w:p w:rsidR="00FB4261" w:rsidRDefault="00A27B95" w:rsidP="00A27B95">
      <w:pPr>
        <w:pStyle w:val="af"/>
        <w:spacing w:line="240" w:lineRule="auto"/>
        <w:rPr>
          <w:rFonts w:cs="Times New Roman"/>
          <w:szCs w:val="28"/>
        </w:rPr>
      </w:pPr>
      <w:r w:rsidRPr="00A27B95">
        <w:rPr>
          <w:rFonts w:cs="Times New Roman"/>
          <w:szCs w:val="28"/>
        </w:rPr>
        <w:t xml:space="preserve">• подтверждает ответ конкретными примерами; </w:t>
      </w:r>
    </w:p>
    <w:p w:rsidR="00FB4261" w:rsidRDefault="00A27B95" w:rsidP="00A27B95">
      <w:pPr>
        <w:pStyle w:val="af"/>
        <w:spacing w:line="240" w:lineRule="auto"/>
        <w:rPr>
          <w:rFonts w:cs="Times New Roman"/>
          <w:szCs w:val="28"/>
        </w:rPr>
      </w:pPr>
      <w:r w:rsidRPr="00A27B95">
        <w:rPr>
          <w:rFonts w:cs="Times New Roman"/>
          <w:szCs w:val="28"/>
        </w:rPr>
        <w:t xml:space="preserve">• правильно отвечает на дополнительные вопросы учителя. </w:t>
      </w:r>
    </w:p>
    <w:p w:rsidR="00FB4261" w:rsidRDefault="00A27B95" w:rsidP="00A27B95">
      <w:pPr>
        <w:pStyle w:val="af"/>
        <w:spacing w:line="240" w:lineRule="auto"/>
        <w:rPr>
          <w:rFonts w:cs="Times New Roman"/>
          <w:szCs w:val="28"/>
        </w:rPr>
      </w:pPr>
      <w:r w:rsidRPr="00A27B95">
        <w:rPr>
          <w:rFonts w:cs="Times New Roman"/>
          <w:szCs w:val="28"/>
        </w:rPr>
        <w:t xml:space="preserve">Оценка «3» </w:t>
      </w:r>
    </w:p>
    <w:p w:rsidR="00FB4261" w:rsidRDefault="00A27B95" w:rsidP="00A27B95">
      <w:pPr>
        <w:pStyle w:val="af"/>
        <w:spacing w:line="240" w:lineRule="auto"/>
        <w:rPr>
          <w:rFonts w:cs="Times New Roman"/>
          <w:szCs w:val="28"/>
        </w:rPr>
      </w:pPr>
      <w:r w:rsidRPr="00A27B95">
        <w:rPr>
          <w:rFonts w:cs="Times New Roman"/>
          <w:szCs w:val="28"/>
        </w:rPr>
        <w:t xml:space="preserve">• не усвоил существенную часть учебного материала; </w:t>
      </w:r>
    </w:p>
    <w:p w:rsidR="00FB4261" w:rsidRDefault="00A27B95" w:rsidP="00A27B95">
      <w:pPr>
        <w:pStyle w:val="af"/>
        <w:spacing w:line="240" w:lineRule="auto"/>
        <w:rPr>
          <w:rFonts w:cs="Times New Roman"/>
          <w:szCs w:val="28"/>
        </w:rPr>
      </w:pPr>
      <w:r w:rsidRPr="00A27B95">
        <w:rPr>
          <w:rFonts w:cs="Times New Roman"/>
          <w:szCs w:val="28"/>
        </w:rPr>
        <w:t xml:space="preserve">• допускает значительные ошибки при его изложении своими словами; </w:t>
      </w:r>
    </w:p>
    <w:p w:rsidR="00FB4261" w:rsidRDefault="00A27B95" w:rsidP="00A27B95">
      <w:pPr>
        <w:pStyle w:val="af"/>
        <w:spacing w:line="240" w:lineRule="auto"/>
        <w:rPr>
          <w:rFonts w:cs="Times New Roman"/>
          <w:szCs w:val="28"/>
        </w:rPr>
      </w:pPr>
      <w:r w:rsidRPr="00A27B95">
        <w:rPr>
          <w:rFonts w:cs="Times New Roman"/>
          <w:szCs w:val="28"/>
        </w:rPr>
        <w:t xml:space="preserve">• затрудняется подтвердить ответ конкретными примерами; </w:t>
      </w:r>
    </w:p>
    <w:p w:rsidR="00FB4261" w:rsidRDefault="00A27B95" w:rsidP="00A27B95">
      <w:pPr>
        <w:pStyle w:val="af"/>
        <w:spacing w:line="240" w:lineRule="auto"/>
        <w:rPr>
          <w:rFonts w:cs="Times New Roman"/>
          <w:szCs w:val="28"/>
        </w:rPr>
      </w:pPr>
      <w:r w:rsidRPr="00A27B95">
        <w:rPr>
          <w:rFonts w:cs="Times New Roman"/>
          <w:szCs w:val="28"/>
        </w:rPr>
        <w:t xml:space="preserve">• слабо отвечает на дополнительные вопросы. </w:t>
      </w:r>
    </w:p>
    <w:p w:rsidR="00A27B95" w:rsidRPr="00A27B95" w:rsidRDefault="00FB4261" w:rsidP="00FB4261">
      <w:pPr>
        <w:pStyle w:val="af"/>
        <w:spacing w:line="240" w:lineRule="auto"/>
        <w:rPr>
          <w:rFonts w:cs="Times New Roman"/>
          <w:szCs w:val="28"/>
        </w:rPr>
      </w:pPr>
      <w:r>
        <w:rPr>
          <w:rFonts w:cs="Times New Roman"/>
          <w:szCs w:val="28"/>
        </w:rPr>
        <w:t>Оценка «2»</w:t>
      </w:r>
    </w:p>
    <w:p w:rsidR="00FB4261" w:rsidRDefault="00A27B95" w:rsidP="00A27B95">
      <w:pPr>
        <w:pStyle w:val="af"/>
        <w:spacing w:line="240" w:lineRule="auto"/>
        <w:rPr>
          <w:rFonts w:cs="Times New Roman"/>
          <w:szCs w:val="28"/>
        </w:rPr>
      </w:pPr>
      <w:r w:rsidRPr="00A27B95">
        <w:rPr>
          <w:rFonts w:cs="Times New Roman"/>
          <w:szCs w:val="28"/>
        </w:rPr>
        <w:t xml:space="preserve">• почти не усвоил учебный материал; </w:t>
      </w:r>
    </w:p>
    <w:p w:rsidR="00FB4261" w:rsidRDefault="00A27B95" w:rsidP="00A27B95">
      <w:pPr>
        <w:pStyle w:val="af"/>
        <w:spacing w:line="240" w:lineRule="auto"/>
        <w:rPr>
          <w:rFonts w:cs="Times New Roman"/>
          <w:szCs w:val="28"/>
        </w:rPr>
      </w:pPr>
      <w:r w:rsidRPr="00A27B95">
        <w:rPr>
          <w:rFonts w:cs="Times New Roman"/>
          <w:szCs w:val="28"/>
        </w:rPr>
        <w:t xml:space="preserve">• не может изложить его своими словами; </w:t>
      </w:r>
    </w:p>
    <w:p w:rsidR="00FB4261" w:rsidRDefault="00A27B95" w:rsidP="00A27B95">
      <w:pPr>
        <w:pStyle w:val="af"/>
        <w:spacing w:line="240" w:lineRule="auto"/>
        <w:rPr>
          <w:rFonts w:cs="Times New Roman"/>
          <w:szCs w:val="28"/>
        </w:rPr>
      </w:pPr>
      <w:r w:rsidRPr="00A27B95">
        <w:rPr>
          <w:rFonts w:cs="Times New Roman"/>
          <w:szCs w:val="28"/>
        </w:rPr>
        <w:t xml:space="preserve">• не может подтвердить ответ конкретными примерами; </w:t>
      </w:r>
    </w:p>
    <w:p w:rsidR="00FB4261" w:rsidRDefault="00A27B95" w:rsidP="00FB4261">
      <w:pPr>
        <w:pStyle w:val="af"/>
        <w:spacing w:line="240" w:lineRule="auto"/>
        <w:jc w:val="center"/>
        <w:rPr>
          <w:rFonts w:cs="Times New Roman"/>
          <w:szCs w:val="28"/>
        </w:rPr>
      </w:pPr>
      <w:r w:rsidRPr="00A27B95">
        <w:rPr>
          <w:rFonts w:cs="Times New Roman"/>
          <w:szCs w:val="28"/>
        </w:rPr>
        <w:t xml:space="preserve">• не отвечает на большую часть дополнительных вопросов учителя. </w:t>
      </w:r>
      <w:r w:rsidRPr="00FB4261">
        <w:rPr>
          <w:rFonts w:cs="Times New Roman"/>
          <w:b/>
          <w:szCs w:val="28"/>
        </w:rPr>
        <w:t>Оценка выполнения практических работ</w:t>
      </w:r>
    </w:p>
    <w:p w:rsidR="00FB4261" w:rsidRDefault="00A27B95" w:rsidP="00A27B95">
      <w:pPr>
        <w:pStyle w:val="af"/>
        <w:spacing w:line="240" w:lineRule="auto"/>
        <w:rPr>
          <w:rFonts w:cs="Times New Roman"/>
          <w:szCs w:val="28"/>
        </w:rPr>
      </w:pPr>
      <w:r w:rsidRPr="00A27B95">
        <w:rPr>
          <w:rFonts w:cs="Times New Roman"/>
          <w:szCs w:val="28"/>
        </w:rPr>
        <w:t xml:space="preserve">Оценка «5» </w:t>
      </w:r>
    </w:p>
    <w:p w:rsidR="00FB4261" w:rsidRDefault="00A27B95" w:rsidP="00A27B95">
      <w:pPr>
        <w:pStyle w:val="af"/>
        <w:spacing w:line="240" w:lineRule="auto"/>
        <w:rPr>
          <w:rFonts w:cs="Times New Roman"/>
          <w:szCs w:val="28"/>
        </w:rPr>
      </w:pPr>
      <w:r w:rsidRPr="00A27B95">
        <w:rPr>
          <w:rFonts w:cs="Times New Roman"/>
          <w:szCs w:val="28"/>
        </w:rPr>
        <w:t xml:space="preserve">• тщательно спланирован труд и рационально организовано рабочее место; </w:t>
      </w:r>
    </w:p>
    <w:p w:rsidR="00FB4261" w:rsidRDefault="00A27B95" w:rsidP="00A27B95">
      <w:pPr>
        <w:pStyle w:val="af"/>
        <w:spacing w:line="240" w:lineRule="auto"/>
        <w:rPr>
          <w:rFonts w:cs="Times New Roman"/>
          <w:szCs w:val="28"/>
        </w:rPr>
      </w:pPr>
      <w:r w:rsidRPr="00A27B95">
        <w:rPr>
          <w:rFonts w:cs="Times New Roman"/>
          <w:szCs w:val="28"/>
        </w:rPr>
        <w:t xml:space="preserve">• правильно выполнялись приемы труда, самостоятельно и творчески выполнялась работа; </w:t>
      </w:r>
    </w:p>
    <w:p w:rsidR="00FB4261" w:rsidRDefault="00A27B95" w:rsidP="00A27B95">
      <w:pPr>
        <w:pStyle w:val="af"/>
        <w:spacing w:line="240" w:lineRule="auto"/>
        <w:rPr>
          <w:rFonts w:cs="Times New Roman"/>
          <w:szCs w:val="28"/>
        </w:rPr>
      </w:pPr>
      <w:r w:rsidRPr="00A27B95">
        <w:rPr>
          <w:rFonts w:cs="Times New Roman"/>
          <w:szCs w:val="28"/>
        </w:rPr>
        <w:lastRenderedPageBreak/>
        <w:t xml:space="preserve">• изделие изготовлено с учетом установленных требований; </w:t>
      </w:r>
    </w:p>
    <w:p w:rsidR="00FB4261" w:rsidRDefault="00A27B95" w:rsidP="00A27B95">
      <w:pPr>
        <w:pStyle w:val="af"/>
        <w:spacing w:line="240" w:lineRule="auto"/>
        <w:rPr>
          <w:rFonts w:cs="Times New Roman"/>
          <w:szCs w:val="28"/>
        </w:rPr>
      </w:pPr>
      <w:r w:rsidRPr="00A27B95">
        <w:rPr>
          <w:rFonts w:cs="Times New Roman"/>
          <w:szCs w:val="28"/>
        </w:rPr>
        <w:t xml:space="preserve">• полностью соблюдались правила техники безопасности. </w:t>
      </w:r>
    </w:p>
    <w:p w:rsidR="00FB4261" w:rsidRDefault="00A27B95" w:rsidP="00A27B95">
      <w:pPr>
        <w:pStyle w:val="af"/>
        <w:spacing w:line="240" w:lineRule="auto"/>
        <w:rPr>
          <w:rFonts w:cs="Times New Roman"/>
          <w:szCs w:val="28"/>
        </w:rPr>
      </w:pPr>
      <w:r w:rsidRPr="00A27B95">
        <w:rPr>
          <w:rFonts w:cs="Times New Roman"/>
          <w:szCs w:val="28"/>
        </w:rPr>
        <w:t xml:space="preserve">Оценка «4» </w:t>
      </w:r>
    </w:p>
    <w:p w:rsidR="00FB4261" w:rsidRDefault="00A27B95" w:rsidP="00A27B95">
      <w:pPr>
        <w:pStyle w:val="af"/>
        <w:spacing w:line="240" w:lineRule="auto"/>
        <w:rPr>
          <w:rFonts w:cs="Times New Roman"/>
          <w:szCs w:val="28"/>
        </w:rPr>
      </w:pPr>
      <w:r w:rsidRPr="00A27B95">
        <w:rPr>
          <w:rFonts w:cs="Times New Roman"/>
          <w:szCs w:val="28"/>
        </w:rPr>
        <w:t xml:space="preserve">• допущены незначительные недостатки в планировании труда и организации рабочего места; </w:t>
      </w:r>
    </w:p>
    <w:p w:rsidR="00FB4261" w:rsidRDefault="00A27B95" w:rsidP="00A27B95">
      <w:pPr>
        <w:pStyle w:val="af"/>
        <w:spacing w:line="240" w:lineRule="auto"/>
        <w:rPr>
          <w:rFonts w:cs="Times New Roman"/>
          <w:szCs w:val="28"/>
        </w:rPr>
      </w:pPr>
      <w:r w:rsidRPr="00A27B95">
        <w:rPr>
          <w:rFonts w:cs="Times New Roman"/>
          <w:szCs w:val="28"/>
        </w:rPr>
        <w:t xml:space="preserve">• в основном правильно выполняются приемы труда; </w:t>
      </w:r>
    </w:p>
    <w:p w:rsidR="00FB4261" w:rsidRDefault="00A27B95" w:rsidP="00A27B95">
      <w:pPr>
        <w:pStyle w:val="af"/>
        <w:spacing w:line="240" w:lineRule="auto"/>
        <w:rPr>
          <w:rFonts w:cs="Times New Roman"/>
          <w:szCs w:val="28"/>
        </w:rPr>
      </w:pPr>
      <w:r w:rsidRPr="00A27B95">
        <w:rPr>
          <w:rFonts w:cs="Times New Roman"/>
          <w:szCs w:val="28"/>
        </w:rPr>
        <w:t xml:space="preserve">• работа выполнялась самостоятельно; </w:t>
      </w:r>
    </w:p>
    <w:p w:rsidR="00FB4261" w:rsidRDefault="00A27B95" w:rsidP="00A27B95">
      <w:pPr>
        <w:pStyle w:val="af"/>
        <w:spacing w:line="240" w:lineRule="auto"/>
        <w:rPr>
          <w:rFonts w:cs="Times New Roman"/>
          <w:szCs w:val="28"/>
        </w:rPr>
      </w:pPr>
      <w:r w:rsidRPr="00A27B95">
        <w:rPr>
          <w:rFonts w:cs="Times New Roman"/>
          <w:szCs w:val="28"/>
        </w:rPr>
        <w:t xml:space="preserve">• норма времени выполнена или </w:t>
      </w:r>
      <w:proofErr w:type="spellStart"/>
      <w:r w:rsidRPr="00A27B95">
        <w:rPr>
          <w:rFonts w:cs="Times New Roman"/>
          <w:szCs w:val="28"/>
        </w:rPr>
        <w:t>недовыполнена</w:t>
      </w:r>
      <w:proofErr w:type="spellEnd"/>
      <w:r w:rsidRPr="00A27B95">
        <w:rPr>
          <w:rFonts w:cs="Times New Roman"/>
          <w:szCs w:val="28"/>
        </w:rPr>
        <w:t xml:space="preserve"> 10-15 %; </w:t>
      </w:r>
    </w:p>
    <w:p w:rsidR="00FB4261" w:rsidRDefault="00A27B95" w:rsidP="00A27B95">
      <w:pPr>
        <w:pStyle w:val="af"/>
        <w:spacing w:line="240" w:lineRule="auto"/>
        <w:rPr>
          <w:rFonts w:cs="Times New Roman"/>
          <w:szCs w:val="28"/>
        </w:rPr>
      </w:pPr>
      <w:r w:rsidRPr="00A27B95">
        <w:rPr>
          <w:rFonts w:cs="Times New Roman"/>
          <w:szCs w:val="28"/>
        </w:rPr>
        <w:t xml:space="preserve">• изделие изготовлено с незначительными отклонениями; </w:t>
      </w:r>
    </w:p>
    <w:p w:rsidR="00FB4261" w:rsidRDefault="00A27B95" w:rsidP="00A27B95">
      <w:pPr>
        <w:pStyle w:val="af"/>
        <w:spacing w:line="240" w:lineRule="auto"/>
        <w:rPr>
          <w:rFonts w:cs="Times New Roman"/>
          <w:szCs w:val="28"/>
        </w:rPr>
      </w:pPr>
      <w:r w:rsidRPr="00A27B95">
        <w:rPr>
          <w:rFonts w:cs="Times New Roman"/>
          <w:szCs w:val="28"/>
        </w:rPr>
        <w:t xml:space="preserve">• полностью соблюдались правила техники безопасности. </w:t>
      </w:r>
    </w:p>
    <w:p w:rsidR="00FB4261" w:rsidRDefault="00A27B95" w:rsidP="00A27B95">
      <w:pPr>
        <w:pStyle w:val="af"/>
        <w:spacing w:line="240" w:lineRule="auto"/>
        <w:rPr>
          <w:rFonts w:cs="Times New Roman"/>
          <w:szCs w:val="28"/>
        </w:rPr>
      </w:pPr>
      <w:r w:rsidRPr="00A27B95">
        <w:rPr>
          <w:rFonts w:cs="Times New Roman"/>
          <w:szCs w:val="28"/>
        </w:rPr>
        <w:t xml:space="preserve">Оценка «3» </w:t>
      </w:r>
    </w:p>
    <w:p w:rsidR="00FB4261" w:rsidRDefault="00A27B95" w:rsidP="00A27B95">
      <w:pPr>
        <w:pStyle w:val="af"/>
        <w:spacing w:line="240" w:lineRule="auto"/>
        <w:rPr>
          <w:rFonts w:cs="Times New Roman"/>
          <w:szCs w:val="28"/>
        </w:rPr>
      </w:pPr>
      <w:r w:rsidRPr="00A27B95">
        <w:rPr>
          <w:rFonts w:cs="Times New Roman"/>
          <w:szCs w:val="28"/>
        </w:rPr>
        <w:t>• имеют место недостатки в планировании труда и организации рабочего места; • отдельные приемы труда выполнялись неправильно;</w:t>
      </w:r>
    </w:p>
    <w:p w:rsidR="00FB4261" w:rsidRDefault="00A27B95" w:rsidP="00A27B95">
      <w:pPr>
        <w:pStyle w:val="af"/>
        <w:spacing w:line="240" w:lineRule="auto"/>
        <w:rPr>
          <w:rFonts w:cs="Times New Roman"/>
          <w:szCs w:val="28"/>
        </w:rPr>
      </w:pPr>
      <w:r w:rsidRPr="00A27B95">
        <w:rPr>
          <w:rFonts w:cs="Times New Roman"/>
          <w:szCs w:val="28"/>
        </w:rPr>
        <w:t xml:space="preserve"> • самостоятельность в работе была низкой; </w:t>
      </w:r>
    </w:p>
    <w:p w:rsidR="00FB4261" w:rsidRDefault="00A27B95" w:rsidP="00A27B95">
      <w:pPr>
        <w:pStyle w:val="af"/>
        <w:spacing w:line="240" w:lineRule="auto"/>
        <w:rPr>
          <w:rFonts w:cs="Times New Roman"/>
          <w:szCs w:val="28"/>
        </w:rPr>
      </w:pPr>
      <w:r w:rsidRPr="00A27B95">
        <w:rPr>
          <w:rFonts w:cs="Times New Roman"/>
          <w:szCs w:val="28"/>
        </w:rPr>
        <w:t xml:space="preserve">• норма времени </w:t>
      </w:r>
      <w:proofErr w:type="spellStart"/>
      <w:r w:rsidRPr="00A27B95">
        <w:rPr>
          <w:rFonts w:cs="Times New Roman"/>
          <w:szCs w:val="28"/>
        </w:rPr>
        <w:t>недовыполнена</w:t>
      </w:r>
      <w:proofErr w:type="spellEnd"/>
      <w:r w:rsidRPr="00A27B95">
        <w:rPr>
          <w:rFonts w:cs="Times New Roman"/>
          <w:szCs w:val="28"/>
        </w:rPr>
        <w:t xml:space="preserve"> на 15-20 %; </w:t>
      </w:r>
    </w:p>
    <w:p w:rsidR="00FB4261" w:rsidRDefault="00A27B95" w:rsidP="00A27B95">
      <w:pPr>
        <w:pStyle w:val="af"/>
        <w:spacing w:line="240" w:lineRule="auto"/>
        <w:rPr>
          <w:rFonts w:cs="Times New Roman"/>
          <w:szCs w:val="28"/>
        </w:rPr>
      </w:pPr>
      <w:r w:rsidRPr="00A27B95">
        <w:rPr>
          <w:rFonts w:cs="Times New Roman"/>
          <w:szCs w:val="28"/>
        </w:rPr>
        <w:t xml:space="preserve">• изделие изготовлено с нарушением отдельных требований; </w:t>
      </w:r>
    </w:p>
    <w:p w:rsidR="00FB4261" w:rsidRDefault="00A27B95" w:rsidP="00A27B95">
      <w:pPr>
        <w:pStyle w:val="af"/>
        <w:spacing w:line="240" w:lineRule="auto"/>
        <w:rPr>
          <w:rFonts w:cs="Times New Roman"/>
          <w:szCs w:val="28"/>
        </w:rPr>
      </w:pPr>
      <w:r w:rsidRPr="00A27B95">
        <w:rPr>
          <w:rFonts w:cs="Times New Roman"/>
          <w:szCs w:val="28"/>
        </w:rPr>
        <w:t xml:space="preserve">• не полностью соблюдались правила техники безопасности. </w:t>
      </w:r>
    </w:p>
    <w:p w:rsidR="00FB4261" w:rsidRDefault="00A27B95" w:rsidP="00A27B95">
      <w:pPr>
        <w:pStyle w:val="af"/>
        <w:spacing w:line="240" w:lineRule="auto"/>
        <w:rPr>
          <w:rFonts w:cs="Times New Roman"/>
          <w:szCs w:val="28"/>
        </w:rPr>
      </w:pPr>
      <w:r w:rsidRPr="00A27B95">
        <w:rPr>
          <w:rFonts w:cs="Times New Roman"/>
          <w:szCs w:val="28"/>
        </w:rPr>
        <w:t>Оценка «2»</w:t>
      </w:r>
    </w:p>
    <w:p w:rsidR="00FB4261" w:rsidRDefault="00A27B95" w:rsidP="00A27B95">
      <w:pPr>
        <w:pStyle w:val="af"/>
        <w:spacing w:line="240" w:lineRule="auto"/>
        <w:rPr>
          <w:rFonts w:cs="Times New Roman"/>
          <w:szCs w:val="28"/>
        </w:rPr>
      </w:pPr>
      <w:r w:rsidRPr="00A27B95">
        <w:rPr>
          <w:rFonts w:cs="Times New Roman"/>
          <w:szCs w:val="28"/>
        </w:rPr>
        <w:t xml:space="preserve"> • имеют место существенные недостатки в планировании труда и организации рабочего места;</w:t>
      </w:r>
    </w:p>
    <w:p w:rsidR="00FB4261" w:rsidRDefault="00A27B95" w:rsidP="00A27B95">
      <w:pPr>
        <w:pStyle w:val="af"/>
        <w:spacing w:line="240" w:lineRule="auto"/>
        <w:rPr>
          <w:rFonts w:cs="Times New Roman"/>
          <w:szCs w:val="28"/>
        </w:rPr>
      </w:pPr>
      <w:r w:rsidRPr="00A27B95">
        <w:rPr>
          <w:rFonts w:cs="Times New Roman"/>
          <w:szCs w:val="28"/>
        </w:rPr>
        <w:t xml:space="preserve"> • неправильно выполнялись многие приемы труда; </w:t>
      </w:r>
    </w:p>
    <w:p w:rsidR="00FB4261" w:rsidRDefault="00A27B95" w:rsidP="00A27B95">
      <w:pPr>
        <w:pStyle w:val="af"/>
        <w:spacing w:line="240" w:lineRule="auto"/>
        <w:rPr>
          <w:rFonts w:cs="Times New Roman"/>
          <w:szCs w:val="28"/>
        </w:rPr>
      </w:pPr>
      <w:r w:rsidRPr="00A27B95">
        <w:rPr>
          <w:rFonts w:cs="Times New Roman"/>
          <w:szCs w:val="28"/>
        </w:rPr>
        <w:t xml:space="preserve">• самостоятельность в работе почти отсутствовала; </w:t>
      </w:r>
    </w:p>
    <w:p w:rsidR="00FB4261" w:rsidRDefault="00A27B95" w:rsidP="00A27B95">
      <w:pPr>
        <w:pStyle w:val="af"/>
        <w:spacing w:line="240" w:lineRule="auto"/>
        <w:rPr>
          <w:rFonts w:cs="Times New Roman"/>
          <w:szCs w:val="28"/>
        </w:rPr>
      </w:pPr>
      <w:r w:rsidRPr="00A27B95">
        <w:rPr>
          <w:rFonts w:cs="Times New Roman"/>
          <w:szCs w:val="28"/>
        </w:rPr>
        <w:t xml:space="preserve">• норма времени </w:t>
      </w:r>
      <w:proofErr w:type="spellStart"/>
      <w:r w:rsidRPr="00A27B95">
        <w:rPr>
          <w:rFonts w:cs="Times New Roman"/>
          <w:szCs w:val="28"/>
        </w:rPr>
        <w:t>недовыполнена</w:t>
      </w:r>
      <w:proofErr w:type="spellEnd"/>
      <w:r w:rsidRPr="00A27B95">
        <w:rPr>
          <w:rFonts w:cs="Times New Roman"/>
          <w:szCs w:val="28"/>
        </w:rPr>
        <w:t xml:space="preserve"> на 20-30 %; </w:t>
      </w:r>
    </w:p>
    <w:p w:rsidR="00FB4261" w:rsidRDefault="00A27B95" w:rsidP="00A27B95">
      <w:pPr>
        <w:pStyle w:val="af"/>
        <w:spacing w:line="240" w:lineRule="auto"/>
        <w:rPr>
          <w:rFonts w:cs="Times New Roman"/>
          <w:szCs w:val="28"/>
        </w:rPr>
      </w:pPr>
      <w:r w:rsidRPr="00A27B95">
        <w:rPr>
          <w:rFonts w:cs="Times New Roman"/>
          <w:szCs w:val="28"/>
        </w:rPr>
        <w:t>• изделие изготовлено со значительными нарушениями требований;</w:t>
      </w:r>
    </w:p>
    <w:p w:rsidR="00A27B95" w:rsidRPr="00A27B95" w:rsidRDefault="00A27B95" w:rsidP="00A27B95">
      <w:pPr>
        <w:pStyle w:val="af"/>
        <w:spacing w:line="240" w:lineRule="auto"/>
        <w:rPr>
          <w:rFonts w:cs="Times New Roman"/>
          <w:szCs w:val="28"/>
        </w:rPr>
      </w:pPr>
      <w:r w:rsidRPr="00A27B95">
        <w:rPr>
          <w:rFonts w:cs="Times New Roman"/>
          <w:szCs w:val="28"/>
        </w:rPr>
        <w:t xml:space="preserve"> • не соблюдались многие правила техники безопасности.</w:t>
      </w:r>
    </w:p>
    <w:p w:rsidR="00A27B95" w:rsidRPr="00FB4261" w:rsidRDefault="00A27B95" w:rsidP="00FB4261">
      <w:pPr>
        <w:pStyle w:val="af"/>
        <w:spacing w:line="240" w:lineRule="auto"/>
        <w:jc w:val="center"/>
        <w:rPr>
          <w:rFonts w:cs="Times New Roman"/>
          <w:b/>
          <w:i/>
          <w:szCs w:val="28"/>
        </w:rPr>
      </w:pPr>
      <w:r w:rsidRPr="00FB4261">
        <w:rPr>
          <w:rFonts w:cs="Times New Roman"/>
          <w:b/>
          <w:i/>
          <w:szCs w:val="28"/>
        </w:rPr>
        <w:t>Музыка</w:t>
      </w:r>
    </w:p>
    <w:p w:rsidR="00A27B95" w:rsidRPr="00FB4261" w:rsidRDefault="00A27B95" w:rsidP="00A27B95">
      <w:pPr>
        <w:pStyle w:val="af"/>
        <w:spacing w:line="240" w:lineRule="auto"/>
        <w:rPr>
          <w:rFonts w:cs="Times New Roman"/>
          <w:b/>
          <w:szCs w:val="28"/>
        </w:rPr>
      </w:pPr>
      <w:r w:rsidRPr="00FB4261">
        <w:rPr>
          <w:rFonts w:cs="Times New Roman"/>
          <w:b/>
          <w:szCs w:val="28"/>
        </w:rPr>
        <w:t>Критерии оценки.</w:t>
      </w:r>
    </w:p>
    <w:p w:rsidR="00A27B95" w:rsidRPr="00A27B95" w:rsidRDefault="00A27B95" w:rsidP="00A27B95">
      <w:pPr>
        <w:pStyle w:val="af"/>
        <w:spacing w:line="240" w:lineRule="auto"/>
        <w:rPr>
          <w:rFonts w:cs="Times New Roman"/>
          <w:szCs w:val="28"/>
        </w:rPr>
      </w:pPr>
      <w:r w:rsidRPr="00A27B95">
        <w:rPr>
          <w:rFonts w:cs="Times New Roman"/>
          <w:szCs w:val="28"/>
        </w:rPr>
        <w:t>• проявление интереса к музыке, непосредственный эмоциональный отклик на неё;</w:t>
      </w:r>
    </w:p>
    <w:p w:rsidR="00A27B95" w:rsidRPr="00A27B95" w:rsidRDefault="00A27B95" w:rsidP="00A27B95">
      <w:pPr>
        <w:pStyle w:val="af"/>
        <w:spacing w:line="240" w:lineRule="auto"/>
        <w:rPr>
          <w:rFonts w:cs="Times New Roman"/>
          <w:szCs w:val="28"/>
        </w:rPr>
      </w:pPr>
      <w:r w:rsidRPr="00A27B95">
        <w:rPr>
          <w:rFonts w:cs="Times New Roman"/>
          <w:szCs w:val="28"/>
        </w:rPr>
        <w:t xml:space="preserve">• высказывание о прослушанном или исполненном произведении, умение </w:t>
      </w:r>
      <w:proofErr w:type="gramStart"/>
      <w:r w:rsidRPr="00A27B95">
        <w:rPr>
          <w:rFonts w:cs="Times New Roman"/>
          <w:szCs w:val="28"/>
        </w:rPr>
        <w:t>пользоваться</w:t>
      </w:r>
      <w:proofErr w:type="gramEnd"/>
      <w:r w:rsidRPr="00A27B95">
        <w:rPr>
          <w:rFonts w:cs="Times New Roman"/>
          <w:szCs w:val="28"/>
        </w:rPr>
        <w:t xml:space="preserve"> прежде всего ключевыми знаниями в процессе живого восприятия музыки;</w:t>
      </w:r>
    </w:p>
    <w:p w:rsidR="00A27B95" w:rsidRPr="00A27B95" w:rsidRDefault="00A27B95" w:rsidP="00FB4261">
      <w:pPr>
        <w:pStyle w:val="af"/>
        <w:spacing w:line="240" w:lineRule="auto"/>
        <w:rPr>
          <w:rFonts w:cs="Times New Roman"/>
          <w:szCs w:val="28"/>
        </w:rPr>
      </w:pPr>
      <w:r w:rsidRPr="00A27B95">
        <w:rPr>
          <w:rFonts w:cs="Times New Roman"/>
          <w:szCs w:val="28"/>
        </w:rPr>
        <w:t>• рост исполнительских навыков, которые оцениваются с учётом исходного уровня подготовки ученика и его активн</w:t>
      </w:r>
      <w:r w:rsidR="00FB4261">
        <w:rPr>
          <w:rFonts w:cs="Times New Roman"/>
          <w:szCs w:val="28"/>
        </w:rPr>
        <w:t>ости в занятиях.</w:t>
      </w:r>
    </w:p>
    <w:p w:rsidR="00A27B95" w:rsidRPr="00A27B95" w:rsidRDefault="00A27B95" w:rsidP="00A27B95">
      <w:pPr>
        <w:pStyle w:val="af"/>
        <w:spacing w:line="240" w:lineRule="auto"/>
        <w:rPr>
          <w:rFonts w:cs="Times New Roman"/>
          <w:szCs w:val="28"/>
        </w:rPr>
      </w:pPr>
      <w:r w:rsidRPr="00A27B95">
        <w:rPr>
          <w:rFonts w:cs="Times New Roman"/>
          <w:szCs w:val="28"/>
        </w:rPr>
        <w:t>Примерные нормы оценки знаний и умений учащихся:</w:t>
      </w:r>
    </w:p>
    <w:p w:rsidR="00A27B95" w:rsidRPr="00A27B95" w:rsidRDefault="00A27B95" w:rsidP="00A27B95">
      <w:pPr>
        <w:pStyle w:val="af"/>
        <w:spacing w:line="240" w:lineRule="auto"/>
        <w:rPr>
          <w:rFonts w:cs="Times New Roman"/>
          <w:szCs w:val="28"/>
        </w:rPr>
      </w:pPr>
      <w:r w:rsidRPr="00A27B95">
        <w:rPr>
          <w:rFonts w:cs="Times New Roman"/>
          <w:szCs w:val="28"/>
        </w:rPr>
        <w:t>• на уроках музыки проверяется и оценивается качество усвоения учащимися программного материала;</w:t>
      </w:r>
    </w:p>
    <w:p w:rsidR="00A27B95" w:rsidRPr="00A27B95" w:rsidRDefault="00A27B95" w:rsidP="00A27B95">
      <w:pPr>
        <w:pStyle w:val="af"/>
        <w:spacing w:line="240" w:lineRule="auto"/>
        <w:rPr>
          <w:rFonts w:cs="Times New Roman"/>
          <w:szCs w:val="28"/>
        </w:rPr>
      </w:pPr>
      <w:r w:rsidRPr="00A27B95">
        <w:rPr>
          <w:rFonts w:cs="Times New Roman"/>
          <w:szCs w:val="28"/>
        </w:rPr>
        <w:t>• 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A27B95" w:rsidRPr="00A27B95" w:rsidRDefault="00A27B95" w:rsidP="00A27B95">
      <w:pPr>
        <w:pStyle w:val="af"/>
        <w:spacing w:line="240" w:lineRule="auto"/>
        <w:rPr>
          <w:rFonts w:cs="Times New Roman"/>
          <w:szCs w:val="28"/>
        </w:rPr>
      </w:pPr>
      <w:r w:rsidRPr="00A27B95">
        <w:rPr>
          <w:rFonts w:cs="Times New Roman"/>
          <w:szCs w:val="28"/>
        </w:rPr>
        <w:t>• Результаты обучения оцениваются по пятибалльной системе и дополняются устной характеристикой ответа;</w:t>
      </w:r>
    </w:p>
    <w:p w:rsidR="00A27B95" w:rsidRPr="00A27B95" w:rsidRDefault="00A27B95" w:rsidP="00A27B95">
      <w:pPr>
        <w:pStyle w:val="af"/>
        <w:spacing w:line="240" w:lineRule="auto"/>
        <w:rPr>
          <w:rFonts w:cs="Times New Roman"/>
          <w:szCs w:val="28"/>
        </w:rPr>
      </w:pPr>
      <w:r w:rsidRPr="00A27B95">
        <w:rPr>
          <w:rFonts w:cs="Times New Roman"/>
          <w:szCs w:val="28"/>
        </w:rPr>
        <w:t xml:space="preserve">• 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A27B95">
        <w:rPr>
          <w:rFonts w:cs="Times New Roman"/>
          <w:szCs w:val="28"/>
        </w:rPr>
        <w:lastRenderedPageBreak/>
        <w:t>музицирование</w:t>
      </w:r>
      <w:proofErr w:type="spell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Слушание музыки.</w:t>
      </w:r>
    </w:p>
    <w:p w:rsidR="00A27B95" w:rsidRPr="00FB4261" w:rsidRDefault="00A27B95" w:rsidP="00A27B95">
      <w:pPr>
        <w:pStyle w:val="af"/>
        <w:spacing w:line="240" w:lineRule="auto"/>
        <w:rPr>
          <w:rFonts w:cs="Times New Roman"/>
          <w:b/>
          <w:szCs w:val="28"/>
        </w:rPr>
      </w:pPr>
      <w:r w:rsidRPr="00FB4261">
        <w:rPr>
          <w:rFonts w:cs="Times New Roman"/>
          <w:b/>
          <w:szCs w:val="28"/>
        </w:rPr>
        <w:t>Нормы оценок.</w:t>
      </w:r>
    </w:p>
    <w:p w:rsidR="00A27B95" w:rsidRPr="00A27B95" w:rsidRDefault="00A27B95" w:rsidP="00A27B95">
      <w:pPr>
        <w:pStyle w:val="af"/>
        <w:spacing w:line="240" w:lineRule="auto"/>
        <w:rPr>
          <w:rFonts w:cs="Times New Roman"/>
          <w:szCs w:val="28"/>
        </w:rPr>
      </w:pPr>
      <w:r w:rsidRPr="00A27B95">
        <w:rPr>
          <w:rFonts w:cs="Times New Roman"/>
          <w:szCs w:val="28"/>
        </w:rPr>
        <w:t>Оценка «</w:t>
      </w:r>
      <w:r w:rsidR="00FB4261">
        <w:rPr>
          <w:rFonts w:cs="Times New Roman"/>
          <w:szCs w:val="28"/>
        </w:rPr>
        <w:t>5</w:t>
      </w:r>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A27B95" w:rsidRPr="00A27B95" w:rsidRDefault="00A27B95" w:rsidP="00A27B95">
      <w:pPr>
        <w:pStyle w:val="af"/>
        <w:spacing w:line="240" w:lineRule="auto"/>
        <w:rPr>
          <w:rFonts w:cs="Times New Roman"/>
          <w:szCs w:val="28"/>
        </w:rPr>
      </w:pPr>
      <w:r w:rsidRPr="00A27B95">
        <w:rPr>
          <w:rFonts w:cs="Times New Roman"/>
          <w:szCs w:val="28"/>
        </w:rPr>
        <w:t>Оценка «</w:t>
      </w:r>
      <w:r w:rsidR="00FB4261">
        <w:rPr>
          <w:rFonts w:cs="Times New Roman"/>
          <w:szCs w:val="28"/>
        </w:rPr>
        <w:t>4</w:t>
      </w:r>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A27B95" w:rsidRPr="00A27B95" w:rsidRDefault="00A27B95" w:rsidP="00A27B95">
      <w:pPr>
        <w:pStyle w:val="af"/>
        <w:spacing w:line="240" w:lineRule="auto"/>
        <w:rPr>
          <w:rFonts w:cs="Times New Roman"/>
          <w:szCs w:val="28"/>
        </w:rPr>
      </w:pPr>
      <w:r w:rsidRPr="00A27B95">
        <w:rPr>
          <w:rFonts w:cs="Times New Roman"/>
          <w:szCs w:val="28"/>
        </w:rPr>
        <w:t>Оценка «</w:t>
      </w:r>
      <w:r w:rsidR="00FB4261">
        <w:rPr>
          <w:rFonts w:cs="Times New Roman"/>
          <w:szCs w:val="28"/>
        </w:rPr>
        <w:t>3</w:t>
      </w:r>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 ответ правильный, но неполный, средства музыкальной выразительности раскрыты недостаточно, допустимы несколько наводящих вопросов учителя.</w:t>
      </w:r>
    </w:p>
    <w:p w:rsidR="00A27B95" w:rsidRPr="00A27B95" w:rsidRDefault="00A27B95" w:rsidP="00A27B95">
      <w:pPr>
        <w:pStyle w:val="af"/>
        <w:spacing w:line="240" w:lineRule="auto"/>
        <w:rPr>
          <w:rFonts w:cs="Times New Roman"/>
          <w:szCs w:val="28"/>
        </w:rPr>
      </w:pPr>
      <w:r w:rsidRPr="00A27B95">
        <w:rPr>
          <w:rFonts w:cs="Times New Roman"/>
          <w:szCs w:val="28"/>
        </w:rPr>
        <w:t>Оценка «</w:t>
      </w:r>
      <w:r w:rsidR="00FB4261">
        <w:rPr>
          <w:rFonts w:cs="Times New Roman"/>
          <w:szCs w:val="28"/>
        </w:rPr>
        <w:t>2</w:t>
      </w:r>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 ответ обнаруживает незнание и непонимание учебного материала.</w:t>
      </w:r>
    </w:p>
    <w:p w:rsidR="00A27B95" w:rsidRPr="00FB4261" w:rsidRDefault="00A27B95" w:rsidP="00FB4261">
      <w:pPr>
        <w:pStyle w:val="af"/>
        <w:spacing w:line="240" w:lineRule="auto"/>
        <w:jc w:val="center"/>
        <w:rPr>
          <w:rFonts w:cs="Times New Roman"/>
          <w:b/>
          <w:szCs w:val="28"/>
        </w:rPr>
      </w:pPr>
      <w:r w:rsidRPr="00FB4261">
        <w:rPr>
          <w:rFonts w:cs="Times New Roman"/>
          <w:b/>
          <w:szCs w:val="28"/>
        </w:rPr>
        <w:t>Хоровое пение.</w:t>
      </w:r>
    </w:p>
    <w:p w:rsidR="00A27B95" w:rsidRPr="00FB4261" w:rsidRDefault="00A27B95" w:rsidP="00A27B95">
      <w:pPr>
        <w:pStyle w:val="af"/>
        <w:spacing w:line="240" w:lineRule="auto"/>
        <w:rPr>
          <w:rFonts w:cs="Times New Roman"/>
          <w:b/>
          <w:szCs w:val="28"/>
        </w:rPr>
      </w:pPr>
      <w:r w:rsidRPr="00FB4261">
        <w:rPr>
          <w:rFonts w:cs="Times New Roman"/>
          <w:b/>
          <w:szCs w:val="28"/>
        </w:rPr>
        <w:t>Нормы оценок.</w:t>
      </w:r>
    </w:p>
    <w:p w:rsidR="00A27B95" w:rsidRPr="00A27B95" w:rsidRDefault="00A27B95" w:rsidP="00A27B95">
      <w:pPr>
        <w:pStyle w:val="af"/>
        <w:spacing w:line="240" w:lineRule="auto"/>
        <w:rPr>
          <w:rFonts w:cs="Times New Roman"/>
          <w:szCs w:val="28"/>
        </w:rPr>
      </w:pPr>
      <w:r w:rsidRPr="00A27B95">
        <w:rPr>
          <w:rFonts w:cs="Times New Roman"/>
          <w:szCs w:val="28"/>
        </w:rPr>
        <w:t>«</w:t>
      </w:r>
      <w:r w:rsidR="00FB4261" w:rsidRPr="00FB4261">
        <w:rPr>
          <w:rFonts w:cs="Times New Roman"/>
          <w:szCs w:val="28"/>
        </w:rPr>
        <w:t>Оценка «5»:</w:t>
      </w:r>
    </w:p>
    <w:p w:rsidR="00A27B95" w:rsidRPr="00A27B95" w:rsidRDefault="00A27B95" w:rsidP="00A27B95">
      <w:pPr>
        <w:pStyle w:val="af"/>
        <w:spacing w:line="240" w:lineRule="auto"/>
        <w:rPr>
          <w:rFonts w:cs="Times New Roman"/>
          <w:szCs w:val="28"/>
        </w:rPr>
      </w:pPr>
      <w:r w:rsidRPr="00A27B95">
        <w:rPr>
          <w:rFonts w:cs="Times New Roman"/>
          <w:szCs w:val="28"/>
        </w:rPr>
        <w:t>• знание мелодической линии и текста песни;</w:t>
      </w:r>
    </w:p>
    <w:p w:rsidR="00A27B95" w:rsidRPr="00A27B95" w:rsidRDefault="00A27B95" w:rsidP="00A27B95">
      <w:pPr>
        <w:pStyle w:val="af"/>
        <w:spacing w:line="240" w:lineRule="auto"/>
        <w:rPr>
          <w:rFonts w:cs="Times New Roman"/>
          <w:szCs w:val="28"/>
        </w:rPr>
      </w:pPr>
      <w:r w:rsidRPr="00A27B95">
        <w:rPr>
          <w:rFonts w:cs="Times New Roman"/>
          <w:szCs w:val="28"/>
        </w:rPr>
        <w:t>• чистое интонирование и ритмически точное исполнение;</w:t>
      </w:r>
    </w:p>
    <w:p w:rsidR="00A27B95" w:rsidRPr="00A27B95" w:rsidRDefault="00A27B95" w:rsidP="00A27B95">
      <w:pPr>
        <w:pStyle w:val="af"/>
        <w:spacing w:line="240" w:lineRule="auto"/>
        <w:rPr>
          <w:rFonts w:cs="Times New Roman"/>
          <w:szCs w:val="28"/>
        </w:rPr>
      </w:pPr>
      <w:r w:rsidRPr="00A27B95">
        <w:rPr>
          <w:rFonts w:cs="Times New Roman"/>
          <w:szCs w:val="28"/>
        </w:rPr>
        <w:t>• выразительное исполнение.</w:t>
      </w:r>
    </w:p>
    <w:p w:rsidR="00FB4261" w:rsidRDefault="00FB4261" w:rsidP="00A27B95">
      <w:pPr>
        <w:pStyle w:val="af"/>
        <w:spacing w:line="240" w:lineRule="auto"/>
        <w:rPr>
          <w:rFonts w:cs="Times New Roman"/>
          <w:szCs w:val="28"/>
        </w:rPr>
      </w:pPr>
      <w:r w:rsidRPr="00FB4261">
        <w:rPr>
          <w:rFonts w:cs="Times New Roman"/>
          <w:szCs w:val="28"/>
        </w:rPr>
        <w:t>Оценка «4»:</w:t>
      </w:r>
    </w:p>
    <w:p w:rsidR="00A27B95" w:rsidRPr="00A27B95" w:rsidRDefault="00A27B95" w:rsidP="00A27B95">
      <w:pPr>
        <w:pStyle w:val="af"/>
        <w:spacing w:line="240" w:lineRule="auto"/>
        <w:rPr>
          <w:rFonts w:cs="Times New Roman"/>
          <w:szCs w:val="28"/>
        </w:rPr>
      </w:pPr>
      <w:r w:rsidRPr="00A27B95">
        <w:rPr>
          <w:rFonts w:cs="Times New Roman"/>
          <w:szCs w:val="28"/>
        </w:rPr>
        <w:t>• знание мелодической линии и текста песни;</w:t>
      </w:r>
    </w:p>
    <w:p w:rsidR="00A27B95" w:rsidRPr="00A27B95" w:rsidRDefault="00A27B95" w:rsidP="00A27B95">
      <w:pPr>
        <w:pStyle w:val="af"/>
        <w:spacing w:line="240" w:lineRule="auto"/>
        <w:rPr>
          <w:rFonts w:cs="Times New Roman"/>
          <w:szCs w:val="28"/>
        </w:rPr>
      </w:pPr>
      <w:r w:rsidRPr="00A27B95">
        <w:rPr>
          <w:rFonts w:cs="Times New Roman"/>
          <w:szCs w:val="28"/>
        </w:rPr>
        <w:t>• в основном чистое интонирование</w:t>
      </w:r>
      <w:proofErr w:type="gramStart"/>
      <w:r w:rsidRPr="00A27B95">
        <w:rPr>
          <w:rFonts w:cs="Times New Roman"/>
          <w:szCs w:val="28"/>
        </w:rPr>
        <w:t xml:space="preserve"> ,</w:t>
      </w:r>
      <w:proofErr w:type="gramEnd"/>
      <w:r w:rsidRPr="00A27B95">
        <w:rPr>
          <w:rFonts w:cs="Times New Roman"/>
          <w:szCs w:val="28"/>
        </w:rPr>
        <w:t xml:space="preserve"> ритмически правильное;</w:t>
      </w:r>
    </w:p>
    <w:p w:rsidR="00A27B95" w:rsidRPr="00A27B95" w:rsidRDefault="00A27B95" w:rsidP="00A27B95">
      <w:pPr>
        <w:pStyle w:val="af"/>
        <w:spacing w:line="240" w:lineRule="auto"/>
        <w:rPr>
          <w:rFonts w:cs="Times New Roman"/>
          <w:szCs w:val="28"/>
        </w:rPr>
      </w:pPr>
      <w:r w:rsidRPr="00A27B95">
        <w:rPr>
          <w:rFonts w:cs="Times New Roman"/>
          <w:szCs w:val="28"/>
        </w:rPr>
        <w:t>• пение недостаточно выразительное.</w:t>
      </w:r>
    </w:p>
    <w:p w:rsidR="00FB4261" w:rsidRDefault="00FB4261" w:rsidP="00A27B95">
      <w:pPr>
        <w:pStyle w:val="af"/>
        <w:spacing w:line="240" w:lineRule="auto"/>
        <w:rPr>
          <w:rFonts w:cs="Times New Roman"/>
          <w:szCs w:val="28"/>
        </w:rPr>
      </w:pPr>
      <w:r>
        <w:rPr>
          <w:rFonts w:cs="Times New Roman"/>
          <w:szCs w:val="28"/>
        </w:rPr>
        <w:t>Оценка «3</w:t>
      </w:r>
      <w:r w:rsidRPr="00FB4261">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 допускаются отдельные неточности в исполнении мелодии и текста песни;</w:t>
      </w:r>
    </w:p>
    <w:p w:rsidR="00A27B95" w:rsidRPr="00A27B95" w:rsidRDefault="00A27B95" w:rsidP="00A27B95">
      <w:pPr>
        <w:pStyle w:val="af"/>
        <w:spacing w:line="240" w:lineRule="auto"/>
        <w:rPr>
          <w:rFonts w:cs="Times New Roman"/>
          <w:szCs w:val="28"/>
        </w:rPr>
      </w:pPr>
      <w:r w:rsidRPr="00A27B95">
        <w:rPr>
          <w:rFonts w:cs="Times New Roman"/>
          <w:szCs w:val="28"/>
        </w:rPr>
        <w:t>• неуверенное и не вполне точное, иногда фальшивое исполнение, есть ритмические неточности;</w:t>
      </w:r>
    </w:p>
    <w:p w:rsidR="00A27B95" w:rsidRPr="00A27B95" w:rsidRDefault="00A27B95" w:rsidP="00A27B95">
      <w:pPr>
        <w:pStyle w:val="af"/>
        <w:spacing w:line="240" w:lineRule="auto"/>
        <w:rPr>
          <w:rFonts w:cs="Times New Roman"/>
          <w:szCs w:val="28"/>
        </w:rPr>
      </w:pPr>
      <w:r w:rsidRPr="00A27B95">
        <w:rPr>
          <w:rFonts w:cs="Times New Roman"/>
          <w:szCs w:val="28"/>
        </w:rPr>
        <w:t>• пение невыразительное.</w:t>
      </w:r>
    </w:p>
    <w:p w:rsidR="00FB4261" w:rsidRDefault="00FB4261" w:rsidP="00FB4261">
      <w:pPr>
        <w:pStyle w:val="af"/>
        <w:spacing w:line="240" w:lineRule="auto"/>
        <w:rPr>
          <w:rFonts w:cs="Times New Roman"/>
          <w:szCs w:val="28"/>
        </w:rPr>
      </w:pPr>
      <w:r>
        <w:rPr>
          <w:rFonts w:cs="Times New Roman"/>
          <w:szCs w:val="28"/>
        </w:rPr>
        <w:t>Оценка «3</w:t>
      </w:r>
      <w:r w:rsidRPr="00FB4261">
        <w:rPr>
          <w:rFonts w:cs="Times New Roman"/>
          <w:szCs w:val="28"/>
        </w:rPr>
        <w:t>»:</w:t>
      </w:r>
    </w:p>
    <w:p w:rsidR="00A27B95" w:rsidRPr="00A27B95" w:rsidRDefault="00A27B95" w:rsidP="00FB4261">
      <w:pPr>
        <w:pStyle w:val="af"/>
        <w:spacing w:line="240" w:lineRule="auto"/>
        <w:rPr>
          <w:rFonts w:cs="Times New Roman"/>
          <w:szCs w:val="28"/>
        </w:rPr>
      </w:pPr>
      <w:r w:rsidRPr="00A27B95">
        <w:rPr>
          <w:rFonts w:cs="Times New Roman"/>
          <w:szCs w:val="28"/>
        </w:rPr>
        <w:t>• исполнение н</w:t>
      </w:r>
      <w:r w:rsidR="00FB4261">
        <w:rPr>
          <w:rFonts w:cs="Times New Roman"/>
          <w:szCs w:val="28"/>
        </w:rPr>
        <w:t>еуверенное, фальшивое.</w:t>
      </w:r>
    </w:p>
    <w:p w:rsidR="00A27B95" w:rsidRPr="00A27B95" w:rsidRDefault="00A27B95" w:rsidP="00A27B95">
      <w:pPr>
        <w:pStyle w:val="af"/>
        <w:spacing w:line="240" w:lineRule="auto"/>
        <w:rPr>
          <w:rFonts w:cs="Times New Roman"/>
          <w:szCs w:val="28"/>
        </w:rPr>
      </w:pPr>
      <w:r w:rsidRPr="00A27B95">
        <w:rPr>
          <w:rFonts w:cs="Times New Roman"/>
          <w:szCs w:val="28"/>
        </w:rPr>
        <w:t>Существует достаточно большой перечень форм работы, который может быть выполнен учащимися и соответствующим образом оценен учителем.</w:t>
      </w:r>
    </w:p>
    <w:p w:rsidR="00A27B95" w:rsidRPr="00A27B95" w:rsidRDefault="00A27B95" w:rsidP="00A27B95">
      <w:pPr>
        <w:pStyle w:val="af"/>
        <w:spacing w:line="240" w:lineRule="auto"/>
        <w:rPr>
          <w:rFonts w:cs="Times New Roman"/>
          <w:szCs w:val="28"/>
        </w:rPr>
      </w:pPr>
      <w:r w:rsidRPr="00A27B95">
        <w:rPr>
          <w:rFonts w:cs="Times New Roman"/>
          <w:szCs w:val="28"/>
        </w:rPr>
        <w:t>1.Работа по карточкам (знание музыкального словаря).</w:t>
      </w:r>
    </w:p>
    <w:p w:rsidR="00A27B95" w:rsidRPr="00A27B95" w:rsidRDefault="00A27B95" w:rsidP="00A27B95">
      <w:pPr>
        <w:pStyle w:val="af"/>
        <w:spacing w:line="240" w:lineRule="auto"/>
        <w:rPr>
          <w:rFonts w:cs="Times New Roman"/>
          <w:szCs w:val="28"/>
        </w:rPr>
      </w:pPr>
      <w:r w:rsidRPr="00A27B95">
        <w:rPr>
          <w:rFonts w:cs="Times New Roman"/>
          <w:szCs w:val="28"/>
        </w:rPr>
        <w:t>2.Кроссворды.</w:t>
      </w:r>
    </w:p>
    <w:p w:rsidR="00A27B95" w:rsidRPr="00A27B95" w:rsidRDefault="00A27B95" w:rsidP="00A27B95">
      <w:pPr>
        <w:pStyle w:val="af"/>
        <w:spacing w:line="240" w:lineRule="auto"/>
        <w:rPr>
          <w:rFonts w:cs="Times New Roman"/>
          <w:szCs w:val="28"/>
        </w:rPr>
      </w:pPr>
      <w:r w:rsidRPr="00A27B95">
        <w:rPr>
          <w:rFonts w:cs="Times New Roman"/>
          <w:szCs w:val="28"/>
        </w:rPr>
        <w:t>3.Творческие работы по специально заданным темам или по выбору учащегося.</w:t>
      </w:r>
    </w:p>
    <w:p w:rsidR="00A27B95" w:rsidRPr="00A27B95" w:rsidRDefault="00A27B95" w:rsidP="00FB4261">
      <w:pPr>
        <w:pStyle w:val="af"/>
        <w:spacing w:line="240" w:lineRule="auto"/>
        <w:jc w:val="center"/>
        <w:rPr>
          <w:rFonts w:cs="Times New Roman"/>
          <w:szCs w:val="28"/>
        </w:rPr>
      </w:pPr>
      <w:r w:rsidRPr="00A27B95">
        <w:rPr>
          <w:rFonts w:cs="Times New Roman"/>
          <w:szCs w:val="28"/>
        </w:rPr>
        <w:t>4.</w:t>
      </w:r>
      <w:proofErr w:type="gramStart"/>
      <w:r w:rsidRPr="00A27B95">
        <w:rPr>
          <w:rFonts w:cs="Times New Roman"/>
          <w:szCs w:val="28"/>
        </w:rPr>
        <w:t>Блиц-ответы</w:t>
      </w:r>
      <w:proofErr w:type="gramEnd"/>
      <w:r w:rsidRPr="00A27B95">
        <w:rPr>
          <w:rFonts w:cs="Times New Roman"/>
          <w:szCs w:val="28"/>
        </w:rPr>
        <w:t xml:space="preserve"> по вопросам учителя на повторение и закрепление тем </w:t>
      </w:r>
      <w:r w:rsidRPr="00FB4261">
        <w:rPr>
          <w:rFonts w:cs="Times New Roman"/>
          <w:b/>
          <w:i/>
          <w:szCs w:val="28"/>
        </w:rPr>
        <w:t>Окружающий мир</w:t>
      </w:r>
    </w:p>
    <w:p w:rsidR="00A27B95" w:rsidRPr="00A27B95" w:rsidRDefault="00A27B95" w:rsidP="00A27B95">
      <w:pPr>
        <w:pStyle w:val="af"/>
        <w:spacing w:line="240" w:lineRule="auto"/>
        <w:rPr>
          <w:rFonts w:cs="Times New Roman"/>
          <w:szCs w:val="28"/>
        </w:rPr>
      </w:pPr>
      <w:r w:rsidRPr="00A27B95">
        <w:rPr>
          <w:rFonts w:cs="Times New Roman"/>
          <w:szCs w:val="28"/>
        </w:rPr>
        <w:t>Критериями оценивания являются.</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 xml:space="preserve">• соответствие достигнутых предметных, </w:t>
      </w:r>
      <w:proofErr w:type="spellStart"/>
      <w:r w:rsidRPr="00A27B95">
        <w:rPr>
          <w:rFonts w:cs="Times New Roman"/>
          <w:szCs w:val="28"/>
        </w:rPr>
        <w:t>метапредметных</w:t>
      </w:r>
      <w:proofErr w:type="spellEnd"/>
      <w:r w:rsidRPr="00A27B95">
        <w:rPr>
          <w:rFonts w:cs="Times New Roman"/>
          <w:szCs w:val="28"/>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A27B95" w:rsidRPr="00A27B95" w:rsidRDefault="00A27B95" w:rsidP="00A27B95">
      <w:pPr>
        <w:pStyle w:val="af"/>
        <w:spacing w:line="240" w:lineRule="auto"/>
        <w:rPr>
          <w:rFonts w:cs="Times New Roman"/>
          <w:szCs w:val="28"/>
        </w:rPr>
      </w:pPr>
      <w:r w:rsidRPr="00A27B95">
        <w:rPr>
          <w:rFonts w:cs="Times New Roman"/>
          <w:szCs w:val="28"/>
        </w:rPr>
        <w:t xml:space="preserve">• динамика результатов </w:t>
      </w:r>
      <w:proofErr w:type="gramStart"/>
      <w:r w:rsidRPr="00A27B95">
        <w:rPr>
          <w:rFonts w:cs="Times New Roman"/>
          <w:szCs w:val="28"/>
        </w:rPr>
        <w:t>предметной</w:t>
      </w:r>
      <w:proofErr w:type="gramEnd"/>
      <w:r w:rsidRPr="00A27B95">
        <w:rPr>
          <w:rFonts w:cs="Times New Roman"/>
          <w:szCs w:val="28"/>
        </w:rPr>
        <w:t xml:space="preserve"> </w:t>
      </w:r>
      <w:proofErr w:type="spellStart"/>
      <w:r w:rsidRPr="00A27B95">
        <w:rPr>
          <w:rFonts w:cs="Times New Roman"/>
          <w:szCs w:val="28"/>
        </w:rPr>
        <w:t>обученности</w:t>
      </w:r>
      <w:proofErr w:type="spellEnd"/>
      <w:r w:rsidRPr="00A27B95">
        <w:rPr>
          <w:rFonts w:cs="Times New Roman"/>
          <w:szCs w:val="28"/>
        </w:rPr>
        <w:t>, формирования универсальных учебных действий.</w:t>
      </w:r>
    </w:p>
    <w:p w:rsidR="00A27B95" w:rsidRPr="00A27B95" w:rsidRDefault="00A27B95" w:rsidP="00A27B95">
      <w:pPr>
        <w:pStyle w:val="af"/>
        <w:spacing w:line="240" w:lineRule="auto"/>
        <w:rPr>
          <w:rFonts w:cs="Times New Roman"/>
          <w:szCs w:val="28"/>
        </w:rPr>
      </w:pPr>
      <w:r w:rsidRPr="00A27B95">
        <w:rPr>
          <w:rFonts w:cs="Times New Roman"/>
          <w:szCs w:val="28"/>
        </w:rPr>
        <w:t>Используемая в школе система оценки ориентирована на стимулирование стремления второклассника к объективному контролю, а не сокрытию своего незнания и неумения, на формирование потребности в адекватной и конструктивной самооценке.</w:t>
      </w:r>
    </w:p>
    <w:p w:rsidR="00A27B95" w:rsidRPr="00A27B95" w:rsidRDefault="00A27B95" w:rsidP="00A27B95">
      <w:pPr>
        <w:pStyle w:val="af"/>
        <w:spacing w:line="240" w:lineRule="auto"/>
        <w:rPr>
          <w:rFonts w:cs="Times New Roman"/>
          <w:szCs w:val="28"/>
        </w:rPr>
      </w:pPr>
      <w:r w:rsidRPr="00D3352E">
        <w:rPr>
          <w:rFonts w:cs="Times New Roman"/>
          <w:i/>
          <w:szCs w:val="28"/>
        </w:rPr>
        <w:t>Текущий контроль</w:t>
      </w:r>
      <w:r w:rsidRPr="00A27B95">
        <w:rPr>
          <w:rFonts w:cs="Times New Roman"/>
          <w:szCs w:val="28"/>
        </w:rPr>
        <w:t xml:space="preserve"> по окружающему миру осуществляется в письменной и устной форме. 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A27B95" w:rsidRPr="00A27B95" w:rsidRDefault="00A27B95" w:rsidP="00A27B95">
      <w:pPr>
        <w:pStyle w:val="af"/>
        <w:spacing w:line="240" w:lineRule="auto"/>
        <w:rPr>
          <w:rFonts w:cs="Times New Roman"/>
          <w:szCs w:val="28"/>
        </w:rPr>
      </w:pPr>
      <w:r w:rsidRPr="00D3352E">
        <w:rPr>
          <w:rFonts w:cs="Times New Roman"/>
          <w:i/>
          <w:szCs w:val="28"/>
        </w:rPr>
        <w:t>Тематический контроль</w:t>
      </w:r>
      <w:r w:rsidRPr="00A27B95">
        <w:rPr>
          <w:rFonts w:cs="Times New Roman"/>
          <w:szCs w:val="28"/>
        </w:rPr>
        <w:t xml:space="preserve"> по окружающему миру проводится в устной форме. Для тематических проверок выбираются узловые вопросы программы.</w:t>
      </w:r>
    </w:p>
    <w:p w:rsidR="00A27B95" w:rsidRPr="00A27B95" w:rsidRDefault="00A27B95" w:rsidP="00A27B95">
      <w:pPr>
        <w:pStyle w:val="af"/>
        <w:spacing w:line="240" w:lineRule="auto"/>
        <w:rPr>
          <w:rFonts w:cs="Times New Roman"/>
          <w:szCs w:val="28"/>
        </w:rPr>
      </w:pPr>
      <w:r w:rsidRPr="00A27B95">
        <w:rPr>
          <w:rFonts w:cs="Times New Roman"/>
          <w:szCs w:val="28"/>
        </w:rPr>
        <w:t>Основанием для выставления итоговой оценки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w:t>
      </w:r>
    </w:p>
    <w:p w:rsidR="00A27B95" w:rsidRPr="00A27B95" w:rsidRDefault="00A27B95" w:rsidP="00A27B95">
      <w:pPr>
        <w:pStyle w:val="af"/>
        <w:spacing w:line="240" w:lineRule="auto"/>
        <w:rPr>
          <w:rFonts w:cs="Times New Roman"/>
          <w:szCs w:val="28"/>
        </w:rPr>
      </w:pPr>
      <w:r w:rsidRPr="00A27B95">
        <w:rPr>
          <w:rFonts w:cs="Times New Roman"/>
          <w:szCs w:val="28"/>
        </w:rPr>
        <w:t>Классификация ошибок и недочетов, влияющих на снижение оценки</w:t>
      </w:r>
    </w:p>
    <w:p w:rsidR="00A27B95" w:rsidRPr="00D3352E" w:rsidRDefault="00A27B95" w:rsidP="00A27B95">
      <w:pPr>
        <w:pStyle w:val="af"/>
        <w:spacing w:line="240" w:lineRule="auto"/>
        <w:rPr>
          <w:rFonts w:cs="Times New Roman"/>
          <w:szCs w:val="28"/>
          <w:u w:val="single"/>
        </w:rPr>
      </w:pPr>
      <w:r w:rsidRPr="00D3352E">
        <w:rPr>
          <w:rFonts w:cs="Times New Roman"/>
          <w:szCs w:val="28"/>
          <w:u w:val="single"/>
        </w:rPr>
        <w:t>Ошибки:</w:t>
      </w:r>
    </w:p>
    <w:p w:rsidR="00A27B95" w:rsidRPr="00A27B95" w:rsidRDefault="00A27B95" w:rsidP="00A27B95">
      <w:pPr>
        <w:pStyle w:val="af"/>
        <w:spacing w:line="240" w:lineRule="auto"/>
        <w:rPr>
          <w:rFonts w:cs="Times New Roman"/>
          <w:szCs w:val="28"/>
        </w:rPr>
      </w:pPr>
      <w:r w:rsidRPr="00A27B95">
        <w:rPr>
          <w:rFonts w:cs="Times New Roman"/>
          <w:szCs w:val="28"/>
        </w:rPr>
        <w:t>• неправильное определение понятия, замена существенной характеристики понятия несущественной;</w:t>
      </w:r>
    </w:p>
    <w:p w:rsidR="00A27B95" w:rsidRPr="00A27B95" w:rsidRDefault="00A27B95" w:rsidP="00A27B95">
      <w:pPr>
        <w:pStyle w:val="af"/>
        <w:spacing w:line="240" w:lineRule="auto"/>
        <w:rPr>
          <w:rFonts w:cs="Times New Roman"/>
          <w:szCs w:val="28"/>
        </w:rPr>
      </w:pPr>
      <w:r w:rsidRPr="00A27B95">
        <w:rPr>
          <w:rFonts w:cs="Times New Roman"/>
          <w:szCs w:val="28"/>
        </w:rPr>
        <w:t>• нарушение последовательности в описании объекта (явления) в тех случаях, когда она является существенной;</w:t>
      </w:r>
    </w:p>
    <w:p w:rsidR="00A27B95" w:rsidRPr="00A27B95" w:rsidRDefault="00A27B95" w:rsidP="00A27B95">
      <w:pPr>
        <w:pStyle w:val="af"/>
        <w:spacing w:line="240" w:lineRule="auto"/>
        <w:rPr>
          <w:rFonts w:cs="Times New Roman"/>
          <w:szCs w:val="28"/>
        </w:rPr>
      </w:pPr>
      <w:r w:rsidRPr="00A27B95">
        <w:rPr>
          <w:rFonts w:cs="Times New Roman"/>
          <w:szCs w:val="28"/>
        </w:rPr>
        <w:t>• неправильное раскрытие (в рассказе-рассуждении) причины, закономерности, условия протекания того или иного изученного явления;</w:t>
      </w:r>
    </w:p>
    <w:p w:rsidR="00A27B95" w:rsidRPr="00A27B95" w:rsidRDefault="00A27B95" w:rsidP="00A27B95">
      <w:pPr>
        <w:pStyle w:val="af"/>
        <w:spacing w:line="240" w:lineRule="auto"/>
        <w:rPr>
          <w:rFonts w:cs="Times New Roman"/>
          <w:szCs w:val="28"/>
        </w:rPr>
      </w:pPr>
      <w:r w:rsidRPr="00A27B95">
        <w:rPr>
          <w:rFonts w:cs="Times New Roman"/>
          <w:szCs w:val="28"/>
        </w:rPr>
        <w:t>• ошибки в сравнении объектов, их классификации на группы по существенным признакам;</w:t>
      </w:r>
    </w:p>
    <w:p w:rsidR="00A27B95" w:rsidRPr="00A27B95" w:rsidRDefault="00A27B95" w:rsidP="00D3352E">
      <w:pPr>
        <w:pStyle w:val="af"/>
        <w:spacing w:line="240" w:lineRule="auto"/>
        <w:rPr>
          <w:rFonts w:cs="Times New Roman"/>
          <w:szCs w:val="28"/>
        </w:rPr>
      </w:pPr>
      <w:r w:rsidRPr="00A27B95">
        <w:rPr>
          <w:rFonts w:cs="Times New Roman"/>
          <w:szCs w:val="28"/>
        </w:rPr>
        <w:t>• незнание фактического материала, неумение привести самостоятельные примеры, подтв</w:t>
      </w:r>
      <w:r w:rsidR="00D3352E">
        <w:rPr>
          <w:rFonts w:cs="Times New Roman"/>
          <w:szCs w:val="28"/>
        </w:rPr>
        <w:t>ерждающие высказанное суждение;</w:t>
      </w:r>
    </w:p>
    <w:p w:rsidR="00A27B95" w:rsidRPr="00A27B95" w:rsidRDefault="00A27B95" w:rsidP="00A27B95">
      <w:pPr>
        <w:pStyle w:val="af"/>
        <w:spacing w:line="240" w:lineRule="auto"/>
        <w:rPr>
          <w:rFonts w:cs="Times New Roman"/>
          <w:szCs w:val="28"/>
        </w:rPr>
      </w:pPr>
      <w:r w:rsidRPr="00A27B95">
        <w:rPr>
          <w:rFonts w:cs="Times New Roman"/>
          <w:szCs w:val="28"/>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A27B95" w:rsidRPr="00A27B95" w:rsidRDefault="00A27B95" w:rsidP="00A27B95">
      <w:pPr>
        <w:pStyle w:val="af"/>
        <w:spacing w:line="240" w:lineRule="auto"/>
        <w:rPr>
          <w:rFonts w:cs="Times New Roman"/>
          <w:szCs w:val="28"/>
        </w:rPr>
      </w:pPr>
      <w:r w:rsidRPr="00A27B95">
        <w:rPr>
          <w:rFonts w:cs="Times New Roman"/>
          <w:szCs w:val="28"/>
        </w:rPr>
        <w:t>• ошибки при постановке опыта, приводящие к неправильному результату;</w:t>
      </w:r>
    </w:p>
    <w:p w:rsidR="00A27B95" w:rsidRPr="00A27B95" w:rsidRDefault="00A27B95" w:rsidP="00A27B95">
      <w:pPr>
        <w:pStyle w:val="af"/>
        <w:spacing w:line="240" w:lineRule="auto"/>
        <w:rPr>
          <w:rFonts w:cs="Times New Roman"/>
          <w:szCs w:val="28"/>
        </w:rPr>
      </w:pPr>
      <w:r w:rsidRPr="00A27B95">
        <w:rPr>
          <w:rFonts w:cs="Times New Roman"/>
          <w:szCs w:val="28"/>
        </w:rPr>
        <w:t>• неумение ориентироваться на карте и плане, затруднения в правильном показе изученных объектов (природоведческих и исторических).</w:t>
      </w:r>
    </w:p>
    <w:p w:rsidR="00A27B95" w:rsidRPr="00D3352E" w:rsidRDefault="00A27B95" w:rsidP="00A27B95">
      <w:pPr>
        <w:pStyle w:val="af"/>
        <w:spacing w:line="240" w:lineRule="auto"/>
        <w:rPr>
          <w:rFonts w:cs="Times New Roman"/>
          <w:szCs w:val="28"/>
          <w:u w:val="single"/>
        </w:rPr>
      </w:pPr>
      <w:r w:rsidRPr="00D3352E">
        <w:rPr>
          <w:rFonts w:cs="Times New Roman"/>
          <w:szCs w:val="28"/>
          <w:u w:val="single"/>
        </w:rPr>
        <w:t>Недочеты:</w:t>
      </w:r>
    </w:p>
    <w:p w:rsidR="00A27B95" w:rsidRPr="00A27B95" w:rsidRDefault="00A27B95" w:rsidP="00A27B95">
      <w:pPr>
        <w:pStyle w:val="af"/>
        <w:spacing w:line="240" w:lineRule="auto"/>
        <w:rPr>
          <w:rFonts w:cs="Times New Roman"/>
          <w:szCs w:val="28"/>
        </w:rPr>
      </w:pPr>
      <w:r w:rsidRPr="00A27B95">
        <w:rPr>
          <w:rFonts w:cs="Times New Roman"/>
          <w:szCs w:val="28"/>
        </w:rPr>
        <w:t>• преобладание при описании объекта несущественных его признаков;</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 неточности при выполнении рисунков, схем, таблиц, не влияющие отрицатель результат работы; отсутствие обозначений и подписей;</w:t>
      </w:r>
    </w:p>
    <w:p w:rsidR="00A27B95" w:rsidRPr="00A27B95" w:rsidRDefault="00A27B95" w:rsidP="00A27B95">
      <w:pPr>
        <w:pStyle w:val="af"/>
        <w:spacing w:line="240" w:lineRule="auto"/>
        <w:rPr>
          <w:rFonts w:cs="Times New Roman"/>
          <w:szCs w:val="28"/>
        </w:rPr>
      </w:pPr>
      <w:r w:rsidRPr="00A27B95">
        <w:rPr>
          <w:rFonts w:cs="Times New Roman"/>
          <w:szCs w:val="28"/>
        </w:rPr>
        <w:t>• отдельные нарушения последовательности операций при проведении опыта, приводящие к неправильному результату;</w:t>
      </w:r>
    </w:p>
    <w:p w:rsidR="00A27B95" w:rsidRPr="00A27B95" w:rsidRDefault="00A27B95" w:rsidP="00A27B95">
      <w:pPr>
        <w:pStyle w:val="af"/>
        <w:spacing w:line="240" w:lineRule="auto"/>
        <w:rPr>
          <w:rFonts w:cs="Times New Roman"/>
          <w:szCs w:val="28"/>
        </w:rPr>
      </w:pPr>
      <w:r w:rsidRPr="00A27B95">
        <w:rPr>
          <w:rFonts w:cs="Times New Roman"/>
          <w:szCs w:val="28"/>
        </w:rPr>
        <w:t>• неточности в определении назначения прибора, его применение осуществляется после наводящих вопросов;</w:t>
      </w:r>
    </w:p>
    <w:p w:rsidR="00A27B95" w:rsidRPr="00A27B95" w:rsidRDefault="00A27B95" w:rsidP="00A27B95">
      <w:pPr>
        <w:pStyle w:val="af"/>
        <w:spacing w:line="240" w:lineRule="auto"/>
        <w:rPr>
          <w:rFonts w:cs="Times New Roman"/>
          <w:szCs w:val="28"/>
        </w:rPr>
      </w:pPr>
      <w:r w:rsidRPr="00A27B95">
        <w:rPr>
          <w:rFonts w:cs="Times New Roman"/>
          <w:szCs w:val="28"/>
        </w:rPr>
        <w:t>• неточности при нахождении объекта на карте.</w:t>
      </w:r>
    </w:p>
    <w:p w:rsidR="00A27B95" w:rsidRPr="00A27B95" w:rsidRDefault="00A27B95" w:rsidP="00A27B95">
      <w:pPr>
        <w:pStyle w:val="af"/>
        <w:spacing w:line="240" w:lineRule="auto"/>
        <w:rPr>
          <w:rFonts w:cs="Times New Roman"/>
          <w:szCs w:val="28"/>
        </w:rPr>
      </w:pPr>
      <w:r w:rsidRPr="00A27B95">
        <w:rPr>
          <w:rFonts w:cs="Times New Roman"/>
          <w:szCs w:val="28"/>
        </w:rPr>
        <w:t>Характеристика цифровой оценки (отметки):</w:t>
      </w:r>
    </w:p>
    <w:p w:rsidR="00A27B95" w:rsidRPr="00A27B95" w:rsidRDefault="00A27B95" w:rsidP="00A27B95">
      <w:pPr>
        <w:pStyle w:val="af"/>
        <w:spacing w:line="240" w:lineRule="auto"/>
        <w:rPr>
          <w:rFonts w:cs="Times New Roman"/>
          <w:szCs w:val="28"/>
        </w:rPr>
      </w:pPr>
      <w:r w:rsidRPr="00A27B95">
        <w:rPr>
          <w:rFonts w:cs="Times New Roman"/>
          <w:szCs w:val="28"/>
        </w:rPr>
        <w:t xml:space="preserve">• «5» («отлично») - уровень выполнения требований значительно выше удовлетворительного: отсутствие </w:t>
      </w:r>
      <w:proofErr w:type="gramStart"/>
      <w:r w:rsidRPr="00A27B95">
        <w:rPr>
          <w:rFonts w:cs="Times New Roman"/>
          <w:szCs w:val="28"/>
        </w:rPr>
        <w:t>ошибок</w:t>
      </w:r>
      <w:proofErr w:type="gramEnd"/>
      <w:r w:rsidRPr="00A27B95">
        <w:rPr>
          <w:rFonts w:cs="Times New Roman"/>
          <w:szCs w:val="28"/>
        </w:rPr>
        <w:t xml:space="preserve"> как по текущему, так и по предыдущему учебному матери не более одного недочета; логичность и полнота изложения.</w:t>
      </w:r>
    </w:p>
    <w:p w:rsidR="00A27B95" w:rsidRPr="00A27B95" w:rsidRDefault="00A27B95" w:rsidP="00A27B95">
      <w:pPr>
        <w:pStyle w:val="af"/>
        <w:spacing w:line="240" w:lineRule="auto"/>
        <w:rPr>
          <w:rFonts w:cs="Times New Roman"/>
          <w:szCs w:val="28"/>
        </w:rPr>
      </w:pPr>
      <w:r w:rsidRPr="00A27B95">
        <w:rPr>
          <w:rFonts w:cs="Times New Roman"/>
          <w:szCs w:val="28"/>
        </w:rPr>
        <w:t>• «4» («хорошо») - уровень выполнения требований выше удовлетворительного: 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 использование нерациональных приемов решения учебной задачи; отдельные неточное изложении материала.</w:t>
      </w:r>
    </w:p>
    <w:p w:rsidR="00A27B95" w:rsidRPr="00A27B95" w:rsidRDefault="00A27B95" w:rsidP="00A27B95">
      <w:pPr>
        <w:pStyle w:val="af"/>
        <w:spacing w:line="240" w:lineRule="auto"/>
        <w:rPr>
          <w:rFonts w:cs="Times New Roman"/>
          <w:szCs w:val="28"/>
        </w:rPr>
      </w:pPr>
      <w:r w:rsidRPr="00A27B95">
        <w:rPr>
          <w:rFonts w:cs="Times New Roman"/>
          <w:szCs w:val="28"/>
        </w:rPr>
        <w:t>• «3»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 раскрытия вопроса.</w:t>
      </w:r>
    </w:p>
    <w:p w:rsidR="00A27B95" w:rsidRPr="00A27B95" w:rsidRDefault="00A27B95" w:rsidP="00A27B95">
      <w:pPr>
        <w:pStyle w:val="af"/>
        <w:spacing w:line="240" w:lineRule="auto"/>
        <w:rPr>
          <w:rFonts w:cs="Times New Roman"/>
          <w:szCs w:val="28"/>
        </w:rPr>
      </w:pPr>
      <w:r w:rsidRPr="00A27B95">
        <w:rPr>
          <w:rFonts w:cs="Times New Roman"/>
          <w:szCs w:val="28"/>
        </w:rPr>
        <w:t xml:space="preserve">• «2»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A27B95">
        <w:rPr>
          <w:rFonts w:cs="Times New Roman"/>
          <w:szCs w:val="28"/>
        </w:rPr>
        <w:t>нераскрытость</w:t>
      </w:r>
      <w:proofErr w:type="spellEnd"/>
      <w:r w:rsidRPr="00A27B95">
        <w:rPr>
          <w:rFonts w:cs="Times New Roman"/>
          <w:szCs w:val="28"/>
        </w:rPr>
        <w:t xml:space="preserve"> обсуждаемого вопроса, отсутствие аргументации либо ошибочность ее основных положений.</w:t>
      </w:r>
    </w:p>
    <w:p w:rsidR="00A27B95" w:rsidRPr="00A27B95" w:rsidRDefault="00A27B95" w:rsidP="00D3352E">
      <w:pPr>
        <w:pStyle w:val="af"/>
        <w:spacing w:line="240" w:lineRule="auto"/>
        <w:rPr>
          <w:rFonts w:cs="Times New Roman"/>
          <w:szCs w:val="28"/>
        </w:rPr>
      </w:pPr>
      <w:r w:rsidRPr="00A27B95">
        <w:rPr>
          <w:rFonts w:cs="Times New Roman"/>
          <w:szCs w:val="28"/>
        </w:rPr>
        <w:t>Характерист</w:t>
      </w:r>
      <w:r w:rsidR="00D3352E">
        <w:rPr>
          <w:rFonts w:cs="Times New Roman"/>
          <w:szCs w:val="28"/>
        </w:rPr>
        <w:t>ика словесной оценки (оценивание результ</w:t>
      </w:r>
      <w:r w:rsidRPr="00A27B95">
        <w:rPr>
          <w:rFonts w:cs="Times New Roman"/>
          <w:szCs w:val="28"/>
        </w:rPr>
        <w:t xml:space="preserve">атов учебного труда </w:t>
      </w:r>
      <w:proofErr w:type="spellStart"/>
      <w:r w:rsidRPr="00A27B95">
        <w:rPr>
          <w:rFonts w:cs="Times New Roman"/>
          <w:szCs w:val="28"/>
        </w:rPr>
        <w:t>школьников</w:t>
      </w:r>
      <w:proofErr w:type="gramStart"/>
      <w:r w:rsidRPr="00A27B95">
        <w:rPr>
          <w:rFonts w:cs="Times New Roman"/>
          <w:szCs w:val="28"/>
        </w:rPr>
        <w:t>.Э</w:t>
      </w:r>
      <w:proofErr w:type="gramEnd"/>
      <w:r w:rsidRPr="00A27B95">
        <w:rPr>
          <w:rFonts w:cs="Times New Roman"/>
          <w:szCs w:val="28"/>
        </w:rPr>
        <w:t>та</w:t>
      </w:r>
      <w:proofErr w:type="spellEnd"/>
      <w:r w:rsidRPr="00A27B95">
        <w:rPr>
          <w:rFonts w:cs="Times New Roman"/>
          <w:szCs w:val="28"/>
        </w:rPr>
        <w:t xml:space="preserve"> форма оценочного суждения </w:t>
      </w:r>
      <w:proofErr w:type="spellStart"/>
      <w:r w:rsidRPr="00A27B95">
        <w:rPr>
          <w:rFonts w:cs="Times New Roman"/>
          <w:szCs w:val="28"/>
        </w:rPr>
        <w:t>позсуждение</w:t>
      </w:r>
      <w:proofErr w:type="spellEnd"/>
      <w:r w:rsidRPr="00A27B95">
        <w:rPr>
          <w:rFonts w:cs="Times New Roman"/>
          <w:szCs w:val="28"/>
        </w:rPr>
        <w:t>)</w:t>
      </w:r>
    </w:p>
    <w:p w:rsidR="00A27B95" w:rsidRPr="00A27B95" w:rsidRDefault="00A27B95" w:rsidP="00D3352E">
      <w:pPr>
        <w:pStyle w:val="af"/>
        <w:spacing w:line="240" w:lineRule="auto"/>
        <w:rPr>
          <w:rFonts w:cs="Times New Roman"/>
          <w:szCs w:val="28"/>
        </w:rPr>
      </w:pPr>
      <w:r w:rsidRPr="00A27B95">
        <w:rPr>
          <w:rFonts w:cs="Times New Roman"/>
          <w:szCs w:val="28"/>
        </w:rPr>
        <w:t xml:space="preserve">Словесная </w:t>
      </w:r>
      <w:proofErr w:type="gramStart"/>
      <w:r w:rsidRPr="00A27B95">
        <w:rPr>
          <w:rFonts w:cs="Times New Roman"/>
          <w:szCs w:val="28"/>
        </w:rPr>
        <w:t>оценка ест</w:t>
      </w:r>
      <w:r w:rsidR="00D3352E">
        <w:rPr>
          <w:rFonts w:cs="Times New Roman"/>
          <w:szCs w:val="28"/>
        </w:rPr>
        <w:t>ь краткая характеристика поз</w:t>
      </w:r>
      <w:r w:rsidRPr="00A27B95">
        <w:rPr>
          <w:rFonts w:cs="Times New Roman"/>
          <w:szCs w:val="28"/>
        </w:rPr>
        <w:t>воляет</w:t>
      </w:r>
      <w:proofErr w:type="gramEnd"/>
      <w:r w:rsidRPr="00A27B95">
        <w:rPr>
          <w:rFonts w:cs="Times New Roman"/>
          <w:szCs w:val="28"/>
        </w:rPr>
        <w:t xml:space="preserve"> раскрыть перед учеником динамику результатов его учебной дея</w:t>
      </w:r>
      <w:r w:rsidR="00D3352E">
        <w:rPr>
          <w:rFonts w:cs="Times New Roman"/>
          <w:szCs w:val="28"/>
        </w:rPr>
        <w:t xml:space="preserve">тельности, проанализировать его </w:t>
      </w:r>
      <w:r w:rsidRPr="00A27B95">
        <w:rPr>
          <w:rFonts w:cs="Times New Roman"/>
          <w:szCs w:val="28"/>
        </w:rPr>
        <w:t>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должны касаться личностных характеристик учащегося.</w:t>
      </w:r>
    </w:p>
    <w:p w:rsidR="00A27B95" w:rsidRPr="00A27B95" w:rsidRDefault="00A27B95" w:rsidP="00A27B95">
      <w:pPr>
        <w:pStyle w:val="af"/>
        <w:spacing w:line="240" w:lineRule="auto"/>
        <w:rPr>
          <w:rFonts w:cs="Times New Roman"/>
          <w:szCs w:val="28"/>
        </w:rPr>
      </w:pPr>
      <w:r w:rsidRPr="00A27B95">
        <w:rPr>
          <w:rFonts w:cs="Times New Roman"/>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A27B95" w:rsidRPr="00D3352E" w:rsidRDefault="00A27B95" w:rsidP="00D3352E">
      <w:pPr>
        <w:pStyle w:val="af"/>
        <w:spacing w:line="240" w:lineRule="auto"/>
        <w:jc w:val="center"/>
        <w:rPr>
          <w:rFonts w:cs="Times New Roman"/>
          <w:b/>
          <w:i/>
          <w:szCs w:val="28"/>
        </w:rPr>
      </w:pPr>
      <w:r w:rsidRPr="00D3352E">
        <w:rPr>
          <w:rFonts w:cs="Times New Roman"/>
          <w:b/>
          <w:i/>
          <w:szCs w:val="28"/>
        </w:rPr>
        <w:lastRenderedPageBreak/>
        <w:t>Физическая культура</w:t>
      </w:r>
    </w:p>
    <w:p w:rsidR="00A27B95" w:rsidRPr="00A27B95" w:rsidRDefault="00A27B95" w:rsidP="00A27B95">
      <w:pPr>
        <w:pStyle w:val="af"/>
        <w:spacing w:line="240" w:lineRule="auto"/>
        <w:rPr>
          <w:rFonts w:cs="Times New Roman"/>
          <w:szCs w:val="28"/>
        </w:rPr>
      </w:pPr>
      <w:r w:rsidRPr="00A27B95">
        <w:rPr>
          <w:rFonts w:cs="Times New Roman"/>
          <w:szCs w:val="28"/>
        </w:rPr>
        <w:t>Методика оценки успеваемости по физической культуре.</w:t>
      </w:r>
    </w:p>
    <w:p w:rsidR="00A27B95" w:rsidRPr="00A27B95" w:rsidRDefault="00A27B95" w:rsidP="00A27B95">
      <w:pPr>
        <w:pStyle w:val="af"/>
        <w:spacing w:line="240" w:lineRule="auto"/>
        <w:rPr>
          <w:rFonts w:cs="Times New Roman"/>
          <w:szCs w:val="28"/>
        </w:rPr>
      </w:pPr>
      <w:r w:rsidRPr="00A27B95">
        <w:rPr>
          <w:rFonts w:cs="Times New Roman"/>
          <w:szCs w:val="28"/>
        </w:rPr>
        <w:t>Градация положительной оценки зависит от полноты и глубины знаний, правильности выполнения двигательных действий и уровня физической подготовленности.</w:t>
      </w:r>
    </w:p>
    <w:p w:rsidR="00A27B95" w:rsidRPr="00D3352E" w:rsidRDefault="00A27B95" w:rsidP="00A27B95">
      <w:pPr>
        <w:pStyle w:val="af"/>
        <w:spacing w:line="240" w:lineRule="auto"/>
        <w:rPr>
          <w:rFonts w:cs="Times New Roman"/>
          <w:b/>
          <w:szCs w:val="28"/>
        </w:rPr>
      </w:pPr>
      <w:r w:rsidRPr="00D3352E">
        <w:rPr>
          <w:rFonts w:cs="Times New Roman"/>
          <w:b/>
          <w:szCs w:val="28"/>
        </w:rPr>
        <w:t>По основам знаний.</w:t>
      </w:r>
    </w:p>
    <w:p w:rsidR="00A27B95" w:rsidRPr="00A27B95" w:rsidRDefault="00A27B95" w:rsidP="00A27B95">
      <w:pPr>
        <w:pStyle w:val="af"/>
        <w:spacing w:line="240" w:lineRule="auto"/>
        <w:rPr>
          <w:rFonts w:cs="Times New Roman"/>
          <w:szCs w:val="28"/>
        </w:rPr>
      </w:pPr>
      <w:r w:rsidRPr="00A27B95">
        <w:rPr>
          <w:rFonts w:cs="Times New Roman"/>
          <w:szCs w:val="28"/>
        </w:rPr>
        <w:t>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A27B95" w:rsidRPr="00A27B95" w:rsidRDefault="00A27B95" w:rsidP="00A27B95">
      <w:pPr>
        <w:pStyle w:val="af"/>
        <w:spacing w:line="240" w:lineRule="auto"/>
        <w:rPr>
          <w:rFonts w:cs="Times New Roman"/>
          <w:szCs w:val="28"/>
        </w:rPr>
      </w:pPr>
      <w:r w:rsidRPr="00A27B95">
        <w:rPr>
          <w:rFonts w:cs="Times New Roman"/>
          <w:szCs w:val="28"/>
        </w:rPr>
        <w:t>Оценка «4» ставится за ответ, в котором содержатся небольшие неточности и незначительные ошибки.</w:t>
      </w:r>
    </w:p>
    <w:p w:rsidR="00A27B95" w:rsidRPr="00A27B95" w:rsidRDefault="00A27B95" w:rsidP="00A27B95">
      <w:pPr>
        <w:pStyle w:val="af"/>
        <w:spacing w:line="240" w:lineRule="auto"/>
        <w:rPr>
          <w:rFonts w:cs="Times New Roman"/>
          <w:szCs w:val="28"/>
        </w:rPr>
      </w:pPr>
      <w:r w:rsidRPr="00A27B95">
        <w:rPr>
          <w:rFonts w:cs="Times New Roman"/>
          <w:szCs w:val="28"/>
        </w:rPr>
        <w:t>Оценку «3» - учащиеся получают за ответ, в котором отсутствуют логическая последовательность, имеются пробелы в материале, нет должной аргументации и умения использовать знания в своём опыте.</w:t>
      </w:r>
    </w:p>
    <w:p w:rsidR="00A27B95" w:rsidRPr="00A27B95" w:rsidRDefault="00A27B95" w:rsidP="00A27B95">
      <w:pPr>
        <w:pStyle w:val="af"/>
        <w:spacing w:line="240" w:lineRule="auto"/>
        <w:rPr>
          <w:rFonts w:cs="Times New Roman"/>
          <w:szCs w:val="28"/>
        </w:rPr>
      </w:pPr>
      <w:r w:rsidRPr="00A27B95">
        <w:rPr>
          <w:rFonts w:cs="Times New Roman"/>
          <w:szCs w:val="28"/>
        </w:rPr>
        <w:t>С целью проверки знаний проводятся различные методы: Метод опроса – применяется в устной и письменной форме, в паузах между выполнения упражнений, до начала и после выполнения заданий. Не рекомендуется использовать данный метод после значительных нагрузок. Программированный метод –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осуществить опрос фронтально. Весьма эффективным методом проверки знаний является демонстрация их учащимся в конкретной деятельности (например: изложение знаний в развитии силы учащиеся сопровождают выполнением конкретного комплекса и т.д.)</w:t>
      </w:r>
    </w:p>
    <w:p w:rsidR="00A27B95" w:rsidRPr="00D3352E" w:rsidRDefault="00A27B95" w:rsidP="00A27B95">
      <w:pPr>
        <w:pStyle w:val="af"/>
        <w:spacing w:line="240" w:lineRule="auto"/>
        <w:rPr>
          <w:rFonts w:cs="Times New Roman"/>
          <w:b/>
          <w:szCs w:val="28"/>
        </w:rPr>
      </w:pPr>
      <w:r w:rsidRPr="00D3352E">
        <w:rPr>
          <w:rFonts w:cs="Times New Roman"/>
          <w:b/>
          <w:szCs w:val="28"/>
        </w:rPr>
        <w:t>По технике владения двигательными действиями (умениями, навыками).</w:t>
      </w:r>
    </w:p>
    <w:p w:rsidR="00A27B95" w:rsidRPr="00A27B95" w:rsidRDefault="00A27B95" w:rsidP="00A27B95">
      <w:pPr>
        <w:pStyle w:val="af"/>
        <w:spacing w:line="240" w:lineRule="auto"/>
        <w:rPr>
          <w:rFonts w:cs="Times New Roman"/>
          <w:szCs w:val="28"/>
        </w:rPr>
      </w:pPr>
      <w:r w:rsidRPr="00A27B95">
        <w:rPr>
          <w:rFonts w:cs="Times New Roman"/>
          <w:szCs w:val="28"/>
        </w:rPr>
        <w:t>«5» - двигательное действие выполнено правильно (заданным способом), точно в надлежащем темпе, легко и чётко.</w:t>
      </w:r>
    </w:p>
    <w:p w:rsidR="00A27B95" w:rsidRPr="00A27B95" w:rsidRDefault="00A27B95" w:rsidP="00A27B95">
      <w:pPr>
        <w:pStyle w:val="af"/>
        <w:spacing w:line="240" w:lineRule="auto"/>
        <w:rPr>
          <w:rFonts w:cs="Times New Roman"/>
          <w:szCs w:val="28"/>
        </w:rPr>
      </w:pPr>
      <w:r w:rsidRPr="00A27B95">
        <w:rPr>
          <w:rFonts w:cs="Times New Roman"/>
          <w:szCs w:val="28"/>
        </w:rPr>
        <w:t>«4» - двигательное действие выполнено правильно, но недостаточно легко и чётко, наблюдается некоторая скованность движений.</w:t>
      </w:r>
    </w:p>
    <w:p w:rsidR="00A27B95" w:rsidRPr="00A27B95" w:rsidRDefault="00A27B95" w:rsidP="00A27B95">
      <w:pPr>
        <w:pStyle w:val="af"/>
        <w:spacing w:line="240" w:lineRule="auto"/>
        <w:rPr>
          <w:rFonts w:cs="Times New Roman"/>
          <w:szCs w:val="28"/>
        </w:rPr>
      </w:pPr>
      <w:r w:rsidRPr="00A27B95">
        <w:rPr>
          <w:rFonts w:cs="Times New Roman"/>
          <w:szCs w:val="28"/>
        </w:rPr>
        <w:t>«3» -двигательное действие выполнено в основном правильно, но допущена одна грубая или несколько мелких ошибок, приведённых к неуверенному или напряжённому выполнению.</w:t>
      </w:r>
    </w:p>
    <w:p w:rsidR="00A27B95" w:rsidRPr="00A27B95" w:rsidRDefault="00A27B95" w:rsidP="00D3352E">
      <w:pPr>
        <w:pStyle w:val="af"/>
        <w:spacing w:line="240" w:lineRule="auto"/>
        <w:rPr>
          <w:rFonts w:cs="Times New Roman"/>
          <w:szCs w:val="28"/>
        </w:rPr>
      </w:pPr>
      <w:r w:rsidRPr="00A27B95">
        <w:rPr>
          <w:rFonts w:cs="Times New Roman"/>
          <w:szCs w:val="28"/>
        </w:rPr>
        <w:t>Основными методами оценки техники двигательного действия являются методы наблюдения, вызова</w:t>
      </w:r>
      <w:r w:rsidR="00D3352E">
        <w:rPr>
          <w:rFonts w:cs="Times New Roman"/>
          <w:szCs w:val="28"/>
        </w:rPr>
        <w:t xml:space="preserve">, упражнений и </w:t>
      </w:r>
      <w:proofErr w:type="gramStart"/>
      <w:r w:rsidR="00D3352E">
        <w:rPr>
          <w:rFonts w:cs="Times New Roman"/>
          <w:szCs w:val="28"/>
        </w:rPr>
        <w:t>комбинированный</w:t>
      </w:r>
      <w:proofErr w:type="gramEnd"/>
      <w:r w:rsidR="00D3352E">
        <w:rPr>
          <w:rFonts w:cs="Times New Roman"/>
          <w:szCs w:val="28"/>
        </w:rPr>
        <w:t>.</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Метод открытого наблюдения заключается в том, что учащиеся знают, кого и что будут оценивать; Скрытое наблюдение состоит в том, что учащимся известно лишь то, что учитель будет вести наблюдение за определёнными видами двигательных действий; 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w:t>
      </w:r>
      <w:proofErr w:type="gramEnd"/>
      <w:r w:rsidRPr="00A27B95">
        <w:rPr>
          <w:rFonts w:cs="Times New Roman"/>
          <w:szCs w:val="28"/>
        </w:rPr>
        <w:t xml:space="preserve"> Метод упражнений предназначен для проверки уровня владения отдельными умениями и навыками, качества выполнения домашних заданий. Комбинированный метод </w:t>
      </w:r>
      <w:r w:rsidRPr="00A27B95">
        <w:rPr>
          <w:rFonts w:cs="Times New Roman"/>
          <w:szCs w:val="28"/>
        </w:rPr>
        <w:lastRenderedPageBreak/>
        <w:t>состоит в том, что учитель одновременно с проверкой знаний оценивает качество освоения техники соответствующих двигательных действий.</w:t>
      </w:r>
    </w:p>
    <w:p w:rsidR="00A27B95" w:rsidRPr="00A27B95" w:rsidRDefault="00A27B95" w:rsidP="00A27B95">
      <w:pPr>
        <w:pStyle w:val="af"/>
        <w:spacing w:line="240" w:lineRule="auto"/>
        <w:rPr>
          <w:rFonts w:cs="Times New Roman"/>
          <w:szCs w:val="28"/>
        </w:rPr>
      </w:pPr>
      <w:r w:rsidRPr="00A27B95">
        <w:rPr>
          <w:rFonts w:cs="Times New Roman"/>
          <w:szCs w:val="28"/>
        </w:rPr>
        <w:t>Данные методы можно применять и индивидуально, и фронтально, когда одновременно оценивается большая группа или класс в целом.</w:t>
      </w:r>
    </w:p>
    <w:p w:rsidR="00A27B95" w:rsidRPr="00D3352E" w:rsidRDefault="00A27B95" w:rsidP="00A27B95">
      <w:pPr>
        <w:pStyle w:val="af"/>
        <w:spacing w:line="240" w:lineRule="auto"/>
        <w:rPr>
          <w:rFonts w:cs="Times New Roman"/>
          <w:b/>
          <w:szCs w:val="28"/>
        </w:rPr>
      </w:pPr>
      <w:r w:rsidRPr="00D3352E">
        <w:rPr>
          <w:rFonts w:cs="Times New Roman"/>
          <w:b/>
          <w:szCs w:val="28"/>
        </w:rPr>
        <w:t>По способам (умениям) осуществлять физкультурно-оздоровительную деятельность.</w:t>
      </w:r>
    </w:p>
    <w:p w:rsidR="00A27B95" w:rsidRPr="00A27B95" w:rsidRDefault="00A27B95" w:rsidP="00A27B95">
      <w:pPr>
        <w:pStyle w:val="af"/>
        <w:spacing w:line="240" w:lineRule="auto"/>
        <w:rPr>
          <w:rFonts w:cs="Times New Roman"/>
          <w:szCs w:val="28"/>
        </w:rPr>
      </w:pPr>
      <w:r w:rsidRPr="00A27B95">
        <w:rPr>
          <w:rFonts w:cs="Times New Roman"/>
          <w:szCs w:val="28"/>
        </w:rPr>
        <w:t>«5» - учащийся демонстрирует полный и разнообразный комплекс упражнений, направленный на развитие конкретной физической способности, или комплекс утренней, атлетической, ритмической гимнастики. При этом учащийся может самостоятельно организовать место занятий, подобрать инвентарь и применить его в конкретных условиях, контролировать ход выполнения задания, оценить его.</w:t>
      </w:r>
    </w:p>
    <w:p w:rsidR="00A27B95" w:rsidRPr="00A27B95" w:rsidRDefault="00A27B95" w:rsidP="00A27B95">
      <w:pPr>
        <w:pStyle w:val="af"/>
        <w:spacing w:line="240" w:lineRule="auto"/>
        <w:rPr>
          <w:rFonts w:cs="Times New Roman"/>
          <w:szCs w:val="28"/>
        </w:rPr>
      </w:pPr>
      <w:r w:rsidRPr="00A27B95">
        <w:rPr>
          <w:rFonts w:cs="Times New Roman"/>
          <w:szCs w:val="28"/>
        </w:rPr>
        <w:t>«4» - имеются незначительные ошибки или неточности в осуществлении самостоятельной физкультурно-оздоровительной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«3» - учащиеся допускают грубые ошибки в подборе и демонстрации упражнений, направленных на развитие конкретной физической способности или включенных в утреннюю, атлетическую, ритмическую гимнастику; испытывают затруднения в организации мест занятий, подборе инвентаря; с трудом контролируют ход и итоги выполнения задания.</w:t>
      </w:r>
    </w:p>
    <w:p w:rsidR="00A27B95" w:rsidRPr="00A27B95" w:rsidRDefault="00A27B95" w:rsidP="00A27B95">
      <w:pPr>
        <w:pStyle w:val="af"/>
        <w:spacing w:line="240" w:lineRule="auto"/>
        <w:rPr>
          <w:rFonts w:cs="Times New Roman"/>
          <w:szCs w:val="28"/>
        </w:rPr>
      </w:pPr>
      <w:r w:rsidRPr="00A27B95">
        <w:rPr>
          <w:rFonts w:cs="Times New Roman"/>
          <w:szCs w:val="28"/>
        </w:rPr>
        <w:t>Умение осуществлять физкультурно-оздоровительную деятельность оценивается методами наблюдения, опроса, практического выполнения индивидуально или фронтально во время любой части урока.</w:t>
      </w:r>
    </w:p>
    <w:p w:rsidR="00A27B95" w:rsidRPr="00D3352E" w:rsidRDefault="00A27B95" w:rsidP="00A27B95">
      <w:pPr>
        <w:pStyle w:val="af"/>
        <w:spacing w:line="240" w:lineRule="auto"/>
        <w:rPr>
          <w:rFonts w:cs="Times New Roman"/>
          <w:b/>
          <w:szCs w:val="28"/>
        </w:rPr>
      </w:pPr>
      <w:r w:rsidRPr="00D3352E">
        <w:rPr>
          <w:rFonts w:cs="Times New Roman"/>
          <w:b/>
          <w:szCs w:val="28"/>
        </w:rPr>
        <w:t>По уровню физической подготовленности.</w:t>
      </w:r>
    </w:p>
    <w:p w:rsidR="00A27B95" w:rsidRPr="00A27B95" w:rsidRDefault="00A27B95" w:rsidP="00A27B95">
      <w:pPr>
        <w:pStyle w:val="af"/>
        <w:spacing w:line="240" w:lineRule="auto"/>
        <w:rPr>
          <w:rFonts w:cs="Times New Roman"/>
          <w:szCs w:val="28"/>
        </w:rPr>
      </w:pPr>
      <w:r w:rsidRPr="00A27B95">
        <w:rPr>
          <w:rFonts w:cs="Times New Roman"/>
          <w:szCs w:val="28"/>
        </w:rPr>
        <w:t>При оценке темпов результатов на отметку «5», «4», «3» задания учителя по улучшению показателей физической подготовленности должны представлять для учащихся определённую трудность, но быть выполнимыми. Достижения этих сдвигов даёт основание учителю для выставления учащимся высокой оценки.</w:t>
      </w:r>
    </w:p>
    <w:p w:rsidR="00A27B95" w:rsidRPr="00A27B95" w:rsidRDefault="00A27B95" w:rsidP="00D3352E">
      <w:pPr>
        <w:pStyle w:val="af"/>
        <w:spacing w:line="240" w:lineRule="auto"/>
        <w:rPr>
          <w:rFonts w:cs="Times New Roman"/>
          <w:szCs w:val="28"/>
        </w:rPr>
      </w:pPr>
      <w:r w:rsidRPr="00A27B95">
        <w:rPr>
          <w:rFonts w:cs="Times New Roman"/>
          <w:szCs w:val="28"/>
        </w:rPr>
        <w:t>Итоговая оценка успеваемости по физической культуре складывается из суммы балов, полученных учащимися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w:t>
      </w:r>
      <w:r w:rsidR="00D3352E">
        <w:rPr>
          <w:rFonts w:cs="Times New Roman"/>
          <w:szCs w:val="28"/>
        </w:rPr>
        <w:t xml:space="preserve">нности. При этом </w:t>
      </w:r>
      <w:r w:rsidRPr="00A27B95">
        <w:rPr>
          <w:rFonts w:cs="Times New Roman"/>
          <w:szCs w:val="28"/>
        </w:rPr>
        <w:t>преимущественное значение имеет оценка за умение осуществлять собственно двигательную, физкультурно-оздоровительную и спортивную деятельность.</w:t>
      </w:r>
    </w:p>
    <w:p w:rsidR="00A27B95" w:rsidRPr="00A27B95" w:rsidRDefault="00A27B95" w:rsidP="00A27B95">
      <w:pPr>
        <w:pStyle w:val="af"/>
        <w:spacing w:line="240" w:lineRule="auto"/>
        <w:rPr>
          <w:rFonts w:cs="Times New Roman"/>
          <w:szCs w:val="28"/>
        </w:rPr>
      </w:pPr>
      <w:r w:rsidRPr="00A27B95">
        <w:rPr>
          <w:rFonts w:cs="Times New Roman"/>
          <w:szCs w:val="28"/>
        </w:rPr>
        <w:t>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w:t>
      </w:r>
    </w:p>
    <w:p w:rsidR="00A27B95" w:rsidRPr="00A27B95" w:rsidRDefault="00A27B95" w:rsidP="00A27B95">
      <w:pPr>
        <w:pStyle w:val="af"/>
        <w:spacing w:line="240" w:lineRule="auto"/>
        <w:rPr>
          <w:rFonts w:cs="Times New Roman"/>
          <w:szCs w:val="28"/>
        </w:rPr>
      </w:pPr>
      <w:r w:rsidRPr="00A27B95">
        <w:rPr>
          <w:rFonts w:cs="Times New Roman"/>
          <w:szCs w:val="28"/>
        </w:rPr>
        <w:t>Учащиеся специальной медицинской группы оцениваются по овладению ими разделом «Основы знаний», умению осуществлять физкультурно-оздоровительную деятельность и доступные им двигательные действия.</w:t>
      </w:r>
    </w:p>
    <w:p w:rsidR="00A27B95" w:rsidRPr="00D3352E" w:rsidRDefault="00A27B95" w:rsidP="00D3352E">
      <w:pPr>
        <w:pStyle w:val="af"/>
        <w:spacing w:line="240" w:lineRule="auto"/>
        <w:jc w:val="center"/>
        <w:rPr>
          <w:rFonts w:cs="Times New Roman"/>
          <w:b/>
          <w:i/>
          <w:szCs w:val="28"/>
        </w:rPr>
      </w:pPr>
      <w:proofErr w:type="spellStart"/>
      <w:r w:rsidRPr="00D3352E">
        <w:rPr>
          <w:rFonts w:cs="Times New Roman"/>
          <w:b/>
          <w:i/>
          <w:szCs w:val="28"/>
        </w:rPr>
        <w:t>Кубановедение</w:t>
      </w:r>
      <w:proofErr w:type="spellEnd"/>
    </w:p>
    <w:p w:rsidR="00A27B95" w:rsidRPr="00A27B95" w:rsidRDefault="00A27B95" w:rsidP="00A27B95">
      <w:pPr>
        <w:pStyle w:val="af"/>
        <w:spacing w:line="240" w:lineRule="auto"/>
        <w:rPr>
          <w:rFonts w:cs="Times New Roman"/>
          <w:szCs w:val="28"/>
        </w:rPr>
      </w:pPr>
      <w:r w:rsidRPr="00A27B95">
        <w:rPr>
          <w:rFonts w:cs="Times New Roman"/>
          <w:szCs w:val="28"/>
        </w:rPr>
        <w:lastRenderedPageBreak/>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27B95" w:rsidRPr="00D3352E" w:rsidRDefault="00A27B95" w:rsidP="00D3352E">
      <w:pPr>
        <w:pStyle w:val="af"/>
        <w:spacing w:line="240" w:lineRule="auto"/>
        <w:jc w:val="center"/>
        <w:rPr>
          <w:rFonts w:cs="Times New Roman"/>
          <w:b/>
          <w:i/>
          <w:szCs w:val="28"/>
        </w:rPr>
      </w:pPr>
      <w:r w:rsidRPr="00D3352E">
        <w:rPr>
          <w:rFonts w:cs="Times New Roman"/>
          <w:b/>
          <w:i/>
          <w:szCs w:val="28"/>
        </w:rPr>
        <w:t>Итоговое оценивание и формы сохранения результатов</w:t>
      </w:r>
    </w:p>
    <w:p w:rsidR="00A27B95" w:rsidRPr="00D3352E" w:rsidRDefault="00A27B95" w:rsidP="00D3352E">
      <w:pPr>
        <w:pStyle w:val="af"/>
        <w:spacing w:line="240" w:lineRule="auto"/>
        <w:jc w:val="center"/>
        <w:rPr>
          <w:rFonts w:cs="Times New Roman"/>
          <w:b/>
          <w:i/>
          <w:szCs w:val="28"/>
        </w:rPr>
      </w:pPr>
      <w:r w:rsidRPr="00D3352E">
        <w:rPr>
          <w:rFonts w:cs="Times New Roman"/>
          <w:b/>
          <w:i/>
          <w:szCs w:val="28"/>
        </w:rPr>
        <w:t xml:space="preserve">учебной и </w:t>
      </w:r>
      <w:proofErr w:type="spellStart"/>
      <w:r w:rsidRPr="00D3352E">
        <w:rPr>
          <w:rFonts w:cs="Times New Roman"/>
          <w:b/>
          <w:i/>
          <w:szCs w:val="28"/>
        </w:rPr>
        <w:t>внеучебной</w:t>
      </w:r>
      <w:proofErr w:type="spellEnd"/>
      <w:r w:rsidRPr="00D3352E">
        <w:rPr>
          <w:rFonts w:cs="Times New Roman"/>
          <w:b/>
          <w:i/>
          <w:szCs w:val="28"/>
        </w:rPr>
        <w:t xml:space="preserve"> деятельности учащегося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Предметом итоговой оценки освоения обучающимися ООП НОО являются предметные и </w:t>
      </w:r>
      <w:proofErr w:type="spellStart"/>
      <w:r w:rsidRPr="00A27B95">
        <w:rPr>
          <w:rFonts w:cs="Times New Roman"/>
          <w:szCs w:val="28"/>
        </w:rPr>
        <w:t>метапредметные</w:t>
      </w:r>
      <w:proofErr w:type="spellEnd"/>
      <w:r w:rsidRPr="00A27B95">
        <w:rPr>
          <w:rFonts w:cs="Times New Roman"/>
          <w:szCs w:val="28"/>
        </w:rPr>
        <w:t xml:space="preserve"> результаты, необходимые для продолжения образования, а также </w:t>
      </w:r>
      <w:proofErr w:type="spellStart"/>
      <w:r w:rsidRPr="00A27B95">
        <w:rPr>
          <w:rFonts w:cs="Times New Roman"/>
          <w:szCs w:val="28"/>
        </w:rPr>
        <w:t>внеучебные</w:t>
      </w:r>
      <w:proofErr w:type="spellEnd"/>
      <w:r w:rsidRPr="00A27B95">
        <w:rPr>
          <w:rFonts w:cs="Times New Roman"/>
          <w:szCs w:val="28"/>
        </w:rPr>
        <w:t xml:space="preserve"> достижения младших школьников как в рамках ООП, так и за ее пределами.</w:t>
      </w:r>
    </w:p>
    <w:p w:rsidR="00A27B95" w:rsidRPr="00D3352E" w:rsidRDefault="00A27B95" w:rsidP="00A27B95">
      <w:pPr>
        <w:pStyle w:val="af"/>
        <w:spacing w:line="240" w:lineRule="auto"/>
        <w:rPr>
          <w:rFonts w:cs="Times New Roman"/>
          <w:szCs w:val="28"/>
          <w:u w:val="single"/>
        </w:rPr>
      </w:pPr>
      <w:r w:rsidRPr="00D3352E">
        <w:rPr>
          <w:rFonts w:cs="Times New Roman"/>
          <w:szCs w:val="28"/>
          <w:u w:val="single"/>
        </w:rPr>
        <w:t>В итоговой оценке результатов освоения ООП НОО выделяются отдельно (независимо друг от друга) три составляющие:</w:t>
      </w:r>
    </w:p>
    <w:p w:rsidR="00A27B95" w:rsidRPr="00A27B95" w:rsidRDefault="00A27B95" w:rsidP="00A27B95">
      <w:pPr>
        <w:pStyle w:val="af"/>
        <w:spacing w:line="240" w:lineRule="auto"/>
        <w:rPr>
          <w:rFonts w:cs="Times New Roman"/>
          <w:szCs w:val="28"/>
        </w:rPr>
      </w:pPr>
      <w:r w:rsidRPr="00A27B95">
        <w:rPr>
          <w:rFonts w:cs="Times New Roman"/>
          <w:szCs w:val="28"/>
        </w:rPr>
        <w:t xml:space="preserve">• результаты </w:t>
      </w:r>
      <w:r w:rsidRPr="00D3352E">
        <w:rPr>
          <w:rFonts w:cs="Times New Roman"/>
          <w:b/>
          <w:i/>
          <w:szCs w:val="28"/>
        </w:rPr>
        <w:t>текущего (промежуточного) оценивания</w:t>
      </w:r>
      <w:r w:rsidRPr="00A27B95">
        <w:rPr>
          <w:rFonts w:cs="Times New Roman"/>
          <w:szCs w:val="28"/>
        </w:rPr>
        <w:t>, отражающие динамику индивидуальных образовательных достижений учащихся, продвижение в достижении планируемых результатов освоения ООП НОО;</w:t>
      </w:r>
    </w:p>
    <w:p w:rsidR="00A27B95" w:rsidRPr="00A27B95" w:rsidRDefault="00A27B95" w:rsidP="00A27B95">
      <w:pPr>
        <w:pStyle w:val="af"/>
        <w:spacing w:line="240" w:lineRule="auto"/>
        <w:rPr>
          <w:rFonts w:cs="Times New Roman"/>
          <w:szCs w:val="28"/>
        </w:rPr>
      </w:pPr>
      <w:r w:rsidRPr="00A27B95">
        <w:rPr>
          <w:rFonts w:cs="Times New Roman"/>
          <w:szCs w:val="28"/>
        </w:rPr>
        <w:t xml:space="preserve">• результаты </w:t>
      </w:r>
      <w:r w:rsidRPr="00D3352E">
        <w:rPr>
          <w:rFonts w:cs="Times New Roman"/>
          <w:b/>
          <w:i/>
          <w:szCs w:val="28"/>
        </w:rPr>
        <w:t>итоговых работ,</w:t>
      </w:r>
      <w:r w:rsidRPr="00A27B95">
        <w:rPr>
          <w:rFonts w:cs="Times New Roman"/>
          <w:szCs w:val="28"/>
        </w:rPr>
        <w:t xml:space="preserve"> характеризующие уровень освоения </w:t>
      </w:r>
      <w:proofErr w:type="gramStart"/>
      <w:r w:rsidRPr="00A27B95">
        <w:rPr>
          <w:rFonts w:cs="Times New Roman"/>
          <w:szCs w:val="28"/>
        </w:rPr>
        <w:t>обучающимися</w:t>
      </w:r>
      <w:proofErr w:type="gramEnd"/>
      <w:r w:rsidRPr="00A27B95">
        <w:rPr>
          <w:rFonts w:cs="Times New Roman"/>
          <w:szCs w:val="28"/>
        </w:rPr>
        <w:t xml:space="preserve"> основных УУД, необходимых для продолжения образования на следующем шаге;</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proofErr w:type="spellStart"/>
      <w:r w:rsidRPr="00D3352E">
        <w:rPr>
          <w:rFonts w:cs="Times New Roman"/>
          <w:b/>
          <w:i/>
          <w:szCs w:val="28"/>
        </w:rPr>
        <w:t>внеучебные</w:t>
      </w:r>
      <w:proofErr w:type="spellEnd"/>
      <w:r w:rsidRPr="00D3352E">
        <w:rPr>
          <w:rFonts w:cs="Times New Roman"/>
          <w:b/>
          <w:i/>
          <w:szCs w:val="28"/>
        </w:rPr>
        <w:t xml:space="preserve"> достижения</w:t>
      </w:r>
      <w:r w:rsidRPr="00A27B95">
        <w:rPr>
          <w:rFonts w:cs="Times New Roman"/>
          <w:szCs w:val="28"/>
        </w:rPr>
        <w:t xml:space="preserve"> младших школьников.</w:t>
      </w:r>
    </w:p>
    <w:p w:rsidR="00A27B95" w:rsidRPr="00D3352E" w:rsidRDefault="00A27B95" w:rsidP="00A27B95">
      <w:pPr>
        <w:pStyle w:val="af"/>
        <w:spacing w:line="240" w:lineRule="auto"/>
        <w:rPr>
          <w:rFonts w:cs="Times New Roman"/>
          <w:szCs w:val="28"/>
          <w:u w:val="single"/>
        </w:rPr>
      </w:pPr>
      <w:r w:rsidRPr="00D3352E">
        <w:rPr>
          <w:rFonts w:cs="Times New Roman"/>
          <w:szCs w:val="28"/>
          <w:u w:val="single"/>
        </w:rPr>
        <w:t xml:space="preserve">Для сохранения результатов учебной и </w:t>
      </w:r>
      <w:proofErr w:type="spellStart"/>
      <w:r w:rsidRPr="00D3352E">
        <w:rPr>
          <w:rFonts w:cs="Times New Roman"/>
          <w:szCs w:val="28"/>
          <w:u w:val="single"/>
        </w:rPr>
        <w:t>внеучебной</w:t>
      </w:r>
      <w:proofErr w:type="spellEnd"/>
      <w:r w:rsidRPr="00D3352E">
        <w:rPr>
          <w:rFonts w:cs="Times New Roman"/>
          <w:szCs w:val="28"/>
          <w:u w:val="single"/>
        </w:rPr>
        <w:t xml:space="preserve"> деятельности учащихся (в строгом терминологическом смысле этого слова) используются: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proofErr w:type="spellStart"/>
      <w:r w:rsidRPr="00D3352E">
        <w:rPr>
          <w:rFonts w:cs="Times New Roman"/>
          <w:i/>
          <w:szCs w:val="28"/>
        </w:rPr>
        <w:t>общеклассные</w:t>
      </w:r>
      <w:proofErr w:type="spellEnd"/>
      <w:r w:rsidRPr="00D3352E">
        <w:rPr>
          <w:rFonts w:cs="Times New Roman"/>
          <w:i/>
          <w:szCs w:val="28"/>
        </w:rPr>
        <w:t xml:space="preserve"> альбомы, плакаты, папки</w:t>
      </w:r>
      <w:r w:rsidRPr="00A27B95">
        <w:rPr>
          <w:rFonts w:cs="Times New Roman"/>
          <w:szCs w:val="28"/>
        </w:rPr>
        <w:t xml:space="preserve"> — как форма сохранения результатов учебной деятельности класса;</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3352E">
        <w:rPr>
          <w:rFonts w:cs="Times New Roman"/>
          <w:i/>
          <w:szCs w:val="28"/>
        </w:rPr>
        <w:t>презентации</w:t>
      </w:r>
      <w:r w:rsidRPr="00A27B95">
        <w:rPr>
          <w:rFonts w:cs="Times New Roman"/>
          <w:szCs w:val="28"/>
        </w:rPr>
        <w:t xml:space="preserve"> (цифровые учебные объекты или в виде распечатанных материалов) — как форма сохранения результатов пробно-поисковой работы группы.</w:t>
      </w:r>
    </w:p>
    <w:p w:rsidR="00A27B95" w:rsidRPr="00D3352E" w:rsidRDefault="00A27B95" w:rsidP="00A27B95">
      <w:pPr>
        <w:pStyle w:val="af"/>
        <w:spacing w:line="240" w:lineRule="auto"/>
        <w:rPr>
          <w:rFonts w:cs="Times New Roman"/>
          <w:szCs w:val="28"/>
          <w:u w:val="single"/>
        </w:rPr>
      </w:pPr>
      <w:r w:rsidRPr="00D3352E">
        <w:rPr>
          <w:rFonts w:cs="Times New Roman"/>
          <w:szCs w:val="28"/>
          <w:u w:val="single"/>
        </w:rPr>
        <w:t>Для сохранения результатов практических работ учащихся используются:</w:t>
      </w:r>
    </w:p>
    <w:p w:rsidR="00A27B95" w:rsidRPr="00A27B95" w:rsidRDefault="00A27B95" w:rsidP="00D3352E">
      <w:pPr>
        <w:pStyle w:val="af"/>
        <w:spacing w:line="240" w:lineRule="auto"/>
        <w:rPr>
          <w:rFonts w:cs="Times New Roman"/>
          <w:szCs w:val="28"/>
        </w:rPr>
      </w:pPr>
      <w:r w:rsidRPr="00A27B95">
        <w:rPr>
          <w:rFonts w:cs="Times New Roman"/>
          <w:szCs w:val="28"/>
        </w:rPr>
        <w:t xml:space="preserve">• </w:t>
      </w:r>
      <w:r w:rsidRPr="00D3352E">
        <w:rPr>
          <w:rFonts w:cs="Times New Roman"/>
          <w:i/>
          <w:szCs w:val="28"/>
        </w:rPr>
        <w:t>творческие работы</w:t>
      </w:r>
      <w:r w:rsidRPr="00A27B95">
        <w:rPr>
          <w:rFonts w:cs="Times New Roman"/>
          <w:szCs w:val="28"/>
        </w:rPr>
        <w:t xml:space="preserve">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w:t>
      </w:r>
      <w:r w:rsidR="00D3352E">
        <w:rPr>
          <w:rFonts w:cs="Times New Roman"/>
          <w:szCs w:val="28"/>
        </w:rPr>
        <w:t>ифровые, так и печатные формы);</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3352E">
        <w:rPr>
          <w:rFonts w:cs="Times New Roman"/>
          <w:i/>
          <w:szCs w:val="28"/>
        </w:rPr>
        <w:t>презентации,</w:t>
      </w:r>
      <w:r w:rsidRPr="00A27B95">
        <w:rPr>
          <w:rFonts w:cs="Times New Roman"/>
          <w:szCs w:val="28"/>
        </w:rPr>
        <w:t xml:space="preserve"> фиксации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3352E">
        <w:rPr>
          <w:rFonts w:cs="Times New Roman"/>
          <w:i/>
          <w:szCs w:val="28"/>
        </w:rPr>
        <w:t xml:space="preserve">выполненные </w:t>
      </w:r>
      <w:proofErr w:type="spellStart"/>
      <w:r w:rsidRPr="00D3352E">
        <w:rPr>
          <w:rFonts w:cs="Times New Roman"/>
          <w:i/>
          <w:szCs w:val="28"/>
        </w:rPr>
        <w:t>работыв</w:t>
      </w:r>
      <w:proofErr w:type="spellEnd"/>
      <w:r w:rsidRPr="00D3352E">
        <w:rPr>
          <w:rFonts w:cs="Times New Roman"/>
          <w:i/>
          <w:szCs w:val="28"/>
        </w:rPr>
        <w:t xml:space="preserve"> компьютерных </w:t>
      </w:r>
      <w:proofErr w:type="gramStart"/>
      <w:r w:rsidRPr="00D3352E">
        <w:rPr>
          <w:rFonts w:cs="Times New Roman"/>
          <w:i/>
          <w:szCs w:val="28"/>
        </w:rPr>
        <w:t>средах</w:t>
      </w:r>
      <w:proofErr w:type="gramEnd"/>
      <w:r w:rsidRPr="00D3352E">
        <w:rPr>
          <w:rFonts w:cs="Times New Roman"/>
          <w:i/>
          <w:szCs w:val="28"/>
        </w:rPr>
        <w:t>, таблицы и графики,</w:t>
      </w:r>
      <w:r w:rsidRPr="00A27B95">
        <w:rPr>
          <w:rFonts w:cs="Times New Roman"/>
          <w:szCs w:val="28"/>
        </w:rPr>
        <w:t xml:space="preserve"> отражающие состояние навыков ребенка — соревнование с самим собой (в виде цифрового объекта или распечатки).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Все материалы младшего школьника по итогам образования в начальной школе оформляются в форме </w:t>
      </w:r>
      <w:r w:rsidRPr="00D3352E">
        <w:rPr>
          <w:rFonts w:cs="Times New Roman"/>
          <w:b/>
          <w:i/>
          <w:szCs w:val="28"/>
        </w:rPr>
        <w:t>«портфолио».</w:t>
      </w:r>
    </w:p>
    <w:p w:rsidR="00A27B95" w:rsidRPr="00D3352E" w:rsidRDefault="00A27B95" w:rsidP="00A27B95">
      <w:pPr>
        <w:pStyle w:val="af"/>
        <w:spacing w:line="240" w:lineRule="auto"/>
        <w:rPr>
          <w:rFonts w:cs="Times New Roman"/>
          <w:b/>
          <w:i/>
          <w:szCs w:val="28"/>
        </w:rPr>
      </w:pPr>
      <w:r w:rsidRPr="00D3352E">
        <w:rPr>
          <w:rFonts w:cs="Times New Roman"/>
          <w:b/>
          <w:i/>
          <w:szCs w:val="28"/>
        </w:rPr>
        <w:t xml:space="preserve">Организация накопительной системы оценки. « Портфель </w:t>
      </w:r>
      <w:r w:rsidRPr="00D3352E">
        <w:rPr>
          <w:rFonts w:cs="Times New Roman"/>
          <w:b/>
          <w:i/>
          <w:szCs w:val="28"/>
        </w:rPr>
        <w:lastRenderedPageBreak/>
        <w:t>достижений»</w:t>
      </w:r>
    </w:p>
    <w:p w:rsidR="00A27B95" w:rsidRPr="00A27B95" w:rsidRDefault="00A27B95" w:rsidP="00A27B95">
      <w:pPr>
        <w:pStyle w:val="af"/>
        <w:spacing w:line="240" w:lineRule="auto"/>
        <w:rPr>
          <w:rFonts w:cs="Times New Roman"/>
          <w:szCs w:val="28"/>
        </w:rPr>
      </w:pPr>
      <w:proofErr w:type="gramStart"/>
      <w:r w:rsidRPr="00D3352E">
        <w:rPr>
          <w:rFonts w:cs="Times New Roman"/>
          <w:b/>
          <w:i/>
          <w:szCs w:val="28"/>
        </w:rPr>
        <w:t>Портфолио</w:t>
      </w:r>
      <w:r w:rsidRPr="00A27B95">
        <w:rPr>
          <w:rFonts w:cs="Times New Roman"/>
          <w:szCs w:val="28"/>
        </w:rPr>
        <w:t xml:space="preserve">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w:t>
      </w:r>
      <w:proofErr w:type="gramEnd"/>
      <w:r w:rsidRPr="00A27B95">
        <w:rPr>
          <w:rFonts w:cs="Times New Roman"/>
          <w:szCs w:val="28"/>
        </w:rPr>
        <w:t xml:space="preserve">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w:t>
      </w:r>
      <w:proofErr w:type="spellStart"/>
      <w:r w:rsidRPr="00A27B95">
        <w:rPr>
          <w:rFonts w:cs="Times New Roman"/>
          <w:szCs w:val="28"/>
        </w:rPr>
        <w:t>обученности</w:t>
      </w:r>
      <w:proofErr w:type="spellEnd"/>
      <w:r w:rsidRPr="00A27B95">
        <w:rPr>
          <w:rFonts w:cs="Times New Roman"/>
          <w:szCs w:val="28"/>
        </w:rPr>
        <w:t xml:space="preserve"> учащихся и дальнейшей коррекции процесса обучения.</w:t>
      </w:r>
    </w:p>
    <w:p w:rsidR="00A27B95" w:rsidRPr="00A27B95" w:rsidRDefault="00A27B95" w:rsidP="00A27B95">
      <w:pPr>
        <w:pStyle w:val="af"/>
        <w:spacing w:line="240" w:lineRule="auto"/>
        <w:rPr>
          <w:rFonts w:cs="Times New Roman"/>
          <w:szCs w:val="28"/>
        </w:rPr>
      </w:pPr>
      <w:r w:rsidRPr="00A27B95">
        <w:rPr>
          <w:rFonts w:cs="Times New Roman"/>
          <w:szCs w:val="28"/>
        </w:rPr>
        <w:t>Оценка содержимого «портфеля» осуществляется одноклассниками и учителем в форме содержательной качественной оценки с использованием информационной среды образовательного учреждения.</w:t>
      </w:r>
    </w:p>
    <w:p w:rsidR="00A27B95" w:rsidRPr="00A27B95" w:rsidRDefault="00A27B95" w:rsidP="00A27B95">
      <w:pPr>
        <w:pStyle w:val="af"/>
        <w:spacing w:line="240" w:lineRule="auto"/>
        <w:rPr>
          <w:rFonts w:cs="Times New Roman"/>
          <w:szCs w:val="28"/>
        </w:rPr>
      </w:pPr>
      <w:r w:rsidRPr="00A27B95">
        <w:rPr>
          <w:rFonts w:cs="Times New Roman"/>
          <w:szCs w:val="28"/>
        </w:rPr>
        <w:t>Допускается использование материалов «портфеля достижений» ученика при проведении независимой внешней оценки, например, при проведении аттестации педагогов.</w:t>
      </w:r>
    </w:p>
    <w:p w:rsidR="00A27B95" w:rsidRPr="00D3352E" w:rsidRDefault="00A27B95" w:rsidP="00A27B95">
      <w:pPr>
        <w:pStyle w:val="af"/>
        <w:spacing w:line="240" w:lineRule="auto"/>
        <w:rPr>
          <w:rFonts w:cs="Times New Roman"/>
          <w:b/>
          <w:szCs w:val="28"/>
        </w:rPr>
      </w:pPr>
      <w:r w:rsidRPr="00D3352E">
        <w:rPr>
          <w:rFonts w:cs="Times New Roman"/>
          <w:b/>
          <w:szCs w:val="28"/>
        </w:rPr>
        <w:t>«Портфель достижений» – современная эффективная форма оценивания, действенное средство для решения ряда важных педагогических задач, позволяющее:</w:t>
      </w:r>
    </w:p>
    <w:p w:rsidR="00A27B95" w:rsidRPr="00A27B95" w:rsidRDefault="00A27B95" w:rsidP="00A27B95">
      <w:pPr>
        <w:pStyle w:val="af"/>
        <w:spacing w:line="240" w:lineRule="auto"/>
        <w:rPr>
          <w:rFonts w:cs="Times New Roman"/>
          <w:szCs w:val="28"/>
        </w:rPr>
      </w:pPr>
      <w:r w:rsidRPr="00A27B95">
        <w:rPr>
          <w:rFonts w:cs="Times New Roman"/>
          <w:szCs w:val="28"/>
        </w:rPr>
        <w:t xml:space="preserve">• поддерживать высокую учебную мотивацию </w:t>
      </w:r>
      <w:proofErr w:type="gramStart"/>
      <w:r w:rsidRPr="00A27B95">
        <w:rPr>
          <w:rFonts w:cs="Times New Roman"/>
          <w:szCs w:val="28"/>
        </w:rPr>
        <w:t>обучающихся</w:t>
      </w:r>
      <w:proofErr w:type="gram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 поощрять их активность и самостоятельность, расширять возможности обучения и самообучения;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 развивать навыки рефлексивной и оценочной (в том числе </w:t>
      </w:r>
      <w:proofErr w:type="spellStart"/>
      <w:r w:rsidRPr="00A27B95">
        <w:rPr>
          <w:rFonts w:cs="Times New Roman"/>
          <w:szCs w:val="28"/>
        </w:rPr>
        <w:t>самооценочной</w:t>
      </w:r>
      <w:proofErr w:type="spellEnd"/>
      <w:r w:rsidRPr="00A27B95">
        <w:rPr>
          <w:rFonts w:cs="Times New Roman"/>
          <w:szCs w:val="28"/>
        </w:rPr>
        <w:t xml:space="preserve">) деятельности </w:t>
      </w:r>
      <w:proofErr w:type="gramStart"/>
      <w:r w:rsidRPr="00A27B95">
        <w:rPr>
          <w:rFonts w:cs="Times New Roman"/>
          <w:szCs w:val="28"/>
        </w:rPr>
        <w:t>обучающихся</w:t>
      </w:r>
      <w:proofErr w:type="gram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 формировать умение учиться — ставить цели, планировать и организовывать собственную учебную деятельность.</w:t>
      </w:r>
    </w:p>
    <w:p w:rsidR="00A27B95" w:rsidRPr="00D3352E" w:rsidRDefault="00A27B95" w:rsidP="00A27B95">
      <w:pPr>
        <w:pStyle w:val="af"/>
        <w:spacing w:line="240" w:lineRule="auto"/>
        <w:rPr>
          <w:rFonts w:cs="Times New Roman"/>
          <w:b/>
          <w:i/>
          <w:szCs w:val="28"/>
        </w:rPr>
      </w:pPr>
      <w:r w:rsidRPr="00D3352E">
        <w:rPr>
          <w:rFonts w:cs="Times New Roman"/>
          <w:b/>
          <w:i/>
          <w:szCs w:val="28"/>
        </w:rPr>
        <w:t>Принципы формирования портфолио:</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3352E">
        <w:rPr>
          <w:rFonts w:cs="Times New Roman"/>
          <w:i/>
          <w:szCs w:val="28"/>
        </w:rPr>
        <w:t>универсальность содержания</w:t>
      </w:r>
      <w:r w:rsidRPr="00A27B95">
        <w:rPr>
          <w:rFonts w:cs="Times New Roman"/>
          <w:szCs w:val="28"/>
        </w:rPr>
        <w:t xml:space="preserve"> – структура портфолио предоставляет возможность отразить информацию, которую можно использовать при осуществлении процедур поощрения, мониторинга учебных и </w:t>
      </w:r>
      <w:proofErr w:type="spellStart"/>
      <w:r w:rsidRPr="00A27B95">
        <w:rPr>
          <w:rFonts w:cs="Times New Roman"/>
          <w:szCs w:val="28"/>
        </w:rPr>
        <w:t>внеучебных</w:t>
      </w:r>
      <w:proofErr w:type="spellEnd"/>
      <w:r w:rsidRPr="00A27B95">
        <w:rPr>
          <w:rFonts w:cs="Times New Roman"/>
          <w:szCs w:val="28"/>
        </w:rPr>
        <w:t xml:space="preserve"> достижений учащегося;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3352E">
        <w:rPr>
          <w:rFonts w:cs="Times New Roman"/>
          <w:i/>
          <w:szCs w:val="28"/>
        </w:rPr>
        <w:t>вариативность –</w:t>
      </w:r>
      <w:r w:rsidRPr="00A27B95">
        <w:rPr>
          <w:rFonts w:cs="Times New Roman"/>
          <w:szCs w:val="28"/>
        </w:rPr>
        <w:t xml:space="preserve"> ученик имеет право выбора направлений, объёма и форм предъявления информации;</w:t>
      </w:r>
    </w:p>
    <w:p w:rsidR="00A27B95" w:rsidRPr="00A27B95" w:rsidRDefault="00A27B95" w:rsidP="00D3352E">
      <w:pPr>
        <w:pStyle w:val="af"/>
        <w:spacing w:line="240" w:lineRule="auto"/>
        <w:rPr>
          <w:rFonts w:cs="Times New Roman"/>
          <w:szCs w:val="28"/>
        </w:rPr>
      </w:pPr>
      <w:r w:rsidRPr="00A27B95">
        <w:rPr>
          <w:rFonts w:cs="Times New Roman"/>
          <w:szCs w:val="28"/>
        </w:rPr>
        <w:t xml:space="preserve">• </w:t>
      </w:r>
      <w:r w:rsidRPr="00D3352E">
        <w:rPr>
          <w:rFonts w:cs="Times New Roman"/>
          <w:i/>
          <w:szCs w:val="28"/>
        </w:rPr>
        <w:t>технологичность</w:t>
      </w:r>
      <w:r w:rsidRPr="00A27B95">
        <w:rPr>
          <w:rFonts w:cs="Times New Roman"/>
          <w:szCs w:val="28"/>
        </w:rPr>
        <w:t xml:space="preserve"> – портфолио – инструмент проектирования индивидуальной траектории развития ученика, процессо</w:t>
      </w:r>
      <w:r w:rsidR="00D3352E">
        <w:rPr>
          <w:rFonts w:cs="Times New Roman"/>
          <w:szCs w:val="28"/>
        </w:rPr>
        <w:t>в самонаблюдения, самоконтроля;</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3352E">
        <w:rPr>
          <w:rFonts w:cs="Times New Roman"/>
          <w:i/>
          <w:szCs w:val="28"/>
        </w:rPr>
        <w:t xml:space="preserve">востребованность </w:t>
      </w:r>
      <w:r w:rsidRPr="00A27B95">
        <w:rPr>
          <w:rFonts w:cs="Times New Roman"/>
          <w:szCs w:val="28"/>
        </w:rPr>
        <w:t>материалов портфолио – презентация материалов в рамках системы мероприятий по оценке качества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A27B95" w:rsidRPr="00A27B95" w:rsidRDefault="00A27B95" w:rsidP="00A27B95">
      <w:pPr>
        <w:pStyle w:val="af"/>
        <w:spacing w:line="240" w:lineRule="auto"/>
        <w:rPr>
          <w:rFonts w:cs="Times New Roman"/>
          <w:szCs w:val="28"/>
        </w:rPr>
      </w:pPr>
      <w:r w:rsidRPr="00D3352E">
        <w:rPr>
          <w:rFonts w:cs="Times New Roman"/>
          <w:b/>
          <w:i/>
          <w:szCs w:val="28"/>
        </w:rPr>
        <w:t>Структура и содержание «портфеля достижений».</w:t>
      </w:r>
      <w:r w:rsidRPr="00A27B95">
        <w:rPr>
          <w:rFonts w:cs="Times New Roman"/>
          <w:szCs w:val="28"/>
        </w:rPr>
        <w:t xml:space="preserve"> В «портфель </w:t>
      </w:r>
      <w:r w:rsidRPr="00A27B95">
        <w:rPr>
          <w:rFonts w:cs="Times New Roman"/>
          <w:szCs w:val="28"/>
        </w:rPr>
        <w:lastRenderedPageBreak/>
        <w:t xml:space="preserve">достижений» учеников начальных классов, который используется для оценки достижения планируемых результатов начального общего образования, включаются выборки детских работ — формальных и творческих, систематизированные материалы наблюдений, материалы, характеризующие достижения обучающихся во </w:t>
      </w:r>
      <w:proofErr w:type="spellStart"/>
      <w:r w:rsidRPr="00A27B95">
        <w:rPr>
          <w:rFonts w:cs="Times New Roman"/>
          <w:szCs w:val="28"/>
        </w:rPr>
        <w:t>внеучебной</w:t>
      </w:r>
      <w:proofErr w:type="spellEnd"/>
      <w:r w:rsidRPr="00A27B95">
        <w:rPr>
          <w:rFonts w:cs="Times New Roman"/>
          <w:szCs w:val="28"/>
        </w:rPr>
        <w:t xml:space="preserve"> и досуговой деятельности.</w:t>
      </w:r>
    </w:p>
    <w:p w:rsidR="00A27B95" w:rsidRPr="00A27B95" w:rsidRDefault="00A27B95" w:rsidP="00A27B95">
      <w:pPr>
        <w:pStyle w:val="af"/>
        <w:spacing w:line="240" w:lineRule="auto"/>
        <w:rPr>
          <w:rFonts w:cs="Times New Roman"/>
          <w:szCs w:val="28"/>
        </w:rPr>
      </w:pPr>
      <w:r w:rsidRPr="00D3352E">
        <w:rPr>
          <w:rFonts w:cs="Times New Roman"/>
          <w:b/>
          <w:i/>
          <w:szCs w:val="28"/>
        </w:rPr>
        <w:t>Выборка детских работ</w:t>
      </w:r>
      <w:r w:rsidRPr="00A27B95">
        <w:rPr>
          <w:rFonts w:cs="Times New Roman"/>
          <w:szCs w:val="28"/>
        </w:rPr>
        <w:t xml:space="preserve"> представлена формальными и творческими работами, выполненными в ходе обязательных учебных занятий по всем изучаемым предметам, а также в ходе занятий в рамках системы внеурочной деятельности, реализуемых в рамках образовательной программы. Обязательной составляющей являются материалы </w:t>
      </w:r>
      <w:r w:rsidRPr="00D3352E">
        <w:rPr>
          <w:rFonts w:cs="Times New Roman"/>
          <w:i/>
          <w:szCs w:val="28"/>
        </w:rPr>
        <w:t>стартовой диагностики, промежуточных и итоговых стандартизированных работ</w:t>
      </w:r>
      <w:r w:rsidRPr="00A27B95">
        <w:rPr>
          <w:rFonts w:cs="Times New Roman"/>
          <w:szCs w:val="28"/>
        </w:rPr>
        <w:t xml:space="preserve"> по отдельным предметам. Остальные работы подбираются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3352E">
        <w:rPr>
          <w:rFonts w:cs="Times New Roman"/>
          <w:i/>
          <w:szCs w:val="28"/>
        </w:rPr>
        <w:t>по русскому языку и литературному чтению, иностранному языку</w:t>
      </w:r>
      <w:r w:rsidRPr="00A27B95">
        <w:rPr>
          <w:rFonts w:cs="Times New Roman"/>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3352E">
        <w:rPr>
          <w:rFonts w:cs="Times New Roman"/>
          <w:i/>
          <w:szCs w:val="28"/>
        </w:rPr>
        <w:t>по математике</w:t>
      </w:r>
      <w:r w:rsidRPr="00A27B95">
        <w:rPr>
          <w:rFonts w:cs="Times New Roman"/>
          <w:szCs w:val="28"/>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3352E">
        <w:rPr>
          <w:rFonts w:cs="Times New Roman"/>
          <w:i/>
          <w:szCs w:val="28"/>
        </w:rPr>
        <w:t>по окружающему миру</w:t>
      </w:r>
      <w:r w:rsidRPr="00A27B95">
        <w:rPr>
          <w:rFonts w:cs="Times New Roman"/>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3352E">
        <w:rPr>
          <w:rFonts w:cs="Times New Roman"/>
          <w:i/>
          <w:szCs w:val="28"/>
        </w:rPr>
        <w:t>по предметам эстетического цикла</w:t>
      </w:r>
      <w:r w:rsidRPr="00A27B95">
        <w:rPr>
          <w:rFonts w:cs="Times New Roman"/>
          <w:szCs w:val="28"/>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A27B95" w:rsidRPr="00A27B95" w:rsidRDefault="00A27B95" w:rsidP="00D3352E">
      <w:pPr>
        <w:pStyle w:val="af"/>
        <w:spacing w:line="240" w:lineRule="auto"/>
        <w:rPr>
          <w:rFonts w:cs="Times New Roman"/>
          <w:szCs w:val="28"/>
        </w:rPr>
      </w:pPr>
      <w:r w:rsidRPr="00A27B95">
        <w:rPr>
          <w:rFonts w:cs="Times New Roman"/>
          <w:szCs w:val="28"/>
        </w:rPr>
        <w:t xml:space="preserve">• </w:t>
      </w:r>
      <w:r w:rsidRPr="00D3352E">
        <w:rPr>
          <w:rFonts w:cs="Times New Roman"/>
          <w:i/>
          <w:szCs w:val="28"/>
        </w:rPr>
        <w:t>по технологии</w:t>
      </w:r>
      <w:r w:rsidRPr="00A27B95">
        <w:rPr>
          <w:rFonts w:cs="Times New Roman"/>
          <w:szCs w:val="28"/>
        </w:rPr>
        <w:t xml:space="preserve"> – фото- и видеоизображения продуктов исполнительской деятельности, аудиозаписи моноло</w:t>
      </w:r>
      <w:r w:rsidR="00D3352E">
        <w:rPr>
          <w:rFonts w:cs="Times New Roman"/>
          <w:szCs w:val="28"/>
        </w:rPr>
        <w:t>гических высказываний-описаний,</w:t>
      </w:r>
    </w:p>
    <w:p w:rsidR="00A27B95" w:rsidRPr="00A27B95" w:rsidRDefault="00A27B95" w:rsidP="00A27B95">
      <w:pPr>
        <w:pStyle w:val="af"/>
        <w:spacing w:line="240" w:lineRule="auto"/>
        <w:rPr>
          <w:rFonts w:cs="Times New Roman"/>
          <w:szCs w:val="28"/>
        </w:rPr>
      </w:pPr>
      <w:r w:rsidRPr="00A27B95">
        <w:rPr>
          <w:rFonts w:cs="Times New Roman"/>
          <w:szCs w:val="28"/>
        </w:rPr>
        <w:t>продукты собственного творчества, материалы самоанализа и рефлексии и т. п.;</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3352E">
        <w:rPr>
          <w:rFonts w:cs="Times New Roman"/>
          <w:i/>
          <w:szCs w:val="28"/>
        </w:rPr>
        <w:t>по физкультуре</w:t>
      </w:r>
      <w:r w:rsidRPr="00A27B95">
        <w:rPr>
          <w:rFonts w:cs="Times New Roman"/>
          <w:szCs w:val="28"/>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A27B95" w:rsidRPr="00A27B95" w:rsidRDefault="00A27B95" w:rsidP="00A27B95">
      <w:pPr>
        <w:pStyle w:val="af"/>
        <w:spacing w:line="240" w:lineRule="auto"/>
        <w:rPr>
          <w:rFonts w:cs="Times New Roman"/>
          <w:szCs w:val="28"/>
        </w:rPr>
      </w:pPr>
      <w:r w:rsidRPr="00D3352E">
        <w:rPr>
          <w:rFonts w:cs="Times New Roman"/>
          <w:b/>
          <w:i/>
          <w:szCs w:val="28"/>
        </w:rPr>
        <w:lastRenderedPageBreak/>
        <w:t>Систематизированные материалы наблюдений</w:t>
      </w:r>
      <w:r w:rsidRPr="00D3352E">
        <w:rPr>
          <w:rFonts w:cs="Times New Roman"/>
          <w:i/>
          <w:szCs w:val="28"/>
        </w:rPr>
        <w:t xml:space="preserve"> (оценочные листы, материалы и листы наблюдений и т. п.)</w:t>
      </w:r>
      <w:r w:rsidRPr="00A27B95">
        <w:rPr>
          <w:rFonts w:cs="Times New Roman"/>
          <w:szCs w:val="28"/>
        </w:rPr>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психолог гимназии, организатор воспитательной работы и другие непосредственные участники образовательного процесса.</w:t>
      </w:r>
    </w:p>
    <w:p w:rsidR="00A27B95" w:rsidRPr="00A27B95" w:rsidRDefault="00A27B95" w:rsidP="00A27B95">
      <w:pPr>
        <w:pStyle w:val="af"/>
        <w:spacing w:line="240" w:lineRule="auto"/>
        <w:rPr>
          <w:rFonts w:cs="Times New Roman"/>
          <w:szCs w:val="28"/>
        </w:rPr>
      </w:pPr>
      <w:r w:rsidRPr="00A27B95">
        <w:rPr>
          <w:rFonts w:cs="Times New Roman"/>
          <w:szCs w:val="28"/>
        </w:rPr>
        <w:t>В текущей оценочной деятельности и при оценке отдельных составляющих «портфеля достижений» используются оценки типа:</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DB07EF">
        <w:rPr>
          <w:rFonts w:cs="Times New Roman"/>
          <w:i/>
          <w:szCs w:val="28"/>
        </w:rPr>
        <w:t>«зачет/незачет»</w:t>
      </w:r>
      <w:r w:rsidRPr="00A27B95">
        <w:rPr>
          <w:rFonts w:cs="Times New Roman"/>
          <w:szCs w:val="28"/>
        </w:rPr>
        <w:t xml:space="preserve"> («удовлетворительно/неудовлетворительно») — т. е. оценка, свидетельствующая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7C2CA2">
        <w:rPr>
          <w:rFonts w:cs="Times New Roman"/>
          <w:i/>
          <w:szCs w:val="28"/>
        </w:rPr>
        <w:t>«хорошо», «отлично»</w:t>
      </w:r>
      <w:r w:rsidRPr="00A27B95">
        <w:rPr>
          <w:rFonts w:cs="Times New Roman"/>
          <w:szCs w:val="28"/>
        </w:rPr>
        <w:t xml:space="preserve">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27B95" w:rsidRPr="00A27B95" w:rsidRDefault="00A27B95" w:rsidP="00A27B95">
      <w:pPr>
        <w:pStyle w:val="af"/>
        <w:spacing w:line="240" w:lineRule="auto"/>
        <w:rPr>
          <w:rFonts w:cs="Times New Roman"/>
          <w:szCs w:val="28"/>
        </w:rPr>
      </w:pPr>
      <w:r w:rsidRPr="00A27B95">
        <w:rPr>
          <w:rFonts w:cs="Times New Roman"/>
          <w:szCs w:val="28"/>
        </w:rPr>
        <w:t>По результатам накопленной оценки, которая формируется на основе материалов «портфеля достижений», делаются выводы о:</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proofErr w:type="spellStart"/>
      <w:r w:rsidRPr="00A27B95">
        <w:rPr>
          <w:rFonts w:cs="Times New Roman"/>
          <w:szCs w:val="28"/>
        </w:rPr>
        <w:t>сформированности</w:t>
      </w:r>
      <w:proofErr w:type="spellEnd"/>
      <w:r w:rsidRPr="00A27B95">
        <w:rPr>
          <w:rFonts w:cs="Times New Roman"/>
          <w:szCs w:val="28"/>
        </w:rPr>
        <w:t xml:space="preserve"> у обучающегося</w:t>
      </w:r>
      <w:r w:rsidRPr="007C2CA2">
        <w:rPr>
          <w:rFonts w:cs="Times New Roman"/>
          <w:i/>
          <w:szCs w:val="28"/>
        </w:rPr>
        <w:t xml:space="preserve"> универсальных и предметных </w:t>
      </w:r>
      <w:proofErr w:type="spellStart"/>
      <w:r w:rsidRPr="007C2CA2">
        <w:rPr>
          <w:rFonts w:cs="Times New Roman"/>
          <w:i/>
          <w:szCs w:val="28"/>
        </w:rPr>
        <w:t>способовдействий</w:t>
      </w:r>
      <w:proofErr w:type="spellEnd"/>
      <w:r w:rsidRPr="00A27B95">
        <w:rPr>
          <w:rFonts w:cs="Times New Roman"/>
          <w:szCs w:val="28"/>
        </w:rPr>
        <w:t xml:space="preserve">, а также </w:t>
      </w:r>
      <w:r w:rsidRPr="007C2CA2">
        <w:rPr>
          <w:rFonts w:cs="Times New Roman"/>
          <w:i/>
          <w:szCs w:val="28"/>
        </w:rPr>
        <w:t>опорной системы знаний</w:t>
      </w:r>
      <w:r w:rsidRPr="00A27B95">
        <w:rPr>
          <w:rFonts w:cs="Times New Roman"/>
          <w:szCs w:val="28"/>
        </w:rPr>
        <w:t>, обеспечивающих ему возможность продолжения образования в основной школе;</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proofErr w:type="spellStart"/>
      <w:r w:rsidRPr="00A27B95">
        <w:rPr>
          <w:rFonts w:cs="Times New Roman"/>
          <w:szCs w:val="28"/>
        </w:rPr>
        <w:t>сформированности</w:t>
      </w:r>
      <w:proofErr w:type="spellEnd"/>
      <w:r w:rsidRPr="00A27B95">
        <w:rPr>
          <w:rFonts w:cs="Times New Roman"/>
          <w:szCs w:val="28"/>
        </w:rPr>
        <w:t xml:space="preserve"> основ </w:t>
      </w:r>
      <w:r w:rsidRPr="007C2CA2">
        <w:rPr>
          <w:rFonts w:cs="Times New Roman"/>
          <w:i/>
          <w:szCs w:val="28"/>
        </w:rPr>
        <w:t>умения учиться,</w:t>
      </w:r>
      <w:r w:rsidRPr="00A27B95">
        <w:rPr>
          <w:rFonts w:cs="Times New Roman"/>
          <w:szCs w:val="28"/>
        </w:rPr>
        <w:t xml:space="preserve"> понимаемой как способности к самоорганизации с целью постановки и решения учебно-познавательных и учебно-практических задач;</w:t>
      </w:r>
    </w:p>
    <w:p w:rsidR="00A27B95" w:rsidRPr="00A27B95" w:rsidRDefault="00A27B95" w:rsidP="00A27B95">
      <w:pPr>
        <w:pStyle w:val="af"/>
        <w:spacing w:line="240" w:lineRule="auto"/>
        <w:rPr>
          <w:rFonts w:cs="Times New Roman"/>
          <w:szCs w:val="28"/>
        </w:rPr>
      </w:pPr>
      <w:r w:rsidRPr="00A27B95">
        <w:rPr>
          <w:rFonts w:cs="Times New Roman"/>
          <w:szCs w:val="28"/>
        </w:rPr>
        <w:t xml:space="preserve">• </w:t>
      </w:r>
      <w:r w:rsidRPr="007C2CA2">
        <w:rPr>
          <w:rFonts w:cs="Times New Roman"/>
          <w:i/>
          <w:szCs w:val="28"/>
        </w:rPr>
        <w:t xml:space="preserve">индивидуальном </w:t>
      </w:r>
      <w:proofErr w:type="gramStart"/>
      <w:r w:rsidRPr="007C2CA2">
        <w:rPr>
          <w:rFonts w:cs="Times New Roman"/>
          <w:i/>
          <w:szCs w:val="28"/>
        </w:rPr>
        <w:t>прогрессе</w:t>
      </w:r>
      <w:proofErr w:type="gramEnd"/>
      <w:r w:rsidRPr="00A27B95">
        <w:rPr>
          <w:rFonts w:cs="Times New Roman"/>
          <w:szCs w:val="28"/>
        </w:rPr>
        <w:t xml:space="preserve"> в основных сферах развития личности — мотивационно-смысловой, познавательной, эмоциональной, волевой и </w:t>
      </w:r>
      <w:proofErr w:type="spellStart"/>
      <w:r w:rsidRPr="00A27B95">
        <w:rPr>
          <w:rFonts w:cs="Times New Roman"/>
          <w:szCs w:val="28"/>
        </w:rPr>
        <w:t>саморегуляции</w:t>
      </w:r>
      <w:proofErr w:type="spell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 xml:space="preserve">Технология формирования портфеля достижений и оценки </w:t>
      </w:r>
      <w:proofErr w:type="gramStart"/>
      <w:r w:rsidRPr="00A27B95">
        <w:rPr>
          <w:rFonts w:cs="Times New Roman"/>
          <w:szCs w:val="28"/>
        </w:rPr>
        <w:t>вклада</w:t>
      </w:r>
      <w:proofErr w:type="gramEnd"/>
      <w:r w:rsidRPr="00A27B95">
        <w:rPr>
          <w:rFonts w:cs="Times New Roman"/>
          <w:szCs w:val="28"/>
        </w:rPr>
        <w:t xml:space="preserve">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w:t>
      </w:r>
    </w:p>
    <w:p w:rsidR="00A27B95" w:rsidRPr="007C2CA2" w:rsidRDefault="00A27B95" w:rsidP="007C2CA2">
      <w:pPr>
        <w:pStyle w:val="af"/>
        <w:spacing w:line="240" w:lineRule="auto"/>
        <w:jc w:val="center"/>
        <w:rPr>
          <w:rFonts w:cs="Times New Roman"/>
          <w:b/>
          <w:i/>
          <w:szCs w:val="28"/>
        </w:rPr>
      </w:pPr>
      <w:r w:rsidRPr="007C2CA2">
        <w:rPr>
          <w:rFonts w:cs="Times New Roman"/>
          <w:b/>
          <w:i/>
          <w:szCs w:val="28"/>
        </w:rPr>
        <w:t>Итоговая оценка выпускника и её использование при переходе</w:t>
      </w:r>
    </w:p>
    <w:p w:rsidR="00A27B95" w:rsidRPr="007C2CA2" w:rsidRDefault="00A27B95" w:rsidP="007C2CA2">
      <w:pPr>
        <w:pStyle w:val="af"/>
        <w:spacing w:line="240" w:lineRule="auto"/>
        <w:jc w:val="center"/>
        <w:rPr>
          <w:rFonts w:cs="Times New Roman"/>
          <w:b/>
          <w:i/>
          <w:szCs w:val="28"/>
        </w:rPr>
      </w:pPr>
      <w:r w:rsidRPr="007C2CA2">
        <w:rPr>
          <w:rFonts w:cs="Times New Roman"/>
          <w:b/>
          <w:i/>
          <w:szCs w:val="28"/>
        </w:rPr>
        <w:t xml:space="preserve">от </w:t>
      </w:r>
      <w:proofErr w:type="gramStart"/>
      <w:r w:rsidRPr="007C2CA2">
        <w:rPr>
          <w:rFonts w:cs="Times New Roman"/>
          <w:b/>
          <w:i/>
          <w:szCs w:val="28"/>
        </w:rPr>
        <w:t>начального</w:t>
      </w:r>
      <w:proofErr w:type="gramEnd"/>
      <w:r w:rsidRPr="007C2CA2">
        <w:rPr>
          <w:rFonts w:cs="Times New Roman"/>
          <w:b/>
          <w:i/>
          <w:szCs w:val="28"/>
        </w:rPr>
        <w:t xml:space="preserve"> к основному общему образованию</w:t>
      </w:r>
    </w:p>
    <w:p w:rsidR="00A27B95" w:rsidRPr="00A27B95" w:rsidRDefault="00A27B95" w:rsidP="007C2CA2">
      <w:pPr>
        <w:pStyle w:val="af"/>
        <w:spacing w:line="240" w:lineRule="auto"/>
        <w:rPr>
          <w:rFonts w:cs="Times New Roman"/>
          <w:szCs w:val="28"/>
        </w:rPr>
      </w:pPr>
      <w:r w:rsidRPr="00A27B95">
        <w:rPr>
          <w:rFonts w:cs="Times New Roman"/>
          <w:szCs w:val="28"/>
        </w:rPr>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w:t>
      </w:r>
      <w:proofErr w:type="spellStart"/>
      <w:r w:rsidRPr="00A27B95">
        <w:rPr>
          <w:rFonts w:cs="Times New Roman"/>
          <w:szCs w:val="28"/>
        </w:rPr>
        <w:t>межпред</w:t>
      </w:r>
      <w:r w:rsidR="007C2CA2">
        <w:rPr>
          <w:rFonts w:cs="Times New Roman"/>
          <w:szCs w:val="28"/>
        </w:rPr>
        <w:t>метной</w:t>
      </w:r>
      <w:proofErr w:type="spellEnd"/>
      <w:r w:rsidR="007C2CA2">
        <w:rPr>
          <w:rFonts w:cs="Times New Roman"/>
          <w:szCs w:val="28"/>
        </w:rPr>
        <w:t xml:space="preserve"> основе).</w:t>
      </w:r>
    </w:p>
    <w:p w:rsidR="00A27B95" w:rsidRPr="00A27B95" w:rsidRDefault="00A27B95" w:rsidP="00A27B95">
      <w:pPr>
        <w:pStyle w:val="af"/>
        <w:spacing w:line="240" w:lineRule="auto"/>
        <w:rPr>
          <w:rFonts w:cs="Times New Roman"/>
          <w:szCs w:val="28"/>
        </w:rPr>
      </w:pPr>
      <w:r w:rsidRPr="00A27B95">
        <w:rPr>
          <w:rFonts w:cs="Times New Roman"/>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A27B95">
        <w:rPr>
          <w:rFonts w:cs="Times New Roman"/>
          <w:szCs w:val="28"/>
        </w:rPr>
        <w:t>метапредметными</w:t>
      </w:r>
      <w:proofErr w:type="spellEnd"/>
      <w:r w:rsidRPr="00A27B95">
        <w:rPr>
          <w:rFonts w:cs="Times New Roman"/>
          <w:szCs w:val="28"/>
        </w:rPr>
        <w:t xml:space="preserve"> действиями.</w:t>
      </w:r>
    </w:p>
    <w:p w:rsidR="00A27B95" w:rsidRDefault="00A27B95" w:rsidP="00A27B95">
      <w:pPr>
        <w:pStyle w:val="af"/>
        <w:spacing w:line="240" w:lineRule="auto"/>
        <w:rPr>
          <w:rFonts w:cs="Times New Roman"/>
          <w:szCs w:val="28"/>
        </w:rPr>
      </w:pPr>
      <w:r w:rsidRPr="00A27B95">
        <w:rPr>
          <w:rFonts w:cs="Times New Roman"/>
          <w:szCs w:val="28"/>
        </w:rPr>
        <w:lastRenderedPageBreak/>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tbl>
      <w:tblPr>
        <w:tblStyle w:val="ad"/>
        <w:tblW w:w="0" w:type="auto"/>
        <w:tblLook w:val="04A0" w:firstRow="1" w:lastRow="0" w:firstColumn="1" w:lastColumn="0" w:noHBand="0" w:noVBand="1"/>
      </w:tblPr>
      <w:tblGrid>
        <w:gridCol w:w="9146"/>
      </w:tblGrid>
      <w:tr w:rsidR="007C2CA2" w:rsidTr="007C2CA2">
        <w:tc>
          <w:tcPr>
            <w:tcW w:w="9146" w:type="dxa"/>
          </w:tcPr>
          <w:p w:rsidR="007C2CA2" w:rsidRPr="007C2CA2" w:rsidRDefault="007C2CA2" w:rsidP="00A27B95">
            <w:pPr>
              <w:pStyle w:val="af"/>
              <w:spacing w:line="240" w:lineRule="auto"/>
              <w:ind w:firstLine="0"/>
              <w:rPr>
                <w:rFonts w:cs="Times New Roman"/>
                <w:i/>
                <w:szCs w:val="28"/>
              </w:rPr>
            </w:pPr>
            <w:r w:rsidRPr="007C2CA2">
              <w:rPr>
                <w:rFonts w:cs="Times New Roman"/>
                <w:i/>
                <w:szCs w:val="28"/>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tc>
      </w:tr>
    </w:tbl>
    <w:p w:rsidR="00A27B95" w:rsidRDefault="00A27B95" w:rsidP="00A27B95">
      <w:pPr>
        <w:pStyle w:val="af"/>
        <w:spacing w:line="240" w:lineRule="auto"/>
        <w:rPr>
          <w:rFonts w:cs="Times New Roman"/>
          <w:szCs w:val="28"/>
        </w:rPr>
      </w:pPr>
      <w:r w:rsidRPr="00A27B95">
        <w:rPr>
          <w:rFonts w:cs="Times New Roman"/>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tbl>
      <w:tblPr>
        <w:tblStyle w:val="ad"/>
        <w:tblW w:w="0" w:type="auto"/>
        <w:tblLook w:val="04A0" w:firstRow="1" w:lastRow="0" w:firstColumn="1" w:lastColumn="0" w:noHBand="0" w:noVBand="1"/>
      </w:tblPr>
      <w:tblGrid>
        <w:gridCol w:w="9146"/>
      </w:tblGrid>
      <w:tr w:rsidR="007C2CA2" w:rsidTr="007C2CA2">
        <w:tc>
          <w:tcPr>
            <w:tcW w:w="9146" w:type="dxa"/>
          </w:tcPr>
          <w:p w:rsidR="007C2CA2" w:rsidRPr="007C2CA2" w:rsidRDefault="007C2CA2" w:rsidP="00A27B95">
            <w:pPr>
              <w:pStyle w:val="af"/>
              <w:spacing w:line="240" w:lineRule="auto"/>
              <w:ind w:firstLine="0"/>
              <w:rPr>
                <w:rFonts w:cs="Times New Roman"/>
                <w:i/>
                <w:szCs w:val="28"/>
              </w:rPr>
            </w:pPr>
            <w:r w:rsidRPr="007C2CA2">
              <w:rPr>
                <w:rFonts w:cs="Times New Roman"/>
                <w:i/>
                <w:szCs w:val="28"/>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tc>
      </w:tr>
    </w:tbl>
    <w:p w:rsidR="00A27B95" w:rsidRDefault="00A27B95" w:rsidP="00A27B95">
      <w:pPr>
        <w:pStyle w:val="af"/>
        <w:spacing w:line="240" w:lineRule="auto"/>
        <w:rPr>
          <w:rFonts w:cs="Times New Roman"/>
          <w:szCs w:val="28"/>
        </w:rPr>
      </w:pPr>
      <w:r w:rsidRPr="00A27B95">
        <w:rPr>
          <w:rFonts w:cs="Times New Roman"/>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proofErr w:type="gramStart"/>
      <w:r w:rsidRPr="00A27B95">
        <w:rPr>
          <w:rFonts w:cs="Times New Roman"/>
          <w:szCs w:val="28"/>
        </w:rPr>
        <w:t>,</w:t>
      </w:r>
      <w:proofErr w:type="gramEnd"/>
      <w:r w:rsidRPr="00A27B95">
        <w:rPr>
          <w:rFonts w:cs="Times New Roman"/>
          <w:szCs w:val="28"/>
        </w:rP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tbl>
      <w:tblPr>
        <w:tblStyle w:val="ad"/>
        <w:tblW w:w="0" w:type="auto"/>
        <w:tblLook w:val="04A0" w:firstRow="1" w:lastRow="0" w:firstColumn="1" w:lastColumn="0" w:noHBand="0" w:noVBand="1"/>
      </w:tblPr>
      <w:tblGrid>
        <w:gridCol w:w="9146"/>
      </w:tblGrid>
      <w:tr w:rsidR="007C2CA2" w:rsidTr="007C2CA2">
        <w:tc>
          <w:tcPr>
            <w:tcW w:w="9146" w:type="dxa"/>
          </w:tcPr>
          <w:p w:rsidR="007C2CA2" w:rsidRPr="007C2CA2" w:rsidRDefault="007C2CA2" w:rsidP="00A27B95">
            <w:pPr>
              <w:pStyle w:val="af"/>
              <w:spacing w:line="240" w:lineRule="auto"/>
              <w:ind w:firstLine="0"/>
              <w:rPr>
                <w:rFonts w:cs="Times New Roman"/>
                <w:i/>
                <w:szCs w:val="28"/>
              </w:rPr>
            </w:pPr>
            <w:r w:rsidRPr="007C2CA2">
              <w:rPr>
                <w:rFonts w:cs="Times New Roman"/>
                <w:i/>
                <w:szCs w:val="28"/>
              </w:rPr>
              <w:t>Выпускник не овладел опорной системой знаний и учебными действиями, необходимыми для продолжения образования на следующей ступени.</w:t>
            </w:r>
          </w:p>
        </w:tc>
      </w:tr>
    </w:tbl>
    <w:p w:rsidR="00A27B95" w:rsidRPr="00A27B95" w:rsidRDefault="00A27B95" w:rsidP="00A27B95">
      <w:pPr>
        <w:pStyle w:val="af"/>
        <w:spacing w:line="240" w:lineRule="auto"/>
        <w:rPr>
          <w:rFonts w:cs="Times New Roman"/>
          <w:szCs w:val="28"/>
        </w:rPr>
      </w:pPr>
      <w:r w:rsidRPr="00A27B95">
        <w:rPr>
          <w:rFonts w:cs="Times New Roman"/>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27B95" w:rsidRPr="007C2CA2" w:rsidRDefault="00A27B95" w:rsidP="00A27B95">
      <w:pPr>
        <w:pStyle w:val="af"/>
        <w:spacing w:line="240" w:lineRule="auto"/>
        <w:rPr>
          <w:rFonts w:cs="Times New Roman"/>
          <w:b/>
          <w:szCs w:val="28"/>
        </w:rPr>
      </w:pPr>
      <w:r w:rsidRPr="00A27B95">
        <w:rPr>
          <w:rFonts w:cs="Times New Roman"/>
          <w:szCs w:val="28"/>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7C2CA2">
        <w:rPr>
          <w:rFonts w:cs="Times New Roman"/>
          <w:b/>
          <w:szCs w:val="28"/>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A27B95" w:rsidRPr="00A27B95" w:rsidRDefault="00A27B95" w:rsidP="007C2CA2">
      <w:pPr>
        <w:pStyle w:val="af"/>
        <w:spacing w:line="240" w:lineRule="auto"/>
        <w:rPr>
          <w:rFonts w:cs="Times New Roman"/>
          <w:szCs w:val="28"/>
        </w:rPr>
      </w:pPr>
      <w:proofErr w:type="gramStart"/>
      <w:r w:rsidRPr="00A27B95">
        <w:rPr>
          <w:rFonts w:cs="Times New Roman"/>
          <w:szCs w:val="28"/>
        </w:rPr>
        <w:t>В случае если полученные обучающимся итоговые оценки не позволяют сделать однозначного вывода о достижении пла</w:t>
      </w:r>
      <w:r w:rsidR="007C2CA2">
        <w:rPr>
          <w:rFonts w:cs="Times New Roman"/>
          <w:szCs w:val="28"/>
        </w:rPr>
        <w:t xml:space="preserve">нируемых результатов, решение о </w:t>
      </w:r>
      <w:r w:rsidRPr="00A27B95">
        <w:rPr>
          <w:rFonts w:cs="Times New Roman"/>
          <w:szCs w:val="28"/>
        </w:rPr>
        <w:t>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 xml:space="preserve">Решение о </w:t>
      </w:r>
      <w:r w:rsidRPr="007C2CA2">
        <w:rPr>
          <w:rFonts w:cs="Times New Roman"/>
          <w:b/>
          <w:szCs w:val="28"/>
        </w:rPr>
        <w:t>переводе</w:t>
      </w:r>
      <w:r w:rsidRPr="00A27B95">
        <w:rPr>
          <w:rFonts w:cs="Times New Roman"/>
          <w:szCs w:val="28"/>
        </w:rPr>
        <w:t xml:space="preserve"> обучающегося на следующий уровень общего </w:t>
      </w:r>
      <w:r w:rsidRPr="00A27B95">
        <w:rPr>
          <w:rFonts w:cs="Times New Roman"/>
          <w:szCs w:val="28"/>
        </w:rPr>
        <w:lastRenderedPageBreak/>
        <w:t xml:space="preserve">образования принимается одновременно с рассмотрением и утверждением </w:t>
      </w:r>
      <w:r w:rsidRPr="007C2CA2">
        <w:rPr>
          <w:rFonts w:cs="Times New Roman"/>
          <w:b/>
          <w:szCs w:val="28"/>
        </w:rPr>
        <w:t>характеристики обучающегося,</w:t>
      </w:r>
      <w:r w:rsidRPr="00A27B95">
        <w:rPr>
          <w:rFonts w:cs="Times New Roman"/>
          <w:szCs w:val="28"/>
        </w:rPr>
        <w:t xml:space="preserve"> в которой:</w:t>
      </w:r>
    </w:p>
    <w:p w:rsidR="00A27B95" w:rsidRPr="00A27B95" w:rsidRDefault="00A27B95" w:rsidP="00A27B95">
      <w:pPr>
        <w:pStyle w:val="af"/>
        <w:spacing w:line="240" w:lineRule="auto"/>
        <w:rPr>
          <w:rFonts w:cs="Times New Roman"/>
          <w:szCs w:val="28"/>
        </w:rPr>
      </w:pPr>
      <w:r w:rsidRPr="00A27B95">
        <w:rPr>
          <w:rFonts w:cs="Times New Roman"/>
          <w:szCs w:val="28"/>
        </w:rPr>
        <w:t>·отмечаются образовательные достижения и положительные качества обучающегося;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·определяются приоритетные задачи и направления личностного развития с </w:t>
      </w:r>
      <w:proofErr w:type="gramStart"/>
      <w:r w:rsidRPr="00A27B95">
        <w:rPr>
          <w:rFonts w:cs="Times New Roman"/>
          <w:szCs w:val="28"/>
        </w:rPr>
        <w:t>учётом</w:t>
      </w:r>
      <w:proofErr w:type="gramEnd"/>
      <w:r w:rsidRPr="00A27B95">
        <w:rPr>
          <w:rFonts w:cs="Times New Roman"/>
          <w:szCs w:val="28"/>
        </w:rPr>
        <w:t xml:space="preserve"> как достижений, так и психологических проблем развития ребёнка;</w:t>
      </w:r>
    </w:p>
    <w:p w:rsidR="00A27B95" w:rsidRPr="00A27B95" w:rsidRDefault="00A27B95" w:rsidP="00A27B95">
      <w:pPr>
        <w:pStyle w:val="af"/>
        <w:spacing w:line="240" w:lineRule="auto"/>
        <w:rPr>
          <w:rFonts w:cs="Times New Roman"/>
          <w:szCs w:val="28"/>
        </w:rPr>
      </w:pPr>
      <w:r w:rsidRPr="00A27B95">
        <w:rPr>
          <w:rFonts w:cs="Times New Roman"/>
          <w:szCs w:val="28"/>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A27B95" w:rsidRPr="00A27B95" w:rsidRDefault="00A27B95" w:rsidP="007C2CA2">
      <w:pPr>
        <w:pStyle w:val="af"/>
        <w:spacing w:line="240" w:lineRule="auto"/>
        <w:rPr>
          <w:rFonts w:cs="Times New Roman"/>
          <w:szCs w:val="28"/>
        </w:rPr>
      </w:pPr>
      <w:r w:rsidRPr="00A27B95">
        <w:rPr>
          <w:rFonts w:cs="Times New Roman"/>
          <w:szCs w:val="28"/>
        </w:rPr>
        <w:t>Все выводы и оценки, включаемые в характеристику, должны быть подтверждены материалами портфеля достижений и другими объективными по</w:t>
      </w:r>
      <w:r w:rsidR="007C2CA2">
        <w:rPr>
          <w:rFonts w:cs="Times New Roman"/>
          <w:szCs w:val="28"/>
        </w:rPr>
        <w:t>казателями.</w:t>
      </w:r>
    </w:p>
    <w:p w:rsidR="00A27B95" w:rsidRPr="007C2CA2" w:rsidRDefault="00A27B95" w:rsidP="007C2CA2">
      <w:pPr>
        <w:pStyle w:val="af"/>
        <w:spacing w:line="240" w:lineRule="auto"/>
        <w:jc w:val="center"/>
        <w:rPr>
          <w:rFonts w:cs="Times New Roman"/>
          <w:b/>
          <w:szCs w:val="28"/>
        </w:rPr>
      </w:pPr>
      <w:r w:rsidRPr="007C2CA2">
        <w:rPr>
          <w:rFonts w:cs="Times New Roman"/>
          <w:b/>
          <w:szCs w:val="28"/>
        </w:rPr>
        <w:t>2. СОДЕРЖАТЕЛЬНЫЙ РАЗДЕЛ</w:t>
      </w:r>
    </w:p>
    <w:p w:rsidR="00A27B95" w:rsidRPr="007C2CA2" w:rsidRDefault="00A27B95" w:rsidP="007C2CA2">
      <w:pPr>
        <w:pStyle w:val="af"/>
        <w:spacing w:line="240" w:lineRule="auto"/>
        <w:jc w:val="center"/>
        <w:rPr>
          <w:rFonts w:cs="Times New Roman"/>
          <w:b/>
          <w:i/>
          <w:szCs w:val="28"/>
        </w:rPr>
      </w:pPr>
      <w:r w:rsidRPr="007C2CA2">
        <w:rPr>
          <w:rFonts w:cs="Times New Roman"/>
          <w:b/>
          <w:i/>
          <w:szCs w:val="28"/>
        </w:rPr>
        <w:t xml:space="preserve">2.1. Программа формирования у </w:t>
      </w:r>
      <w:proofErr w:type="gramStart"/>
      <w:r w:rsidRPr="007C2CA2">
        <w:rPr>
          <w:rFonts w:cs="Times New Roman"/>
          <w:b/>
          <w:i/>
          <w:szCs w:val="28"/>
        </w:rPr>
        <w:t>обучающихся</w:t>
      </w:r>
      <w:proofErr w:type="gramEnd"/>
      <w:r w:rsidRPr="007C2CA2">
        <w:rPr>
          <w:rFonts w:cs="Times New Roman"/>
          <w:b/>
          <w:i/>
          <w:szCs w:val="28"/>
        </w:rPr>
        <w:t xml:space="preserve"> универсальных</w:t>
      </w:r>
    </w:p>
    <w:p w:rsidR="00A27B95" w:rsidRPr="007C2CA2" w:rsidRDefault="00A27B95" w:rsidP="007C2CA2">
      <w:pPr>
        <w:pStyle w:val="af"/>
        <w:spacing w:line="240" w:lineRule="auto"/>
        <w:jc w:val="center"/>
        <w:rPr>
          <w:rFonts w:cs="Times New Roman"/>
          <w:b/>
          <w:i/>
          <w:szCs w:val="28"/>
        </w:rPr>
      </w:pPr>
      <w:r w:rsidRPr="007C2CA2">
        <w:rPr>
          <w:rFonts w:cs="Times New Roman"/>
          <w:b/>
          <w:i/>
          <w:szCs w:val="28"/>
        </w:rPr>
        <w:t>учебных действий</w:t>
      </w:r>
    </w:p>
    <w:p w:rsidR="00A27B95" w:rsidRPr="00A27B95" w:rsidRDefault="00A27B95" w:rsidP="00A27B95">
      <w:pPr>
        <w:pStyle w:val="af"/>
        <w:spacing w:line="240" w:lineRule="auto"/>
        <w:rPr>
          <w:rFonts w:cs="Times New Roman"/>
          <w:szCs w:val="28"/>
        </w:rPr>
      </w:pPr>
      <w:r w:rsidRPr="00A27B95">
        <w:rPr>
          <w:rFonts w:cs="Times New Roman"/>
          <w:szCs w:val="28"/>
        </w:rPr>
        <w:t xml:space="preserve">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A27B95">
        <w:rPr>
          <w:rFonts w:cs="Times New Roman"/>
          <w:szCs w:val="28"/>
        </w:rPr>
        <w:t>метапредметным</w:t>
      </w:r>
      <w:proofErr w:type="spellEnd"/>
      <w:r w:rsidRPr="00A27B95">
        <w:rPr>
          <w:rFonts w:cs="Times New Roman"/>
          <w:szCs w:val="28"/>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A27B95" w:rsidRPr="00A27B95" w:rsidRDefault="00A27B95" w:rsidP="00A27B95">
      <w:pPr>
        <w:pStyle w:val="af"/>
        <w:spacing w:line="240" w:lineRule="auto"/>
        <w:rPr>
          <w:rFonts w:cs="Times New Roman"/>
          <w:szCs w:val="28"/>
        </w:rPr>
      </w:pPr>
      <w:r w:rsidRPr="00A27B95">
        <w:rPr>
          <w:rFonts w:cs="Times New Roman"/>
          <w:szCs w:val="28"/>
        </w:rPr>
        <w:t>Программа направлена на обеспечение системно-</w:t>
      </w:r>
      <w:proofErr w:type="spellStart"/>
      <w:r w:rsidRPr="00A27B95">
        <w:rPr>
          <w:rFonts w:cs="Times New Roman"/>
          <w:szCs w:val="28"/>
        </w:rPr>
        <w:t>деятельностного</w:t>
      </w:r>
      <w:proofErr w:type="spellEnd"/>
      <w:r w:rsidRPr="00A27B95">
        <w:rPr>
          <w:rFonts w:cs="Times New Roman"/>
          <w:szCs w:val="28"/>
        </w:rPr>
        <w:t xml:space="preserve"> подхода, положенного в основу </w:t>
      </w:r>
      <w:r w:rsidRPr="007C2CA2">
        <w:rPr>
          <w:rFonts w:cs="Times New Roman"/>
          <w:i/>
          <w:szCs w:val="28"/>
        </w:rPr>
        <w:t>Стандарта, конкретизирует</w:t>
      </w:r>
      <w:r w:rsidRPr="00A27B95">
        <w:rPr>
          <w:rFonts w:cs="Times New Roman"/>
          <w:szCs w:val="28"/>
        </w:rPr>
        <w:t xml:space="preserve"> требования Стандарта к личностным и </w:t>
      </w:r>
      <w:proofErr w:type="spellStart"/>
      <w:r w:rsidRPr="00A27B95">
        <w:rPr>
          <w:rFonts w:cs="Times New Roman"/>
          <w:szCs w:val="28"/>
        </w:rPr>
        <w:t>метапредметным</w:t>
      </w:r>
      <w:proofErr w:type="spellEnd"/>
      <w:r w:rsidRPr="00A27B95">
        <w:rPr>
          <w:rFonts w:cs="Times New Roman"/>
          <w:szCs w:val="28"/>
        </w:rPr>
        <w:t xml:space="preserve"> результатам освоения </w:t>
      </w:r>
      <w:r w:rsidRPr="007C2CA2">
        <w:rPr>
          <w:rFonts w:cs="Times New Roman"/>
          <w:i/>
          <w:szCs w:val="28"/>
        </w:rPr>
        <w:t xml:space="preserve">Образовательной </w:t>
      </w:r>
      <w:proofErr w:type="spellStart"/>
      <w:r w:rsidRPr="007C2CA2">
        <w:rPr>
          <w:rFonts w:cs="Times New Roman"/>
          <w:i/>
          <w:szCs w:val="28"/>
        </w:rPr>
        <w:t>программы</w:t>
      </w:r>
      <w:proofErr w:type="gramStart"/>
      <w:r w:rsidRPr="007C2CA2">
        <w:rPr>
          <w:rFonts w:cs="Times New Roman"/>
          <w:i/>
          <w:szCs w:val="28"/>
        </w:rPr>
        <w:t>,д</w:t>
      </w:r>
      <w:proofErr w:type="gramEnd"/>
      <w:r w:rsidRPr="007C2CA2">
        <w:rPr>
          <w:rFonts w:cs="Times New Roman"/>
          <w:i/>
          <w:szCs w:val="28"/>
        </w:rPr>
        <w:t>ополняет</w:t>
      </w:r>
      <w:proofErr w:type="spellEnd"/>
      <w:r w:rsidRPr="00A27B95">
        <w:rPr>
          <w:rFonts w:cs="Times New Roman"/>
          <w:szCs w:val="28"/>
        </w:rPr>
        <w:t xml:space="preserve"> традиционное содержание образовательных и воспитательных программ, </w:t>
      </w:r>
      <w:r w:rsidRPr="007C2CA2">
        <w:rPr>
          <w:rFonts w:cs="Times New Roman"/>
          <w:i/>
          <w:szCs w:val="28"/>
        </w:rPr>
        <w:t>служит основой</w:t>
      </w:r>
      <w:r w:rsidRPr="00A27B95">
        <w:rPr>
          <w:rFonts w:cs="Times New Roman"/>
          <w:szCs w:val="28"/>
        </w:rPr>
        <w:t xml:space="preserve"> разработки примерных учебных программ.</w:t>
      </w:r>
    </w:p>
    <w:p w:rsidR="00A27B95" w:rsidRPr="00A27B95" w:rsidRDefault="00A27B95" w:rsidP="00A27B95">
      <w:pPr>
        <w:pStyle w:val="af"/>
        <w:spacing w:line="240" w:lineRule="auto"/>
        <w:rPr>
          <w:rFonts w:cs="Times New Roman"/>
          <w:szCs w:val="28"/>
        </w:rPr>
      </w:pPr>
      <w:r w:rsidRPr="007C2CA2">
        <w:rPr>
          <w:rFonts w:cs="Times New Roman"/>
          <w:i/>
          <w:szCs w:val="28"/>
          <w:u w:val="single"/>
        </w:rPr>
        <w:t>Целью программы формирования УУД</w:t>
      </w:r>
      <w:r w:rsidRPr="00A27B95">
        <w:rPr>
          <w:rFonts w:cs="Times New Roman"/>
          <w:szCs w:val="28"/>
        </w:rPr>
        <w:t xml:space="preserve"> является создание условий для реализации технологии формирования УУД на начальной ступени общего образования средствами учебно-методического комплекта «Перспективная начальная школа».</w:t>
      </w:r>
    </w:p>
    <w:p w:rsidR="00A27B95" w:rsidRPr="00A27B95" w:rsidRDefault="00A27B95" w:rsidP="00A27B95">
      <w:pPr>
        <w:pStyle w:val="af"/>
        <w:spacing w:line="240" w:lineRule="auto"/>
        <w:rPr>
          <w:rFonts w:cs="Times New Roman"/>
          <w:szCs w:val="28"/>
        </w:rPr>
      </w:pPr>
      <w:proofErr w:type="gramStart"/>
      <w:r w:rsidRPr="007C2CA2">
        <w:rPr>
          <w:rFonts w:cs="Times New Roman"/>
          <w:i/>
          <w:szCs w:val="28"/>
        </w:rPr>
        <w:t>Задачи программы:</w:t>
      </w:r>
      <w:r w:rsidRPr="00A27B95">
        <w:rPr>
          <w:rFonts w:cs="Times New Roman"/>
          <w:szCs w:val="28"/>
        </w:rPr>
        <w:t xml:space="preserve">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разработка механизмов взаимосвязи универсальных учебных действий и содержания учебных предметов; уточнение характеристик личностных результатов и регулятивных, познавательных, коммуникативных УУД; описание типовых задач формирования УУД; разработка преемственных связей формирования УУД при переходе от дошкольного к начальному общему образованию.</w:t>
      </w:r>
      <w:proofErr w:type="gramEnd"/>
    </w:p>
    <w:p w:rsidR="00A27B95" w:rsidRPr="007C2CA2" w:rsidRDefault="00A27B95" w:rsidP="007C2CA2">
      <w:pPr>
        <w:pStyle w:val="af"/>
        <w:spacing w:line="240" w:lineRule="auto"/>
        <w:jc w:val="center"/>
        <w:rPr>
          <w:rFonts w:cs="Times New Roman"/>
          <w:b/>
          <w:i/>
          <w:szCs w:val="28"/>
        </w:rPr>
      </w:pPr>
      <w:r w:rsidRPr="007C2CA2">
        <w:rPr>
          <w:rFonts w:cs="Times New Roman"/>
          <w:b/>
          <w:i/>
          <w:szCs w:val="28"/>
        </w:rPr>
        <w:t>2.1.1. Ценностные ориентиры начального общего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Ценностные ориентиры начального образования конкретизируют </w:t>
      </w:r>
      <w:r w:rsidRPr="00A27B95">
        <w:rPr>
          <w:rFonts w:cs="Times New Roman"/>
          <w:szCs w:val="28"/>
        </w:rPr>
        <w:lastRenderedPageBreak/>
        <w:t>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27B95" w:rsidRPr="007C2CA2" w:rsidRDefault="00A27B95" w:rsidP="00A27B95">
      <w:pPr>
        <w:pStyle w:val="af"/>
        <w:spacing w:line="240" w:lineRule="auto"/>
        <w:rPr>
          <w:rFonts w:cs="Times New Roman"/>
          <w:szCs w:val="28"/>
        </w:rPr>
      </w:pPr>
      <w:r w:rsidRPr="007C2CA2">
        <w:rPr>
          <w:rFonts w:cs="Times New Roman"/>
          <w:b/>
          <w:i/>
          <w:szCs w:val="28"/>
        </w:rPr>
        <w:t xml:space="preserve">·формирование основ гражданской идентичности личности </w:t>
      </w:r>
      <w:r w:rsidRPr="007C2CA2">
        <w:rPr>
          <w:rFonts w:cs="Times New Roman"/>
          <w:szCs w:val="28"/>
        </w:rPr>
        <w:t>на базе:</w:t>
      </w:r>
    </w:p>
    <w:p w:rsidR="00A27B95" w:rsidRPr="00A27B95" w:rsidRDefault="00A27B95" w:rsidP="00A27B95">
      <w:pPr>
        <w:pStyle w:val="af"/>
        <w:spacing w:line="240" w:lineRule="auto"/>
        <w:rPr>
          <w:rFonts w:cs="Times New Roman"/>
          <w:szCs w:val="28"/>
        </w:rPr>
      </w:pPr>
      <w:r w:rsidRPr="00A27B95">
        <w:rPr>
          <w:rFonts w:cs="Times New Roman"/>
          <w:szCs w:val="28"/>
        </w:rPr>
        <w:t>— чувства сопричастности и гордости за свою Родину, народ и историю, осознания ответственности человека за благосостояние общества;</w:t>
      </w:r>
    </w:p>
    <w:p w:rsidR="00A27B95" w:rsidRPr="00A27B95" w:rsidRDefault="00A27B95" w:rsidP="00A27B95">
      <w:pPr>
        <w:pStyle w:val="af"/>
        <w:spacing w:line="240" w:lineRule="auto"/>
        <w:rPr>
          <w:rFonts w:cs="Times New Roman"/>
          <w:szCs w:val="28"/>
        </w:rPr>
      </w:pPr>
      <w:r w:rsidRPr="00A27B95">
        <w:rPr>
          <w:rFonts w:cs="Times New Roman"/>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A27B95" w:rsidRPr="007C2CA2" w:rsidRDefault="00A27B95" w:rsidP="007C2CA2">
      <w:pPr>
        <w:pStyle w:val="af"/>
        <w:spacing w:line="240" w:lineRule="auto"/>
        <w:rPr>
          <w:rFonts w:cs="Times New Roman"/>
          <w:b/>
          <w:i/>
          <w:szCs w:val="28"/>
        </w:rPr>
      </w:pPr>
      <w:r w:rsidRPr="007C2CA2">
        <w:rPr>
          <w:rFonts w:cs="Times New Roman"/>
          <w:b/>
          <w:i/>
          <w:szCs w:val="28"/>
        </w:rPr>
        <w:t>·формирование психологических условий развития общ</w:t>
      </w:r>
      <w:r w:rsidR="007C2CA2" w:rsidRPr="007C2CA2">
        <w:rPr>
          <w:rFonts w:cs="Times New Roman"/>
          <w:b/>
          <w:i/>
          <w:szCs w:val="28"/>
        </w:rPr>
        <w:t xml:space="preserve">ения, сотрудничества </w:t>
      </w:r>
      <w:r w:rsidR="007C2CA2" w:rsidRPr="007C2CA2">
        <w:rPr>
          <w:rFonts w:cs="Times New Roman"/>
          <w:szCs w:val="28"/>
        </w:rPr>
        <w:t>на основе:</w:t>
      </w:r>
    </w:p>
    <w:p w:rsidR="00A27B95" w:rsidRPr="00A27B95" w:rsidRDefault="00A27B95" w:rsidP="00A27B95">
      <w:pPr>
        <w:pStyle w:val="af"/>
        <w:spacing w:line="240" w:lineRule="auto"/>
        <w:rPr>
          <w:rFonts w:cs="Times New Roman"/>
          <w:szCs w:val="28"/>
        </w:rPr>
      </w:pPr>
      <w:r w:rsidRPr="00A27B95">
        <w:rPr>
          <w:rFonts w:cs="Times New Roman"/>
          <w:szCs w:val="28"/>
        </w:rPr>
        <w:t>— доброжелательности, доверия и внимания к людям, готовности к сотрудничеству и дружбе, оказанию помощи тем, кто в ней нуждается;</w:t>
      </w:r>
    </w:p>
    <w:p w:rsidR="00A27B95" w:rsidRPr="00A27B95" w:rsidRDefault="00A27B95" w:rsidP="00A27B95">
      <w:pPr>
        <w:pStyle w:val="af"/>
        <w:spacing w:line="240" w:lineRule="auto"/>
        <w:rPr>
          <w:rFonts w:cs="Times New Roman"/>
          <w:szCs w:val="28"/>
        </w:rPr>
      </w:pPr>
      <w:r w:rsidRPr="00A27B95">
        <w:rPr>
          <w:rFonts w:cs="Times New Roman"/>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27B95" w:rsidRPr="007C2CA2" w:rsidRDefault="00A27B95" w:rsidP="00A27B95">
      <w:pPr>
        <w:pStyle w:val="af"/>
        <w:spacing w:line="240" w:lineRule="auto"/>
        <w:rPr>
          <w:rFonts w:cs="Times New Roman"/>
          <w:b/>
          <w:i/>
          <w:szCs w:val="28"/>
        </w:rPr>
      </w:pPr>
      <w:r w:rsidRPr="007C2CA2">
        <w:rPr>
          <w:rFonts w:cs="Times New Roman"/>
          <w:b/>
          <w:i/>
          <w:szCs w:val="28"/>
        </w:rPr>
        <w:t xml:space="preserve">·развитие ценностно-смысловой сферы личности </w:t>
      </w:r>
      <w:r w:rsidRPr="007C2CA2">
        <w:rPr>
          <w:rFonts w:cs="Times New Roman"/>
          <w:szCs w:val="28"/>
        </w:rPr>
        <w:t>на основе общечеловеческих принципов нравственности и гуманизма:</w:t>
      </w:r>
    </w:p>
    <w:p w:rsidR="00A27B95" w:rsidRPr="00A27B95" w:rsidRDefault="00A27B95" w:rsidP="00A27B95">
      <w:pPr>
        <w:pStyle w:val="af"/>
        <w:spacing w:line="240" w:lineRule="auto"/>
        <w:rPr>
          <w:rFonts w:cs="Times New Roman"/>
          <w:szCs w:val="28"/>
        </w:rPr>
      </w:pPr>
      <w:r w:rsidRPr="00A27B95">
        <w:rPr>
          <w:rFonts w:cs="Times New Roman"/>
          <w:szCs w:val="28"/>
        </w:rPr>
        <w:t>– принятия и уважения ценностей семьи и образовательного учреждения, коллектива и общества и стремления следовать им;</w:t>
      </w:r>
    </w:p>
    <w:p w:rsidR="00A27B95" w:rsidRPr="00A27B95" w:rsidRDefault="00A27B95" w:rsidP="00A27B95">
      <w:pPr>
        <w:pStyle w:val="af"/>
        <w:spacing w:line="240" w:lineRule="auto"/>
        <w:rPr>
          <w:rFonts w:cs="Times New Roman"/>
          <w:szCs w:val="28"/>
        </w:rPr>
      </w:pPr>
      <w:r w:rsidRPr="00A27B95">
        <w:rPr>
          <w:rFonts w:cs="Times New Roman"/>
          <w:szCs w:val="28"/>
        </w:rPr>
        <w:t xml:space="preserve">– ориентации в нравственном содержании и </w:t>
      </w:r>
      <w:proofErr w:type="gramStart"/>
      <w:r w:rsidRPr="00A27B95">
        <w:rPr>
          <w:rFonts w:cs="Times New Roman"/>
          <w:szCs w:val="28"/>
        </w:rPr>
        <w:t>смысле</w:t>
      </w:r>
      <w:proofErr w:type="gramEnd"/>
      <w:r w:rsidRPr="00A27B95">
        <w:rPr>
          <w:rFonts w:cs="Times New Roman"/>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27B95" w:rsidRPr="00A27B95" w:rsidRDefault="00A27B95" w:rsidP="00A27B95">
      <w:pPr>
        <w:pStyle w:val="af"/>
        <w:spacing w:line="240" w:lineRule="auto"/>
        <w:rPr>
          <w:rFonts w:cs="Times New Roman"/>
          <w:szCs w:val="28"/>
        </w:rPr>
      </w:pPr>
      <w:r w:rsidRPr="00A27B95">
        <w:rPr>
          <w:rFonts w:cs="Times New Roman"/>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A27B95" w:rsidRPr="00A27B95" w:rsidRDefault="00A27B95" w:rsidP="00A27B95">
      <w:pPr>
        <w:pStyle w:val="af"/>
        <w:spacing w:line="240" w:lineRule="auto"/>
        <w:rPr>
          <w:rFonts w:cs="Times New Roman"/>
          <w:szCs w:val="28"/>
        </w:rPr>
      </w:pPr>
      <w:r w:rsidRPr="00A27B95">
        <w:rPr>
          <w:rFonts w:cs="Times New Roman"/>
          <w:szCs w:val="28"/>
        </w:rPr>
        <w:t>·</w:t>
      </w:r>
      <w:r w:rsidRPr="007C2CA2">
        <w:rPr>
          <w:rFonts w:cs="Times New Roman"/>
          <w:b/>
          <w:i/>
          <w:szCs w:val="28"/>
        </w:rPr>
        <w:t>развитие умения учиться</w:t>
      </w:r>
      <w:r w:rsidRPr="00A27B95">
        <w:rPr>
          <w:rFonts w:cs="Times New Roman"/>
          <w:szCs w:val="28"/>
        </w:rPr>
        <w:t xml:space="preserve"> как первого шага к самообразованию и самовоспитанию, а именно:</w:t>
      </w:r>
    </w:p>
    <w:p w:rsidR="00A27B95" w:rsidRPr="00A27B95" w:rsidRDefault="00A27B95" w:rsidP="00A27B95">
      <w:pPr>
        <w:pStyle w:val="af"/>
        <w:spacing w:line="240" w:lineRule="auto"/>
        <w:rPr>
          <w:rFonts w:cs="Times New Roman"/>
          <w:szCs w:val="28"/>
        </w:rPr>
      </w:pPr>
      <w:r w:rsidRPr="00A27B95">
        <w:rPr>
          <w:rFonts w:cs="Times New Roman"/>
          <w:szCs w:val="28"/>
        </w:rPr>
        <w:t>– развитие широких познавательных интересов, инициативы и любознательности, мотивов познания и творчества;</w:t>
      </w:r>
    </w:p>
    <w:p w:rsidR="00A27B95" w:rsidRPr="00A27B95" w:rsidRDefault="00A27B95" w:rsidP="00A27B95">
      <w:pPr>
        <w:pStyle w:val="af"/>
        <w:spacing w:line="240" w:lineRule="auto"/>
        <w:rPr>
          <w:rFonts w:cs="Times New Roman"/>
          <w:szCs w:val="28"/>
        </w:rPr>
      </w:pPr>
      <w:r w:rsidRPr="00A27B95">
        <w:rPr>
          <w:rFonts w:cs="Times New Roman"/>
          <w:szCs w:val="28"/>
        </w:rPr>
        <w:t>– формирование умения учиться и способности к организации своей деятельности (планированию, контролю, оценке);</w:t>
      </w:r>
    </w:p>
    <w:p w:rsidR="00A27B95" w:rsidRPr="00A27B95" w:rsidRDefault="00A27B95" w:rsidP="00A27B95">
      <w:pPr>
        <w:pStyle w:val="af"/>
        <w:spacing w:line="240" w:lineRule="auto"/>
        <w:rPr>
          <w:rFonts w:cs="Times New Roman"/>
          <w:szCs w:val="28"/>
        </w:rPr>
      </w:pPr>
      <w:r w:rsidRPr="00A27B95">
        <w:rPr>
          <w:rFonts w:cs="Times New Roman"/>
          <w:szCs w:val="28"/>
        </w:rPr>
        <w:t>·</w:t>
      </w:r>
      <w:r w:rsidRPr="007C2CA2">
        <w:rPr>
          <w:rFonts w:cs="Times New Roman"/>
          <w:b/>
          <w:i/>
          <w:szCs w:val="28"/>
        </w:rPr>
        <w:t>развитие самостоятельности, инициативы и ответственности личности</w:t>
      </w:r>
      <w:r w:rsidRPr="00A27B95">
        <w:rPr>
          <w:rFonts w:cs="Times New Roman"/>
          <w:szCs w:val="28"/>
        </w:rPr>
        <w:t xml:space="preserve"> как условия её </w:t>
      </w:r>
      <w:proofErr w:type="spellStart"/>
      <w:r w:rsidRPr="00A27B95">
        <w:rPr>
          <w:rFonts w:cs="Times New Roman"/>
          <w:szCs w:val="28"/>
        </w:rPr>
        <w:t>самоактуализации</w:t>
      </w:r>
      <w:proofErr w:type="spell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27B95" w:rsidRPr="00A27B95" w:rsidRDefault="00A27B95" w:rsidP="00A27B95">
      <w:pPr>
        <w:pStyle w:val="af"/>
        <w:spacing w:line="240" w:lineRule="auto"/>
        <w:rPr>
          <w:rFonts w:cs="Times New Roman"/>
          <w:szCs w:val="28"/>
        </w:rPr>
      </w:pPr>
      <w:r w:rsidRPr="00A27B95">
        <w:rPr>
          <w:rFonts w:cs="Times New Roman"/>
          <w:szCs w:val="28"/>
        </w:rPr>
        <w:t>– развитие готовности к самостоятельным поступкам и действиям, ответственности за их результаты;</w:t>
      </w:r>
    </w:p>
    <w:p w:rsidR="00A27B95" w:rsidRPr="00A27B95" w:rsidRDefault="00A27B95" w:rsidP="00A27B95">
      <w:pPr>
        <w:pStyle w:val="af"/>
        <w:spacing w:line="240" w:lineRule="auto"/>
        <w:rPr>
          <w:rFonts w:cs="Times New Roman"/>
          <w:szCs w:val="28"/>
        </w:rPr>
      </w:pPr>
      <w:r w:rsidRPr="00A27B95">
        <w:rPr>
          <w:rFonts w:cs="Times New Roman"/>
          <w:szCs w:val="28"/>
        </w:rPr>
        <w:t>– формирование целеустремлённости и настойчивости в достижении целей, готовности к преодолению трудностей и жизненного оптимизма;</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27B95" w:rsidRDefault="00A27B95" w:rsidP="00A27B95">
      <w:pPr>
        <w:pStyle w:val="af"/>
        <w:spacing w:line="240" w:lineRule="auto"/>
        <w:rPr>
          <w:rFonts w:cs="Times New Roman"/>
          <w:szCs w:val="28"/>
        </w:rPr>
      </w:pPr>
      <w:r w:rsidRPr="00A27B95">
        <w:rPr>
          <w:rFonts w:cs="Times New Roman"/>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31367" w:rsidRPr="00731367" w:rsidRDefault="00731367" w:rsidP="00731367">
      <w:pPr>
        <w:pStyle w:val="af"/>
        <w:spacing w:line="240" w:lineRule="auto"/>
        <w:jc w:val="center"/>
        <w:rPr>
          <w:rFonts w:cs="Times New Roman"/>
          <w:b/>
          <w:szCs w:val="28"/>
        </w:rPr>
      </w:pPr>
      <w:r w:rsidRPr="00731367">
        <w:rPr>
          <w:rFonts w:cs="Times New Roman"/>
          <w:b/>
          <w:szCs w:val="28"/>
        </w:rPr>
        <w:t>Примерный план формирования универсальных учебных действий учащихся начального общего образования.</w:t>
      </w: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89"/>
        <w:gridCol w:w="2318"/>
        <w:gridCol w:w="4675"/>
      </w:tblGrid>
      <w:tr w:rsidR="00731367" w:rsidRPr="008F5821" w:rsidTr="004E2939">
        <w:tc>
          <w:tcPr>
            <w:tcW w:w="2802" w:type="dxa"/>
          </w:tcPr>
          <w:p w:rsidR="00731367" w:rsidRPr="00FC70BA" w:rsidRDefault="00731367" w:rsidP="004E2939">
            <w:pPr>
              <w:spacing w:after="0" w:line="240" w:lineRule="auto"/>
              <w:jc w:val="center"/>
              <w:rPr>
                <w:rFonts w:ascii="Times New Roman" w:hAnsi="Times New Roman"/>
                <w:spacing w:val="-6"/>
                <w:sz w:val="24"/>
                <w:szCs w:val="24"/>
              </w:rPr>
            </w:pPr>
            <w:r w:rsidRPr="00FC70BA">
              <w:rPr>
                <w:rFonts w:ascii="Times New Roman" w:hAnsi="Times New Roman"/>
                <w:spacing w:val="-6"/>
                <w:sz w:val="24"/>
                <w:szCs w:val="24"/>
              </w:rPr>
              <w:t>Универсальные учебные действия (УУД)</w:t>
            </w:r>
          </w:p>
          <w:p w:rsidR="00731367" w:rsidRPr="00FC70BA" w:rsidRDefault="00731367" w:rsidP="004E2939">
            <w:pPr>
              <w:spacing w:after="0" w:line="240" w:lineRule="auto"/>
              <w:jc w:val="center"/>
              <w:rPr>
                <w:rFonts w:ascii="Times New Roman" w:hAnsi="Times New Roman"/>
                <w:b/>
                <w:spacing w:val="-6"/>
                <w:sz w:val="24"/>
                <w:szCs w:val="24"/>
              </w:rPr>
            </w:pPr>
            <w:r w:rsidRPr="00FC70BA">
              <w:rPr>
                <w:rFonts w:ascii="Times New Roman" w:hAnsi="Times New Roman"/>
                <w:b/>
                <w:spacing w:val="-6"/>
                <w:sz w:val="24"/>
                <w:szCs w:val="24"/>
              </w:rPr>
              <w:t>Планируемые результаты.</w:t>
            </w:r>
          </w:p>
        </w:tc>
        <w:tc>
          <w:tcPr>
            <w:tcW w:w="2251" w:type="dxa"/>
          </w:tcPr>
          <w:p w:rsidR="00731367" w:rsidRPr="00FC70BA" w:rsidRDefault="00731367" w:rsidP="004E2939">
            <w:pPr>
              <w:spacing w:after="0" w:line="240" w:lineRule="auto"/>
              <w:jc w:val="center"/>
              <w:rPr>
                <w:rFonts w:ascii="Times New Roman" w:hAnsi="Times New Roman"/>
                <w:spacing w:val="-6"/>
                <w:sz w:val="24"/>
                <w:szCs w:val="24"/>
              </w:rPr>
            </w:pPr>
            <w:r w:rsidRPr="00FC70BA">
              <w:rPr>
                <w:rFonts w:ascii="Times New Roman" w:hAnsi="Times New Roman"/>
                <w:spacing w:val="-6"/>
                <w:sz w:val="24"/>
                <w:szCs w:val="24"/>
              </w:rPr>
              <w:t>Способы формирования</w:t>
            </w:r>
          </w:p>
          <w:p w:rsidR="00731367" w:rsidRPr="00FC70BA" w:rsidRDefault="00731367" w:rsidP="004E2939">
            <w:pPr>
              <w:spacing w:after="0" w:line="240" w:lineRule="auto"/>
              <w:jc w:val="center"/>
              <w:rPr>
                <w:rFonts w:ascii="Times New Roman" w:hAnsi="Times New Roman"/>
                <w:spacing w:val="-6"/>
                <w:sz w:val="24"/>
                <w:szCs w:val="24"/>
              </w:rPr>
            </w:pPr>
            <w:r w:rsidRPr="00FC70BA">
              <w:rPr>
                <w:rFonts w:ascii="Times New Roman" w:hAnsi="Times New Roman"/>
                <w:spacing w:val="-6"/>
                <w:sz w:val="24"/>
                <w:szCs w:val="24"/>
              </w:rPr>
              <w:t>УУД</w:t>
            </w:r>
          </w:p>
        </w:tc>
        <w:tc>
          <w:tcPr>
            <w:tcW w:w="4729" w:type="dxa"/>
          </w:tcPr>
          <w:p w:rsidR="00731367" w:rsidRPr="00FC70BA" w:rsidRDefault="00731367" w:rsidP="004E2939">
            <w:pPr>
              <w:spacing w:after="0" w:line="240" w:lineRule="auto"/>
              <w:jc w:val="center"/>
              <w:rPr>
                <w:rFonts w:ascii="Times New Roman" w:hAnsi="Times New Roman"/>
                <w:spacing w:val="-6"/>
                <w:sz w:val="24"/>
                <w:szCs w:val="24"/>
              </w:rPr>
            </w:pPr>
            <w:r w:rsidRPr="00FC70BA">
              <w:rPr>
                <w:rFonts w:ascii="Times New Roman" w:hAnsi="Times New Roman"/>
                <w:spacing w:val="-6"/>
                <w:sz w:val="24"/>
                <w:szCs w:val="24"/>
              </w:rPr>
              <w:t>Характеристика деятельности учащихся</w:t>
            </w:r>
          </w:p>
        </w:tc>
      </w:tr>
      <w:tr w:rsidR="00731367" w:rsidRPr="008F5821" w:rsidTr="004E2939">
        <w:tc>
          <w:tcPr>
            <w:tcW w:w="2802" w:type="dxa"/>
          </w:tcPr>
          <w:p w:rsidR="00731367" w:rsidRPr="00FC70BA" w:rsidRDefault="00731367" w:rsidP="004E2939">
            <w:pPr>
              <w:spacing w:after="0" w:line="240" w:lineRule="auto"/>
              <w:jc w:val="both"/>
              <w:rPr>
                <w:rFonts w:ascii="Times New Roman" w:hAnsi="Times New Roman"/>
                <w:b/>
                <w:i/>
                <w:spacing w:val="-6"/>
                <w:sz w:val="24"/>
                <w:szCs w:val="24"/>
              </w:rPr>
            </w:pPr>
            <w:r w:rsidRPr="00FC70BA">
              <w:rPr>
                <w:rFonts w:ascii="Times New Roman" w:hAnsi="Times New Roman"/>
                <w:spacing w:val="-6"/>
                <w:sz w:val="24"/>
                <w:szCs w:val="24"/>
              </w:rPr>
              <w:t xml:space="preserve">1. </w:t>
            </w:r>
            <w:r w:rsidRPr="00FC70BA">
              <w:rPr>
                <w:rFonts w:ascii="Times New Roman" w:hAnsi="Times New Roman"/>
                <w:b/>
                <w:i/>
                <w:spacing w:val="-6"/>
                <w:sz w:val="24"/>
                <w:szCs w:val="24"/>
              </w:rPr>
              <w:t>Личностные:</w:t>
            </w:r>
          </w:p>
          <w:p w:rsidR="00731367" w:rsidRPr="00FC70BA" w:rsidRDefault="00731367" w:rsidP="004E2939">
            <w:pPr>
              <w:spacing w:after="0" w:line="240" w:lineRule="auto"/>
              <w:jc w:val="both"/>
              <w:rPr>
                <w:rFonts w:ascii="Times New Roman" w:hAnsi="Times New Roman"/>
                <w:spacing w:val="-10"/>
                <w:sz w:val="24"/>
                <w:szCs w:val="24"/>
              </w:rPr>
            </w:pPr>
            <w:r w:rsidRPr="00FC70BA">
              <w:rPr>
                <w:rFonts w:ascii="Times New Roman" w:hAnsi="Times New Roman"/>
                <w:spacing w:val="-6"/>
                <w:sz w:val="24"/>
                <w:szCs w:val="24"/>
              </w:rPr>
              <w:t xml:space="preserve"> - </w:t>
            </w:r>
            <w:r w:rsidRPr="00FC70BA">
              <w:rPr>
                <w:rFonts w:ascii="Times New Roman" w:hAnsi="Times New Roman"/>
                <w:i/>
                <w:spacing w:val="-6"/>
                <w:sz w:val="24"/>
                <w:szCs w:val="24"/>
              </w:rPr>
              <w:t>внутренняя позиция школьника</w:t>
            </w:r>
            <w:r w:rsidRPr="00FC70BA">
              <w:rPr>
                <w:rFonts w:ascii="Times New Roman" w:hAnsi="Times New Roman"/>
                <w:spacing w:val="-6"/>
                <w:sz w:val="24"/>
                <w:szCs w:val="24"/>
              </w:rPr>
              <w:t xml:space="preserve"> на уровне положительного отношения к школе, ориентации на содержатель</w:t>
            </w:r>
            <w:r w:rsidRPr="00FC70BA">
              <w:rPr>
                <w:rFonts w:ascii="Times New Roman" w:hAnsi="Times New Roman"/>
                <w:spacing w:val="-10"/>
                <w:sz w:val="24"/>
                <w:szCs w:val="24"/>
              </w:rPr>
              <w:t>ные моменты школьной действительности, принятие образца «хорошего ученика»;</w:t>
            </w:r>
          </w:p>
          <w:p w:rsidR="00731367" w:rsidRPr="00FC70BA" w:rsidRDefault="00731367" w:rsidP="004E2939">
            <w:pPr>
              <w:spacing w:after="0" w:line="240" w:lineRule="auto"/>
              <w:jc w:val="both"/>
              <w:rPr>
                <w:rFonts w:ascii="Times New Roman" w:hAnsi="Times New Roman"/>
                <w:spacing w:val="-10"/>
                <w:sz w:val="24"/>
                <w:szCs w:val="24"/>
              </w:rPr>
            </w:pPr>
            <w:r w:rsidRPr="00FC70BA">
              <w:rPr>
                <w:rFonts w:ascii="Times New Roman" w:hAnsi="Times New Roman"/>
                <w:spacing w:val="-10"/>
                <w:sz w:val="24"/>
                <w:szCs w:val="24"/>
              </w:rPr>
              <w:t xml:space="preserve">- широкая </w:t>
            </w:r>
            <w:r w:rsidRPr="00FC70BA">
              <w:rPr>
                <w:rFonts w:ascii="Times New Roman" w:hAnsi="Times New Roman"/>
                <w:i/>
                <w:spacing w:val="-10"/>
                <w:sz w:val="24"/>
                <w:szCs w:val="24"/>
              </w:rPr>
              <w:t>мотивационная основа учебной деятельности</w:t>
            </w:r>
            <w:r w:rsidRPr="00FC70BA">
              <w:rPr>
                <w:rFonts w:ascii="Times New Roman" w:hAnsi="Times New Roman"/>
                <w:spacing w:val="-10"/>
                <w:sz w:val="24"/>
                <w:szCs w:val="24"/>
              </w:rPr>
              <w:t>, включающая социальные, учебно-познавательные и внешние мотивы;</w:t>
            </w:r>
          </w:p>
          <w:p w:rsidR="00731367" w:rsidRPr="00FC70BA" w:rsidRDefault="00731367" w:rsidP="004E2939">
            <w:pPr>
              <w:spacing w:after="0" w:line="240" w:lineRule="auto"/>
              <w:jc w:val="both"/>
              <w:rPr>
                <w:rFonts w:ascii="Times New Roman" w:hAnsi="Times New Roman"/>
                <w:spacing w:val="-10"/>
                <w:sz w:val="24"/>
                <w:szCs w:val="24"/>
              </w:rPr>
            </w:pPr>
            <w:r w:rsidRPr="00FC70BA">
              <w:rPr>
                <w:rFonts w:ascii="Times New Roman" w:hAnsi="Times New Roman"/>
                <w:spacing w:val="-10"/>
                <w:sz w:val="24"/>
                <w:szCs w:val="24"/>
              </w:rPr>
              <w:t xml:space="preserve"> - </w:t>
            </w:r>
            <w:r w:rsidRPr="00FC70BA">
              <w:rPr>
                <w:rFonts w:ascii="Times New Roman" w:hAnsi="Times New Roman"/>
                <w:i/>
                <w:spacing w:val="-10"/>
                <w:sz w:val="24"/>
                <w:szCs w:val="24"/>
              </w:rPr>
              <w:t>учебно-познавательный интерес</w:t>
            </w:r>
            <w:r w:rsidRPr="00FC70BA">
              <w:rPr>
                <w:rFonts w:ascii="Times New Roman" w:hAnsi="Times New Roman"/>
                <w:spacing w:val="-10"/>
                <w:sz w:val="24"/>
                <w:szCs w:val="24"/>
              </w:rPr>
              <w:t xml:space="preserve"> к новому учебному материалу;</w:t>
            </w:r>
          </w:p>
          <w:p w:rsidR="00731367" w:rsidRPr="00FC70BA" w:rsidRDefault="00731367" w:rsidP="004E2939">
            <w:pPr>
              <w:spacing w:after="0" w:line="240" w:lineRule="auto"/>
              <w:jc w:val="both"/>
              <w:rPr>
                <w:rFonts w:ascii="Times New Roman" w:hAnsi="Times New Roman"/>
                <w:spacing w:val="-10"/>
                <w:sz w:val="24"/>
                <w:szCs w:val="24"/>
              </w:rPr>
            </w:pPr>
            <w:r w:rsidRPr="00FC70BA">
              <w:rPr>
                <w:rFonts w:ascii="Times New Roman" w:hAnsi="Times New Roman"/>
                <w:spacing w:val="-10"/>
                <w:sz w:val="24"/>
                <w:szCs w:val="24"/>
              </w:rPr>
              <w:t xml:space="preserve"> - </w:t>
            </w:r>
            <w:r w:rsidRPr="00FC70BA">
              <w:rPr>
                <w:rFonts w:ascii="Times New Roman" w:hAnsi="Times New Roman"/>
                <w:i/>
                <w:spacing w:val="-10"/>
                <w:sz w:val="24"/>
                <w:szCs w:val="24"/>
              </w:rPr>
              <w:t>ориентация на понимание причин успеха-неуспеха</w:t>
            </w:r>
            <w:r w:rsidRPr="00FC70BA">
              <w:rPr>
                <w:rFonts w:ascii="Times New Roman" w:hAnsi="Times New Roman"/>
                <w:spacing w:val="-10"/>
                <w:sz w:val="24"/>
                <w:szCs w:val="24"/>
              </w:rPr>
              <w:t xml:space="preserve"> в учебной деятельности;</w:t>
            </w:r>
          </w:p>
          <w:p w:rsidR="00731367" w:rsidRPr="00FC70BA" w:rsidRDefault="00731367" w:rsidP="004E2939">
            <w:pPr>
              <w:spacing w:after="0" w:line="240" w:lineRule="auto"/>
              <w:jc w:val="both"/>
              <w:rPr>
                <w:rFonts w:ascii="Times New Roman" w:hAnsi="Times New Roman"/>
                <w:spacing w:val="-10"/>
                <w:sz w:val="24"/>
                <w:szCs w:val="24"/>
              </w:rPr>
            </w:pPr>
            <w:r w:rsidRPr="00FC70BA">
              <w:rPr>
                <w:rFonts w:ascii="Times New Roman" w:hAnsi="Times New Roman"/>
                <w:spacing w:val="-10"/>
                <w:sz w:val="24"/>
                <w:szCs w:val="24"/>
              </w:rPr>
              <w:t xml:space="preserve"> - </w:t>
            </w:r>
            <w:r w:rsidRPr="00FC70BA">
              <w:rPr>
                <w:rFonts w:ascii="Times New Roman" w:hAnsi="Times New Roman"/>
                <w:i/>
                <w:spacing w:val="-10"/>
                <w:sz w:val="24"/>
                <w:szCs w:val="24"/>
              </w:rPr>
              <w:t>понимание оценок учителей, товарищей, родителей</w:t>
            </w:r>
            <w:r w:rsidRPr="00FC70BA">
              <w:rPr>
                <w:rFonts w:ascii="Times New Roman" w:hAnsi="Times New Roman"/>
                <w:spacing w:val="-10"/>
                <w:sz w:val="24"/>
                <w:szCs w:val="24"/>
              </w:rPr>
              <w:t>;</w:t>
            </w:r>
          </w:p>
          <w:p w:rsidR="00731367" w:rsidRPr="00FC70BA" w:rsidRDefault="00731367" w:rsidP="004E2939">
            <w:pPr>
              <w:spacing w:after="0" w:line="240" w:lineRule="auto"/>
              <w:jc w:val="both"/>
              <w:rPr>
                <w:rFonts w:ascii="Times New Roman" w:hAnsi="Times New Roman"/>
                <w:spacing w:val="-18"/>
                <w:sz w:val="24"/>
                <w:szCs w:val="24"/>
              </w:rPr>
            </w:pPr>
            <w:r w:rsidRPr="00FC70BA">
              <w:rPr>
                <w:rFonts w:ascii="Times New Roman" w:hAnsi="Times New Roman"/>
                <w:spacing w:val="-10"/>
                <w:sz w:val="24"/>
                <w:szCs w:val="24"/>
              </w:rPr>
              <w:t xml:space="preserve"> - </w:t>
            </w:r>
            <w:r w:rsidRPr="00FC70BA">
              <w:rPr>
                <w:rFonts w:ascii="Times New Roman" w:hAnsi="Times New Roman"/>
                <w:i/>
                <w:spacing w:val="-10"/>
                <w:sz w:val="24"/>
                <w:szCs w:val="24"/>
              </w:rPr>
              <w:t xml:space="preserve">способность к </w:t>
            </w:r>
            <w:proofErr w:type="spellStart"/>
            <w:r w:rsidRPr="00FC70BA">
              <w:rPr>
                <w:rFonts w:ascii="Times New Roman" w:hAnsi="Times New Roman"/>
                <w:i/>
                <w:spacing w:val="-10"/>
                <w:sz w:val="24"/>
                <w:szCs w:val="24"/>
              </w:rPr>
              <w:t>самооценке</w:t>
            </w:r>
            <w:r w:rsidRPr="00FC70BA">
              <w:rPr>
                <w:rFonts w:ascii="Times New Roman" w:hAnsi="Times New Roman"/>
                <w:spacing w:val="-18"/>
                <w:sz w:val="24"/>
                <w:szCs w:val="24"/>
              </w:rPr>
              <w:t>на</w:t>
            </w:r>
            <w:proofErr w:type="spellEnd"/>
            <w:r w:rsidRPr="00FC70BA">
              <w:rPr>
                <w:rFonts w:ascii="Times New Roman" w:hAnsi="Times New Roman"/>
                <w:spacing w:val="-18"/>
                <w:sz w:val="24"/>
                <w:szCs w:val="24"/>
              </w:rPr>
              <w:t xml:space="preserve"> основе критериев успешности учебной деятельности;</w:t>
            </w:r>
          </w:p>
          <w:p w:rsidR="00731367" w:rsidRPr="00FC70BA" w:rsidRDefault="00731367" w:rsidP="004E2939">
            <w:pPr>
              <w:spacing w:after="0" w:line="240" w:lineRule="auto"/>
              <w:jc w:val="both"/>
              <w:rPr>
                <w:rFonts w:ascii="Times New Roman" w:hAnsi="Times New Roman"/>
                <w:spacing w:val="-10"/>
                <w:sz w:val="24"/>
                <w:szCs w:val="24"/>
              </w:rPr>
            </w:pPr>
            <w:r w:rsidRPr="00FC70BA">
              <w:rPr>
                <w:rFonts w:ascii="Times New Roman" w:hAnsi="Times New Roman"/>
                <w:spacing w:val="-10"/>
                <w:sz w:val="24"/>
                <w:szCs w:val="24"/>
              </w:rPr>
              <w:t>-</w:t>
            </w:r>
            <w:r w:rsidRPr="00FC70BA">
              <w:rPr>
                <w:rFonts w:ascii="Times New Roman" w:hAnsi="Times New Roman"/>
                <w:i/>
                <w:spacing w:val="-10"/>
                <w:sz w:val="24"/>
                <w:szCs w:val="24"/>
              </w:rPr>
              <w:t>основы гражданской идентичности</w:t>
            </w:r>
            <w:r w:rsidRPr="00FC70BA">
              <w:rPr>
                <w:rFonts w:ascii="Times New Roman" w:hAnsi="Times New Roman"/>
                <w:spacing w:val="-10"/>
                <w:sz w:val="24"/>
                <w:szCs w:val="24"/>
              </w:rPr>
              <w:t xml:space="preserve"> в форме осознания «Я» как гражданина России, </w:t>
            </w:r>
            <w:r w:rsidRPr="00FC70BA">
              <w:rPr>
                <w:rFonts w:ascii="Times New Roman" w:hAnsi="Times New Roman"/>
                <w:spacing w:val="-10"/>
                <w:sz w:val="24"/>
                <w:szCs w:val="24"/>
              </w:rPr>
              <w:lastRenderedPageBreak/>
              <w:t>чувства гордости за свою Родину, народ и историю, осознание своей этнической принадлежности;</w:t>
            </w:r>
          </w:p>
          <w:p w:rsidR="00731367" w:rsidRPr="00FC70BA" w:rsidRDefault="00731367" w:rsidP="004E2939">
            <w:pPr>
              <w:spacing w:after="0" w:line="240" w:lineRule="auto"/>
              <w:jc w:val="both"/>
              <w:rPr>
                <w:rFonts w:ascii="Times New Roman" w:hAnsi="Times New Roman"/>
                <w:spacing w:val="-10"/>
                <w:sz w:val="24"/>
                <w:szCs w:val="24"/>
              </w:rPr>
            </w:pPr>
            <w:r w:rsidRPr="00FC70BA">
              <w:rPr>
                <w:rFonts w:ascii="Times New Roman" w:hAnsi="Times New Roman"/>
                <w:spacing w:val="-10"/>
                <w:sz w:val="24"/>
                <w:szCs w:val="24"/>
              </w:rPr>
              <w:t xml:space="preserve"> - </w:t>
            </w:r>
            <w:r w:rsidRPr="00FC70BA">
              <w:rPr>
                <w:rFonts w:ascii="Times New Roman" w:hAnsi="Times New Roman"/>
                <w:i/>
                <w:spacing w:val="-10"/>
                <w:sz w:val="24"/>
                <w:szCs w:val="24"/>
              </w:rPr>
              <w:t>знание основных моральных норм</w:t>
            </w:r>
            <w:r w:rsidRPr="00FC70BA">
              <w:rPr>
                <w:rFonts w:ascii="Times New Roman" w:hAnsi="Times New Roman"/>
                <w:spacing w:val="-10"/>
                <w:sz w:val="24"/>
                <w:szCs w:val="24"/>
              </w:rPr>
              <w:t xml:space="preserve"> и ориентация на их выполнение;</w:t>
            </w:r>
          </w:p>
          <w:p w:rsidR="00731367" w:rsidRPr="00FC70BA" w:rsidRDefault="00731367" w:rsidP="004E2939">
            <w:pPr>
              <w:spacing w:after="0" w:line="240" w:lineRule="auto"/>
              <w:jc w:val="both"/>
              <w:rPr>
                <w:rFonts w:ascii="Times New Roman" w:hAnsi="Times New Roman"/>
                <w:spacing w:val="-10"/>
                <w:sz w:val="24"/>
                <w:szCs w:val="24"/>
              </w:rPr>
            </w:pPr>
            <w:r w:rsidRPr="00FC70BA">
              <w:rPr>
                <w:rFonts w:ascii="Times New Roman" w:hAnsi="Times New Roman"/>
                <w:spacing w:val="-10"/>
                <w:sz w:val="24"/>
                <w:szCs w:val="24"/>
              </w:rPr>
              <w:t xml:space="preserve"> - </w:t>
            </w:r>
            <w:r w:rsidRPr="00FC70BA">
              <w:rPr>
                <w:rFonts w:ascii="Times New Roman" w:hAnsi="Times New Roman"/>
                <w:i/>
                <w:spacing w:val="-10"/>
                <w:sz w:val="24"/>
                <w:szCs w:val="24"/>
              </w:rPr>
              <w:t>развитие этических чувств</w:t>
            </w:r>
            <w:r w:rsidRPr="00FC70BA">
              <w:rPr>
                <w:rFonts w:ascii="Times New Roman" w:hAnsi="Times New Roman"/>
                <w:spacing w:val="-10"/>
                <w:sz w:val="24"/>
                <w:szCs w:val="24"/>
              </w:rPr>
              <w:t xml:space="preserve"> – стыда, вины, совести как регулятора морального поведения;</w:t>
            </w:r>
          </w:p>
          <w:p w:rsidR="00731367" w:rsidRPr="00FC70BA" w:rsidRDefault="00731367" w:rsidP="004E2939">
            <w:pPr>
              <w:spacing w:after="0" w:line="240" w:lineRule="auto"/>
              <w:jc w:val="both"/>
              <w:rPr>
                <w:rFonts w:ascii="Times New Roman" w:hAnsi="Times New Roman"/>
                <w:spacing w:val="-10"/>
                <w:sz w:val="24"/>
                <w:szCs w:val="24"/>
              </w:rPr>
            </w:pPr>
            <w:r w:rsidRPr="00FC70BA">
              <w:rPr>
                <w:rFonts w:ascii="Times New Roman" w:hAnsi="Times New Roman"/>
                <w:spacing w:val="-10"/>
                <w:sz w:val="24"/>
                <w:szCs w:val="24"/>
              </w:rPr>
              <w:t xml:space="preserve"> - </w:t>
            </w:r>
            <w:proofErr w:type="spellStart"/>
            <w:r w:rsidRPr="00FC70BA">
              <w:rPr>
                <w:rFonts w:ascii="Times New Roman" w:hAnsi="Times New Roman"/>
                <w:i/>
                <w:spacing w:val="-10"/>
                <w:sz w:val="24"/>
                <w:szCs w:val="24"/>
              </w:rPr>
              <w:t>эмпатия</w:t>
            </w:r>
            <w:proofErr w:type="spellEnd"/>
            <w:r w:rsidRPr="00FC70BA">
              <w:rPr>
                <w:rFonts w:ascii="Times New Roman" w:hAnsi="Times New Roman"/>
                <w:spacing w:val="-10"/>
                <w:sz w:val="24"/>
                <w:szCs w:val="24"/>
              </w:rPr>
              <w:t xml:space="preserve"> как понимание чу</w:t>
            </w:r>
            <w:proofErr w:type="gramStart"/>
            <w:r w:rsidRPr="00FC70BA">
              <w:rPr>
                <w:rFonts w:ascii="Times New Roman" w:hAnsi="Times New Roman"/>
                <w:spacing w:val="-10"/>
                <w:sz w:val="24"/>
                <w:szCs w:val="24"/>
              </w:rPr>
              <w:t>вств др</w:t>
            </w:r>
            <w:proofErr w:type="gramEnd"/>
            <w:r w:rsidRPr="00FC70BA">
              <w:rPr>
                <w:rFonts w:ascii="Times New Roman" w:hAnsi="Times New Roman"/>
                <w:spacing w:val="-10"/>
                <w:sz w:val="24"/>
                <w:szCs w:val="24"/>
              </w:rPr>
              <w:t>угих людей и сопереживание им;</w:t>
            </w:r>
          </w:p>
          <w:p w:rsidR="00731367" w:rsidRPr="00FC70BA" w:rsidRDefault="00731367" w:rsidP="004E2939">
            <w:pPr>
              <w:spacing w:after="0" w:line="240" w:lineRule="auto"/>
              <w:jc w:val="both"/>
              <w:rPr>
                <w:rFonts w:ascii="Times New Roman" w:hAnsi="Times New Roman"/>
                <w:spacing w:val="-10"/>
                <w:sz w:val="24"/>
                <w:szCs w:val="24"/>
              </w:rPr>
            </w:pPr>
            <w:r w:rsidRPr="00FC70BA">
              <w:rPr>
                <w:rFonts w:ascii="Times New Roman" w:hAnsi="Times New Roman"/>
                <w:spacing w:val="-10"/>
                <w:sz w:val="24"/>
                <w:szCs w:val="24"/>
              </w:rPr>
              <w:t xml:space="preserve"> - </w:t>
            </w:r>
            <w:r w:rsidRPr="00FC70BA">
              <w:rPr>
                <w:rFonts w:ascii="Times New Roman" w:hAnsi="Times New Roman"/>
                <w:i/>
                <w:spacing w:val="-10"/>
                <w:sz w:val="24"/>
                <w:szCs w:val="24"/>
              </w:rPr>
              <w:t>установка на здоровый образ жизни</w:t>
            </w:r>
            <w:r w:rsidRPr="00FC70BA">
              <w:rPr>
                <w:rFonts w:ascii="Times New Roman" w:hAnsi="Times New Roman"/>
                <w:spacing w:val="-10"/>
                <w:sz w:val="24"/>
                <w:szCs w:val="24"/>
              </w:rPr>
              <w:t xml:space="preserve">; </w:t>
            </w:r>
          </w:p>
          <w:p w:rsidR="00731367" w:rsidRPr="00FC70BA" w:rsidRDefault="00731367" w:rsidP="004E2939">
            <w:pPr>
              <w:spacing w:after="0" w:line="240" w:lineRule="auto"/>
              <w:jc w:val="both"/>
              <w:rPr>
                <w:rFonts w:ascii="Times New Roman" w:hAnsi="Times New Roman"/>
                <w:spacing w:val="-10"/>
                <w:sz w:val="24"/>
                <w:szCs w:val="24"/>
              </w:rPr>
            </w:pPr>
            <w:r w:rsidRPr="00FC70BA">
              <w:rPr>
                <w:rFonts w:ascii="Times New Roman" w:hAnsi="Times New Roman"/>
                <w:spacing w:val="-10"/>
                <w:sz w:val="24"/>
                <w:szCs w:val="24"/>
              </w:rPr>
              <w:t xml:space="preserve"> -</w:t>
            </w:r>
            <w:r w:rsidRPr="00FC70BA">
              <w:rPr>
                <w:rFonts w:ascii="Times New Roman" w:hAnsi="Times New Roman"/>
                <w:i/>
                <w:spacing w:val="-10"/>
                <w:sz w:val="24"/>
                <w:szCs w:val="24"/>
              </w:rPr>
              <w:t>основы экологической культуры</w:t>
            </w:r>
            <w:r w:rsidRPr="00FC70BA">
              <w:rPr>
                <w:rFonts w:ascii="Times New Roman" w:hAnsi="Times New Roman"/>
                <w:spacing w:val="-10"/>
                <w:sz w:val="24"/>
                <w:szCs w:val="24"/>
              </w:rPr>
              <w:t xml:space="preserve"> – готовность следовать нормам природоохранного поведения.</w:t>
            </w:r>
          </w:p>
        </w:tc>
        <w:tc>
          <w:tcPr>
            <w:tcW w:w="2251" w:type="dxa"/>
          </w:tcPr>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6"/>
                <w:sz w:val="24"/>
                <w:szCs w:val="24"/>
              </w:rPr>
              <w:lastRenderedPageBreak/>
              <w:t>1. Самопознание.</w:t>
            </w: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18"/>
                <w:sz w:val="24"/>
                <w:szCs w:val="24"/>
              </w:rPr>
            </w:pPr>
            <w:r w:rsidRPr="00FC70BA">
              <w:rPr>
                <w:rFonts w:ascii="Times New Roman" w:hAnsi="Times New Roman"/>
                <w:spacing w:val="-26"/>
                <w:sz w:val="24"/>
                <w:szCs w:val="24"/>
              </w:rPr>
              <w:t xml:space="preserve">2. </w:t>
            </w:r>
            <w:r w:rsidRPr="00FC70BA">
              <w:rPr>
                <w:rFonts w:ascii="Times New Roman" w:hAnsi="Times New Roman"/>
                <w:spacing w:val="-18"/>
                <w:sz w:val="24"/>
                <w:szCs w:val="24"/>
              </w:rPr>
              <w:t>Самоанализ. Рефлексия.</w:t>
            </w:r>
          </w:p>
          <w:p w:rsidR="00731367" w:rsidRPr="00FC70BA" w:rsidRDefault="00731367" w:rsidP="004E2939">
            <w:pPr>
              <w:spacing w:after="0" w:line="240" w:lineRule="auto"/>
              <w:jc w:val="both"/>
              <w:rPr>
                <w:rFonts w:ascii="Times New Roman" w:hAnsi="Times New Roman"/>
                <w:spacing w:val="-18"/>
                <w:sz w:val="24"/>
                <w:szCs w:val="24"/>
              </w:rPr>
            </w:pPr>
          </w:p>
          <w:p w:rsidR="00731367" w:rsidRPr="00FC70BA" w:rsidRDefault="00731367" w:rsidP="004E2939">
            <w:pPr>
              <w:spacing w:after="0" w:line="240" w:lineRule="auto"/>
              <w:jc w:val="both"/>
              <w:rPr>
                <w:rFonts w:ascii="Times New Roman" w:hAnsi="Times New Roman"/>
                <w:spacing w:val="-18"/>
                <w:sz w:val="24"/>
                <w:szCs w:val="24"/>
              </w:rPr>
            </w:pPr>
          </w:p>
          <w:p w:rsidR="00731367" w:rsidRPr="00FC70BA" w:rsidRDefault="00731367" w:rsidP="004E2939">
            <w:pPr>
              <w:spacing w:after="0" w:line="240" w:lineRule="auto"/>
              <w:jc w:val="both"/>
              <w:rPr>
                <w:rFonts w:ascii="Times New Roman" w:hAnsi="Times New Roman"/>
                <w:spacing w:val="-18"/>
                <w:sz w:val="24"/>
                <w:szCs w:val="24"/>
              </w:rPr>
            </w:pPr>
          </w:p>
          <w:p w:rsidR="00731367" w:rsidRPr="00FC70BA" w:rsidRDefault="00731367" w:rsidP="004E2939">
            <w:pPr>
              <w:spacing w:after="0" w:line="240" w:lineRule="auto"/>
              <w:jc w:val="both"/>
              <w:rPr>
                <w:rFonts w:ascii="Times New Roman" w:hAnsi="Times New Roman"/>
                <w:spacing w:val="-18"/>
                <w:sz w:val="24"/>
                <w:szCs w:val="24"/>
              </w:rPr>
            </w:pPr>
          </w:p>
          <w:p w:rsidR="00731367" w:rsidRPr="00FC70BA" w:rsidRDefault="00731367" w:rsidP="004E2939">
            <w:pPr>
              <w:spacing w:after="0" w:line="240" w:lineRule="auto"/>
              <w:jc w:val="both"/>
              <w:rPr>
                <w:rFonts w:ascii="Times New Roman" w:hAnsi="Times New Roman"/>
                <w:spacing w:val="-18"/>
                <w:sz w:val="24"/>
                <w:szCs w:val="24"/>
              </w:rPr>
            </w:pP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26"/>
                <w:sz w:val="24"/>
                <w:szCs w:val="24"/>
              </w:rPr>
              <w:t>3.</w:t>
            </w:r>
            <w:r w:rsidRPr="00FC70BA">
              <w:rPr>
                <w:rFonts w:ascii="Times New Roman" w:hAnsi="Times New Roman"/>
                <w:sz w:val="24"/>
                <w:szCs w:val="24"/>
              </w:rPr>
              <w:t>Самопланирование собственной учебной деятельности.</w:t>
            </w: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6"/>
                <w:sz w:val="24"/>
                <w:szCs w:val="24"/>
              </w:rPr>
              <w:t>4.Самоконтроль. Самооценка.</w:t>
            </w: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6"/>
                <w:sz w:val="24"/>
                <w:szCs w:val="24"/>
              </w:rPr>
              <w:t>5. Выполнение учебных заданий по учебным предметам: «Литературное чтение», «Окружающий мир».</w:t>
            </w: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26"/>
                <w:sz w:val="24"/>
                <w:szCs w:val="24"/>
              </w:rPr>
            </w:pPr>
          </w:p>
        </w:tc>
        <w:tc>
          <w:tcPr>
            <w:tcW w:w="4729" w:type="dxa"/>
          </w:tcPr>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6"/>
                <w:sz w:val="24"/>
                <w:szCs w:val="24"/>
              </w:rPr>
              <w:lastRenderedPageBreak/>
              <w:t xml:space="preserve">1. </w:t>
            </w:r>
            <w:r w:rsidRPr="00FC70BA">
              <w:rPr>
                <w:rFonts w:ascii="Times New Roman" w:hAnsi="Times New Roman"/>
                <w:b/>
                <w:spacing w:val="-6"/>
                <w:sz w:val="24"/>
                <w:szCs w:val="24"/>
              </w:rPr>
              <w:t xml:space="preserve">Осмысливать и отвечать на </w:t>
            </w:r>
            <w:proofErr w:type="gramStart"/>
            <w:r w:rsidRPr="00FC70BA">
              <w:rPr>
                <w:rFonts w:ascii="Times New Roman" w:hAnsi="Times New Roman"/>
                <w:b/>
                <w:spacing w:val="-6"/>
                <w:sz w:val="24"/>
                <w:szCs w:val="24"/>
              </w:rPr>
              <w:t>вопросы</w:t>
            </w:r>
            <w:proofErr w:type="gramEnd"/>
            <w:r w:rsidRPr="00FC70BA">
              <w:rPr>
                <w:rFonts w:ascii="Times New Roman" w:hAnsi="Times New Roman"/>
                <w:spacing w:val="-6"/>
                <w:sz w:val="24"/>
                <w:szCs w:val="24"/>
              </w:rPr>
              <w:t xml:space="preserve">  предлагаемые на «страницах самопознания» в рефлексивном дневнике.</w:t>
            </w:r>
          </w:p>
          <w:p w:rsidR="00731367" w:rsidRPr="00FC70BA" w:rsidRDefault="00731367" w:rsidP="004E2939">
            <w:pPr>
              <w:spacing w:after="0" w:line="240" w:lineRule="auto"/>
              <w:jc w:val="both"/>
              <w:rPr>
                <w:rFonts w:ascii="Times New Roman" w:hAnsi="Times New Roman"/>
                <w:spacing w:val="-22"/>
                <w:sz w:val="24"/>
                <w:szCs w:val="24"/>
              </w:rPr>
            </w:pPr>
            <w:r w:rsidRPr="00FC70BA">
              <w:rPr>
                <w:rFonts w:ascii="Times New Roman" w:hAnsi="Times New Roman"/>
                <w:spacing w:val="-6"/>
                <w:sz w:val="24"/>
                <w:szCs w:val="24"/>
              </w:rPr>
              <w:t xml:space="preserve">2. </w:t>
            </w:r>
            <w:r w:rsidRPr="00FC70BA">
              <w:rPr>
                <w:rFonts w:ascii="Times New Roman" w:hAnsi="Times New Roman"/>
                <w:b/>
                <w:spacing w:val="-6"/>
                <w:sz w:val="24"/>
                <w:szCs w:val="24"/>
              </w:rPr>
              <w:t>Осуществлять</w:t>
            </w:r>
            <w:r w:rsidRPr="00FC70BA">
              <w:rPr>
                <w:rFonts w:ascii="Times New Roman" w:hAnsi="Times New Roman"/>
                <w:spacing w:val="-6"/>
                <w:sz w:val="24"/>
                <w:szCs w:val="24"/>
              </w:rPr>
              <w:t xml:space="preserve"> тематический, поурочный самоанализ по вопросам «Для чего мне нужно изучить эту тему?», </w:t>
            </w:r>
            <w:r w:rsidRPr="00FC70BA">
              <w:rPr>
                <w:rFonts w:ascii="Times New Roman" w:hAnsi="Times New Roman"/>
                <w:spacing w:val="-12"/>
                <w:sz w:val="24"/>
                <w:szCs w:val="24"/>
              </w:rPr>
              <w:t xml:space="preserve">«Что интереснее всего?», </w:t>
            </w:r>
            <w:r w:rsidRPr="00FC70BA">
              <w:rPr>
                <w:rFonts w:ascii="Times New Roman" w:hAnsi="Times New Roman"/>
                <w:spacing w:val="-22"/>
                <w:sz w:val="24"/>
                <w:szCs w:val="24"/>
              </w:rPr>
              <w:t>«Что труднее всего?»  и т.д.</w:t>
            </w:r>
          </w:p>
          <w:p w:rsidR="00731367" w:rsidRPr="00FC70BA" w:rsidRDefault="00731367" w:rsidP="004E2939">
            <w:pPr>
              <w:spacing w:after="0" w:line="240" w:lineRule="auto"/>
              <w:jc w:val="both"/>
              <w:rPr>
                <w:rFonts w:ascii="Times New Roman" w:hAnsi="Times New Roman"/>
                <w:spacing w:val="-22"/>
                <w:sz w:val="24"/>
                <w:szCs w:val="24"/>
              </w:rPr>
            </w:pPr>
            <w:r w:rsidRPr="00FC70BA">
              <w:rPr>
                <w:rFonts w:ascii="Times New Roman" w:hAnsi="Times New Roman"/>
                <w:b/>
                <w:spacing w:val="-6"/>
                <w:sz w:val="24"/>
                <w:szCs w:val="24"/>
              </w:rPr>
              <w:t>Оценивать</w:t>
            </w:r>
            <w:r w:rsidRPr="00FC70BA">
              <w:rPr>
                <w:rFonts w:ascii="Times New Roman" w:hAnsi="Times New Roman"/>
                <w:spacing w:val="-6"/>
                <w:sz w:val="24"/>
                <w:szCs w:val="24"/>
              </w:rPr>
              <w:t xml:space="preserve"> уровень своего интереса к изученным темам.</w:t>
            </w:r>
          </w:p>
          <w:p w:rsidR="00731367" w:rsidRPr="00FC70BA" w:rsidRDefault="00731367" w:rsidP="004E2939">
            <w:pPr>
              <w:spacing w:after="0" w:line="240" w:lineRule="auto"/>
              <w:jc w:val="both"/>
              <w:rPr>
                <w:rFonts w:ascii="Times New Roman" w:hAnsi="Times New Roman"/>
                <w:spacing w:val="-22"/>
                <w:sz w:val="24"/>
                <w:szCs w:val="24"/>
              </w:rPr>
            </w:pPr>
            <w:r w:rsidRPr="00FC70BA">
              <w:rPr>
                <w:rFonts w:ascii="Times New Roman" w:hAnsi="Times New Roman"/>
                <w:spacing w:val="-22"/>
                <w:sz w:val="24"/>
                <w:szCs w:val="24"/>
              </w:rPr>
              <w:t xml:space="preserve">3. </w:t>
            </w:r>
            <w:r w:rsidRPr="00FC70BA">
              <w:rPr>
                <w:rFonts w:ascii="Times New Roman" w:hAnsi="Times New Roman"/>
                <w:b/>
                <w:spacing w:val="-6"/>
                <w:sz w:val="24"/>
                <w:szCs w:val="24"/>
              </w:rPr>
              <w:t>Осмысливать и отвечать на вопросы</w:t>
            </w:r>
            <w:r w:rsidRPr="00FC70BA">
              <w:rPr>
                <w:rFonts w:ascii="Times New Roman" w:hAnsi="Times New Roman"/>
                <w:spacing w:val="-6"/>
                <w:sz w:val="24"/>
                <w:szCs w:val="24"/>
              </w:rPr>
              <w:t xml:space="preserve">  предлагаемые на «страницах </w:t>
            </w:r>
            <w:proofErr w:type="spellStart"/>
            <w:r w:rsidRPr="00FC70BA">
              <w:rPr>
                <w:rFonts w:ascii="Times New Roman" w:hAnsi="Times New Roman"/>
                <w:spacing w:val="-6"/>
                <w:sz w:val="24"/>
                <w:szCs w:val="24"/>
              </w:rPr>
              <w:t>самопланирования</w:t>
            </w:r>
            <w:proofErr w:type="gramStart"/>
            <w:r w:rsidRPr="00FC70BA">
              <w:rPr>
                <w:rFonts w:ascii="Times New Roman" w:hAnsi="Times New Roman"/>
                <w:spacing w:val="-6"/>
                <w:sz w:val="24"/>
                <w:szCs w:val="24"/>
              </w:rPr>
              <w:t>»в</w:t>
            </w:r>
            <w:proofErr w:type="spellEnd"/>
            <w:proofErr w:type="gramEnd"/>
            <w:r w:rsidRPr="00FC70BA">
              <w:rPr>
                <w:rFonts w:ascii="Times New Roman" w:hAnsi="Times New Roman"/>
                <w:spacing w:val="-6"/>
                <w:sz w:val="24"/>
                <w:szCs w:val="24"/>
              </w:rPr>
              <w:t xml:space="preserve"> рефлексивном дневнике </w:t>
            </w:r>
            <w:r w:rsidRPr="00FC70BA">
              <w:rPr>
                <w:rFonts w:ascii="Times New Roman" w:hAnsi="Times New Roman"/>
                <w:spacing w:val="-22"/>
                <w:sz w:val="24"/>
                <w:szCs w:val="24"/>
              </w:rPr>
              <w:t>«О чём бы я хотел узнать?, «Чему бы я хотел научиться на следующей неделе?» и т.д.</w:t>
            </w:r>
          </w:p>
          <w:p w:rsidR="00731367" w:rsidRPr="00FC70BA" w:rsidRDefault="00731367" w:rsidP="004E2939">
            <w:pPr>
              <w:spacing w:after="0" w:line="240" w:lineRule="auto"/>
              <w:jc w:val="both"/>
              <w:rPr>
                <w:rFonts w:ascii="Times New Roman" w:hAnsi="Times New Roman"/>
                <w:spacing w:val="-10"/>
                <w:sz w:val="24"/>
                <w:szCs w:val="24"/>
              </w:rPr>
            </w:pPr>
            <w:r w:rsidRPr="00FC70BA">
              <w:rPr>
                <w:rFonts w:ascii="Times New Roman" w:hAnsi="Times New Roman"/>
                <w:spacing w:val="-22"/>
                <w:sz w:val="24"/>
                <w:szCs w:val="24"/>
              </w:rPr>
              <w:t xml:space="preserve">4. </w:t>
            </w:r>
            <w:r w:rsidRPr="00FC70BA">
              <w:rPr>
                <w:rFonts w:ascii="Times New Roman" w:hAnsi="Times New Roman"/>
                <w:b/>
                <w:spacing w:val="-22"/>
                <w:sz w:val="24"/>
                <w:szCs w:val="24"/>
              </w:rPr>
              <w:t xml:space="preserve">Осуществлять </w:t>
            </w:r>
            <w:proofErr w:type="spellStart"/>
            <w:r w:rsidRPr="00FC70BA">
              <w:rPr>
                <w:rFonts w:ascii="Times New Roman" w:hAnsi="Times New Roman"/>
                <w:spacing w:val="-14"/>
                <w:sz w:val="24"/>
                <w:szCs w:val="24"/>
              </w:rPr>
              <w:t>самооценивание</w:t>
            </w:r>
            <w:proofErr w:type="spellEnd"/>
            <w:r w:rsidRPr="00FC70BA">
              <w:rPr>
                <w:rFonts w:ascii="Times New Roman" w:hAnsi="Times New Roman"/>
                <w:spacing w:val="-14"/>
                <w:sz w:val="24"/>
                <w:szCs w:val="24"/>
              </w:rPr>
              <w:t xml:space="preserve">, </w:t>
            </w:r>
            <w:proofErr w:type="spellStart"/>
            <w:r w:rsidRPr="00FC70BA">
              <w:rPr>
                <w:rFonts w:ascii="Times New Roman" w:hAnsi="Times New Roman"/>
                <w:spacing w:val="-14"/>
                <w:sz w:val="24"/>
                <w:szCs w:val="24"/>
              </w:rPr>
              <w:t>взаимооценивание</w:t>
            </w:r>
            <w:proofErr w:type="spellEnd"/>
            <w:r w:rsidRPr="00FC70BA">
              <w:rPr>
                <w:rFonts w:ascii="Times New Roman" w:hAnsi="Times New Roman"/>
                <w:spacing w:val="-22"/>
                <w:sz w:val="24"/>
                <w:szCs w:val="24"/>
              </w:rPr>
              <w:t xml:space="preserve"> устных ответов, </w:t>
            </w:r>
            <w:r w:rsidRPr="00FC70BA">
              <w:rPr>
                <w:rFonts w:ascii="Times New Roman" w:hAnsi="Times New Roman"/>
                <w:spacing w:val="-16"/>
                <w:sz w:val="24"/>
                <w:szCs w:val="24"/>
              </w:rPr>
              <w:t>письменных</w:t>
            </w:r>
            <w:r w:rsidRPr="00FC70BA">
              <w:rPr>
                <w:rFonts w:ascii="Times New Roman" w:hAnsi="Times New Roman"/>
                <w:spacing w:val="-22"/>
                <w:sz w:val="24"/>
                <w:szCs w:val="24"/>
              </w:rPr>
              <w:t xml:space="preserve"> работ, работы на уроке, уровня учебных достижений по учебным предметам с помощью </w:t>
            </w:r>
            <w:proofErr w:type="spellStart"/>
            <w:r w:rsidRPr="00FC70BA">
              <w:rPr>
                <w:rFonts w:ascii="Times New Roman" w:hAnsi="Times New Roman"/>
                <w:spacing w:val="-10"/>
                <w:sz w:val="24"/>
                <w:szCs w:val="24"/>
              </w:rPr>
              <w:t>критериальных</w:t>
            </w:r>
            <w:proofErr w:type="spellEnd"/>
            <w:r w:rsidRPr="00FC70BA">
              <w:rPr>
                <w:rFonts w:ascii="Times New Roman" w:hAnsi="Times New Roman"/>
                <w:spacing w:val="-10"/>
                <w:sz w:val="24"/>
                <w:szCs w:val="24"/>
              </w:rPr>
              <w:t xml:space="preserve"> шкал.</w:t>
            </w:r>
          </w:p>
          <w:p w:rsidR="00731367" w:rsidRPr="00FC70BA" w:rsidRDefault="00731367" w:rsidP="004E2939">
            <w:pPr>
              <w:spacing w:after="0" w:line="240" w:lineRule="auto"/>
              <w:jc w:val="both"/>
              <w:rPr>
                <w:rFonts w:ascii="Times New Roman" w:hAnsi="Times New Roman"/>
                <w:spacing w:val="-10"/>
                <w:sz w:val="24"/>
                <w:szCs w:val="24"/>
              </w:rPr>
            </w:pPr>
            <w:r w:rsidRPr="00FC70BA">
              <w:rPr>
                <w:rFonts w:ascii="Times New Roman" w:hAnsi="Times New Roman"/>
                <w:b/>
                <w:spacing w:val="-10"/>
                <w:sz w:val="24"/>
                <w:szCs w:val="24"/>
              </w:rPr>
              <w:t>5. Осмысливать</w:t>
            </w:r>
            <w:r w:rsidRPr="00FC70BA">
              <w:rPr>
                <w:rFonts w:ascii="Times New Roman" w:hAnsi="Times New Roman"/>
                <w:spacing w:val="-10"/>
                <w:sz w:val="24"/>
                <w:szCs w:val="24"/>
              </w:rPr>
              <w:t xml:space="preserve"> значение понятий: малая родина, Родина, Отечество, Отчизна.</w:t>
            </w:r>
          </w:p>
          <w:p w:rsidR="00731367" w:rsidRPr="00FC70BA" w:rsidRDefault="00731367" w:rsidP="004E2939">
            <w:pPr>
              <w:spacing w:after="0" w:line="240" w:lineRule="auto"/>
              <w:jc w:val="both"/>
              <w:rPr>
                <w:rFonts w:ascii="Times New Roman" w:hAnsi="Times New Roman"/>
                <w:spacing w:val="-10"/>
                <w:sz w:val="24"/>
                <w:szCs w:val="24"/>
              </w:rPr>
            </w:pPr>
            <w:r w:rsidRPr="00FC70BA">
              <w:rPr>
                <w:rFonts w:ascii="Times New Roman" w:hAnsi="Times New Roman"/>
                <w:b/>
                <w:spacing w:val="-10"/>
                <w:sz w:val="24"/>
                <w:szCs w:val="24"/>
              </w:rPr>
              <w:t xml:space="preserve">Обмениваться </w:t>
            </w:r>
            <w:r w:rsidRPr="00FC70BA">
              <w:rPr>
                <w:rFonts w:ascii="Times New Roman" w:hAnsi="Times New Roman"/>
                <w:spacing w:val="-10"/>
                <w:sz w:val="24"/>
                <w:szCs w:val="24"/>
              </w:rPr>
              <w:t xml:space="preserve">сведениями, полученными в ходе бесед со старшими членами семьи, земляками о прошлом родного края, известных людях, об обычаях, религиозных и светских праздниках народов, населяющих край. </w:t>
            </w:r>
            <w:r w:rsidRPr="00FC70BA">
              <w:rPr>
                <w:rFonts w:ascii="Times New Roman" w:hAnsi="Times New Roman"/>
                <w:b/>
                <w:spacing w:val="-10"/>
                <w:sz w:val="24"/>
                <w:szCs w:val="24"/>
              </w:rPr>
              <w:t>Находить</w:t>
            </w:r>
            <w:r w:rsidRPr="00FC70BA">
              <w:rPr>
                <w:rFonts w:ascii="Times New Roman" w:hAnsi="Times New Roman"/>
                <w:spacing w:val="-10"/>
                <w:sz w:val="24"/>
                <w:szCs w:val="24"/>
              </w:rPr>
              <w:t xml:space="preserve"> эти сведения в справочной литературе.</w:t>
            </w:r>
          </w:p>
          <w:p w:rsidR="00731367" w:rsidRPr="00FC70BA" w:rsidRDefault="00731367" w:rsidP="004E2939">
            <w:pPr>
              <w:spacing w:after="0" w:line="240" w:lineRule="auto"/>
              <w:jc w:val="both"/>
              <w:rPr>
                <w:rFonts w:ascii="Times New Roman" w:hAnsi="Times New Roman"/>
                <w:spacing w:val="-10"/>
                <w:sz w:val="24"/>
                <w:szCs w:val="24"/>
              </w:rPr>
            </w:pPr>
            <w:r w:rsidRPr="00FC70BA">
              <w:rPr>
                <w:rFonts w:ascii="Times New Roman" w:hAnsi="Times New Roman"/>
                <w:b/>
                <w:spacing w:val="-10"/>
                <w:sz w:val="24"/>
                <w:szCs w:val="24"/>
              </w:rPr>
              <w:t>Собирать</w:t>
            </w:r>
            <w:r w:rsidRPr="00FC70BA">
              <w:rPr>
                <w:rFonts w:ascii="Times New Roman" w:hAnsi="Times New Roman"/>
                <w:spacing w:val="-10"/>
                <w:sz w:val="24"/>
                <w:szCs w:val="24"/>
              </w:rPr>
              <w:t xml:space="preserve"> материал на основании бесед с родными о праздничных днях России и родного города. Проявлять уважение к праздникам, связанным с религиозными верованиями. </w:t>
            </w:r>
            <w:r w:rsidRPr="00FC70BA">
              <w:rPr>
                <w:rFonts w:ascii="Times New Roman" w:hAnsi="Times New Roman"/>
                <w:b/>
                <w:spacing w:val="-10"/>
                <w:sz w:val="24"/>
                <w:szCs w:val="24"/>
              </w:rPr>
              <w:t>Участвовать</w:t>
            </w:r>
            <w:r w:rsidRPr="00FC70BA">
              <w:rPr>
                <w:rFonts w:ascii="Times New Roman" w:hAnsi="Times New Roman"/>
                <w:spacing w:val="-10"/>
                <w:sz w:val="24"/>
                <w:szCs w:val="24"/>
              </w:rPr>
              <w:t xml:space="preserve"> в праздновании Дня города (села). </w:t>
            </w:r>
          </w:p>
          <w:p w:rsidR="00731367" w:rsidRPr="00FC70BA" w:rsidRDefault="00731367" w:rsidP="004E2939">
            <w:pPr>
              <w:spacing w:after="0" w:line="240" w:lineRule="auto"/>
              <w:jc w:val="both"/>
              <w:rPr>
                <w:rFonts w:ascii="Times New Roman" w:hAnsi="Times New Roman"/>
                <w:spacing w:val="-10"/>
                <w:sz w:val="24"/>
                <w:szCs w:val="24"/>
              </w:rPr>
            </w:pPr>
            <w:r w:rsidRPr="00FC70BA">
              <w:rPr>
                <w:rFonts w:ascii="Times New Roman" w:hAnsi="Times New Roman"/>
                <w:b/>
                <w:spacing w:val="-10"/>
                <w:sz w:val="24"/>
                <w:szCs w:val="24"/>
              </w:rPr>
              <w:t xml:space="preserve">Оценивать </w:t>
            </w:r>
            <w:r w:rsidRPr="00FC70BA">
              <w:rPr>
                <w:rFonts w:ascii="Times New Roman" w:hAnsi="Times New Roman"/>
                <w:spacing w:val="-10"/>
                <w:sz w:val="24"/>
                <w:szCs w:val="24"/>
              </w:rPr>
              <w:t xml:space="preserve">личный вклад в подготовку и </w:t>
            </w:r>
            <w:r w:rsidRPr="00FC70BA">
              <w:rPr>
                <w:rFonts w:ascii="Times New Roman" w:hAnsi="Times New Roman"/>
                <w:spacing w:val="-10"/>
                <w:sz w:val="24"/>
                <w:szCs w:val="24"/>
              </w:rPr>
              <w:lastRenderedPageBreak/>
              <w:t>проведение праздника, свои впечатления от участия в нём.</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Приводить</w:t>
            </w:r>
            <w:r w:rsidRPr="00FC70BA">
              <w:rPr>
                <w:rFonts w:ascii="Times New Roman" w:hAnsi="Times New Roman"/>
                <w:spacing w:val="-6"/>
                <w:sz w:val="24"/>
                <w:szCs w:val="24"/>
              </w:rPr>
              <w:t xml:space="preserve"> примеры и </w:t>
            </w:r>
            <w:r w:rsidRPr="00FC70BA">
              <w:rPr>
                <w:rFonts w:ascii="Times New Roman" w:hAnsi="Times New Roman"/>
                <w:b/>
                <w:spacing w:val="-6"/>
                <w:sz w:val="24"/>
                <w:szCs w:val="24"/>
              </w:rPr>
              <w:t xml:space="preserve">демонстрировать </w:t>
            </w:r>
            <w:r w:rsidRPr="00FC70BA">
              <w:rPr>
                <w:rFonts w:ascii="Times New Roman" w:hAnsi="Times New Roman"/>
                <w:spacing w:val="-6"/>
                <w:sz w:val="24"/>
                <w:szCs w:val="24"/>
              </w:rPr>
              <w:t>образцы культуры общения во взаимоотношениях людей.</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Оценивать</w:t>
            </w:r>
            <w:r w:rsidRPr="00FC70BA">
              <w:rPr>
                <w:rFonts w:ascii="Times New Roman" w:hAnsi="Times New Roman"/>
                <w:spacing w:val="-6"/>
                <w:sz w:val="24"/>
                <w:szCs w:val="24"/>
              </w:rPr>
              <w:t xml:space="preserve"> лучшие черты характера, представленные в образе идеального человека в культуре народов своего края.</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Представлять</w:t>
            </w:r>
            <w:r w:rsidRPr="00FC70BA">
              <w:rPr>
                <w:rFonts w:ascii="Times New Roman" w:hAnsi="Times New Roman"/>
                <w:spacing w:val="-6"/>
                <w:sz w:val="24"/>
                <w:szCs w:val="24"/>
              </w:rPr>
              <w:t xml:space="preserve"> образ одного из выдающихся соотечественников как возможный пример для подражания.</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Знакомиться</w:t>
            </w:r>
            <w:r w:rsidRPr="00FC70BA">
              <w:rPr>
                <w:rFonts w:ascii="Times New Roman" w:hAnsi="Times New Roman"/>
                <w:spacing w:val="-6"/>
                <w:sz w:val="24"/>
                <w:szCs w:val="24"/>
              </w:rPr>
              <w:t xml:space="preserve"> с оценкой трудолюбия в культуре народов своего края как одного из важнейших общественно значимых качеств личности.</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Сравнивать</w:t>
            </w:r>
            <w:r w:rsidRPr="00FC70BA">
              <w:rPr>
                <w:rFonts w:ascii="Times New Roman" w:hAnsi="Times New Roman"/>
                <w:spacing w:val="-6"/>
                <w:sz w:val="24"/>
                <w:szCs w:val="24"/>
              </w:rPr>
              <w:t xml:space="preserve"> темы произведений авторов – представителей разных народов России. </w:t>
            </w:r>
            <w:r w:rsidRPr="00FC70BA">
              <w:rPr>
                <w:rFonts w:ascii="Times New Roman" w:hAnsi="Times New Roman"/>
                <w:b/>
                <w:spacing w:val="-6"/>
                <w:sz w:val="24"/>
                <w:szCs w:val="24"/>
              </w:rPr>
              <w:t>Анализировать</w:t>
            </w:r>
            <w:r w:rsidRPr="00FC70BA">
              <w:rPr>
                <w:rFonts w:ascii="Times New Roman" w:hAnsi="Times New Roman"/>
                <w:spacing w:val="-6"/>
                <w:sz w:val="24"/>
                <w:szCs w:val="24"/>
              </w:rPr>
              <w:t xml:space="preserve"> нравственно-этические стороны и особенности фольклорных и художественных произведений разных народов (на примере сказок, рассказов о детях, семье, труде)</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Строить диалог</w:t>
            </w:r>
            <w:r w:rsidRPr="00FC70BA">
              <w:rPr>
                <w:rFonts w:ascii="Times New Roman" w:hAnsi="Times New Roman"/>
                <w:spacing w:val="-6"/>
                <w:sz w:val="24"/>
                <w:szCs w:val="24"/>
              </w:rPr>
              <w:t xml:space="preserve"> с представителями других народов с учётом уровня владения ими русским языком, </w:t>
            </w:r>
            <w:r w:rsidRPr="00FC70BA">
              <w:rPr>
                <w:rFonts w:ascii="Times New Roman" w:hAnsi="Times New Roman"/>
                <w:b/>
                <w:spacing w:val="-6"/>
                <w:sz w:val="24"/>
                <w:szCs w:val="24"/>
              </w:rPr>
              <w:t>оказывать помощь</w:t>
            </w:r>
            <w:r w:rsidRPr="00FC70BA">
              <w:rPr>
                <w:rFonts w:ascii="Times New Roman" w:hAnsi="Times New Roman"/>
                <w:spacing w:val="-6"/>
                <w:sz w:val="24"/>
                <w:szCs w:val="24"/>
              </w:rPr>
              <w:t xml:space="preserve"> одноклассникам, плохо владеющим русским языком, посильную помощь в учебной и внеклассной деятельности.</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Обсуждать</w:t>
            </w:r>
            <w:r w:rsidRPr="00FC70BA">
              <w:rPr>
                <w:rFonts w:ascii="Times New Roman" w:hAnsi="Times New Roman"/>
                <w:spacing w:val="-6"/>
                <w:sz w:val="24"/>
                <w:szCs w:val="24"/>
              </w:rPr>
              <w:t xml:space="preserve"> коллективно необходимость соблюдения правил здорового образа жизни.</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 xml:space="preserve">Составлять </w:t>
            </w:r>
            <w:r w:rsidRPr="00FC70BA">
              <w:rPr>
                <w:rFonts w:ascii="Times New Roman" w:hAnsi="Times New Roman"/>
                <w:spacing w:val="-6"/>
                <w:sz w:val="24"/>
                <w:szCs w:val="24"/>
              </w:rPr>
              <w:t>режим дня в группах.</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Оценивать</w:t>
            </w:r>
            <w:r w:rsidRPr="00FC70BA">
              <w:rPr>
                <w:rFonts w:ascii="Times New Roman" w:hAnsi="Times New Roman"/>
                <w:spacing w:val="-6"/>
                <w:sz w:val="24"/>
                <w:szCs w:val="24"/>
              </w:rPr>
              <w:t xml:space="preserve"> степень личной ответственности за сохранение своего здоровья, за здоровье и безопасность окружающих.</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Знакомиться</w:t>
            </w:r>
            <w:r w:rsidRPr="00FC70BA">
              <w:rPr>
                <w:rFonts w:ascii="Times New Roman" w:hAnsi="Times New Roman"/>
                <w:spacing w:val="-6"/>
                <w:sz w:val="24"/>
                <w:szCs w:val="24"/>
              </w:rPr>
              <w:t xml:space="preserve"> с правилами поведения в школе и обсуждать особенности взаимоотношений </w:t>
            </w:r>
            <w:proofErr w:type="gramStart"/>
            <w:r w:rsidRPr="00FC70BA">
              <w:rPr>
                <w:rFonts w:ascii="Times New Roman" w:hAnsi="Times New Roman"/>
                <w:spacing w:val="-6"/>
                <w:sz w:val="24"/>
                <w:szCs w:val="24"/>
              </w:rPr>
              <w:t>со</w:t>
            </w:r>
            <w:proofErr w:type="gramEnd"/>
            <w:r w:rsidRPr="00FC70BA">
              <w:rPr>
                <w:rFonts w:ascii="Times New Roman" w:hAnsi="Times New Roman"/>
                <w:spacing w:val="-6"/>
                <w:sz w:val="24"/>
                <w:szCs w:val="24"/>
              </w:rPr>
              <w:t xml:space="preserve"> взрослыми, сверстниками.</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Выбирать</w:t>
            </w:r>
            <w:r w:rsidRPr="00FC70BA">
              <w:rPr>
                <w:rFonts w:ascii="Times New Roman" w:hAnsi="Times New Roman"/>
                <w:spacing w:val="-6"/>
                <w:sz w:val="24"/>
                <w:szCs w:val="24"/>
              </w:rPr>
              <w:t xml:space="preserve"> с позиции нравственных норм оптимальные формы поведения во взаимоотношениях с одноклассниками, друзьями, взрослыми.</w:t>
            </w:r>
          </w:p>
        </w:tc>
      </w:tr>
      <w:tr w:rsidR="00731367" w:rsidRPr="008F5821" w:rsidTr="004E2939">
        <w:tc>
          <w:tcPr>
            <w:tcW w:w="2802" w:type="dxa"/>
          </w:tcPr>
          <w:p w:rsidR="00731367" w:rsidRPr="00FC70BA" w:rsidRDefault="00731367" w:rsidP="004E2939">
            <w:pPr>
              <w:spacing w:after="0" w:line="240" w:lineRule="auto"/>
              <w:jc w:val="both"/>
              <w:rPr>
                <w:rFonts w:ascii="Times New Roman" w:hAnsi="Times New Roman"/>
                <w:b/>
                <w:i/>
                <w:spacing w:val="-6"/>
                <w:sz w:val="24"/>
                <w:szCs w:val="24"/>
              </w:rPr>
            </w:pPr>
            <w:r w:rsidRPr="00FC70BA">
              <w:rPr>
                <w:rFonts w:ascii="Times New Roman" w:hAnsi="Times New Roman"/>
                <w:spacing w:val="-6"/>
                <w:sz w:val="24"/>
                <w:szCs w:val="24"/>
              </w:rPr>
              <w:lastRenderedPageBreak/>
              <w:t xml:space="preserve">2. </w:t>
            </w:r>
            <w:r w:rsidRPr="00FC70BA">
              <w:rPr>
                <w:rFonts w:ascii="Times New Roman" w:hAnsi="Times New Roman"/>
                <w:b/>
                <w:i/>
                <w:spacing w:val="-6"/>
                <w:sz w:val="24"/>
                <w:szCs w:val="24"/>
              </w:rPr>
              <w:t>Регулятивные.</w:t>
            </w:r>
          </w:p>
          <w:p w:rsidR="00731367" w:rsidRPr="00FC70BA" w:rsidRDefault="00731367" w:rsidP="004E2939">
            <w:pPr>
              <w:widowControl w:val="0"/>
              <w:shd w:val="clear" w:color="auto" w:fill="FFFFFF"/>
              <w:tabs>
                <w:tab w:val="left" w:pos="542"/>
              </w:tabs>
              <w:autoSpaceDE w:val="0"/>
              <w:autoSpaceDN w:val="0"/>
              <w:adjustRightInd w:val="0"/>
              <w:spacing w:after="0" w:line="240" w:lineRule="auto"/>
              <w:rPr>
                <w:rFonts w:ascii="Times New Roman" w:hAnsi="Times New Roman"/>
                <w:sz w:val="24"/>
                <w:szCs w:val="24"/>
              </w:rPr>
            </w:pPr>
            <w:r w:rsidRPr="00FC70BA">
              <w:rPr>
                <w:rFonts w:ascii="Times New Roman" w:hAnsi="Times New Roman"/>
                <w:sz w:val="24"/>
                <w:szCs w:val="24"/>
              </w:rPr>
              <w:t xml:space="preserve"> - </w:t>
            </w:r>
            <w:proofErr w:type="gramStart"/>
            <w:r w:rsidRPr="00FC70BA">
              <w:rPr>
                <w:rFonts w:ascii="Times New Roman" w:hAnsi="Times New Roman"/>
                <w:sz w:val="24"/>
                <w:szCs w:val="24"/>
              </w:rPr>
              <w:t>п</w:t>
            </w:r>
            <w:proofErr w:type="gramEnd"/>
            <w:r w:rsidRPr="00FC70BA">
              <w:rPr>
                <w:rFonts w:ascii="Times New Roman" w:hAnsi="Times New Roman"/>
                <w:sz w:val="24"/>
                <w:szCs w:val="24"/>
              </w:rPr>
              <w:t>ринимать и сохранять учебную задачу;</w:t>
            </w:r>
          </w:p>
          <w:p w:rsidR="00731367" w:rsidRPr="00FC70BA" w:rsidRDefault="00731367" w:rsidP="004E2939">
            <w:pPr>
              <w:widowControl w:val="0"/>
              <w:shd w:val="clear" w:color="auto" w:fill="FFFFFF"/>
              <w:tabs>
                <w:tab w:val="left" w:pos="542"/>
              </w:tabs>
              <w:autoSpaceDE w:val="0"/>
              <w:autoSpaceDN w:val="0"/>
              <w:adjustRightInd w:val="0"/>
              <w:spacing w:before="5" w:after="0" w:line="240" w:lineRule="auto"/>
              <w:ind w:right="14"/>
              <w:jc w:val="both"/>
              <w:rPr>
                <w:rFonts w:ascii="Times New Roman" w:hAnsi="Times New Roman"/>
                <w:sz w:val="24"/>
                <w:szCs w:val="24"/>
              </w:rPr>
            </w:pPr>
            <w:r w:rsidRPr="00FC70BA">
              <w:rPr>
                <w:rFonts w:ascii="Times New Roman" w:hAnsi="Times New Roman"/>
                <w:sz w:val="24"/>
                <w:szCs w:val="24"/>
              </w:rPr>
              <w:t xml:space="preserve"> - учитывать выделенные учителем ориентиры действия в новом учебном материале в сотрудничестве с учителем;</w:t>
            </w:r>
          </w:p>
          <w:p w:rsidR="00731367" w:rsidRPr="00FC70BA" w:rsidRDefault="00731367" w:rsidP="004E2939">
            <w:pPr>
              <w:spacing w:after="0" w:line="240" w:lineRule="auto"/>
              <w:jc w:val="both"/>
              <w:rPr>
                <w:rFonts w:ascii="Times New Roman" w:hAnsi="Times New Roman"/>
                <w:sz w:val="24"/>
                <w:szCs w:val="24"/>
              </w:rPr>
            </w:pPr>
            <w:r w:rsidRPr="00FC70BA">
              <w:rPr>
                <w:rFonts w:ascii="Times New Roman" w:hAnsi="Times New Roman"/>
                <w:sz w:val="24"/>
                <w:szCs w:val="24"/>
              </w:rPr>
              <w:lastRenderedPageBreak/>
              <w:t xml:space="preserve"> - планировать свои действия в соответствии с поставленной задачей и условиями её реализации во </w:t>
            </w:r>
            <w:proofErr w:type="spellStart"/>
            <w:r w:rsidRPr="00FC70BA">
              <w:rPr>
                <w:rFonts w:ascii="Times New Roman" w:hAnsi="Times New Roman"/>
                <w:sz w:val="24"/>
                <w:szCs w:val="24"/>
              </w:rPr>
              <w:t>внешнеречевом</w:t>
            </w:r>
            <w:proofErr w:type="spellEnd"/>
            <w:r w:rsidRPr="00FC70BA">
              <w:rPr>
                <w:rFonts w:ascii="Times New Roman" w:hAnsi="Times New Roman"/>
                <w:sz w:val="24"/>
                <w:szCs w:val="24"/>
              </w:rPr>
              <w:t xml:space="preserve"> плане;</w:t>
            </w:r>
          </w:p>
          <w:p w:rsidR="00731367" w:rsidRPr="00FC70BA" w:rsidRDefault="00731367" w:rsidP="004E2939">
            <w:pPr>
              <w:spacing w:after="0" w:line="240" w:lineRule="auto"/>
              <w:jc w:val="both"/>
              <w:rPr>
                <w:rFonts w:ascii="Times New Roman" w:hAnsi="Times New Roman"/>
                <w:spacing w:val="-1"/>
                <w:sz w:val="24"/>
                <w:szCs w:val="24"/>
              </w:rPr>
            </w:pPr>
            <w:r w:rsidRPr="00FC70BA">
              <w:rPr>
                <w:rFonts w:ascii="Times New Roman" w:hAnsi="Times New Roman"/>
                <w:spacing w:val="-2"/>
                <w:sz w:val="24"/>
                <w:szCs w:val="24"/>
              </w:rPr>
              <w:t xml:space="preserve"> - осуществлять итоговый и пошаговый контроль по ре</w:t>
            </w:r>
            <w:r w:rsidRPr="00FC70BA">
              <w:rPr>
                <w:rFonts w:ascii="Times New Roman" w:hAnsi="Times New Roman"/>
                <w:spacing w:val="-1"/>
                <w:sz w:val="24"/>
                <w:szCs w:val="24"/>
              </w:rPr>
              <w:t>зультату;</w:t>
            </w:r>
          </w:p>
          <w:p w:rsidR="00731367" w:rsidRPr="00FC70BA" w:rsidRDefault="00731367" w:rsidP="004E2939">
            <w:pPr>
              <w:spacing w:after="0" w:line="240" w:lineRule="auto"/>
              <w:jc w:val="both"/>
              <w:rPr>
                <w:rFonts w:ascii="Times New Roman" w:hAnsi="Times New Roman"/>
                <w:sz w:val="24"/>
                <w:szCs w:val="24"/>
              </w:rPr>
            </w:pPr>
            <w:r w:rsidRPr="00FC70BA">
              <w:rPr>
                <w:rFonts w:ascii="Times New Roman" w:hAnsi="Times New Roman"/>
                <w:sz w:val="24"/>
                <w:szCs w:val="24"/>
              </w:rPr>
              <w:t xml:space="preserve"> - адекватно воспринимать оценку учителей, товарищей, родителей;</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z w:val="24"/>
                <w:szCs w:val="24"/>
              </w:rPr>
              <w:t xml:space="preserve"> - </w:t>
            </w:r>
            <w:r w:rsidRPr="00FC70BA">
              <w:rPr>
                <w:rFonts w:ascii="Times New Roman" w:hAnsi="Times New Roman"/>
                <w:spacing w:val="-14"/>
                <w:sz w:val="24"/>
                <w:szCs w:val="24"/>
              </w:rPr>
              <w:t>вносить необходимые коррективы в действие после его завершения на основе оценки и учёта характера сделанных ошибок.</w:t>
            </w:r>
          </w:p>
        </w:tc>
        <w:tc>
          <w:tcPr>
            <w:tcW w:w="2251" w:type="dxa"/>
          </w:tcPr>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6"/>
                <w:sz w:val="24"/>
                <w:szCs w:val="24"/>
              </w:rPr>
              <w:lastRenderedPageBreak/>
              <w:t>1. Выполнение учебных заданий по всем учебным предметам.</w:t>
            </w: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14"/>
                <w:sz w:val="24"/>
                <w:szCs w:val="24"/>
              </w:rPr>
              <w:t>2. Прогнозирование своих учебных возможностей.</w:t>
            </w: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6"/>
                <w:sz w:val="24"/>
                <w:szCs w:val="24"/>
              </w:rPr>
              <w:t xml:space="preserve">3.Самопланирование самостоятельной познавательной деятельности. </w:t>
            </w:r>
          </w:p>
        </w:tc>
        <w:tc>
          <w:tcPr>
            <w:tcW w:w="4729" w:type="dxa"/>
          </w:tcPr>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lastRenderedPageBreak/>
              <w:t xml:space="preserve">Контролировать </w:t>
            </w:r>
            <w:r w:rsidRPr="00FC70BA">
              <w:rPr>
                <w:rFonts w:ascii="Times New Roman" w:hAnsi="Times New Roman"/>
                <w:spacing w:val="-6"/>
                <w:sz w:val="24"/>
                <w:szCs w:val="24"/>
              </w:rPr>
              <w:t>этапы своей работы, оценивать процесс и результат выполнения задания.</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Контролировать:</w:t>
            </w:r>
            <w:r w:rsidRPr="00FC70BA">
              <w:rPr>
                <w:rFonts w:ascii="Times New Roman" w:hAnsi="Times New Roman"/>
                <w:spacing w:val="-6"/>
                <w:sz w:val="24"/>
                <w:szCs w:val="24"/>
              </w:rPr>
              <w:t xml:space="preserve"> находить и исправлять допущенные ошибки.</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6"/>
                <w:sz w:val="24"/>
                <w:szCs w:val="24"/>
              </w:rPr>
              <w:t>Контролировать собственные действия (закрашивать только те части рисунка, в которых есть заданная буква).</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Списывать</w:t>
            </w:r>
            <w:r w:rsidRPr="00FC70BA">
              <w:rPr>
                <w:rFonts w:ascii="Times New Roman" w:hAnsi="Times New Roman"/>
                <w:spacing w:val="-6"/>
                <w:sz w:val="24"/>
                <w:szCs w:val="24"/>
              </w:rPr>
              <w:t xml:space="preserve"> слова, предложения в соответствии с заданным алгоритмом.</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 xml:space="preserve">Оценивать </w:t>
            </w:r>
            <w:r w:rsidRPr="00FC70BA">
              <w:rPr>
                <w:rFonts w:ascii="Times New Roman" w:hAnsi="Times New Roman"/>
                <w:spacing w:val="-6"/>
                <w:sz w:val="24"/>
                <w:szCs w:val="24"/>
              </w:rPr>
              <w:t xml:space="preserve">правильность проведения </w:t>
            </w:r>
            <w:r w:rsidRPr="00FC70BA">
              <w:rPr>
                <w:rFonts w:ascii="Times New Roman" w:hAnsi="Times New Roman"/>
                <w:spacing w:val="-6"/>
                <w:sz w:val="24"/>
                <w:szCs w:val="24"/>
              </w:rPr>
              <w:lastRenderedPageBreak/>
              <w:t>фонетического анализа слов, проводить фонетический анализ самостоятельно по предложенному алгоритму.</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Прогнозировать</w:t>
            </w:r>
            <w:r w:rsidRPr="00FC70BA">
              <w:rPr>
                <w:rFonts w:ascii="Times New Roman" w:hAnsi="Times New Roman"/>
                <w:spacing w:val="-6"/>
                <w:sz w:val="24"/>
                <w:szCs w:val="24"/>
              </w:rPr>
              <w:t xml:space="preserve"> необходимость использования дополнительных источников для уточнения значения незнакомого слова.</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Прогнозировать</w:t>
            </w:r>
            <w:r w:rsidRPr="00FC70BA">
              <w:rPr>
                <w:rFonts w:ascii="Times New Roman" w:hAnsi="Times New Roman"/>
                <w:spacing w:val="-6"/>
                <w:sz w:val="24"/>
                <w:szCs w:val="24"/>
              </w:rPr>
              <w:t xml:space="preserve"> наличие определённых орфограмм.</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Контролировать</w:t>
            </w:r>
            <w:r w:rsidRPr="00FC70BA">
              <w:rPr>
                <w:rFonts w:ascii="Times New Roman" w:hAnsi="Times New Roman"/>
                <w:spacing w:val="-6"/>
                <w:sz w:val="24"/>
                <w:szCs w:val="24"/>
              </w:rPr>
              <w:t xml:space="preserve"> уместность использования слов в предложениях, находить случаи неудачного выбора слова, </w:t>
            </w:r>
            <w:r w:rsidRPr="00FC70BA">
              <w:rPr>
                <w:rFonts w:ascii="Times New Roman" w:hAnsi="Times New Roman"/>
                <w:b/>
                <w:spacing w:val="-6"/>
                <w:sz w:val="24"/>
                <w:szCs w:val="24"/>
              </w:rPr>
              <w:t>корректировать</w:t>
            </w:r>
            <w:r w:rsidRPr="00FC70BA">
              <w:rPr>
                <w:rFonts w:ascii="Times New Roman" w:hAnsi="Times New Roman"/>
                <w:spacing w:val="-6"/>
                <w:sz w:val="24"/>
                <w:szCs w:val="24"/>
              </w:rPr>
              <w:t xml:space="preserve"> обнаруженные ошибки, подбирая наиболее точный синоним.</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Создавать план</w:t>
            </w:r>
            <w:r w:rsidRPr="00FC70BA">
              <w:rPr>
                <w:rFonts w:ascii="Times New Roman" w:hAnsi="Times New Roman"/>
                <w:spacing w:val="-6"/>
                <w:sz w:val="24"/>
                <w:szCs w:val="24"/>
              </w:rPr>
              <w:t xml:space="preserve"> текста (сначала с помощью учителя, затем самостоятельно)</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Составлять</w:t>
            </w:r>
            <w:r w:rsidRPr="00FC70BA">
              <w:rPr>
                <w:rFonts w:ascii="Times New Roman" w:hAnsi="Times New Roman"/>
                <w:spacing w:val="-6"/>
                <w:sz w:val="24"/>
                <w:szCs w:val="24"/>
              </w:rPr>
              <w:t xml:space="preserve"> инструкцию, план решения, алгоритм выполнения задани</w:t>
            </w:r>
            <w:proofErr w:type="gramStart"/>
            <w:r w:rsidRPr="00FC70BA">
              <w:rPr>
                <w:rFonts w:ascii="Times New Roman" w:hAnsi="Times New Roman"/>
                <w:spacing w:val="-6"/>
                <w:sz w:val="24"/>
                <w:szCs w:val="24"/>
              </w:rPr>
              <w:t>я(</w:t>
            </w:r>
            <w:proofErr w:type="gramEnd"/>
            <w:r w:rsidRPr="00FC70BA">
              <w:rPr>
                <w:rFonts w:ascii="Times New Roman" w:hAnsi="Times New Roman"/>
                <w:spacing w:val="-6"/>
                <w:sz w:val="24"/>
                <w:szCs w:val="24"/>
              </w:rPr>
              <w:t>при записи числового выражения, нахождения значения числового выражения).</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Оценивать</w:t>
            </w:r>
            <w:r w:rsidRPr="00FC70BA">
              <w:rPr>
                <w:rFonts w:ascii="Times New Roman" w:hAnsi="Times New Roman"/>
                <w:spacing w:val="-6"/>
                <w:sz w:val="24"/>
                <w:szCs w:val="24"/>
              </w:rPr>
              <w:t xml:space="preserve"> уместность использования слов в тексте, выбирать (из ряда предложенных) слова для успешного решения коммуникативной задачи.</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Оценивать</w:t>
            </w:r>
            <w:r w:rsidRPr="00FC70BA">
              <w:rPr>
                <w:rFonts w:ascii="Times New Roman" w:hAnsi="Times New Roman"/>
                <w:spacing w:val="-6"/>
                <w:sz w:val="24"/>
                <w:szCs w:val="24"/>
              </w:rPr>
              <w:t xml:space="preserve"> правильность составления числовой последовательности.</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 xml:space="preserve">Оценивать </w:t>
            </w:r>
            <w:r w:rsidRPr="00FC70BA">
              <w:rPr>
                <w:rFonts w:ascii="Times New Roman" w:hAnsi="Times New Roman"/>
                <w:spacing w:val="-6"/>
                <w:sz w:val="24"/>
                <w:szCs w:val="24"/>
              </w:rPr>
              <w:t>конкретные примеры поведения в природе.</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 xml:space="preserve">Находить </w:t>
            </w:r>
            <w:r w:rsidRPr="00FC70BA">
              <w:rPr>
                <w:rFonts w:ascii="Times New Roman" w:hAnsi="Times New Roman"/>
                <w:spacing w:val="-6"/>
                <w:sz w:val="24"/>
                <w:szCs w:val="24"/>
              </w:rPr>
              <w:t>в чужой и в собственной работе орфографические ошибки, объяснять их причины.</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i/>
                <w:spacing w:val="-6"/>
                <w:sz w:val="24"/>
                <w:szCs w:val="24"/>
              </w:rPr>
              <w:t>Примечание:</w:t>
            </w:r>
            <w:r w:rsidRPr="00FC70BA">
              <w:rPr>
                <w:rFonts w:ascii="Times New Roman" w:hAnsi="Times New Roman"/>
                <w:spacing w:val="-6"/>
                <w:sz w:val="24"/>
                <w:szCs w:val="24"/>
              </w:rPr>
              <w:t xml:space="preserve"> (Аналогичные действия производятся в рамках каждой темы по всем учебным предметам – см. примерные программы по учебным предметам).</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6"/>
                <w:sz w:val="24"/>
                <w:szCs w:val="24"/>
              </w:rPr>
              <w:t xml:space="preserve">2. </w:t>
            </w:r>
            <w:r w:rsidRPr="00FC70BA">
              <w:rPr>
                <w:rFonts w:ascii="Times New Roman" w:hAnsi="Times New Roman"/>
                <w:b/>
                <w:spacing w:val="-6"/>
                <w:sz w:val="24"/>
                <w:szCs w:val="24"/>
              </w:rPr>
              <w:t>Сопоставлять</w:t>
            </w:r>
            <w:r w:rsidRPr="00FC70BA">
              <w:rPr>
                <w:rFonts w:ascii="Times New Roman" w:hAnsi="Times New Roman"/>
                <w:spacing w:val="-6"/>
                <w:sz w:val="24"/>
                <w:szCs w:val="24"/>
              </w:rPr>
              <w:t xml:space="preserve"> собственный прогноз учебных достижений с результатом. Осмысливать причины их совпадения или несовпадения с помощью рефлексивного дневника.</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 xml:space="preserve">Осуществлять </w:t>
            </w:r>
            <w:r w:rsidRPr="00FC70BA">
              <w:rPr>
                <w:rFonts w:ascii="Times New Roman" w:hAnsi="Times New Roman"/>
                <w:spacing w:val="-6"/>
                <w:sz w:val="24"/>
                <w:szCs w:val="24"/>
              </w:rPr>
              <w:t xml:space="preserve">итоговую самооценку уровня возможностей по учебным предметам с помощью </w:t>
            </w:r>
            <w:proofErr w:type="spellStart"/>
            <w:r w:rsidRPr="00FC70BA">
              <w:rPr>
                <w:rFonts w:ascii="Times New Roman" w:hAnsi="Times New Roman"/>
                <w:spacing w:val="-6"/>
                <w:sz w:val="24"/>
                <w:szCs w:val="24"/>
              </w:rPr>
              <w:t>критериальных</w:t>
            </w:r>
            <w:proofErr w:type="spellEnd"/>
            <w:r w:rsidRPr="00FC70BA">
              <w:rPr>
                <w:rFonts w:ascii="Times New Roman" w:hAnsi="Times New Roman"/>
                <w:spacing w:val="-6"/>
                <w:sz w:val="24"/>
                <w:szCs w:val="24"/>
              </w:rPr>
              <w:t xml:space="preserve"> шкал, предложенных на страницах рефлексивного дневника, сопоставлять с оценкой родителей и товарищей.</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Осуществлять</w:t>
            </w:r>
            <w:r w:rsidRPr="00FC70BA">
              <w:rPr>
                <w:rFonts w:ascii="Times New Roman" w:hAnsi="Times New Roman"/>
                <w:spacing w:val="-6"/>
                <w:sz w:val="24"/>
                <w:szCs w:val="24"/>
              </w:rPr>
              <w:t xml:space="preserve"> пошаговое планирование самостоятельной познавательной деятельности (указывать интересующую тему по предмету, определять источник знания, форму предъявления результата, форму организации работы – индивидуально, в паре, в группе), оценивать полученный результат по предложенным критериям.</w:t>
            </w:r>
          </w:p>
        </w:tc>
      </w:tr>
      <w:tr w:rsidR="00731367" w:rsidRPr="008F5821" w:rsidTr="004E2939">
        <w:tc>
          <w:tcPr>
            <w:tcW w:w="2802" w:type="dxa"/>
          </w:tcPr>
          <w:p w:rsidR="00731367" w:rsidRPr="00FC70BA" w:rsidRDefault="00731367" w:rsidP="004E2939">
            <w:pPr>
              <w:spacing w:after="0" w:line="240" w:lineRule="auto"/>
              <w:jc w:val="both"/>
              <w:rPr>
                <w:rFonts w:ascii="Times New Roman" w:hAnsi="Times New Roman"/>
                <w:b/>
                <w:i/>
                <w:spacing w:val="-6"/>
                <w:sz w:val="24"/>
                <w:szCs w:val="24"/>
              </w:rPr>
            </w:pPr>
            <w:r w:rsidRPr="00FC70BA">
              <w:rPr>
                <w:rFonts w:ascii="Times New Roman" w:hAnsi="Times New Roman"/>
                <w:spacing w:val="-6"/>
                <w:sz w:val="24"/>
                <w:szCs w:val="24"/>
              </w:rPr>
              <w:lastRenderedPageBreak/>
              <w:t xml:space="preserve">3. </w:t>
            </w:r>
            <w:r w:rsidRPr="00FC70BA">
              <w:rPr>
                <w:rFonts w:ascii="Times New Roman" w:hAnsi="Times New Roman"/>
                <w:b/>
                <w:i/>
                <w:spacing w:val="-6"/>
                <w:sz w:val="24"/>
                <w:szCs w:val="24"/>
              </w:rPr>
              <w:t>Познавательные.</w:t>
            </w:r>
          </w:p>
          <w:p w:rsidR="00731367" w:rsidRPr="00FC70BA" w:rsidRDefault="00731367" w:rsidP="004E2939">
            <w:pPr>
              <w:widowControl w:val="0"/>
              <w:shd w:val="clear" w:color="auto" w:fill="FFFFFF"/>
              <w:tabs>
                <w:tab w:val="left" w:pos="566"/>
              </w:tabs>
              <w:autoSpaceDE w:val="0"/>
              <w:autoSpaceDN w:val="0"/>
              <w:adjustRightInd w:val="0"/>
              <w:spacing w:before="5" w:after="0" w:line="240" w:lineRule="auto"/>
              <w:jc w:val="both"/>
              <w:rPr>
                <w:rFonts w:ascii="Times New Roman" w:hAnsi="Times New Roman"/>
                <w:sz w:val="24"/>
                <w:szCs w:val="24"/>
              </w:rPr>
            </w:pPr>
            <w:r w:rsidRPr="00FC70BA">
              <w:rPr>
                <w:rFonts w:ascii="Times New Roman" w:hAnsi="Times New Roman"/>
                <w:spacing w:val="-2"/>
                <w:sz w:val="24"/>
                <w:szCs w:val="24"/>
              </w:rPr>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 том </w:t>
            </w:r>
            <w:r w:rsidRPr="00FC70BA">
              <w:rPr>
                <w:rFonts w:ascii="Times New Roman" w:hAnsi="Times New Roman"/>
                <w:sz w:val="24"/>
                <w:szCs w:val="24"/>
              </w:rPr>
              <w:t>числе контролируемом пространстве Интернета;</w:t>
            </w:r>
          </w:p>
          <w:p w:rsidR="00731367" w:rsidRPr="00FC70BA" w:rsidRDefault="00731367" w:rsidP="004E2939">
            <w:pPr>
              <w:widowControl w:val="0"/>
              <w:shd w:val="clear" w:color="auto" w:fill="FFFFFF"/>
              <w:tabs>
                <w:tab w:val="left" w:pos="566"/>
              </w:tabs>
              <w:autoSpaceDE w:val="0"/>
              <w:autoSpaceDN w:val="0"/>
              <w:adjustRightInd w:val="0"/>
              <w:spacing w:before="5" w:after="0" w:line="240" w:lineRule="auto"/>
              <w:ind w:right="14"/>
              <w:jc w:val="both"/>
              <w:rPr>
                <w:rFonts w:ascii="Times New Roman" w:hAnsi="Times New Roman"/>
                <w:sz w:val="24"/>
                <w:szCs w:val="24"/>
              </w:rPr>
            </w:pPr>
            <w:r w:rsidRPr="00FC70BA">
              <w:rPr>
                <w:rFonts w:ascii="Times New Roman" w:hAnsi="Times New Roman"/>
                <w:spacing w:val="-2"/>
                <w:sz w:val="24"/>
                <w:szCs w:val="24"/>
              </w:rPr>
              <w:t xml:space="preserve"> - осуществлять запись (фиксацию) выборочной информа</w:t>
            </w:r>
            <w:r w:rsidRPr="00FC70BA">
              <w:rPr>
                <w:rFonts w:ascii="Times New Roman" w:hAnsi="Times New Roman"/>
                <w:spacing w:val="-1"/>
                <w:sz w:val="24"/>
                <w:szCs w:val="24"/>
              </w:rPr>
              <w:t>ции об окружающем мире и о себе самом;</w:t>
            </w:r>
          </w:p>
          <w:p w:rsidR="00731367" w:rsidRPr="00FC70BA" w:rsidRDefault="00731367" w:rsidP="004E2939">
            <w:pPr>
              <w:widowControl w:val="0"/>
              <w:shd w:val="clear" w:color="auto" w:fill="FFFFFF"/>
              <w:tabs>
                <w:tab w:val="left" w:pos="542"/>
              </w:tabs>
              <w:autoSpaceDE w:val="0"/>
              <w:autoSpaceDN w:val="0"/>
              <w:adjustRightInd w:val="0"/>
              <w:spacing w:after="0" w:line="240" w:lineRule="auto"/>
              <w:ind w:left="19" w:right="14"/>
              <w:jc w:val="both"/>
              <w:rPr>
                <w:rFonts w:ascii="Times New Roman" w:hAnsi="Times New Roman"/>
                <w:sz w:val="24"/>
                <w:szCs w:val="24"/>
              </w:rPr>
            </w:pPr>
            <w:r w:rsidRPr="00FC70BA">
              <w:rPr>
                <w:rFonts w:ascii="Times New Roman" w:hAnsi="Times New Roman"/>
                <w:sz w:val="24"/>
                <w:szCs w:val="24"/>
              </w:rPr>
              <w:t xml:space="preserve"> - использовать знаково-символические средства, в том числе модели  и схемы для решения задач;</w:t>
            </w:r>
          </w:p>
          <w:p w:rsidR="00731367" w:rsidRPr="00FC70BA" w:rsidRDefault="00731367" w:rsidP="004E2939">
            <w:pPr>
              <w:widowControl w:val="0"/>
              <w:shd w:val="clear" w:color="auto" w:fill="FFFFFF"/>
              <w:tabs>
                <w:tab w:val="left" w:pos="542"/>
              </w:tabs>
              <w:autoSpaceDE w:val="0"/>
              <w:autoSpaceDN w:val="0"/>
              <w:adjustRightInd w:val="0"/>
              <w:spacing w:after="0" w:line="240" w:lineRule="auto"/>
              <w:jc w:val="both"/>
              <w:rPr>
                <w:rFonts w:ascii="Times New Roman" w:hAnsi="Times New Roman"/>
                <w:sz w:val="24"/>
                <w:szCs w:val="24"/>
              </w:rPr>
            </w:pPr>
            <w:r w:rsidRPr="00FC70BA">
              <w:rPr>
                <w:rFonts w:ascii="Times New Roman" w:hAnsi="Times New Roman"/>
                <w:sz w:val="24"/>
                <w:szCs w:val="24"/>
              </w:rPr>
              <w:t xml:space="preserve"> - строить сообщения в устной и письменной форме;</w:t>
            </w:r>
          </w:p>
          <w:p w:rsidR="00731367" w:rsidRPr="00FC70BA" w:rsidRDefault="00731367" w:rsidP="004E2939">
            <w:pPr>
              <w:widowControl w:val="0"/>
              <w:shd w:val="clear" w:color="auto" w:fill="FFFFFF"/>
              <w:tabs>
                <w:tab w:val="left" w:pos="542"/>
              </w:tabs>
              <w:autoSpaceDE w:val="0"/>
              <w:autoSpaceDN w:val="0"/>
              <w:adjustRightInd w:val="0"/>
              <w:spacing w:after="0" w:line="240" w:lineRule="auto"/>
              <w:jc w:val="both"/>
              <w:rPr>
                <w:rFonts w:ascii="Times New Roman" w:hAnsi="Times New Roman"/>
                <w:sz w:val="24"/>
                <w:szCs w:val="24"/>
              </w:rPr>
            </w:pPr>
            <w:r w:rsidRPr="00FC70BA">
              <w:rPr>
                <w:rFonts w:ascii="Times New Roman" w:hAnsi="Times New Roman"/>
                <w:sz w:val="24"/>
                <w:szCs w:val="24"/>
              </w:rPr>
              <w:t xml:space="preserve"> - ориентироваться на разнообразие способов решения задач;</w:t>
            </w:r>
          </w:p>
          <w:p w:rsidR="00731367" w:rsidRPr="00FC70BA" w:rsidRDefault="00731367" w:rsidP="004E2939">
            <w:pPr>
              <w:widowControl w:val="0"/>
              <w:shd w:val="clear" w:color="auto" w:fill="FFFFFF"/>
              <w:tabs>
                <w:tab w:val="left" w:pos="542"/>
              </w:tabs>
              <w:autoSpaceDE w:val="0"/>
              <w:autoSpaceDN w:val="0"/>
              <w:adjustRightInd w:val="0"/>
              <w:spacing w:after="0" w:line="240" w:lineRule="auto"/>
              <w:ind w:left="19" w:right="14"/>
              <w:jc w:val="both"/>
              <w:rPr>
                <w:rFonts w:ascii="Times New Roman" w:hAnsi="Times New Roman"/>
                <w:sz w:val="24"/>
                <w:szCs w:val="24"/>
              </w:rPr>
            </w:pPr>
            <w:r w:rsidRPr="00FC70BA">
              <w:rPr>
                <w:rFonts w:ascii="Times New Roman" w:hAnsi="Times New Roman"/>
                <w:sz w:val="24"/>
                <w:szCs w:val="24"/>
              </w:rPr>
              <w:t xml:space="preserve"> - выделять существенную информацию из сообщений разных видов (в первую очередь текстов);</w:t>
            </w:r>
          </w:p>
          <w:p w:rsidR="00731367" w:rsidRPr="00FC70BA" w:rsidRDefault="00731367" w:rsidP="004E2939">
            <w:pPr>
              <w:widowControl w:val="0"/>
              <w:shd w:val="clear" w:color="auto" w:fill="FFFFFF"/>
              <w:tabs>
                <w:tab w:val="left" w:pos="542"/>
              </w:tabs>
              <w:autoSpaceDE w:val="0"/>
              <w:autoSpaceDN w:val="0"/>
              <w:adjustRightInd w:val="0"/>
              <w:spacing w:after="0" w:line="240" w:lineRule="auto"/>
              <w:ind w:left="19" w:right="19"/>
              <w:jc w:val="both"/>
              <w:rPr>
                <w:rFonts w:ascii="Times New Roman" w:hAnsi="Times New Roman"/>
                <w:sz w:val="24"/>
                <w:szCs w:val="24"/>
              </w:rPr>
            </w:pPr>
            <w:r w:rsidRPr="00FC70BA">
              <w:rPr>
                <w:rFonts w:ascii="Times New Roman" w:hAnsi="Times New Roman"/>
                <w:sz w:val="24"/>
                <w:szCs w:val="24"/>
              </w:rPr>
              <w:t xml:space="preserve"> - осуществлять анализ объектов;</w:t>
            </w:r>
          </w:p>
          <w:p w:rsidR="00731367" w:rsidRPr="00FC70BA" w:rsidRDefault="00731367" w:rsidP="004E2939">
            <w:pPr>
              <w:widowControl w:val="0"/>
              <w:shd w:val="clear" w:color="auto" w:fill="FFFFFF"/>
              <w:tabs>
                <w:tab w:val="left" w:pos="542"/>
              </w:tabs>
              <w:autoSpaceDE w:val="0"/>
              <w:autoSpaceDN w:val="0"/>
              <w:adjustRightInd w:val="0"/>
              <w:spacing w:after="0" w:line="240" w:lineRule="auto"/>
              <w:rPr>
                <w:rFonts w:ascii="Times New Roman" w:hAnsi="Times New Roman"/>
                <w:sz w:val="24"/>
                <w:szCs w:val="24"/>
              </w:rPr>
            </w:pPr>
            <w:r w:rsidRPr="00FC70BA">
              <w:rPr>
                <w:rFonts w:ascii="Times New Roman" w:hAnsi="Times New Roman"/>
                <w:sz w:val="24"/>
                <w:szCs w:val="24"/>
              </w:rPr>
              <w:t xml:space="preserve"> - осуществлять синтез как составление целого из частей;</w:t>
            </w:r>
          </w:p>
          <w:p w:rsidR="00731367" w:rsidRPr="00FC70BA" w:rsidRDefault="00731367" w:rsidP="004E2939">
            <w:pPr>
              <w:widowControl w:val="0"/>
              <w:shd w:val="clear" w:color="auto" w:fill="FFFFFF"/>
              <w:tabs>
                <w:tab w:val="left" w:pos="542"/>
              </w:tabs>
              <w:autoSpaceDE w:val="0"/>
              <w:autoSpaceDN w:val="0"/>
              <w:adjustRightInd w:val="0"/>
              <w:spacing w:after="0" w:line="240" w:lineRule="auto"/>
              <w:ind w:left="19" w:right="10"/>
              <w:jc w:val="both"/>
              <w:rPr>
                <w:rFonts w:ascii="Times New Roman" w:hAnsi="Times New Roman"/>
                <w:sz w:val="24"/>
                <w:szCs w:val="24"/>
              </w:rPr>
            </w:pPr>
            <w:r w:rsidRPr="00FC70BA">
              <w:rPr>
                <w:rFonts w:ascii="Times New Roman" w:hAnsi="Times New Roman"/>
                <w:sz w:val="24"/>
                <w:szCs w:val="24"/>
              </w:rPr>
              <w:t xml:space="preserve"> - проводить сравнение и классификацию по заданным критериям;</w:t>
            </w:r>
          </w:p>
          <w:p w:rsidR="00731367" w:rsidRPr="00FC70BA" w:rsidRDefault="00731367" w:rsidP="004E2939">
            <w:pPr>
              <w:widowControl w:val="0"/>
              <w:shd w:val="clear" w:color="auto" w:fill="FFFFFF"/>
              <w:tabs>
                <w:tab w:val="left" w:pos="542"/>
              </w:tabs>
              <w:autoSpaceDE w:val="0"/>
              <w:autoSpaceDN w:val="0"/>
              <w:adjustRightInd w:val="0"/>
              <w:spacing w:after="0" w:line="240" w:lineRule="auto"/>
              <w:ind w:left="19" w:right="19"/>
              <w:jc w:val="both"/>
              <w:rPr>
                <w:rFonts w:ascii="Times New Roman" w:hAnsi="Times New Roman"/>
                <w:sz w:val="24"/>
                <w:szCs w:val="24"/>
              </w:rPr>
            </w:pPr>
            <w:r w:rsidRPr="00FC70BA">
              <w:rPr>
                <w:rFonts w:ascii="Times New Roman" w:hAnsi="Times New Roman"/>
                <w:sz w:val="24"/>
                <w:szCs w:val="24"/>
              </w:rPr>
              <w:t>- устанавливать причинно-следственные связи в изучаемом круге явлений;</w:t>
            </w:r>
          </w:p>
          <w:p w:rsidR="00731367" w:rsidRPr="00FC70BA" w:rsidRDefault="00731367" w:rsidP="004E2939">
            <w:pPr>
              <w:widowControl w:val="0"/>
              <w:shd w:val="clear" w:color="auto" w:fill="FFFFFF"/>
              <w:tabs>
                <w:tab w:val="left" w:pos="542"/>
              </w:tabs>
              <w:autoSpaceDE w:val="0"/>
              <w:autoSpaceDN w:val="0"/>
              <w:adjustRightInd w:val="0"/>
              <w:spacing w:after="0" w:line="240" w:lineRule="auto"/>
              <w:ind w:left="19" w:right="10"/>
              <w:jc w:val="both"/>
              <w:rPr>
                <w:rFonts w:ascii="Times New Roman" w:hAnsi="Times New Roman"/>
                <w:sz w:val="24"/>
                <w:szCs w:val="24"/>
              </w:rPr>
            </w:pPr>
            <w:r w:rsidRPr="00FC70BA">
              <w:rPr>
                <w:rFonts w:ascii="Times New Roman" w:hAnsi="Times New Roman"/>
                <w:sz w:val="24"/>
                <w:szCs w:val="24"/>
              </w:rPr>
              <w:t xml:space="preserve"> - строить рассуждения в форме связи простых суждений об объекте;</w:t>
            </w:r>
          </w:p>
          <w:p w:rsidR="00731367" w:rsidRPr="00FC70BA" w:rsidRDefault="00731367" w:rsidP="004E2939">
            <w:pPr>
              <w:widowControl w:val="0"/>
              <w:shd w:val="clear" w:color="auto" w:fill="FFFFFF"/>
              <w:tabs>
                <w:tab w:val="left" w:pos="542"/>
              </w:tabs>
              <w:autoSpaceDE w:val="0"/>
              <w:autoSpaceDN w:val="0"/>
              <w:adjustRightInd w:val="0"/>
              <w:spacing w:after="0" w:line="240" w:lineRule="auto"/>
              <w:ind w:left="19" w:right="10"/>
              <w:jc w:val="both"/>
              <w:rPr>
                <w:rFonts w:ascii="Times New Roman" w:hAnsi="Times New Roman"/>
                <w:sz w:val="24"/>
                <w:szCs w:val="24"/>
              </w:rPr>
            </w:pPr>
            <w:r w:rsidRPr="00FC70BA">
              <w:rPr>
                <w:rFonts w:ascii="Times New Roman" w:hAnsi="Times New Roman"/>
                <w:sz w:val="24"/>
                <w:szCs w:val="24"/>
              </w:rPr>
              <w:t xml:space="preserve"> - обобщать на основе выделения сущностной связи;</w:t>
            </w:r>
          </w:p>
          <w:p w:rsidR="00731367" w:rsidRPr="00FC70BA" w:rsidRDefault="00731367" w:rsidP="004E2939">
            <w:pPr>
              <w:widowControl w:val="0"/>
              <w:shd w:val="clear" w:color="auto" w:fill="FFFFFF"/>
              <w:tabs>
                <w:tab w:val="left" w:pos="542"/>
              </w:tabs>
              <w:autoSpaceDE w:val="0"/>
              <w:autoSpaceDN w:val="0"/>
              <w:adjustRightInd w:val="0"/>
              <w:spacing w:after="0" w:line="240" w:lineRule="auto"/>
              <w:ind w:left="19"/>
              <w:jc w:val="both"/>
              <w:rPr>
                <w:rFonts w:ascii="Times New Roman" w:hAnsi="Times New Roman"/>
                <w:sz w:val="24"/>
                <w:szCs w:val="24"/>
              </w:rPr>
            </w:pPr>
            <w:r w:rsidRPr="00FC70BA">
              <w:rPr>
                <w:rFonts w:ascii="Times New Roman" w:hAnsi="Times New Roman"/>
                <w:sz w:val="24"/>
                <w:szCs w:val="24"/>
              </w:rPr>
              <w:t xml:space="preserve"> - осуществлять </w:t>
            </w:r>
            <w:r w:rsidRPr="00FC70BA">
              <w:rPr>
                <w:rFonts w:ascii="Times New Roman" w:hAnsi="Times New Roman"/>
                <w:sz w:val="24"/>
                <w:szCs w:val="24"/>
              </w:rPr>
              <w:lastRenderedPageBreak/>
              <w:t>подведение под понятие на основе распознавания объектов, выделения существенных признаков и их синтеза;</w:t>
            </w:r>
          </w:p>
          <w:p w:rsidR="00731367" w:rsidRPr="00FC70BA" w:rsidRDefault="00731367" w:rsidP="004E2939">
            <w:pPr>
              <w:widowControl w:val="0"/>
              <w:shd w:val="clear" w:color="auto" w:fill="FFFFFF"/>
              <w:tabs>
                <w:tab w:val="left" w:pos="542"/>
              </w:tabs>
              <w:autoSpaceDE w:val="0"/>
              <w:autoSpaceDN w:val="0"/>
              <w:adjustRightInd w:val="0"/>
              <w:spacing w:after="0" w:line="240" w:lineRule="auto"/>
              <w:rPr>
                <w:rFonts w:ascii="Times New Roman" w:hAnsi="Times New Roman"/>
                <w:sz w:val="24"/>
                <w:szCs w:val="24"/>
              </w:rPr>
            </w:pPr>
            <w:r w:rsidRPr="00FC70BA">
              <w:rPr>
                <w:rFonts w:ascii="Times New Roman" w:hAnsi="Times New Roman"/>
                <w:sz w:val="24"/>
                <w:szCs w:val="24"/>
              </w:rPr>
              <w:t xml:space="preserve"> - устанавливать аналогии;</w:t>
            </w:r>
          </w:p>
          <w:p w:rsidR="00731367" w:rsidRPr="00FC70BA" w:rsidRDefault="00731367" w:rsidP="004E2939">
            <w:pPr>
              <w:shd w:val="clear" w:color="auto" w:fill="FFFFFF"/>
              <w:tabs>
                <w:tab w:val="left" w:pos="557"/>
              </w:tabs>
              <w:spacing w:after="0" w:line="240" w:lineRule="auto"/>
              <w:ind w:right="883"/>
              <w:jc w:val="both"/>
              <w:rPr>
                <w:rFonts w:ascii="Times New Roman" w:hAnsi="Times New Roman"/>
                <w:spacing w:val="-6"/>
                <w:sz w:val="24"/>
                <w:szCs w:val="24"/>
              </w:rPr>
            </w:pPr>
            <w:r w:rsidRPr="00FC70BA">
              <w:rPr>
                <w:rFonts w:ascii="Times New Roman" w:hAnsi="Times New Roman"/>
                <w:spacing w:val="-18"/>
                <w:sz w:val="24"/>
                <w:szCs w:val="24"/>
              </w:rPr>
              <w:t xml:space="preserve"> - </w:t>
            </w:r>
            <w:r w:rsidRPr="00FC70BA">
              <w:rPr>
                <w:rFonts w:ascii="Times New Roman" w:hAnsi="Times New Roman"/>
                <w:spacing w:val="-16"/>
                <w:sz w:val="24"/>
                <w:szCs w:val="24"/>
              </w:rPr>
              <w:t>владеть рядом общих</w:t>
            </w:r>
            <w:r w:rsidRPr="00FC70BA">
              <w:rPr>
                <w:rFonts w:ascii="Times New Roman" w:hAnsi="Times New Roman"/>
                <w:spacing w:val="-22"/>
                <w:sz w:val="24"/>
                <w:szCs w:val="24"/>
              </w:rPr>
              <w:t xml:space="preserve"> приёмов решения  задач.</w:t>
            </w:r>
          </w:p>
        </w:tc>
        <w:tc>
          <w:tcPr>
            <w:tcW w:w="2251" w:type="dxa"/>
          </w:tcPr>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6"/>
                <w:sz w:val="24"/>
                <w:szCs w:val="24"/>
              </w:rPr>
              <w:lastRenderedPageBreak/>
              <w:t>1. Выполнение учебных заданий всех тем всех без исключения учебных предметов.</w:t>
            </w: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6"/>
                <w:sz w:val="24"/>
                <w:szCs w:val="24"/>
              </w:rPr>
              <w:t>. 2 Выстраивание единой линии формирования конкретного вида познавательных действий (анализа, синтеза, классификации, моделирования  и т.д.) на всех учебных предметах в течение одного учебного дня.</w:t>
            </w:r>
          </w:p>
          <w:p w:rsidR="00731367" w:rsidRPr="00FC70BA" w:rsidRDefault="00731367" w:rsidP="004E2939">
            <w:pPr>
              <w:spacing w:after="0" w:line="240" w:lineRule="auto"/>
              <w:jc w:val="both"/>
              <w:rPr>
                <w:rFonts w:ascii="Times New Roman" w:hAnsi="Times New Roman"/>
                <w:spacing w:val="-6"/>
                <w:sz w:val="24"/>
                <w:szCs w:val="24"/>
              </w:rPr>
            </w:pPr>
          </w:p>
        </w:tc>
        <w:tc>
          <w:tcPr>
            <w:tcW w:w="4729" w:type="dxa"/>
          </w:tcPr>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6"/>
                <w:sz w:val="24"/>
                <w:szCs w:val="24"/>
              </w:rPr>
              <w:t>1.</w:t>
            </w:r>
            <w:r w:rsidRPr="00FC70BA">
              <w:rPr>
                <w:rFonts w:ascii="Times New Roman" w:hAnsi="Times New Roman"/>
                <w:b/>
                <w:spacing w:val="-6"/>
                <w:sz w:val="24"/>
                <w:szCs w:val="24"/>
              </w:rPr>
              <w:t>Объяснять</w:t>
            </w:r>
            <w:r w:rsidRPr="00FC70BA">
              <w:rPr>
                <w:rFonts w:ascii="Times New Roman" w:hAnsi="Times New Roman"/>
                <w:spacing w:val="-6"/>
                <w:sz w:val="24"/>
                <w:szCs w:val="24"/>
              </w:rPr>
              <w:t xml:space="preserve"> принцип построения толкового словаря. </w:t>
            </w:r>
            <w:r w:rsidRPr="00FC70BA">
              <w:rPr>
                <w:rFonts w:ascii="Times New Roman" w:hAnsi="Times New Roman"/>
                <w:b/>
                <w:spacing w:val="-6"/>
                <w:sz w:val="24"/>
                <w:szCs w:val="24"/>
              </w:rPr>
              <w:t>Определять</w:t>
            </w:r>
            <w:r w:rsidRPr="00FC70BA">
              <w:rPr>
                <w:rFonts w:ascii="Times New Roman" w:hAnsi="Times New Roman"/>
                <w:spacing w:val="-6"/>
                <w:sz w:val="24"/>
                <w:szCs w:val="24"/>
              </w:rPr>
              <w:t xml:space="preserve"> (выписывать) значение слова, пользуясь толковым словариком в учебнике или толковым словарём (сначала с помощью учителя, затем самостоятельно) </w:t>
            </w:r>
            <w:r w:rsidRPr="00FC70BA">
              <w:rPr>
                <w:rFonts w:ascii="Times New Roman" w:hAnsi="Times New Roman"/>
                <w:b/>
                <w:spacing w:val="-6"/>
                <w:sz w:val="24"/>
                <w:szCs w:val="24"/>
              </w:rPr>
              <w:t xml:space="preserve">Составлять </w:t>
            </w:r>
            <w:r w:rsidRPr="00FC70BA">
              <w:rPr>
                <w:rFonts w:ascii="Times New Roman" w:hAnsi="Times New Roman"/>
                <w:spacing w:val="-6"/>
                <w:sz w:val="24"/>
                <w:szCs w:val="24"/>
              </w:rPr>
              <w:t>собственные толковые словарики.</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Анализировать</w:t>
            </w:r>
            <w:r w:rsidRPr="00FC70BA">
              <w:rPr>
                <w:rFonts w:ascii="Times New Roman" w:hAnsi="Times New Roman"/>
                <w:spacing w:val="-6"/>
                <w:sz w:val="24"/>
                <w:szCs w:val="24"/>
              </w:rPr>
              <w:t xml:space="preserve"> заданную схему состава слова и подбирать слова заданного состава.</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Анализировать</w:t>
            </w:r>
            <w:r w:rsidRPr="00FC70BA">
              <w:rPr>
                <w:rFonts w:ascii="Times New Roman" w:hAnsi="Times New Roman"/>
                <w:spacing w:val="-6"/>
                <w:sz w:val="24"/>
                <w:szCs w:val="24"/>
              </w:rPr>
              <w:t xml:space="preserve"> текст с установкой на поиск в нём родственных слов.</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Моделировать</w:t>
            </w:r>
            <w:r w:rsidRPr="00FC70BA">
              <w:rPr>
                <w:rFonts w:ascii="Times New Roman" w:hAnsi="Times New Roman"/>
                <w:spacing w:val="-6"/>
                <w:sz w:val="24"/>
                <w:szCs w:val="24"/>
              </w:rPr>
              <w:t xml:space="preserve"> слова заданного состава (в процессе игры «Составь слово»).</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Моделировать</w:t>
            </w:r>
            <w:r w:rsidRPr="00FC70BA">
              <w:rPr>
                <w:rFonts w:ascii="Times New Roman" w:hAnsi="Times New Roman"/>
                <w:spacing w:val="-6"/>
                <w:sz w:val="24"/>
                <w:szCs w:val="24"/>
              </w:rPr>
              <w:t xml:space="preserve"> формы поверхности из песка, глины, пластилина.</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Моделировать</w:t>
            </w:r>
            <w:r w:rsidRPr="00FC70BA">
              <w:rPr>
                <w:rFonts w:ascii="Times New Roman" w:hAnsi="Times New Roman"/>
                <w:spacing w:val="-6"/>
                <w:sz w:val="24"/>
                <w:szCs w:val="24"/>
              </w:rPr>
              <w:t xml:space="preserve"> (конструировать) буквы из набора различных элементов (с использованием проволоки, пластилина).</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Находить основание для классификации</w:t>
            </w:r>
            <w:r w:rsidRPr="00FC70BA">
              <w:rPr>
                <w:rFonts w:ascii="Times New Roman" w:hAnsi="Times New Roman"/>
                <w:spacing w:val="-6"/>
                <w:sz w:val="24"/>
                <w:szCs w:val="24"/>
              </w:rPr>
              <w:t xml:space="preserve"> слов (в игре «</w:t>
            </w:r>
            <w:proofErr w:type="gramStart"/>
            <w:r w:rsidRPr="00FC70BA">
              <w:rPr>
                <w:rFonts w:ascii="Times New Roman" w:hAnsi="Times New Roman"/>
                <w:spacing w:val="-6"/>
                <w:sz w:val="24"/>
                <w:szCs w:val="24"/>
              </w:rPr>
              <w:t>Догадайся по какому признаку объединились</w:t>
            </w:r>
            <w:proofErr w:type="gramEnd"/>
            <w:r w:rsidRPr="00FC70BA">
              <w:rPr>
                <w:rFonts w:ascii="Times New Roman" w:hAnsi="Times New Roman"/>
                <w:spacing w:val="-6"/>
                <w:sz w:val="24"/>
                <w:szCs w:val="24"/>
              </w:rPr>
              <w:t xml:space="preserve"> в группы слова»).</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Группировать</w:t>
            </w:r>
            <w:r w:rsidRPr="00FC70BA">
              <w:rPr>
                <w:rFonts w:ascii="Times New Roman" w:hAnsi="Times New Roman"/>
                <w:spacing w:val="-6"/>
                <w:sz w:val="24"/>
                <w:szCs w:val="24"/>
              </w:rPr>
              <w:t xml:space="preserve"> слова по первому (последнему звуку).</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Сравнивать модели</w:t>
            </w:r>
            <w:r w:rsidRPr="00FC70BA">
              <w:rPr>
                <w:rFonts w:ascii="Times New Roman" w:hAnsi="Times New Roman"/>
                <w:spacing w:val="-6"/>
                <w:sz w:val="24"/>
                <w:szCs w:val="24"/>
              </w:rPr>
              <w:t xml:space="preserve"> звукового состава слов: находить сходство и различие.</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 xml:space="preserve">Составлять </w:t>
            </w:r>
            <w:r w:rsidRPr="00FC70BA">
              <w:rPr>
                <w:rFonts w:ascii="Times New Roman" w:hAnsi="Times New Roman"/>
                <w:spacing w:val="-6"/>
                <w:sz w:val="24"/>
                <w:szCs w:val="24"/>
              </w:rPr>
              <w:t>рассказ по опорным словам.</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Использовать</w:t>
            </w:r>
            <w:r w:rsidRPr="00FC70BA">
              <w:rPr>
                <w:rFonts w:ascii="Times New Roman" w:hAnsi="Times New Roman"/>
                <w:spacing w:val="-6"/>
                <w:sz w:val="24"/>
                <w:szCs w:val="24"/>
              </w:rPr>
              <w:t xml:space="preserve"> математическую терминологию при записи и выполнении арифметического действия (сложения, вычитания, умножения, деления).</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6"/>
                <w:sz w:val="24"/>
                <w:szCs w:val="24"/>
              </w:rPr>
              <w:t xml:space="preserve">2. </w:t>
            </w:r>
            <w:r w:rsidRPr="00FC70BA">
              <w:rPr>
                <w:rFonts w:ascii="Times New Roman" w:hAnsi="Times New Roman"/>
                <w:b/>
                <w:spacing w:val="-6"/>
                <w:sz w:val="24"/>
                <w:szCs w:val="24"/>
              </w:rPr>
              <w:t>Анализировать</w:t>
            </w:r>
            <w:r w:rsidRPr="00FC70BA">
              <w:rPr>
                <w:rFonts w:ascii="Times New Roman" w:hAnsi="Times New Roman"/>
                <w:spacing w:val="-6"/>
                <w:sz w:val="24"/>
                <w:szCs w:val="24"/>
              </w:rPr>
              <w:t xml:space="preserve"> поэлементный состав букв (обучение грамоте) – </w:t>
            </w:r>
            <w:r w:rsidRPr="00FC70BA">
              <w:rPr>
                <w:rFonts w:ascii="Times New Roman" w:hAnsi="Times New Roman"/>
                <w:b/>
                <w:spacing w:val="-6"/>
                <w:sz w:val="24"/>
                <w:szCs w:val="24"/>
              </w:rPr>
              <w:t xml:space="preserve">анализировать </w:t>
            </w:r>
            <w:r w:rsidRPr="00FC70BA">
              <w:rPr>
                <w:rFonts w:ascii="Times New Roman" w:hAnsi="Times New Roman"/>
                <w:spacing w:val="-6"/>
                <w:sz w:val="24"/>
                <w:szCs w:val="24"/>
              </w:rPr>
              <w:t xml:space="preserve">поэлементный состав цифр (математика) – </w:t>
            </w:r>
            <w:r w:rsidRPr="00FC70BA">
              <w:rPr>
                <w:rFonts w:ascii="Times New Roman" w:hAnsi="Times New Roman"/>
                <w:b/>
                <w:spacing w:val="-6"/>
                <w:sz w:val="24"/>
                <w:szCs w:val="24"/>
              </w:rPr>
              <w:t>анализировать</w:t>
            </w:r>
            <w:r w:rsidRPr="00FC70BA">
              <w:rPr>
                <w:rFonts w:ascii="Times New Roman" w:hAnsi="Times New Roman"/>
                <w:spacing w:val="-6"/>
                <w:sz w:val="24"/>
                <w:szCs w:val="24"/>
              </w:rPr>
              <w:t xml:space="preserve"> текст: выделять опорные слова для рассказа по иллюстрациям (чтение) – </w:t>
            </w:r>
            <w:r w:rsidRPr="00FC70BA">
              <w:rPr>
                <w:rFonts w:ascii="Times New Roman" w:hAnsi="Times New Roman"/>
                <w:b/>
                <w:spacing w:val="-6"/>
                <w:sz w:val="24"/>
                <w:szCs w:val="24"/>
              </w:rPr>
              <w:t>анализировать</w:t>
            </w:r>
            <w:r w:rsidRPr="00FC70BA">
              <w:rPr>
                <w:rFonts w:ascii="Times New Roman" w:hAnsi="Times New Roman"/>
                <w:spacing w:val="-6"/>
                <w:sz w:val="24"/>
                <w:szCs w:val="24"/>
              </w:rPr>
              <w:t xml:space="preserve"> влияние современного человека на природу (окружающий мир)</w:t>
            </w: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roofErr w:type="gramStart"/>
            <w:r w:rsidRPr="00FC70BA">
              <w:rPr>
                <w:rFonts w:ascii="Times New Roman" w:hAnsi="Times New Roman"/>
                <w:b/>
                <w:spacing w:val="-6"/>
                <w:sz w:val="24"/>
                <w:szCs w:val="24"/>
              </w:rPr>
              <w:t>Классифицировать</w:t>
            </w:r>
            <w:r w:rsidRPr="00FC70BA">
              <w:rPr>
                <w:rFonts w:ascii="Times New Roman" w:hAnsi="Times New Roman"/>
                <w:spacing w:val="-6"/>
                <w:sz w:val="24"/>
                <w:szCs w:val="24"/>
              </w:rPr>
              <w:t xml:space="preserve"> (объединять в группы) геометрические фигуры (математика) – </w:t>
            </w:r>
            <w:r w:rsidRPr="00FC70BA">
              <w:rPr>
                <w:rFonts w:ascii="Times New Roman" w:hAnsi="Times New Roman"/>
                <w:b/>
                <w:spacing w:val="-6"/>
                <w:sz w:val="24"/>
                <w:szCs w:val="24"/>
              </w:rPr>
              <w:t>классифицировать</w:t>
            </w:r>
            <w:r w:rsidRPr="00FC70BA">
              <w:rPr>
                <w:rFonts w:ascii="Times New Roman" w:hAnsi="Times New Roman"/>
                <w:spacing w:val="-6"/>
                <w:sz w:val="24"/>
                <w:szCs w:val="24"/>
              </w:rPr>
              <w:t xml:space="preserve"> (группировать) звуки по заданному основанию (русский язык) </w:t>
            </w:r>
            <w:r w:rsidRPr="00FC70BA">
              <w:rPr>
                <w:rFonts w:ascii="Times New Roman" w:hAnsi="Times New Roman"/>
                <w:b/>
                <w:spacing w:val="-6"/>
                <w:sz w:val="24"/>
                <w:szCs w:val="24"/>
              </w:rPr>
              <w:t>классифицировать</w:t>
            </w:r>
            <w:r w:rsidRPr="00FC70BA">
              <w:rPr>
                <w:rFonts w:ascii="Times New Roman" w:hAnsi="Times New Roman"/>
                <w:spacing w:val="-6"/>
                <w:sz w:val="24"/>
                <w:szCs w:val="24"/>
              </w:rPr>
              <w:t xml:space="preserve"> книги по темам, жанрам, персонажам (чтение) – </w:t>
            </w:r>
            <w:r w:rsidRPr="00FC70BA">
              <w:rPr>
                <w:rFonts w:ascii="Times New Roman" w:hAnsi="Times New Roman"/>
                <w:b/>
                <w:spacing w:val="-6"/>
                <w:sz w:val="24"/>
                <w:szCs w:val="24"/>
              </w:rPr>
              <w:t>классифицировать (группировать)</w:t>
            </w:r>
            <w:r w:rsidRPr="00FC70BA">
              <w:rPr>
                <w:rFonts w:ascii="Times New Roman" w:hAnsi="Times New Roman"/>
                <w:spacing w:val="-6"/>
                <w:sz w:val="24"/>
                <w:szCs w:val="24"/>
              </w:rPr>
              <w:t xml:space="preserve"> объекты природы по признакам: домашние – дикие животные, культурные – дикорастущие растения, объекты живой или неживой природы) (окружающий мир).</w:t>
            </w:r>
            <w:proofErr w:type="gramEnd"/>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Прогнозировать</w:t>
            </w:r>
            <w:r w:rsidRPr="00FC70BA">
              <w:rPr>
                <w:rFonts w:ascii="Times New Roman" w:hAnsi="Times New Roman"/>
                <w:spacing w:val="-6"/>
                <w:sz w:val="24"/>
                <w:szCs w:val="24"/>
              </w:rPr>
              <w:t xml:space="preserve"> наличие определённых орфограмм (русский язык) – </w:t>
            </w:r>
            <w:r w:rsidRPr="00FC70BA">
              <w:rPr>
                <w:rFonts w:ascii="Times New Roman" w:hAnsi="Times New Roman"/>
                <w:b/>
                <w:spacing w:val="-6"/>
                <w:sz w:val="24"/>
                <w:szCs w:val="24"/>
              </w:rPr>
              <w:t xml:space="preserve">прогнозировать </w:t>
            </w:r>
            <w:r w:rsidRPr="00FC70BA">
              <w:rPr>
                <w:rFonts w:ascii="Times New Roman" w:hAnsi="Times New Roman"/>
                <w:spacing w:val="-6"/>
                <w:sz w:val="24"/>
                <w:szCs w:val="24"/>
              </w:rPr>
              <w:t xml:space="preserve">результат вычисления </w:t>
            </w:r>
            <w:r w:rsidRPr="00FC70BA">
              <w:rPr>
                <w:rFonts w:ascii="Times New Roman" w:hAnsi="Times New Roman"/>
                <w:spacing w:val="-6"/>
                <w:sz w:val="24"/>
                <w:szCs w:val="24"/>
              </w:rPr>
              <w:lastRenderedPageBreak/>
              <w:t xml:space="preserve">(математика) – </w:t>
            </w:r>
            <w:r w:rsidRPr="00FC70BA">
              <w:rPr>
                <w:rFonts w:ascii="Times New Roman" w:hAnsi="Times New Roman"/>
                <w:b/>
                <w:spacing w:val="-6"/>
                <w:sz w:val="24"/>
                <w:szCs w:val="24"/>
              </w:rPr>
              <w:t>прогнозировать</w:t>
            </w:r>
            <w:r w:rsidRPr="00FC70BA">
              <w:rPr>
                <w:rFonts w:ascii="Times New Roman" w:hAnsi="Times New Roman"/>
                <w:spacing w:val="-6"/>
                <w:sz w:val="24"/>
                <w:szCs w:val="24"/>
              </w:rPr>
              <w:t xml:space="preserve"> содержание текста по заголовку и иллюстрации к нему (чтение).</w:t>
            </w:r>
          </w:p>
        </w:tc>
      </w:tr>
      <w:tr w:rsidR="00731367" w:rsidRPr="008F5821" w:rsidTr="004E2939">
        <w:tc>
          <w:tcPr>
            <w:tcW w:w="2802" w:type="dxa"/>
          </w:tcPr>
          <w:p w:rsidR="00731367" w:rsidRPr="00FC70BA" w:rsidRDefault="00731367" w:rsidP="004E2939">
            <w:pPr>
              <w:spacing w:after="0" w:line="240" w:lineRule="auto"/>
              <w:jc w:val="both"/>
              <w:rPr>
                <w:rFonts w:ascii="Times New Roman" w:hAnsi="Times New Roman"/>
                <w:b/>
                <w:i/>
                <w:spacing w:val="-6"/>
                <w:sz w:val="24"/>
                <w:szCs w:val="24"/>
              </w:rPr>
            </w:pPr>
            <w:r w:rsidRPr="00FC70BA">
              <w:rPr>
                <w:rFonts w:ascii="Times New Roman" w:hAnsi="Times New Roman"/>
                <w:b/>
                <w:spacing w:val="-6"/>
                <w:sz w:val="24"/>
                <w:szCs w:val="24"/>
              </w:rPr>
              <w:lastRenderedPageBreak/>
              <w:t>4.</w:t>
            </w:r>
            <w:r w:rsidRPr="00FC70BA">
              <w:rPr>
                <w:rFonts w:ascii="Times New Roman" w:hAnsi="Times New Roman"/>
                <w:b/>
                <w:i/>
                <w:spacing w:val="-6"/>
                <w:sz w:val="24"/>
                <w:szCs w:val="24"/>
              </w:rPr>
              <w:t xml:space="preserve"> Коммуникативные.</w:t>
            </w:r>
          </w:p>
          <w:p w:rsidR="00731367" w:rsidRPr="00FC70BA" w:rsidRDefault="00731367" w:rsidP="004E2939">
            <w:pPr>
              <w:widowControl w:val="0"/>
              <w:shd w:val="clear" w:color="auto" w:fill="FFFFFF"/>
              <w:tabs>
                <w:tab w:val="left" w:pos="557"/>
              </w:tabs>
              <w:autoSpaceDE w:val="0"/>
              <w:autoSpaceDN w:val="0"/>
              <w:adjustRightInd w:val="0"/>
              <w:spacing w:after="0" w:line="240" w:lineRule="auto"/>
              <w:ind w:right="106"/>
              <w:jc w:val="both"/>
              <w:rPr>
                <w:rFonts w:ascii="Times New Roman" w:hAnsi="Times New Roman"/>
                <w:sz w:val="24"/>
                <w:szCs w:val="24"/>
              </w:rPr>
            </w:pPr>
            <w:r w:rsidRPr="00FC70BA">
              <w:rPr>
                <w:rFonts w:ascii="Times New Roman" w:hAnsi="Times New Roman"/>
                <w:sz w:val="24"/>
                <w:szCs w:val="24"/>
              </w:rPr>
              <w:t xml:space="preserve"> - </w:t>
            </w:r>
            <w:proofErr w:type="gramStart"/>
            <w:r w:rsidRPr="00FC70BA">
              <w:rPr>
                <w:rFonts w:ascii="Times New Roman" w:hAnsi="Times New Roman"/>
                <w:sz w:val="24"/>
                <w:szCs w:val="24"/>
              </w:rPr>
              <w:t>а</w:t>
            </w:r>
            <w:proofErr w:type="gramEnd"/>
            <w:r w:rsidRPr="00FC70BA">
              <w:rPr>
                <w:rFonts w:ascii="Times New Roman" w:hAnsi="Times New Roman"/>
                <w:sz w:val="24"/>
                <w:szCs w:val="24"/>
              </w:rPr>
              <w:t xml:space="preserve">декватно использовать речевые средства для решения различных коммуникативных задач; </w:t>
            </w:r>
          </w:p>
          <w:p w:rsidR="00731367" w:rsidRPr="00FC70BA" w:rsidRDefault="00731367" w:rsidP="004E2939">
            <w:pPr>
              <w:widowControl w:val="0"/>
              <w:shd w:val="clear" w:color="auto" w:fill="FFFFFF"/>
              <w:tabs>
                <w:tab w:val="left" w:pos="557"/>
              </w:tabs>
              <w:autoSpaceDE w:val="0"/>
              <w:autoSpaceDN w:val="0"/>
              <w:adjustRightInd w:val="0"/>
              <w:spacing w:after="0" w:line="240" w:lineRule="auto"/>
              <w:ind w:right="106"/>
              <w:jc w:val="both"/>
              <w:rPr>
                <w:rFonts w:ascii="Times New Roman" w:hAnsi="Times New Roman"/>
                <w:sz w:val="24"/>
                <w:szCs w:val="24"/>
              </w:rPr>
            </w:pPr>
            <w:r w:rsidRPr="00FC70BA">
              <w:rPr>
                <w:rFonts w:ascii="Times New Roman" w:hAnsi="Times New Roman"/>
                <w:sz w:val="24"/>
                <w:szCs w:val="24"/>
              </w:rPr>
              <w:t xml:space="preserve"> - строить монологическое высказывание, владеть диалогической формой речи;</w:t>
            </w:r>
          </w:p>
          <w:p w:rsidR="00731367" w:rsidRPr="00FC70BA" w:rsidRDefault="00731367" w:rsidP="004E2939">
            <w:pPr>
              <w:widowControl w:val="0"/>
              <w:shd w:val="clear" w:color="auto" w:fill="FFFFFF"/>
              <w:tabs>
                <w:tab w:val="left" w:pos="557"/>
              </w:tabs>
              <w:autoSpaceDE w:val="0"/>
              <w:autoSpaceDN w:val="0"/>
              <w:adjustRightInd w:val="0"/>
              <w:spacing w:after="0" w:line="240" w:lineRule="auto"/>
              <w:ind w:right="106"/>
              <w:jc w:val="both"/>
              <w:rPr>
                <w:rFonts w:ascii="Times New Roman" w:hAnsi="Times New Roman"/>
                <w:sz w:val="24"/>
                <w:szCs w:val="24"/>
              </w:rPr>
            </w:pPr>
            <w:r w:rsidRPr="00FC70BA">
              <w:rPr>
                <w:rFonts w:ascii="Times New Roman" w:hAnsi="Times New Roman"/>
                <w:sz w:val="24"/>
                <w:szCs w:val="24"/>
              </w:rPr>
              <w:t xml:space="preserve"> - допускать возможность существования у людей различных точек зрения, в том числе не совпадающих с его </w:t>
            </w:r>
            <w:proofErr w:type="gramStart"/>
            <w:r w:rsidRPr="00FC70BA">
              <w:rPr>
                <w:rFonts w:ascii="Times New Roman" w:hAnsi="Times New Roman"/>
                <w:sz w:val="24"/>
                <w:szCs w:val="24"/>
              </w:rPr>
              <w:t>собственной</w:t>
            </w:r>
            <w:proofErr w:type="gramEnd"/>
            <w:r w:rsidRPr="00FC70BA">
              <w:rPr>
                <w:rFonts w:ascii="Times New Roman" w:hAnsi="Times New Roman"/>
                <w:sz w:val="24"/>
                <w:szCs w:val="24"/>
              </w:rPr>
              <w:t xml:space="preserve">; </w:t>
            </w:r>
          </w:p>
          <w:p w:rsidR="00731367" w:rsidRPr="00FC70BA" w:rsidRDefault="00731367" w:rsidP="004E2939">
            <w:pPr>
              <w:widowControl w:val="0"/>
              <w:shd w:val="clear" w:color="auto" w:fill="FFFFFF"/>
              <w:tabs>
                <w:tab w:val="left" w:pos="557"/>
              </w:tabs>
              <w:autoSpaceDE w:val="0"/>
              <w:autoSpaceDN w:val="0"/>
              <w:adjustRightInd w:val="0"/>
              <w:spacing w:after="0" w:line="240" w:lineRule="auto"/>
              <w:ind w:right="101"/>
              <w:jc w:val="both"/>
              <w:rPr>
                <w:rFonts w:ascii="Times New Roman" w:hAnsi="Times New Roman"/>
                <w:sz w:val="24"/>
                <w:szCs w:val="24"/>
              </w:rPr>
            </w:pPr>
            <w:r w:rsidRPr="00FC70BA">
              <w:rPr>
                <w:rFonts w:ascii="Times New Roman" w:hAnsi="Times New Roman"/>
                <w:sz w:val="24"/>
                <w:szCs w:val="24"/>
              </w:rPr>
              <w:t xml:space="preserve"> - учитывать разные мнения и стремиться к координации различных позиций в сотрудничестве;</w:t>
            </w:r>
          </w:p>
          <w:p w:rsidR="00731367" w:rsidRPr="00FC70BA" w:rsidRDefault="00731367" w:rsidP="004E2939">
            <w:pPr>
              <w:widowControl w:val="0"/>
              <w:shd w:val="clear" w:color="auto" w:fill="FFFFFF"/>
              <w:tabs>
                <w:tab w:val="left" w:pos="557"/>
              </w:tabs>
              <w:autoSpaceDE w:val="0"/>
              <w:autoSpaceDN w:val="0"/>
              <w:adjustRightInd w:val="0"/>
              <w:spacing w:after="0" w:line="240" w:lineRule="auto"/>
              <w:rPr>
                <w:rFonts w:ascii="Times New Roman" w:hAnsi="Times New Roman"/>
                <w:sz w:val="24"/>
                <w:szCs w:val="24"/>
              </w:rPr>
            </w:pPr>
            <w:r w:rsidRPr="00FC70BA">
              <w:rPr>
                <w:rFonts w:ascii="Times New Roman" w:hAnsi="Times New Roman"/>
                <w:sz w:val="24"/>
                <w:szCs w:val="24"/>
              </w:rPr>
              <w:t xml:space="preserve"> - формулировать собственное мнение и позицию;</w:t>
            </w:r>
          </w:p>
          <w:p w:rsidR="00731367" w:rsidRPr="00FC70BA" w:rsidRDefault="00731367" w:rsidP="004E2939">
            <w:pPr>
              <w:widowControl w:val="0"/>
              <w:shd w:val="clear" w:color="auto" w:fill="FFFFFF"/>
              <w:tabs>
                <w:tab w:val="left" w:pos="557"/>
              </w:tabs>
              <w:autoSpaceDE w:val="0"/>
              <w:autoSpaceDN w:val="0"/>
              <w:adjustRightInd w:val="0"/>
              <w:spacing w:after="0" w:line="240" w:lineRule="auto"/>
              <w:ind w:right="101"/>
              <w:jc w:val="both"/>
              <w:rPr>
                <w:rFonts w:ascii="Times New Roman" w:hAnsi="Times New Roman"/>
                <w:sz w:val="24"/>
                <w:szCs w:val="24"/>
              </w:rPr>
            </w:pPr>
            <w:r w:rsidRPr="00FC70BA">
              <w:rPr>
                <w:rFonts w:ascii="Times New Roman" w:hAnsi="Times New Roman"/>
                <w:sz w:val="24"/>
                <w:szCs w:val="24"/>
              </w:rPr>
              <w:t xml:space="preserve"> - договариваться и приходить к общему решению в совместной деятельности, в том числе в ситуации столкновения интересов;</w:t>
            </w:r>
          </w:p>
          <w:p w:rsidR="00731367" w:rsidRPr="00FC70BA" w:rsidRDefault="00731367" w:rsidP="004E2939">
            <w:pPr>
              <w:widowControl w:val="0"/>
              <w:shd w:val="clear" w:color="auto" w:fill="FFFFFF"/>
              <w:tabs>
                <w:tab w:val="left" w:pos="557"/>
              </w:tabs>
              <w:autoSpaceDE w:val="0"/>
              <w:autoSpaceDN w:val="0"/>
              <w:adjustRightInd w:val="0"/>
              <w:spacing w:after="0" w:line="240" w:lineRule="auto"/>
              <w:ind w:right="110"/>
              <w:jc w:val="both"/>
              <w:rPr>
                <w:rFonts w:ascii="Times New Roman" w:hAnsi="Times New Roman"/>
                <w:sz w:val="24"/>
                <w:szCs w:val="24"/>
              </w:rPr>
            </w:pPr>
            <w:r w:rsidRPr="00FC70BA">
              <w:rPr>
                <w:rFonts w:ascii="Times New Roman" w:hAnsi="Times New Roman"/>
                <w:sz w:val="24"/>
                <w:szCs w:val="24"/>
              </w:rPr>
              <w:t xml:space="preserve"> - строить понятные для партнёра высказывания;</w:t>
            </w:r>
          </w:p>
          <w:p w:rsidR="00731367" w:rsidRPr="00FC70BA" w:rsidRDefault="00731367" w:rsidP="004E2939">
            <w:pPr>
              <w:widowControl w:val="0"/>
              <w:shd w:val="clear" w:color="auto" w:fill="FFFFFF"/>
              <w:tabs>
                <w:tab w:val="left" w:pos="557"/>
              </w:tabs>
              <w:autoSpaceDE w:val="0"/>
              <w:autoSpaceDN w:val="0"/>
              <w:adjustRightInd w:val="0"/>
              <w:spacing w:after="0" w:line="240" w:lineRule="auto"/>
              <w:ind w:right="110"/>
              <w:jc w:val="both"/>
              <w:rPr>
                <w:rFonts w:ascii="Times New Roman" w:hAnsi="Times New Roman"/>
                <w:sz w:val="24"/>
                <w:szCs w:val="24"/>
              </w:rPr>
            </w:pPr>
            <w:r w:rsidRPr="00FC70BA">
              <w:rPr>
                <w:rFonts w:ascii="Times New Roman" w:hAnsi="Times New Roman"/>
                <w:sz w:val="24"/>
                <w:szCs w:val="24"/>
              </w:rPr>
              <w:t xml:space="preserve"> - задавать вопросы.</w:t>
            </w: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tc>
        <w:tc>
          <w:tcPr>
            <w:tcW w:w="2251" w:type="dxa"/>
          </w:tcPr>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6"/>
                <w:sz w:val="24"/>
                <w:szCs w:val="24"/>
              </w:rPr>
              <w:t>1. Выполнение учебных заданий по всем учебным предметам.</w:t>
            </w: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6"/>
                <w:sz w:val="24"/>
                <w:szCs w:val="24"/>
              </w:rPr>
              <w:t xml:space="preserve">2.Применение </w:t>
            </w:r>
            <w:proofErr w:type="spellStart"/>
            <w:r w:rsidRPr="00FC70BA">
              <w:rPr>
                <w:rFonts w:ascii="Times New Roman" w:hAnsi="Times New Roman"/>
                <w:spacing w:val="-6"/>
                <w:sz w:val="24"/>
                <w:szCs w:val="24"/>
              </w:rPr>
              <w:t>деятельностных</w:t>
            </w:r>
            <w:proofErr w:type="spellEnd"/>
            <w:r w:rsidRPr="00FC70BA">
              <w:rPr>
                <w:rFonts w:ascii="Times New Roman" w:hAnsi="Times New Roman"/>
                <w:spacing w:val="-6"/>
                <w:sz w:val="24"/>
                <w:szCs w:val="24"/>
              </w:rPr>
              <w:t xml:space="preserve"> методов обучения.</w:t>
            </w:r>
          </w:p>
          <w:p w:rsidR="00731367" w:rsidRPr="00FC70BA" w:rsidRDefault="00731367" w:rsidP="004E2939">
            <w:pPr>
              <w:spacing w:after="0" w:line="240" w:lineRule="auto"/>
              <w:jc w:val="both"/>
              <w:rPr>
                <w:rFonts w:ascii="Times New Roman" w:hAnsi="Times New Roman"/>
                <w:spacing w:val="-6"/>
                <w:sz w:val="24"/>
                <w:szCs w:val="24"/>
              </w:rPr>
            </w:pPr>
          </w:p>
        </w:tc>
        <w:tc>
          <w:tcPr>
            <w:tcW w:w="4729" w:type="dxa"/>
          </w:tcPr>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 xml:space="preserve">Читать </w:t>
            </w:r>
            <w:proofErr w:type="spellStart"/>
            <w:r w:rsidRPr="00FC70BA">
              <w:rPr>
                <w:rFonts w:ascii="Times New Roman" w:hAnsi="Times New Roman"/>
                <w:spacing w:val="-6"/>
                <w:sz w:val="24"/>
                <w:szCs w:val="24"/>
              </w:rPr>
              <w:t>орфоэпически</w:t>
            </w:r>
            <w:proofErr w:type="spellEnd"/>
            <w:r w:rsidRPr="00FC70BA">
              <w:rPr>
                <w:rFonts w:ascii="Times New Roman" w:hAnsi="Times New Roman"/>
                <w:spacing w:val="-6"/>
                <w:sz w:val="24"/>
                <w:szCs w:val="24"/>
              </w:rPr>
              <w:t xml:space="preserve"> грамотно.</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Описывать</w:t>
            </w:r>
            <w:r w:rsidRPr="00FC70BA">
              <w:rPr>
                <w:rFonts w:ascii="Times New Roman" w:hAnsi="Times New Roman"/>
                <w:spacing w:val="-6"/>
                <w:sz w:val="24"/>
                <w:szCs w:val="24"/>
              </w:rPr>
              <w:t xml:space="preserve"> случаи из собственной  жизни, свои наблюдения и переживания.</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 xml:space="preserve">Характеризовать </w:t>
            </w:r>
            <w:r w:rsidRPr="00FC70BA">
              <w:rPr>
                <w:rFonts w:ascii="Times New Roman" w:hAnsi="Times New Roman"/>
                <w:spacing w:val="-6"/>
                <w:sz w:val="24"/>
                <w:szCs w:val="24"/>
              </w:rPr>
              <w:t>особенности ситуации общения: цели, состав участников, место, время, средства коммуникации.</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 xml:space="preserve">Оценивать </w:t>
            </w:r>
            <w:r w:rsidRPr="00FC70BA">
              <w:rPr>
                <w:rFonts w:ascii="Times New Roman" w:hAnsi="Times New Roman"/>
                <w:spacing w:val="-6"/>
                <w:sz w:val="24"/>
                <w:szCs w:val="24"/>
              </w:rPr>
              <w:t>правильность выбора языковых и неязыковых средств устного общения на уроке, в школе, в быту, со знакомыми и незнакомыми людьми, с людьми разного возраста.</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Анализировать</w:t>
            </w:r>
            <w:r w:rsidRPr="00FC70BA">
              <w:rPr>
                <w:rFonts w:ascii="Times New Roman" w:hAnsi="Times New Roman"/>
                <w:spacing w:val="-6"/>
                <w:sz w:val="24"/>
                <w:szCs w:val="24"/>
              </w:rPr>
              <w:t xml:space="preserve"> нормы речевого этикета.</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Оценивать</w:t>
            </w:r>
            <w:r w:rsidRPr="00FC70BA">
              <w:rPr>
                <w:rFonts w:ascii="Times New Roman" w:hAnsi="Times New Roman"/>
                <w:spacing w:val="-6"/>
                <w:sz w:val="24"/>
                <w:szCs w:val="24"/>
              </w:rPr>
              <w:t xml:space="preserve"> собственную речевую культуру.</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 xml:space="preserve">Моделировать </w:t>
            </w:r>
            <w:r w:rsidRPr="00FC70BA">
              <w:rPr>
                <w:rFonts w:ascii="Times New Roman" w:hAnsi="Times New Roman"/>
                <w:spacing w:val="-6"/>
                <w:sz w:val="24"/>
                <w:szCs w:val="24"/>
              </w:rPr>
              <w:t xml:space="preserve">правила участия в диалоге, </w:t>
            </w:r>
            <w:proofErr w:type="spellStart"/>
            <w:r w:rsidRPr="00FC70BA">
              <w:rPr>
                <w:rFonts w:ascii="Times New Roman" w:hAnsi="Times New Roman"/>
                <w:spacing w:val="-6"/>
                <w:sz w:val="24"/>
                <w:szCs w:val="24"/>
              </w:rPr>
              <w:t>полилоге</w:t>
            </w:r>
            <w:proofErr w:type="spellEnd"/>
            <w:r w:rsidRPr="00FC70BA">
              <w:rPr>
                <w:rFonts w:ascii="Times New Roman" w:hAnsi="Times New Roman"/>
                <w:spacing w:val="-6"/>
                <w:sz w:val="24"/>
                <w:szCs w:val="24"/>
              </w:rPr>
              <w:t xml:space="preserve"> (умение слышать, точно реагировать на реплики, поддерживать разговор, приводить доводы).</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Сравнивать</w:t>
            </w:r>
            <w:r w:rsidRPr="00FC70BA">
              <w:rPr>
                <w:rFonts w:ascii="Times New Roman" w:hAnsi="Times New Roman"/>
                <w:spacing w:val="-6"/>
                <w:sz w:val="24"/>
                <w:szCs w:val="24"/>
              </w:rPr>
              <w:t xml:space="preserve"> свои ответы с ответами одноклассников и оценивать своё и чужое высказывания.</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Участвовать</w:t>
            </w:r>
            <w:r w:rsidRPr="00FC70BA">
              <w:rPr>
                <w:rFonts w:ascii="Times New Roman" w:hAnsi="Times New Roman"/>
                <w:spacing w:val="-6"/>
                <w:sz w:val="24"/>
                <w:szCs w:val="24"/>
              </w:rPr>
              <w:t xml:space="preserve"> в диалоге: понимать вопросы собеседника и отвечать на них в соответствии с правилами речевого этикета. </w:t>
            </w:r>
            <w:r w:rsidRPr="00FC70BA">
              <w:rPr>
                <w:rFonts w:ascii="Times New Roman" w:hAnsi="Times New Roman"/>
                <w:b/>
                <w:spacing w:val="-6"/>
                <w:sz w:val="24"/>
                <w:szCs w:val="24"/>
              </w:rPr>
              <w:t>Учитывать</w:t>
            </w:r>
            <w:r w:rsidRPr="00FC70BA">
              <w:rPr>
                <w:rFonts w:ascii="Times New Roman" w:hAnsi="Times New Roman"/>
                <w:spacing w:val="-6"/>
                <w:sz w:val="24"/>
                <w:szCs w:val="24"/>
              </w:rPr>
              <w:t xml:space="preserve"> в диалоге уровень владения собеседниками русским языком. Брать на себя роль помощника детям другой национальности в выполнении речевых заданий на русском языке.</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Готовить рассказ</w:t>
            </w:r>
            <w:r w:rsidRPr="00FC70BA">
              <w:rPr>
                <w:rFonts w:ascii="Times New Roman" w:hAnsi="Times New Roman"/>
                <w:spacing w:val="-6"/>
                <w:sz w:val="24"/>
                <w:szCs w:val="24"/>
              </w:rPr>
              <w:t xml:space="preserve"> о семье, профессиях членов семьи.</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Приводить примеры</w:t>
            </w:r>
            <w:r w:rsidRPr="00FC70BA">
              <w:rPr>
                <w:rFonts w:ascii="Times New Roman" w:hAnsi="Times New Roman"/>
                <w:spacing w:val="-6"/>
                <w:sz w:val="24"/>
                <w:szCs w:val="24"/>
              </w:rPr>
              <w:t xml:space="preserve"> заботы о младших членах семьи, престарелых, больных.</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spacing w:val="-6"/>
                <w:sz w:val="24"/>
                <w:szCs w:val="24"/>
              </w:rPr>
              <w:t xml:space="preserve">2. </w:t>
            </w:r>
            <w:r w:rsidRPr="00FC70BA">
              <w:rPr>
                <w:rFonts w:ascii="Times New Roman" w:hAnsi="Times New Roman"/>
                <w:b/>
                <w:spacing w:val="-6"/>
                <w:sz w:val="24"/>
                <w:szCs w:val="24"/>
              </w:rPr>
              <w:t xml:space="preserve">Осуществлять </w:t>
            </w:r>
            <w:r w:rsidRPr="00FC70BA">
              <w:rPr>
                <w:rFonts w:ascii="Times New Roman" w:hAnsi="Times New Roman"/>
                <w:spacing w:val="-6"/>
                <w:sz w:val="24"/>
                <w:szCs w:val="24"/>
              </w:rPr>
              <w:t xml:space="preserve">продуктивное, позитивное взаимодействие, </w:t>
            </w:r>
            <w:proofErr w:type="spellStart"/>
            <w:r w:rsidRPr="00FC70BA">
              <w:rPr>
                <w:rFonts w:ascii="Times New Roman" w:hAnsi="Times New Roman"/>
                <w:spacing w:val="-6"/>
                <w:sz w:val="24"/>
                <w:szCs w:val="24"/>
              </w:rPr>
              <w:t>взаимосотрудничество</w:t>
            </w:r>
            <w:proofErr w:type="spellEnd"/>
            <w:r w:rsidRPr="00FC70BA">
              <w:rPr>
                <w:rFonts w:ascii="Times New Roman" w:hAnsi="Times New Roman"/>
                <w:spacing w:val="-6"/>
                <w:sz w:val="24"/>
                <w:szCs w:val="24"/>
              </w:rPr>
              <w:t xml:space="preserve"> в парах, группах.</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 xml:space="preserve">Проводить </w:t>
            </w:r>
            <w:r w:rsidRPr="00FC70BA">
              <w:rPr>
                <w:rFonts w:ascii="Times New Roman" w:hAnsi="Times New Roman"/>
                <w:spacing w:val="-6"/>
                <w:sz w:val="24"/>
                <w:szCs w:val="24"/>
              </w:rPr>
              <w:t>групповые наблюдения во время экскурсий.</w:t>
            </w:r>
          </w:p>
          <w:p w:rsidR="00731367" w:rsidRPr="00FC70BA" w:rsidRDefault="00731367" w:rsidP="004E2939">
            <w:pPr>
              <w:spacing w:after="0" w:line="240" w:lineRule="auto"/>
              <w:jc w:val="both"/>
              <w:rPr>
                <w:rFonts w:ascii="Times New Roman" w:hAnsi="Times New Roman"/>
                <w:b/>
                <w:spacing w:val="-6"/>
                <w:sz w:val="24"/>
                <w:szCs w:val="24"/>
              </w:rPr>
            </w:pPr>
            <w:r w:rsidRPr="00FC70BA">
              <w:rPr>
                <w:rFonts w:ascii="Times New Roman" w:hAnsi="Times New Roman"/>
                <w:b/>
                <w:spacing w:val="-6"/>
                <w:sz w:val="24"/>
                <w:szCs w:val="24"/>
              </w:rPr>
              <w:t>Обсуждать</w:t>
            </w:r>
            <w:r w:rsidRPr="00FC70BA">
              <w:rPr>
                <w:rFonts w:ascii="Times New Roman" w:hAnsi="Times New Roman"/>
                <w:spacing w:val="-6"/>
                <w:sz w:val="24"/>
                <w:szCs w:val="24"/>
              </w:rPr>
              <w:t xml:space="preserve"> в группах и составлять рассказ об экскурсии.</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Обсуждать</w:t>
            </w:r>
            <w:r w:rsidRPr="00FC70BA">
              <w:rPr>
                <w:rFonts w:ascii="Times New Roman" w:hAnsi="Times New Roman"/>
                <w:spacing w:val="-6"/>
                <w:sz w:val="24"/>
                <w:szCs w:val="24"/>
              </w:rPr>
              <w:t xml:space="preserve"> в группах и объяснять правила поведения в различных ситуациях (в парке, в лесу, на реке, в общественном транспорте).</w:t>
            </w:r>
          </w:p>
          <w:p w:rsidR="00731367" w:rsidRPr="00FC70BA" w:rsidRDefault="00731367" w:rsidP="004E2939">
            <w:pPr>
              <w:spacing w:after="0" w:line="240" w:lineRule="auto"/>
              <w:jc w:val="both"/>
              <w:rPr>
                <w:rFonts w:ascii="Times New Roman" w:hAnsi="Times New Roman"/>
                <w:spacing w:val="-6"/>
                <w:sz w:val="24"/>
                <w:szCs w:val="24"/>
              </w:rPr>
            </w:pPr>
            <w:r w:rsidRPr="00FC70BA">
              <w:rPr>
                <w:rFonts w:ascii="Times New Roman" w:hAnsi="Times New Roman"/>
                <w:b/>
                <w:spacing w:val="-6"/>
                <w:sz w:val="24"/>
                <w:szCs w:val="24"/>
              </w:rPr>
              <w:t>Проигрывать</w:t>
            </w:r>
            <w:r w:rsidRPr="00FC70BA">
              <w:rPr>
                <w:rFonts w:ascii="Times New Roman" w:hAnsi="Times New Roman"/>
                <w:spacing w:val="-6"/>
                <w:sz w:val="24"/>
                <w:szCs w:val="24"/>
              </w:rPr>
              <w:t xml:space="preserve"> учебные ситуации по </w:t>
            </w:r>
            <w:r w:rsidRPr="00FC70BA">
              <w:rPr>
                <w:rFonts w:ascii="Times New Roman" w:hAnsi="Times New Roman"/>
                <w:spacing w:val="-6"/>
                <w:sz w:val="24"/>
                <w:szCs w:val="24"/>
              </w:rPr>
              <w:lastRenderedPageBreak/>
              <w:t>соблюдению правил уличного движения.</w:t>
            </w:r>
          </w:p>
        </w:tc>
      </w:tr>
    </w:tbl>
    <w:p w:rsidR="00A27B95" w:rsidRPr="00731367" w:rsidRDefault="00A27B95" w:rsidP="00731367">
      <w:pPr>
        <w:pStyle w:val="af"/>
        <w:spacing w:line="240" w:lineRule="auto"/>
        <w:jc w:val="center"/>
        <w:rPr>
          <w:rFonts w:cs="Times New Roman"/>
          <w:b/>
          <w:i/>
          <w:szCs w:val="28"/>
        </w:rPr>
      </w:pPr>
      <w:r w:rsidRPr="00731367">
        <w:rPr>
          <w:rFonts w:cs="Times New Roman"/>
          <w:b/>
          <w:i/>
          <w:szCs w:val="28"/>
        </w:rPr>
        <w:lastRenderedPageBreak/>
        <w:t>2.1.2. Связь универсальных учебных действий с содержанием</w:t>
      </w:r>
    </w:p>
    <w:p w:rsidR="00A27B95" w:rsidRPr="00731367" w:rsidRDefault="00A27B95" w:rsidP="00731367">
      <w:pPr>
        <w:pStyle w:val="af"/>
        <w:spacing w:line="240" w:lineRule="auto"/>
        <w:jc w:val="center"/>
        <w:rPr>
          <w:rFonts w:cs="Times New Roman"/>
          <w:b/>
          <w:i/>
          <w:szCs w:val="28"/>
        </w:rPr>
      </w:pPr>
      <w:r w:rsidRPr="00731367">
        <w:rPr>
          <w:rFonts w:cs="Times New Roman"/>
          <w:b/>
          <w:i/>
          <w:szCs w:val="28"/>
        </w:rPr>
        <w:t>учебных предметов</w:t>
      </w:r>
    </w:p>
    <w:p w:rsidR="00A27B95" w:rsidRPr="00A27B95" w:rsidRDefault="00A27B95" w:rsidP="00A27B95">
      <w:pPr>
        <w:pStyle w:val="af"/>
        <w:spacing w:line="240" w:lineRule="auto"/>
        <w:rPr>
          <w:rFonts w:cs="Times New Roman"/>
          <w:szCs w:val="28"/>
        </w:rPr>
      </w:pPr>
      <w:r w:rsidRPr="00A27B95">
        <w:rPr>
          <w:rFonts w:cs="Times New Roman"/>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A27B95">
        <w:rPr>
          <w:rFonts w:cs="Times New Roman"/>
          <w:szCs w:val="28"/>
        </w:rPr>
        <w:t>метапредметной</w:t>
      </w:r>
      <w:proofErr w:type="spellEnd"/>
      <w:r w:rsidRPr="00A27B95">
        <w:rPr>
          <w:rFonts w:cs="Times New Roman"/>
          <w:szCs w:val="28"/>
        </w:rPr>
        <w:t xml:space="preserve"> деятельности, организации форм учебного сотрудничества и решения важных задач жизнедеятельности обучающихся.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A27B95">
        <w:rPr>
          <w:rFonts w:cs="Times New Roman"/>
          <w:szCs w:val="28"/>
        </w:rPr>
        <w:t>обучающихся</w:t>
      </w:r>
      <w:proofErr w:type="gramEnd"/>
      <w:r w:rsidRPr="00A27B95">
        <w:rPr>
          <w:rFonts w:cs="Times New Roman"/>
          <w:szCs w:val="28"/>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A27B95">
        <w:rPr>
          <w:rFonts w:cs="Times New Roman"/>
          <w:szCs w:val="28"/>
        </w:rPr>
        <w:t>псевдологического</w:t>
      </w:r>
      <w:proofErr w:type="spellEnd"/>
      <w:r w:rsidRPr="00A27B95">
        <w:rPr>
          <w:rFonts w:cs="Times New Roman"/>
          <w:szCs w:val="28"/>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A27B95" w:rsidRPr="00A27B95" w:rsidRDefault="00A27B95" w:rsidP="00A27B95">
      <w:pPr>
        <w:pStyle w:val="af"/>
        <w:spacing w:line="240" w:lineRule="auto"/>
        <w:rPr>
          <w:rFonts w:cs="Times New Roman"/>
          <w:szCs w:val="28"/>
        </w:rPr>
      </w:pPr>
      <w:r w:rsidRPr="00A27B95">
        <w:rPr>
          <w:rFonts w:cs="Times New Roman"/>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A27B95" w:rsidRPr="00A27B95" w:rsidRDefault="00A27B95" w:rsidP="00A27B95">
      <w:pPr>
        <w:pStyle w:val="af"/>
        <w:spacing w:line="240" w:lineRule="auto"/>
        <w:rPr>
          <w:rFonts w:cs="Times New Roman"/>
          <w:szCs w:val="28"/>
        </w:rPr>
      </w:pPr>
      <w:r w:rsidRPr="00A27B95">
        <w:rPr>
          <w:rFonts w:cs="Times New Roman"/>
          <w:szCs w:val="28"/>
        </w:rPr>
        <w:t xml:space="preserve">Учебный предмет </w:t>
      </w:r>
      <w:r w:rsidRPr="00731367">
        <w:rPr>
          <w:rFonts w:cs="Times New Roman"/>
          <w:b/>
          <w:szCs w:val="28"/>
        </w:rPr>
        <w:t xml:space="preserve">«Русский язык» </w:t>
      </w:r>
      <w:r w:rsidRPr="00A27B95">
        <w:rPr>
          <w:rFonts w:cs="Times New Roman"/>
          <w:szCs w:val="28"/>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27B95" w:rsidRDefault="00A27B95" w:rsidP="00731367">
      <w:pPr>
        <w:pStyle w:val="af"/>
        <w:spacing w:line="240" w:lineRule="auto"/>
        <w:jc w:val="center"/>
        <w:rPr>
          <w:rFonts w:cs="Times New Roman"/>
          <w:i/>
          <w:szCs w:val="28"/>
        </w:rPr>
      </w:pPr>
      <w:r w:rsidRPr="00731367">
        <w:rPr>
          <w:rFonts w:cs="Times New Roman"/>
          <w:i/>
          <w:szCs w:val="28"/>
        </w:rPr>
        <w:t>Формирование УУД средствами учебного предмета «Русский язык»</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767"/>
        <w:gridCol w:w="4956"/>
      </w:tblGrid>
      <w:tr w:rsidR="00731367" w:rsidRPr="008F5821" w:rsidTr="004E2939">
        <w:tc>
          <w:tcPr>
            <w:tcW w:w="1935" w:type="dxa"/>
          </w:tcPr>
          <w:p w:rsidR="00731367" w:rsidRPr="00FC70BA" w:rsidRDefault="00731367" w:rsidP="004E2939">
            <w:pPr>
              <w:tabs>
                <w:tab w:val="left" w:leader="dot" w:pos="624"/>
              </w:tabs>
              <w:spacing w:after="0" w:line="240" w:lineRule="auto"/>
              <w:jc w:val="both"/>
              <w:rPr>
                <w:rStyle w:val="Zag11"/>
                <w:rFonts w:ascii="Times New Roman" w:eastAsia="@Arial Unicode MS" w:hAnsi="Times New Roman"/>
                <w:bCs/>
                <w:color w:val="000000"/>
                <w:sz w:val="24"/>
                <w:szCs w:val="24"/>
              </w:rPr>
            </w:pPr>
            <w:r w:rsidRPr="00FC70BA">
              <w:rPr>
                <w:rStyle w:val="Zag11"/>
                <w:rFonts w:ascii="Times New Roman" w:eastAsia="@Arial Unicode MS" w:hAnsi="Times New Roman"/>
                <w:color w:val="000000"/>
                <w:sz w:val="24"/>
                <w:szCs w:val="24"/>
              </w:rPr>
              <w:t>УУД</w:t>
            </w:r>
          </w:p>
        </w:tc>
        <w:tc>
          <w:tcPr>
            <w:tcW w:w="2601" w:type="dxa"/>
          </w:tcPr>
          <w:p w:rsidR="00731367" w:rsidRPr="00FC70BA" w:rsidRDefault="00731367" w:rsidP="004E2939">
            <w:pPr>
              <w:tabs>
                <w:tab w:val="left" w:leader="dot" w:pos="624"/>
              </w:tabs>
              <w:spacing w:after="0" w:line="240" w:lineRule="auto"/>
              <w:jc w:val="both"/>
              <w:rPr>
                <w:rStyle w:val="Zag11"/>
                <w:rFonts w:ascii="Times New Roman" w:eastAsia="@Arial Unicode MS" w:hAnsi="Times New Roman"/>
                <w:bCs/>
                <w:color w:val="000000"/>
                <w:sz w:val="24"/>
                <w:szCs w:val="24"/>
              </w:rPr>
            </w:pPr>
            <w:r w:rsidRPr="00FC70BA">
              <w:rPr>
                <w:rStyle w:val="Zag11"/>
                <w:rFonts w:ascii="Times New Roman" w:eastAsia="@Arial Unicode MS" w:hAnsi="Times New Roman"/>
                <w:color w:val="000000"/>
                <w:sz w:val="24"/>
                <w:szCs w:val="24"/>
              </w:rPr>
              <w:t>Система заданий</w:t>
            </w:r>
          </w:p>
        </w:tc>
        <w:tc>
          <w:tcPr>
            <w:tcW w:w="5353" w:type="dxa"/>
          </w:tcPr>
          <w:p w:rsidR="00731367" w:rsidRPr="00FC70BA" w:rsidRDefault="00731367" w:rsidP="004E2939">
            <w:pPr>
              <w:tabs>
                <w:tab w:val="left" w:leader="dot" w:pos="624"/>
              </w:tabs>
              <w:spacing w:after="0" w:line="240" w:lineRule="auto"/>
              <w:jc w:val="center"/>
              <w:rPr>
                <w:rStyle w:val="Zag11"/>
                <w:rFonts w:ascii="Times New Roman" w:eastAsia="@Arial Unicode MS" w:hAnsi="Times New Roman"/>
                <w:bCs/>
                <w:color w:val="000000"/>
                <w:sz w:val="24"/>
                <w:szCs w:val="24"/>
              </w:rPr>
            </w:pPr>
            <w:r w:rsidRPr="00FC70BA">
              <w:rPr>
                <w:rStyle w:val="Zag11"/>
                <w:rFonts w:ascii="Times New Roman" w:eastAsia="@Arial Unicode MS" w:hAnsi="Times New Roman"/>
                <w:color w:val="000000"/>
                <w:sz w:val="24"/>
                <w:szCs w:val="24"/>
              </w:rPr>
              <w:t>Ожидаемые результаты по годам обучения</w:t>
            </w:r>
          </w:p>
        </w:tc>
      </w:tr>
      <w:tr w:rsidR="00731367" w:rsidRPr="008F5821" w:rsidTr="004E2939">
        <w:trPr>
          <w:trHeight w:val="3217"/>
        </w:trPr>
        <w:tc>
          <w:tcPr>
            <w:tcW w:w="1935" w:type="dxa"/>
          </w:tcPr>
          <w:p w:rsidR="00731367" w:rsidRPr="00FC70BA" w:rsidRDefault="00731367" w:rsidP="004E2939">
            <w:pPr>
              <w:pStyle w:val="a3"/>
              <w:spacing w:after="0" w:line="240" w:lineRule="auto"/>
              <w:ind w:left="0"/>
              <w:rPr>
                <w:rFonts w:ascii="Times New Roman" w:hAnsi="Times New Roman"/>
                <w:i/>
                <w:iCs/>
                <w:sz w:val="24"/>
                <w:szCs w:val="24"/>
              </w:rPr>
            </w:pPr>
            <w:r w:rsidRPr="00FC70BA">
              <w:rPr>
                <w:rFonts w:ascii="Times New Roman" w:hAnsi="Times New Roman"/>
                <w:i/>
                <w:iCs/>
                <w:sz w:val="24"/>
                <w:szCs w:val="24"/>
              </w:rPr>
              <w:lastRenderedPageBreak/>
              <w:t>Личностные УУД:</w:t>
            </w:r>
          </w:p>
          <w:p w:rsidR="00731367" w:rsidRPr="00FC70BA" w:rsidRDefault="00731367" w:rsidP="004E2939">
            <w:pPr>
              <w:pStyle w:val="a3"/>
              <w:widowControl w:val="0"/>
              <w:suppressAutoHyphens/>
              <w:spacing w:after="0" w:line="240" w:lineRule="auto"/>
              <w:ind w:left="855"/>
              <w:contextualSpacing w:val="0"/>
              <w:jc w:val="both"/>
              <w:rPr>
                <w:rStyle w:val="Zag11"/>
                <w:rFonts w:ascii="Times New Roman" w:eastAsia="@Arial Unicode MS" w:hAnsi="Times New Roman"/>
                <w:bCs/>
                <w:color w:val="000000"/>
                <w:sz w:val="24"/>
                <w:szCs w:val="24"/>
              </w:rPr>
            </w:pPr>
          </w:p>
        </w:tc>
        <w:tc>
          <w:tcPr>
            <w:tcW w:w="2601" w:type="dxa"/>
          </w:tcPr>
          <w:p w:rsidR="00731367" w:rsidRPr="00FC70BA" w:rsidRDefault="00731367" w:rsidP="002D5446">
            <w:pPr>
              <w:pStyle w:val="a3"/>
              <w:numPr>
                <w:ilvl w:val="0"/>
                <w:numId w:val="20"/>
              </w:numPr>
              <w:tabs>
                <w:tab w:val="left" w:leader="dot" w:pos="49"/>
              </w:tabs>
              <w:spacing w:after="0" w:line="240" w:lineRule="auto"/>
              <w:ind w:left="-91" w:firstLine="284"/>
              <w:rPr>
                <w:rFonts w:ascii="Times New Roman" w:eastAsia="@Arial Unicode MS" w:hAnsi="Times New Roman"/>
                <w:bCs/>
                <w:color w:val="000000"/>
                <w:sz w:val="24"/>
                <w:szCs w:val="24"/>
              </w:rPr>
            </w:pPr>
            <w:r w:rsidRPr="00FC70BA">
              <w:rPr>
                <w:rFonts w:ascii="Times New Roman" w:hAnsi="Times New Roman"/>
                <w:i/>
                <w:iCs/>
                <w:sz w:val="24"/>
                <w:szCs w:val="24"/>
              </w:rPr>
              <w:t>самоопределение</w:t>
            </w:r>
          </w:p>
          <w:p w:rsidR="00731367" w:rsidRPr="00FC70BA" w:rsidRDefault="00731367" w:rsidP="002D5446">
            <w:pPr>
              <w:pStyle w:val="a3"/>
              <w:numPr>
                <w:ilvl w:val="0"/>
                <w:numId w:val="20"/>
              </w:numPr>
              <w:tabs>
                <w:tab w:val="left" w:leader="dot" w:pos="624"/>
              </w:tabs>
              <w:spacing w:after="0" w:line="240" w:lineRule="auto"/>
              <w:ind w:left="-91" w:firstLine="284"/>
              <w:rPr>
                <w:rStyle w:val="Zag11"/>
                <w:rFonts w:ascii="Times New Roman" w:eastAsia="@Arial Unicode MS" w:hAnsi="Times New Roman"/>
                <w:bCs/>
                <w:color w:val="000000"/>
                <w:sz w:val="24"/>
                <w:szCs w:val="24"/>
              </w:rPr>
            </w:pPr>
            <w:proofErr w:type="spellStart"/>
            <w:r w:rsidRPr="00FC70BA">
              <w:rPr>
                <w:rFonts w:ascii="Times New Roman" w:hAnsi="Times New Roman"/>
                <w:i/>
                <w:iCs/>
                <w:sz w:val="24"/>
                <w:szCs w:val="24"/>
              </w:rPr>
              <w:t>смыслообразование</w:t>
            </w:r>
            <w:proofErr w:type="spellEnd"/>
            <w:r w:rsidRPr="00FC70BA">
              <w:rPr>
                <w:rFonts w:ascii="Times New Roman" w:hAnsi="Times New Roman"/>
                <w:i/>
                <w:iCs/>
                <w:sz w:val="24"/>
                <w:szCs w:val="24"/>
              </w:rPr>
              <w:t xml:space="preserve"> и нравственно-этическая ориентация:</w:t>
            </w:r>
          </w:p>
        </w:tc>
        <w:tc>
          <w:tcPr>
            <w:tcW w:w="5353" w:type="dxa"/>
            <w:tcBorders>
              <w:bottom w:val="single" w:sz="4" w:space="0" w:color="000000"/>
            </w:tcBorders>
            <w:shd w:val="clear" w:color="auto" w:fill="FFFFFF"/>
          </w:tcPr>
          <w:p w:rsidR="00731367" w:rsidRPr="00FC70BA" w:rsidRDefault="00731367" w:rsidP="004E2939">
            <w:pPr>
              <w:pStyle w:val="ac"/>
              <w:snapToGrid w:val="0"/>
              <w:jc w:val="both"/>
              <w:rPr>
                <w:rFonts w:eastAsia="NewtonCSanPin-Regular" w:cs="Times New Roman"/>
                <w:i/>
                <w:iCs/>
              </w:rPr>
            </w:pPr>
            <w:proofErr w:type="spellStart"/>
            <w:r w:rsidRPr="00FC70BA">
              <w:rPr>
                <w:rFonts w:cs="Times New Roman"/>
                <w:i/>
                <w:iCs/>
              </w:rPr>
              <w:t>Самоопределение</w:t>
            </w:r>
            <w:proofErr w:type="gramStart"/>
            <w:r w:rsidRPr="00FC70BA">
              <w:rPr>
                <w:rFonts w:cs="Times New Roman"/>
                <w:i/>
                <w:iCs/>
              </w:rPr>
              <w:t>:</w:t>
            </w:r>
            <w:r w:rsidRPr="00FC70BA">
              <w:rPr>
                <w:rFonts w:eastAsia="NewtonCSanPin-Regular" w:cs="Times New Roman"/>
              </w:rPr>
              <w:t>г</w:t>
            </w:r>
            <w:proofErr w:type="gramEnd"/>
            <w:r w:rsidRPr="00FC70BA">
              <w:rPr>
                <w:rFonts w:eastAsia="NewtonCSanPin-Regular" w:cs="Times New Roman"/>
              </w:rPr>
              <w:t>отовность</w:t>
            </w:r>
            <w:proofErr w:type="spellEnd"/>
            <w:r w:rsidRPr="00FC70BA">
              <w:rPr>
                <w:rFonts w:eastAsia="NewtonCSanPin-Regular" w:cs="Times New Roman"/>
              </w:rPr>
              <w:t xml:space="preserve"> и способность обучающихся к саморазвитию; самостоятельность и личная ответственность за свои поступки; </w:t>
            </w:r>
            <w:r w:rsidRPr="00FC70BA">
              <w:rPr>
                <w:rFonts w:eastAsia="NewtonCSanPin-Regular" w:cs="Times New Roman"/>
                <w:i/>
                <w:iCs/>
              </w:rPr>
              <w:t>социальная компетентность как готовность к решению моральных дилемм, устойчивое следование в поведении социальным нормам.</w:t>
            </w:r>
          </w:p>
          <w:p w:rsidR="00731367" w:rsidRPr="00FC70BA" w:rsidRDefault="00731367" w:rsidP="004E2939">
            <w:pPr>
              <w:pStyle w:val="ac"/>
              <w:snapToGrid w:val="0"/>
              <w:jc w:val="both"/>
              <w:rPr>
                <w:rFonts w:eastAsia="NewtonCSanPin-Regular" w:cs="Times New Roman"/>
              </w:rPr>
            </w:pPr>
            <w:proofErr w:type="spellStart"/>
            <w:r w:rsidRPr="00FC70BA">
              <w:rPr>
                <w:rFonts w:eastAsia="NewtonCSanPin-Regular" w:cs="Times New Roman"/>
                <w:i/>
                <w:iCs/>
              </w:rPr>
              <w:t>Смыслообразование</w:t>
            </w:r>
            <w:proofErr w:type="spellEnd"/>
            <w:r w:rsidRPr="00FC70BA">
              <w:rPr>
                <w:rFonts w:eastAsia="NewtonCSanPin-Regular" w:cs="Times New Roman"/>
                <w:i/>
                <w:iCs/>
              </w:rPr>
              <w:t>:</w:t>
            </w:r>
            <w:r w:rsidRPr="00FC70BA">
              <w:rPr>
                <w:rFonts w:eastAsia="NewtonCSanPin-Regular" w:cs="Times New Roman"/>
              </w:rPr>
              <w:t xml:space="preserve"> мотивация учебной деятельности; положительная самооценка на основе критериев успешности учебной деятельности; целостный, социально-ориентированный взгляд на мир; </w:t>
            </w:r>
            <w:proofErr w:type="spellStart"/>
            <w:r w:rsidRPr="00FC70BA">
              <w:rPr>
                <w:rFonts w:eastAsia="NewtonCSanPin-Regular" w:cs="Times New Roman"/>
              </w:rPr>
              <w:t>эмпатия</w:t>
            </w:r>
            <w:proofErr w:type="spellEnd"/>
            <w:r w:rsidRPr="00FC70BA">
              <w:rPr>
                <w:rFonts w:eastAsia="NewtonCSanPin-Regular" w:cs="Times New Roman"/>
              </w:rPr>
              <w:t xml:space="preserve"> как понимание чу</w:t>
            </w:r>
            <w:proofErr w:type="gramStart"/>
            <w:r w:rsidRPr="00FC70BA">
              <w:rPr>
                <w:rFonts w:eastAsia="NewtonCSanPin-Regular" w:cs="Times New Roman"/>
              </w:rPr>
              <w:t>вств др</w:t>
            </w:r>
            <w:proofErr w:type="gramEnd"/>
            <w:r w:rsidRPr="00FC70BA">
              <w:rPr>
                <w:rFonts w:eastAsia="NewtonCSanPin-Regular" w:cs="Times New Roman"/>
              </w:rPr>
              <w:t xml:space="preserve">угих людей и сопереживание им. </w:t>
            </w:r>
          </w:p>
          <w:p w:rsidR="00731367" w:rsidRPr="00FC70BA" w:rsidRDefault="00731367" w:rsidP="004E2939">
            <w:pPr>
              <w:pStyle w:val="ac"/>
              <w:snapToGrid w:val="0"/>
              <w:jc w:val="both"/>
              <w:rPr>
                <w:rFonts w:eastAsia="NewtonCSanPin-Regular" w:cs="Times New Roman"/>
                <w:i/>
                <w:iCs/>
              </w:rPr>
            </w:pPr>
            <w:r w:rsidRPr="00FC70BA">
              <w:rPr>
                <w:rFonts w:eastAsia="NewtonCSanPin-Regular" w:cs="Times New Roman"/>
                <w:i/>
                <w:iCs/>
              </w:rPr>
              <w:t xml:space="preserve">Нравственно-этическая ориентация: </w:t>
            </w:r>
            <w:r w:rsidRPr="00FC70BA">
              <w:rPr>
                <w:rFonts w:eastAsia="NewtonCSanPin-Regular" w:cs="Times New Roman"/>
              </w:rPr>
              <w:t>уважительное отношение к иному мнению; навыки сотрудничества в различных ситуациях.</w:t>
            </w:r>
          </w:p>
        </w:tc>
      </w:tr>
      <w:tr w:rsidR="00731367" w:rsidRPr="008F5821" w:rsidTr="004E2939">
        <w:tc>
          <w:tcPr>
            <w:tcW w:w="1935" w:type="dxa"/>
            <w:vMerge w:val="restart"/>
          </w:tcPr>
          <w:p w:rsidR="00731367" w:rsidRPr="00FC70BA" w:rsidRDefault="00731367" w:rsidP="004E2939">
            <w:pPr>
              <w:pStyle w:val="a3"/>
              <w:spacing w:after="0" w:line="240" w:lineRule="auto"/>
              <w:ind w:left="0"/>
              <w:rPr>
                <w:rFonts w:ascii="Times New Roman" w:hAnsi="Times New Roman"/>
                <w:i/>
                <w:iCs/>
                <w:sz w:val="24"/>
                <w:szCs w:val="24"/>
              </w:rPr>
            </w:pPr>
            <w:proofErr w:type="gramStart"/>
            <w:r w:rsidRPr="00FC70BA">
              <w:rPr>
                <w:rFonts w:ascii="Times New Roman" w:hAnsi="Times New Roman"/>
                <w:i/>
                <w:iCs/>
                <w:sz w:val="24"/>
                <w:szCs w:val="24"/>
              </w:rPr>
              <w:t>Регулятивные</w:t>
            </w:r>
            <w:proofErr w:type="gramEnd"/>
            <w:r w:rsidRPr="00FC70BA">
              <w:rPr>
                <w:rFonts w:ascii="Times New Roman" w:hAnsi="Times New Roman"/>
                <w:i/>
                <w:iCs/>
                <w:sz w:val="24"/>
                <w:szCs w:val="24"/>
              </w:rPr>
              <w:t xml:space="preserve"> УУД (контроль и самоконтроль):</w:t>
            </w:r>
          </w:p>
          <w:p w:rsidR="00731367" w:rsidRPr="00FC70BA" w:rsidRDefault="00731367" w:rsidP="004E2939">
            <w:pPr>
              <w:pStyle w:val="a3"/>
              <w:spacing w:after="0" w:line="240" w:lineRule="auto"/>
              <w:ind w:left="0" w:firstLine="855"/>
              <w:jc w:val="both"/>
              <w:rPr>
                <w:rStyle w:val="Zag11"/>
                <w:rFonts w:ascii="Times New Roman" w:eastAsia="@Arial Unicode MS" w:hAnsi="Times New Roman"/>
                <w:bCs/>
                <w:color w:val="000000"/>
                <w:sz w:val="24"/>
                <w:szCs w:val="24"/>
              </w:rPr>
            </w:pPr>
          </w:p>
        </w:tc>
        <w:tc>
          <w:tcPr>
            <w:tcW w:w="2601" w:type="dxa"/>
            <w:vMerge w:val="restart"/>
          </w:tcPr>
          <w:p w:rsidR="00731367" w:rsidRPr="00FC70BA" w:rsidRDefault="00731367" w:rsidP="002D5446">
            <w:pPr>
              <w:pStyle w:val="a3"/>
              <w:numPr>
                <w:ilvl w:val="0"/>
                <w:numId w:val="9"/>
              </w:numPr>
              <w:spacing w:after="0" w:line="240" w:lineRule="auto"/>
              <w:ind w:left="-91" w:firstLine="284"/>
              <w:rPr>
                <w:rFonts w:ascii="Times New Roman" w:hAnsi="Times New Roman"/>
                <w:i/>
                <w:iCs/>
                <w:sz w:val="24"/>
                <w:szCs w:val="24"/>
              </w:rPr>
            </w:pPr>
            <w:r w:rsidRPr="00FC70BA">
              <w:rPr>
                <w:rFonts w:ascii="Times New Roman" w:hAnsi="Times New Roman"/>
                <w:i/>
                <w:iCs/>
                <w:sz w:val="24"/>
                <w:szCs w:val="24"/>
              </w:rPr>
              <w:t>осуществление контроля процесса и результатов деятельности</w:t>
            </w:r>
          </w:p>
          <w:p w:rsidR="00731367" w:rsidRPr="00FC70BA" w:rsidRDefault="00731367" w:rsidP="002D5446">
            <w:pPr>
              <w:pStyle w:val="a3"/>
              <w:numPr>
                <w:ilvl w:val="0"/>
                <w:numId w:val="9"/>
              </w:numPr>
              <w:spacing w:after="0" w:line="240" w:lineRule="auto"/>
              <w:ind w:left="-91" w:firstLine="284"/>
              <w:rPr>
                <w:rStyle w:val="Zag11"/>
                <w:rFonts w:ascii="Times New Roman" w:eastAsia="@Arial Unicode MS" w:hAnsi="Times New Roman"/>
                <w:bCs/>
                <w:color w:val="000000"/>
                <w:sz w:val="24"/>
                <w:szCs w:val="24"/>
              </w:rPr>
            </w:pPr>
            <w:r w:rsidRPr="00FC70BA">
              <w:rPr>
                <w:rFonts w:ascii="Times New Roman" w:hAnsi="Times New Roman"/>
                <w:i/>
                <w:iCs/>
                <w:sz w:val="24"/>
                <w:szCs w:val="24"/>
              </w:rPr>
              <w:t>самоконтроль процесса и результатов деятельности:</w:t>
            </w:r>
          </w:p>
        </w:tc>
        <w:tc>
          <w:tcPr>
            <w:tcW w:w="5353" w:type="dxa"/>
            <w:tcBorders>
              <w:bottom w:val="single" w:sz="4" w:space="0" w:color="000000"/>
            </w:tcBorders>
            <w:shd w:val="clear" w:color="auto" w:fill="auto"/>
          </w:tcPr>
          <w:p w:rsidR="00731367" w:rsidRPr="00FC70BA" w:rsidRDefault="00731367" w:rsidP="004E2939">
            <w:pPr>
              <w:spacing w:after="0" w:line="240" w:lineRule="auto"/>
              <w:ind w:firstLine="33"/>
              <w:jc w:val="both"/>
              <w:rPr>
                <w:rStyle w:val="Zag11"/>
                <w:rFonts w:ascii="Times New Roman" w:eastAsia="@Arial Unicode MS" w:hAnsi="Times New Roman"/>
                <w:bCs/>
                <w:color w:val="000000"/>
                <w:sz w:val="24"/>
                <w:szCs w:val="24"/>
              </w:rPr>
            </w:pPr>
            <w:r w:rsidRPr="00FC70BA">
              <w:rPr>
                <w:rFonts w:ascii="Times New Roman" w:hAnsi="Times New Roman"/>
                <w:sz w:val="24"/>
                <w:szCs w:val="24"/>
              </w:rPr>
              <w:t>школьник должен: понимать, что нужно и можно выполнять работу над ошибками; выполнять работу над ошибками с помощью взрослого.</w:t>
            </w:r>
          </w:p>
        </w:tc>
      </w:tr>
      <w:tr w:rsidR="00731367" w:rsidRPr="008F5821" w:rsidTr="004E2939">
        <w:tc>
          <w:tcPr>
            <w:tcW w:w="1935" w:type="dxa"/>
            <w:vMerge/>
          </w:tcPr>
          <w:p w:rsidR="00731367" w:rsidRPr="00FC70BA" w:rsidRDefault="00731367" w:rsidP="004E2939">
            <w:pPr>
              <w:pStyle w:val="a3"/>
              <w:spacing w:after="0" w:line="240" w:lineRule="auto"/>
              <w:ind w:left="0"/>
              <w:rPr>
                <w:rFonts w:ascii="Times New Roman" w:hAnsi="Times New Roman"/>
                <w:i/>
                <w:iCs/>
                <w:sz w:val="24"/>
                <w:szCs w:val="24"/>
              </w:rPr>
            </w:pPr>
          </w:p>
        </w:tc>
        <w:tc>
          <w:tcPr>
            <w:tcW w:w="2601" w:type="dxa"/>
            <w:vMerge/>
          </w:tcPr>
          <w:p w:rsidR="00731367" w:rsidRPr="00FC70BA" w:rsidRDefault="00731367" w:rsidP="002D5446">
            <w:pPr>
              <w:pStyle w:val="a3"/>
              <w:numPr>
                <w:ilvl w:val="0"/>
                <w:numId w:val="9"/>
              </w:numPr>
              <w:spacing w:after="0" w:line="240" w:lineRule="auto"/>
              <w:ind w:left="-91" w:firstLine="284"/>
              <w:rPr>
                <w:rFonts w:ascii="Times New Roman" w:hAnsi="Times New Roman"/>
                <w:i/>
                <w:iCs/>
                <w:sz w:val="24"/>
                <w:szCs w:val="24"/>
              </w:rPr>
            </w:pPr>
          </w:p>
        </w:tc>
        <w:tc>
          <w:tcPr>
            <w:tcW w:w="5353" w:type="dxa"/>
            <w:tcBorders>
              <w:bottom w:val="single" w:sz="4" w:space="0" w:color="000000"/>
            </w:tcBorders>
            <w:shd w:val="clear" w:color="auto" w:fill="auto"/>
          </w:tcPr>
          <w:p w:rsidR="00731367" w:rsidRPr="00FC70BA" w:rsidRDefault="00731367" w:rsidP="004E2939">
            <w:pPr>
              <w:spacing w:after="0" w:line="240" w:lineRule="auto"/>
              <w:ind w:firstLine="33"/>
              <w:jc w:val="both"/>
              <w:rPr>
                <w:rFonts w:ascii="Times New Roman" w:hAnsi="Times New Roman"/>
                <w:i/>
                <w:iCs/>
                <w:sz w:val="24"/>
                <w:szCs w:val="24"/>
              </w:rPr>
            </w:pPr>
            <w:r w:rsidRPr="00FC70BA">
              <w:rPr>
                <w:rFonts w:ascii="Times New Roman" w:hAnsi="Times New Roman"/>
                <w:sz w:val="24"/>
                <w:szCs w:val="24"/>
              </w:rPr>
              <w:t>школьник научится: понимать, что можно апеллировать к правилу для 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w:t>
            </w:r>
          </w:p>
        </w:tc>
      </w:tr>
      <w:tr w:rsidR="00731367" w:rsidRPr="008F5821" w:rsidTr="004E2939">
        <w:tc>
          <w:tcPr>
            <w:tcW w:w="1935" w:type="dxa"/>
            <w:vMerge/>
          </w:tcPr>
          <w:p w:rsidR="00731367" w:rsidRPr="00FC70BA" w:rsidRDefault="00731367" w:rsidP="004E2939">
            <w:pPr>
              <w:pStyle w:val="a3"/>
              <w:spacing w:after="0" w:line="240" w:lineRule="auto"/>
              <w:ind w:left="0"/>
              <w:rPr>
                <w:rFonts w:ascii="Times New Roman" w:hAnsi="Times New Roman"/>
                <w:i/>
                <w:iCs/>
                <w:sz w:val="24"/>
                <w:szCs w:val="24"/>
              </w:rPr>
            </w:pPr>
          </w:p>
        </w:tc>
        <w:tc>
          <w:tcPr>
            <w:tcW w:w="2601" w:type="dxa"/>
            <w:vMerge/>
          </w:tcPr>
          <w:p w:rsidR="00731367" w:rsidRPr="00FC70BA" w:rsidRDefault="00731367" w:rsidP="002D5446">
            <w:pPr>
              <w:pStyle w:val="a3"/>
              <w:numPr>
                <w:ilvl w:val="0"/>
                <w:numId w:val="9"/>
              </w:numPr>
              <w:spacing w:after="0" w:line="240" w:lineRule="auto"/>
              <w:ind w:left="-91" w:firstLine="284"/>
              <w:rPr>
                <w:rFonts w:ascii="Times New Roman" w:hAnsi="Times New Roman"/>
                <w:i/>
                <w:iCs/>
                <w:sz w:val="24"/>
                <w:szCs w:val="24"/>
              </w:rPr>
            </w:pPr>
          </w:p>
        </w:tc>
        <w:tc>
          <w:tcPr>
            <w:tcW w:w="5353" w:type="dxa"/>
            <w:tcBorders>
              <w:bottom w:val="single" w:sz="4" w:space="0" w:color="000000"/>
            </w:tcBorders>
            <w:shd w:val="clear" w:color="auto" w:fill="auto"/>
          </w:tcPr>
          <w:p w:rsidR="00731367" w:rsidRPr="00FC70BA" w:rsidRDefault="00731367" w:rsidP="004E2939">
            <w:pPr>
              <w:spacing w:after="0" w:line="240" w:lineRule="auto"/>
              <w:jc w:val="both"/>
              <w:rPr>
                <w:rFonts w:ascii="Times New Roman" w:hAnsi="Times New Roman"/>
                <w:i/>
                <w:iCs/>
                <w:sz w:val="24"/>
                <w:szCs w:val="24"/>
              </w:rPr>
            </w:pPr>
            <w:r w:rsidRPr="00FC70BA">
              <w:rPr>
                <w:rFonts w:ascii="Times New Roman" w:hAnsi="Times New Roman"/>
                <w:sz w:val="24"/>
                <w:szCs w:val="24"/>
              </w:rPr>
              <w:t xml:space="preserve">осуществлять самоконтроль и контроль полученного результата. </w:t>
            </w:r>
          </w:p>
        </w:tc>
      </w:tr>
      <w:tr w:rsidR="00731367" w:rsidRPr="008F5821" w:rsidTr="004E2939">
        <w:tc>
          <w:tcPr>
            <w:tcW w:w="1935" w:type="dxa"/>
            <w:vMerge/>
          </w:tcPr>
          <w:p w:rsidR="00731367" w:rsidRPr="00FC70BA" w:rsidRDefault="00731367" w:rsidP="004E2939">
            <w:pPr>
              <w:pStyle w:val="a3"/>
              <w:spacing w:after="0" w:line="240" w:lineRule="auto"/>
              <w:ind w:left="0"/>
              <w:rPr>
                <w:rFonts w:ascii="Times New Roman" w:hAnsi="Times New Roman"/>
                <w:i/>
                <w:iCs/>
                <w:sz w:val="24"/>
                <w:szCs w:val="24"/>
              </w:rPr>
            </w:pPr>
          </w:p>
        </w:tc>
        <w:tc>
          <w:tcPr>
            <w:tcW w:w="2601" w:type="dxa"/>
            <w:vMerge/>
          </w:tcPr>
          <w:p w:rsidR="00731367" w:rsidRPr="00FC70BA" w:rsidRDefault="00731367" w:rsidP="002D5446">
            <w:pPr>
              <w:pStyle w:val="a3"/>
              <w:numPr>
                <w:ilvl w:val="0"/>
                <w:numId w:val="9"/>
              </w:numPr>
              <w:spacing w:after="0" w:line="240" w:lineRule="auto"/>
              <w:ind w:left="-91" w:firstLine="284"/>
              <w:rPr>
                <w:rFonts w:ascii="Times New Roman" w:hAnsi="Times New Roman"/>
                <w:i/>
                <w:iCs/>
                <w:sz w:val="24"/>
                <w:szCs w:val="24"/>
              </w:rPr>
            </w:pPr>
          </w:p>
        </w:tc>
        <w:tc>
          <w:tcPr>
            <w:tcW w:w="5353" w:type="dxa"/>
            <w:tcBorders>
              <w:bottom w:val="single" w:sz="4" w:space="0" w:color="000000"/>
            </w:tcBorders>
            <w:shd w:val="clear" w:color="auto" w:fill="auto"/>
          </w:tcPr>
          <w:p w:rsidR="00731367" w:rsidRPr="00FC70BA" w:rsidRDefault="00731367" w:rsidP="004E2939">
            <w:pPr>
              <w:spacing w:after="0" w:line="240" w:lineRule="auto"/>
              <w:jc w:val="both"/>
              <w:rPr>
                <w:rFonts w:ascii="Times New Roman" w:hAnsi="Times New Roman"/>
                <w:i/>
                <w:iCs/>
                <w:sz w:val="24"/>
                <w:szCs w:val="24"/>
              </w:rPr>
            </w:pPr>
            <w:r w:rsidRPr="00FC70BA">
              <w:rPr>
                <w:rFonts w:ascii="Times New Roman" w:hAnsi="Times New Roman"/>
                <w:sz w:val="24"/>
                <w:szCs w:val="24"/>
              </w:rPr>
              <w:t xml:space="preserve">осуществлять самоконтроль и контроль хода выполнения работы и полученного результата. </w:t>
            </w:r>
          </w:p>
        </w:tc>
      </w:tr>
      <w:tr w:rsidR="00731367" w:rsidRPr="008F5821" w:rsidTr="004E2939">
        <w:tc>
          <w:tcPr>
            <w:tcW w:w="1935" w:type="dxa"/>
            <w:vMerge w:val="restart"/>
          </w:tcPr>
          <w:p w:rsidR="00731367" w:rsidRPr="00FC70BA" w:rsidRDefault="00731367" w:rsidP="004E2939">
            <w:pPr>
              <w:pStyle w:val="a3"/>
              <w:spacing w:after="0" w:line="240" w:lineRule="auto"/>
              <w:ind w:left="0"/>
              <w:rPr>
                <w:rFonts w:ascii="Times New Roman" w:hAnsi="Times New Roman"/>
                <w:bCs/>
                <w:i/>
                <w:iCs/>
                <w:sz w:val="24"/>
                <w:szCs w:val="24"/>
              </w:rPr>
            </w:pPr>
            <w:r w:rsidRPr="00FC70BA">
              <w:rPr>
                <w:rFonts w:ascii="Times New Roman" w:hAnsi="Times New Roman"/>
                <w:bCs/>
                <w:i/>
                <w:iCs/>
                <w:sz w:val="24"/>
                <w:szCs w:val="24"/>
              </w:rPr>
              <w:t>Познавательные УУД (</w:t>
            </w:r>
            <w:proofErr w:type="spellStart"/>
            <w:r w:rsidRPr="00FC70BA">
              <w:rPr>
                <w:rFonts w:ascii="Times New Roman" w:hAnsi="Times New Roman"/>
                <w:bCs/>
                <w:i/>
                <w:iCs/>
                <w:sz w:val="24"/>
                <w:szCs w:val="24"/>
              </w:rPr>
              <w:t>общеучебные</w:t>
            </w:r>
            <w:proofErr w:type="spellEnd"/>
            <w:r w:rsidRPr="00FC70BA">
              <w:rPr>
                <w:rFonts w:ascii="Times New Roman" w:hAnsi="Times New Roman"/>
                <w:bCs/>
                <w:i/>
                <w:iCs/>
                <w:sz w:val="24"/>
                <w:szCs w:val="24"/>
              </w:rPr>
              <w:t>, информационные,</w:t>
            </w:r>
            <w:r w:rsidRPr="00FC70BA">
              <w:rPr>
                <w:rFonts w:ascii="Times New Roman" w:hAnsi="Times New Roman"/>
                <w:i/>
                <w:iCs/>
                <w:sz w:val="24"/>
                <w:szCs w:val="24"/>
              </w:rPr>
              <w:t xml:space="preserve"> знаково-символические, логические</w:t>
            </w:r>
            <w:r w:rsidRPr="00FC70BA">
              <w:rPr>
                <w:rFonts w:ascii="Times New Roman" w:hAnsi="Times New Roman"/>
                <w:bCs/>
                <w:i/>
                <w:iCs/>
                <w:sz w:val="24"/>
                <w:szCs w:val="24"/>
              </w:rPr>
              <w:t>)</w:t>
            </w:r>
          </w:p>
          <w:p w:rsidR="00731367" w:rsidRPr="00FC70BA" w:rsidRDefault="00731367" w:rsidP="004E2939">
            <w:pPr>
              <w:pStyle w:val="a3"/>
              <w:spacing w:after="0" w:line="240" w:lineRule="auto"/>
              <w:ind w:left="0"/>
              <w:rPr>
                <w:rStyle w:val="Zag11"/>
                <w:rFonts w:ascii="Times New Roman" w:eastAsia="@Arial Unicode MS" w:hAnsi="Times New Roman"/>
                <w:bCs/>
                <w:color w:val="000000"/>
                <w:sz w:val="24"/>
                <w:szCs w:val="24"/>
              </w:rPr>
            </w:pPr>
          </w:p>
        </w:tc>
        <w:tc>
          <w:tcPr>
            <w:tcW w:w="2601" w:type="dxa"/>
            <w:vMerge w:val="restart"/>
          </w:tcPr>
          <w:p w:rsidR="00731367" w:rsidRPr="00FC70BA" w:rsidRDefault="00731367" w:rsidP="002D5446">
            <w:pPr>
              <w:pStyle w:val="a3"/>
              <w:numPr>
                <w:ilvl w:val="0"/>
                <w:numId w:val="10"/>
              </w:numPr>
              <w:tabs>
                <w:tab w:val="left" w:leader="dot" w:pos="191"/>
              </w:tabs>
              <w:spacing w:after="0" w:line="240" w:lineRule="auto"/>
              <w:ind w:left="-91" w:firstLine="284"/>
              <w:rPr>
                <w:rFonts w:ascii="Times New Roman" w:hAnsi="Times New Roman"/>
                <w:sz w:val="24"/>
                <w:szCs w:val="24"/>
              </w:rPr>
            </w:pPr>
            <w:r w:rsidRPr="00FC70BA">
              <w:rPr>
                <w:rFonts w:ascii="Times New Roman" w:hAnsi="Times New Roman"/>
                <w:i/>
                <w:iCs/>
                <w:sz w:val="24"/>
                <w:szCs w:val="24"/>
              </w:rPr>
              <w:t xml:space="preserve">умение применять правила и пользоваться инструкциями и </w:t>
            </w:r>
            <w:proofErr w:type="gramStart"/>
            <w:r w:rsidRPr="00FC70BA">
              <w:rPr>
                <w:rFonts w:ascii="Times New Roman" w:hAnsi="Times New Roman"/>
                <w:i/>
                <w:iCs/>
                <w:sz w:val="24"/>
                <w:szCs w:val="24"/>
              </w:rPr>
              <w:t>освоенным</w:t>
            </w:r>
            <w:proofErr w:type="gramEnd"/>
            <w:r w:rsidRPr="00FC70BA">
              <w:rPr>
                <w:rFonts w:ascii="Times New Roman" w:hAnsi="Times New Roman"/>
                <w:i/>
                <w:iCs/>
                <w:sz w:val="24"/>
                <w:szCs w:val="24"/>
              </w:rPr>
              <w:t xml:space="preserve"> закономерностями</w:t>
            </w:r>
            <w:r w:rsidRPr="00FC70BA">
              <w:rPr>
                <w:rFonts w:ascii="Times New Roman" w:hAnsi="Times New Roman"/>
                <w:sz w:val="24"/>
                <w:szCs w:val="24"/>
              </w:rPr>
              <w:t>;</w:t>
            </w:r>
          </w:p>
          <w:p w:rsidR="00731367" w:rsidRPr="00FC70BA" w:rsidRDefault="00731367" w:rsidP="002D5446">
            <w:pPr>
              <w:pStyle w:val="a3"/>
              <w:numPr>
                <w:ilvl w:val="0"/>
                <w:numId w:val="10"/>
              </w:numPr>
              <w:tabs>
                <w:tab w:val="left" w:leader="dot" w:pos="-93"/>
              </w:tabs>
              <w:spacing w:after="0" w:line="240" w:lineRule="auto"/>
              <w:ind w:left="-91" w:firstLine="284"/>
              <w:rPr>
                <w:rFonts w:ascii="Times New Roman" w:eastAsia="@Arial Unicode MS" w:hAnsi="Times New Roman"/>
                <w:bCs/>
                <w:color w:val="000000"/>
                <w:sz w:val="24"/>
                <w:szCs w:val="24"/>
              </w:rPr>
            </w:pPr>
            <w:r w:rsidRPr="00FC70BA">
              <w:rPr>
                <w:rFonts w:ascii="Times New Roman" w:hAnsi="Times New Roman"/>
                <w:i/>
                <w:iCs/>
                <w:sz w:val="24"/>
                <w:szCs w:val="24"/>
              </w:rPr>
              <w:t xml:space="preserve">умение ставить, формулировать и решать проблемы </w:t>
            </w:r>
            <w:r w:rsidRPr="00FC70BA">
              <w:rPr>
                <w:rFonts w:ascii="Times New Roman" w:hAnsi="Times New Roman"/>
                <w:sz w:val="24"/>
                <w:szCs w:val="24"/>
              </w:rPr>
              <w:t>как некоего  целого, включающего целый ряд логических шагов:</w:t>
            </w:r>
          </w:p>
          <w:p w:rsidR="00731367" w:rsidRPr="00FC70BA" w:rsidRDefault="00731367" w:rsidP="002D5446">
            <w:pPr>
              <w:pStyle w:val="a3"/>
              <w:numPr>
                <w:ilvl w:val="0"/>
                <w:numId w:val="6"/>
              </w:numPr>
              <w:tabs>
                <w:tab w:val="left" w:leader="dot" w:pos="191"/>
              </w:tabs>
              <w:spacing w:after="0" w:line="240" w:lineRule="auto"/>
              <w:ind w:left="-91" w:firstLine="284"/>
              <w:rPr>
                <w:rFonts w:ascii="Times New Roman" w:hAnsi="Times New Roman"/>
                <w:i/>
                <w:iCs/>
                <w:sz w:val="24"/>
                <w:szCs w:val="24"/>
              </w:rPr>
            </w:pPr>
            <w:r w:rsidRPr="00FC70BA">
              <w:rPr>
                <w:rFonts w:ascii="Times New Roman" w:hAnsi="Times New Roman"/>
                <w:i/>
                <w:iCs/>
                <w:sz w:val="24"/>
                <w:szCs w:val="24"/>
              </w:rPr>
              <w:t>обучение работе с разными видами информации</w:t>
            </w:r>
          </w:p>
          <w:p w:rsidR="00731367" w:rsidRPr="00FC70BA" w:rsidRDefault="00731367" w:rsidP="002D5446">
            <w:pPr>
              <w:pStyle w:val="a3"/>
              <w:numPr>
                <w:ilvl w:val="0"/>
                <w:numId w:val="6"/>
              </w:numPr>
              <w:tabs>
                <w:tab w:val="left" w:leader="dot" w:pos="49"/>
              </w:tabs>
              <w:spacing w:after="0" w:line="240" w:lineRule="auto"/>
              <w:ind w:left="-91" w:firstLine="284"/>
              <w:rPr>
                <w:rFonts w:ascii="Times New Roman" w:hAnsi="Times New Roman"/>
                <w:i/>
                <w:iCs/>
                <w:sz w:val="24"/>
                <w:szCs w:val="24"/>
              </w:rPr>
            </w:pPr>
            <w:r w:rsidRPr="00FC70BA">
              <w:rPr>
                <w:rFonts w:ascii="Times New Roman" w:hAnsi="Times New Roman"/>
                <w:i/>
                <w:iCs/>
                <w:sz w:val="24"/>
                <w:szCs w:val="24"/>
              </w:rPr>
              <w:t>поиск и фиксация информации</w:t>
            </w:r>
          </w:p>
          <w:p w:rsidR="00731367" w:rsidRPr="00FC70BA" w:rsidRDefault="00731367" w:rsidP="004E2939">
            <w:pPr>
              <w:tabs>
                <w:tab w:val="left" w:leader="dot" w:pos="624"/>
              </w:tabs>
              <w:spacing w:after="0" w:line="240" w:lineRule="auto"/>
              <w:ind w:left="-91" w:firstLine="284"/>
              <w:rPr>
                <w:rFonts w:ascii="Times New Roman" w:hAnsi="Times New Roman"/>
                <w:i/>
                <w:iCs/>
                <w:sz w:val="24"/>
                <w:szCs w:val="24"/>
              </w:rPr>
            </w:pPr>
            <w:r w:rsidRPr="00FC70BA">
              <w:rPr>
                <w:rFonts w:ascii="Times New Roman" w:hAnsi="Times New Roman"/>
                <w:i/>
                <w:iCs/>
                <w:sz w:val="24"/>
                <w:szCs w:val="24"/>
              </w:rPr>
              <w:t xml:space="preserve">понимание и </w:t>
            </w:r>
            <w:r w:rsidRPr="00FC70BA">
              <w:rPr>
                <w:rFonts w:ascii="Times New Roman" w:hAnsi="Times New Roman"/>
                <w:i/>
                <w:iCs/>
                <w:sz w:val="24"/>
                <w:szCs w:val="24"/>
              </w:rPr>
              <w:lastRenderedPageBreak/>
              <w:t>преобразование информации</w:t>
            </w:r>
          </w:p>
          <w:p w:rsidR="00731367" w:rsidRPr="00FC70BA" w:rsidRDefault="00731367" w:rsidP="002D5446">
            <w:pPr>
              <w:pStyle w:val="a3"/>
              <w:numPr>
                <w:ilvl w:val="0"/>
                <w:numId w:val="7"/>
              </w:numPr>
              <w:tabs>
                <w:tab w:val="left" w:leader="dot" w:pos="191"/>
              </w:tabs>
              <w:spacing w:after="0" w:line="240" w:lineRule="auto"/>
              <w:ind w:left="-91" w:firstLine="284"/>
              <w:rPr>
                <w:rFonts w:ascii="Times New Roman" w:hAnsi="Times New Roman"/>
                <w:i/>
                <w:iCs/>
                <w:sz w:val="24"/>
                <w:szCs w:val="24"/>
              </w:rPr>
            </w:pPr>
            <w:r w:rsidRPr="00FC70BA">
              <w:rPr>
                <w:rFonts w:ascii="Times New Roman" w:hAnsi="Times New Roman"/>
                <w:i/>
                <w:iCs/>
                <w:sz w:val="24"/>
                <w:szCs w:val="24"/>
              </w:rPr>
              <w:t>применение и представление  информации</w:t>
            </w:r>
          </w:p>
          <w:p w:rsidR="00731367" w:rsidRPr="00FC70BA" w:rsidRDefault="00731367" w:rsidP="002D5446">
            <w:pPr>
              <w:pStyle w:val="a3"/>
              <w:numPr>
                <w:ilvl w:val="0"/>
                <w:numId w:val="7"/>
              </w:numPr>
              <w:tabs>
                <w:tab w:val="left" w:leader="dot" w:pos="191"/>
              </w:tabs>
              <w:spacing w:after="0" w:line="240" w:lineRule="auto"/>
              <w:ind w:left="-91" w:firstLine="284"/>
              <w:rPr>
                <w:rStyle w:val="Zag11"/>
                <w:rFonts w:ascii="Times New Roman" w:eastAsia="@Arial Unicode MS" w:hAnsi="Times New Roman"/>
                <w:bCs/>
                <w:color w:val="000000"/>
                <w:sz w:val="24"/>
                <w:szCs w:val="24"/>
              </w:rPr>
            </w:pPr>
            <w:r w:rsidRPr="00FC70BA">
              <w:rPr>
                <w:rFonts w:ascii="Times New Roman" w:hAnsi="Times New Roman"/>
                <w:i/>
                <w:iCs/>
                <w:sz w:val="24"/>
                <w:szCs w:val="24"/>
              </w:rPr>
              <w:t>оценка достоверности получаемой информации</w:t>
            </w:r>
          </w:p>
          <w:p w:rsidR="00731367" w:rsidRPr="00FC70BA" w:rsidRDefault="00731367" w:rsidP="002D5446">
            <w:pPr>
              <w:pStyle w:val="a3"/>
              <w:numPr>
                <w:ilvl w:val="0"/>
                <w:numId w:val="7"/>
              </w:numPr>
              <w:tabs>
                <w:tab w:val="left" w:leader="dot" w:pos="49"/>
              </w:tabs>
              <w:spacing w:after="0" w:line="240" w:lineRule="auto"/>
              <w:ind w:left="-91" w:firstLine="284"/>
              <w:rPr>
                <w:rStyle w:val="Zag11"/>
                <w:rFonts w:ascii="Times New Roman" w:eastAsia="@Arial Unicode MS" w:hAnsi="Times New Roman"/>
                <w:bCs/>
                <w:color w:val="000000"/>
                <w:sz w:val="24"/>
                <w:szCs w:val="24"/>
              </w:rPr>
            </w:pPr>
            <w:r w:rsidRPr="00FC70BA">
              <w:rPr>
                <w:rFonts w:ascii="Times New Roman" w:hAnsi="Times New Roman"/>
                <w:i/>
                <w:iCs/>
                <w:sz w:val="24"/>
                <w:szCs w:val="24"/>
              </w:rPr>
              <w:t>моделирование</w:t>
            </w:r>
          </w:p>
          <w:p w:rsidR="00731367" w:rsidRPr="00FC70BA" w:rsidRDefault="00731367" w:rsidP="002D5446">
            <w:pPr>
              <w:pStyle w:val="a3"/>
              <w:numPr>
                <w:ilvl w:val="0"/>
                <w:numId w:val="4"/>
              </w:numPr>
              <w:tabs>
                <w:tab w:val="left" w:leader="dot" w:pos="624"/>
              </w:tabs>
              <w:spacing w:after="0" w:line="240" w:lineRule="auto"/>
              <w:ind w:left="-91" w:firstLine="284"/>
              <w:rPr>
                <w:rFonts w:ascii="Times New Roman" w:hAnsi="Times New Roman"/>
                <w:i/>
                <w:iCs/>
                <w:sz w:val="24"/>
                <w:szCs w:val="24"/>
              </w:rPr>
            </w:pPr>
            <w:r w:rsidRPr="00FC70BA">
              <w:rPr>
                <w:rFonts w:ascii="Times New Roman" w:hAnsi="Times New Roman"/>
                <w:i/>
                <w:iCs/>
                <w:sz w:val="24"/>
                <w:szCs w:val="24"/>
              </w:rPr>
              <w:t>подведение под понятие на основе распознавания объектов, выделения существенных признаков</w:t>
            </w:r>
          </w:p>
          <w:p w:rsidR="00731367" w:rsidRPr="00FC70BA" w:rsidRDefault="00731367" w:rsidP="002D5446">
            <w:pPr>
              <w:pStyle w:val="a3"/>
              <w:numPr>
                <w:ilvl w:val="0"/>
                <w:numId w:val="4"/>
              </w:numPr>
              <w:spacing w:after="0" w:line="240" w:lineRule="auto"/>
              <w:ind w:left="-91" w:firstLine="284"/>
              <w:rPr>
                <w:rFonts w:ascii="Times New Roman" w:hAnsi="Times New Roman"/>
                <w:sz w:val="24"/>
                <w:szCs w:val="24"/>
              </w:rPr>
            </w:pPr>
            <w:r w:rsidRPr="00FC70BA">
              <w:rPr>
                <w:rFonts w:ascii="Times New Roman" w:hAnsi="Times New Roman"/>
                <w:i/>
                <w:iCs/>
                <w:sz w:val="24"/>
                <w:szCs w:val="24"/>
              </w:rPr>
              <w:t>подведение под правило</w:t>
            </w:r>
          </w:p>
          <w:p w:rsidR="00731367" w:rsidRPr="00FC70BA" w:rsidRDefault="00731367" w:rsidP="002D5446">
            <w:pPr>
              <w:pStyle w:val="a3"/>
              <w:numPr>
                <w:ilvl w:val="0"/>
                <w:numId w:val="4"/>
              </w:numPr>
              <w:tabs>
                <w:tab w:val="left" w:leader="dot" w:pos="624"/>
              </w:tabs>
              <w:spacing w:after="0" w:line="240" w:lineRule="auto"/>
              <w:ind w:left="-91" w:firstLine="284"/>
              <w:rPr>
                <w:rFonts w:ascii="Times New Roman" w:hAnsi="Times New Roman"/>
                <w:i/>
                <w:iCs/>
                <w:sz w:val="24"/>
                <w:szCs w:val="24"/>
              </w:rPr>
            </w:pPr>
            <w:r w:rsidRPr="00FC70BA">
              <w:rPr>
                <w:rFonts w:ascii="Times New Roman" w:hAnsi="Times New Roman"/>
                <w:i/>
                <w:iCs/>
                <w:sz w:val="24"/>
                <w:szCs w:val="24"/>
              </w:rPr>
              <w:t>установление причинно-следственных связей</w:t>
            </w:r>
          </w:p>
          <w:p w:rsidR="00731367" w:rsidRPr="00FC70BA" w:rsidRDefault="00731367" w:rsidP="002D5446">
            <w:pPr>
              <w:pStyle w:val="a3"/>
              <w:numPr>
                <w:ilvl w:val="0"/>
                <w:numId w:val="4"/>
              </w:numPr>
              <w:tabs>
                <w:tab w:val="left" w:leader="dot" w:pos="624"/>
              </w:tabs>
              <w:spacing w:after="0" w:line="240" w:lineRule="auto"/>
              <w:ind w:left="-91" w:firstLine="284"/>
              <w:rPr>
                <w:rStyle w:val="Zag11"/>
                <w:rFonts w:ascii="Times New Roman" w:eastAsia="@Arial Unicode MS" w:hAnsi="Times New Roman"/>
                <w:bCs/>
                <w:color w:val="000000"/>
                <w:sz w:val="24"/>
                <w:szCs w:val="24"/>
              </w:rPr>
            </w:pPr>
            <w:r w:rsidRPr="00FC70BA">
              <w:rPr>
                <w:rFonts w:ascii="Times New Roman" w:hAnsi="Times New Roman"/>
                <w:i/>
                <w:iCs/>
                <w:sz w:val="24"/>
                <w:szCs w:val="24"/>
              </w:rPr>
              <w:t>формирование умения осуществлять сравнение и выделять общее и различное</w:t>
            </w:r>
          </w:p>
        </w:tc>
        <w:tc>
          <w:tcPr>
            <w:tcW w:w="5353" w:type="dxa"/>
            <w:tcBorders>
              <w:bottom w:val="single" w:sz="4" w:space="0" w:color="000000"/>
            </w:tcBorders>
            <w:shd w:val="clear" w:color="auto" w:fill="auto"/>
          </w:tcPr>
          <w:p w:rsidR="00731367" w:rsidRPr="00FC70BA" w:rsidRDefault="00731367" w:rsidP="004E2939">
            <w:pPr>
              <w:spacing w:after="0" w:line="240" w:lineRule="auto"/>
              <w:jc w:val="both"/>
              <w:rPr>
                <w:rStyle w:val="Zag11"/>
                <w:rFonts w:ascii="Times New Roman" w:eastAsia="@Arial Unicode MS" w:hAnsi="Times New Roman"/>
                <w:bCs/>
                <w:color w:val="000000"/>
                <w:sz w:val="24"/>
                <w:szCs w:val="24"/>
              </w:rPr>
            </w:pPr>
            <w:r w:rsidRPr="00FC70BA">
              <w:rPr>
                <w:rFonts w:ascii="Times New Roman" w:hAnsi="Times New Roman"/>
                <w:sz w:val="24"/>
                <w:szCs w:val="24"/>
              </w:rPr>
              <w:lastRenderedPageBreak/>
              <w:t xml:space="preserve">школьник научится: </w:t>
            </w:r>
            <w:r w:rsidRPr="00FC70BA">
              <w:rPr>
                <w:rFonts w:ascii="Times New Roman" w:hAnsi="Times New Roman"/>
                <w:sz w:val="24"/>
                <w:szCs w:val="24"/>
                <w:u w:val="single"/>
              </w:rPr>
              <w:t>ориентироваться в учебной книге</w:t>
            </w:r>
            <w:r w:rsidRPr="00FC70BA">
              <w:rPr>
                <w:rFonts w:ascii="Times New Roman" w:hAnsi="Times New Roman"/>
                <w:sz w:val="24"/>
                <w:szCs w:val="24"/>
              </w:rPr>
              <w:t xml:space="preserve">: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w:t>
            </w:r>
            <w:r w:rsidRPr="00FC70BA">
              <w:rPr>
                <w:rFonts w:ascii="Times New Roman" w:hAnsi="Times New Roman"/>
                <w:sz w:val="24"/>
                <w:szCs w:val="24"/>
                <w:u w:val="single"/>
              </w:rPr>
              <w:t>получить первоначальные навыки инструментального освоения алфавита</w:t>
            </w:r>
            <w:r w:rsidRPr="00FC70BA">
              <w:rPr>
                <w:rFonts w:ascii="Times New Roman" w:hAnsi="Times New Roman"/>
                <w:sz w:val="24"/>
                <w:szCs w:val="24"/>
              </w:rPr>
              <w:t xml:space="preserve">: представлять на уровне прикидки, какие знаки и группы знаков находятся в его начале, конце, середине; </w:t>
            </w:r>
            <w:r w:rsidRPr="00FC70BA">
              <w:rPr>
                <w:rFonts w:ascii="Times New Roman" w:hAnsi="Times New Roman"/>
                <w:sz w:val="24"/>
                <w:szCs w:val="24"/>
                <w:u w:val="single"/>
              </w:rPr>
              <w:t>работать с двумя источниками информации</w:t>
            </w:r>
            <w:r w:rsidRPr="00FC70BA">
              <w:rPr>
                <w:rFonts w:ascii="Times New Roman" w:hAnsi="Times New Roman"/>
                <w:sz w:val="24"/>
                <w:szCs w:val="24"/>
              </w:rPr>
              <w:t xml:space="preserve"> (учебной книгой и "рабочей тетрадью"): сопоставлять условные обозначения учебника и рабочей тетради;</w:t>
            </w:r>
          </w:p>
        </w:tc>
      </w:tr>
      <w:tr w:rsidR="00731367" w:rsidRPr="008F5821" w:rsidTr="004E2939">
        <w:tc>
          <w:tcPr>
            <w:tcW w:w="1935" w:type="dxa"/>
            <w:vMerge/>
          </w:tcPr>
          <w:p w:rsidR="00731367" w:rsidRPr="00FC70BA" w:rsidRDefault="00731367" w:rsidP="004E2939">
            <w:pPr>
              <w:pStyle w:val="a3"/>
              <w:tabs>
                <w:tab w:val="left" w:pos="0"/>
              </w:tabs>
              <w:spacing w:after="0" w:line="240" w:lineRule="auto"/>
              <w:ind w:left="0"/>
              <w:rPr>
                <w:rFonts w:ascii="Times New Roman" w:hAnsi="Times New Roman"/>
                <w:bCs/>
                <w:i/>
                <w:iCs/>
                <w:sz w:val="24"/>
                <w:szCs w:val="24"/>
              </w:rPr>
            </w:pPr>
          </w:p>
        </w:tc>
        <w:tc>
          <w:tcPr>
            <w:tcW w:w="2601" w:type="dxa"/>
            <w:vMerge/>
          </w:tcPr>
          <w:p w:rsidR="00731367" w:rsidRPr="00FC70BA" w:rsidRDefault="00731367" w:rsidP="002D5446">
            <w:pPr>
              <w:pStyle w:val="a3"/>
              <w:numPr>
                <w:ilvl w:val="0"/>
                <w:numId w:val="4"/>
              </w:numPr>
              <w:tabs>
                <w:tab w:val="left" w:leader="dot" w:pos="624"/>
              </w:tabs>
              <w:spacing w:after="0" w:line="240" w:lineRule="auto"/>
              <w:ind w:left="-91" w:firstLine="284"/>
              <w:rPr>
                <w:rFonts w:ascii="Times New Roman" w:hAnsi="Times New Roman"/>
                <w:i/>
                <w:iCs/>
                <w:sz w:val="24"/>
                <w:szCs w:val="24"/>
              </w:rPr>
            </w:pPr>
          </w:p>
        </w:tc>
        <w:tc>
          <w:tcPr>
            <w:tcW w:w="5353" w:type="dxa"/>
            <w:tcBorders>
              <w:bottom w:val="single" w:sz="4" w:space="0" w:color="000000"/>
            </w:tcBorders>
            <w:shd w:val="clear" w:color="auto" w:fill="auto"/>
          </w:tcPr>
          <w:p w:rsidR="00731367" w:rsidRPr="00FC70BA" w:rsidRDefault="00731367" w:rsidP="004E2939">
            <w:pPr>
              <w:spacing w:after="0" w:line="240" w:lineRule="auto"/>
              <w:jc w:val="both"/>
              <w:rPr>
                <w:rFonts w:ascii="Times New Roman" w:hAnsi="Times New Roman"/>
                <w:i/>
                <w:iCs/>
                <w:sz w:val="24"/>
                <w:szCs w:val="24"/>
              </w:rPr>
            </w:pPr>
            <w:proofErr w:type="gramStart"/>
            <w:r w:rsidRPr="00FC70BA">
              <w:rPr>
                <w:rFonts w:ascii="Times New Roman" w:hAnsi="Times New Roman"/>
                <w:sz w:val="24"/>
                <w:szCs w:val="24"/>
              </w:rPr>
              <w:t>школьник научится: и</w:t>
            </w:r>
            <w:r w:rsidRPr="00FC70BA">
              <w:rPr>
                <w:rFonts w:ascii="Times New Roman" w:hAnsi="Times New Roman"/>
                <w:sz w:val="24"/>
                <w:szCs w:val="24"/>
                <w:u w:val="single"/>
              </w:rPr>
              <w:t>нструментально освоить алфавит</w:t>
            </w:r>
            <w:r w:rsidRPr="00FC70BA">
              <w:rPr>
                <w:rFonts w:ascii="Times New Roman" w:hAnsi="Times New Roman"/>
                <w:sz w:val="24"/>
                <w:szCs w:val="24"/>
              </w:rPr>
              <w:t xml:space="preserve"> для свободной ориентации в корпусе учебных словарей: быстрого поиска нужной группы слов или словарной статьи; </w:t>
            </w:r>
            <w:r w:rsidRPr="00FC70BA">
              <w:rPr>
                <w:rFonts w:ascii="Times New Roman" w:hAnsi="Times New Roman"/>
                <w:sz w:val="24"/>
                <w:szCs w:val="24"/>
                <w:u w:val="single"/>
              </w:rPr>
              <w:t>ориентироваться в учебной книге</w:t>
            </w:r>
            <w:r w:rsidRPr="00FC70BA">
              <w:rPr>
                <w:rFonts w:ascii="Times New Roman" w:hAnsi="Times New Roman"/>
                <w:sz w:val="24"/>
                <w:szCs w:val="24"/>
              </w:rPr>
              <w:t xml:space="preserve">: читать </w:t>
            </w:r>
            <w:r w:rsidRPr="00FC70BA">
              <w:rPr>
                <w:rFonts w:ascii="Times New Roman" w:hAnsi="Times New Roman"/>
                <w:sz w:val="24"/>
                <w:szCs w:val="24"/>
              </w:rPr>
              <w:lastRenderedPageBreak/>
              <w:t xml:space="preserve">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w:t>
            </w:r>
            <w:r w:rsidRPr="00FC70BA">
              <w:rPr>
                <w:rFonts w:ascii="Times New Roman" w:hAnsi="Times New Roman"/>
                <w:sz w:val="24"/>
                <w:szCs w:val="24"/>
                <w:u w:val="single"/>
              </w:rPr>
              <w:t>работать с несколькими  источниками информации</w:t>
            </w:r>
            <w:r w:rsidRPr="00FC70BA">
              <w:rPr>
                <w:rFonts w:ascii="Times New Roman" w:hAnsi="Times New Roman"/>
                <w:sz w:val="24"/>
                <w:szCs w:val="24"/>
              </w:rPr>
              <w:t xml:space="preserve"> (двумя частями учебной книги и "Рабочей тетрадью";</w:t>
            </w:r>
            <w:proofErr w:type="gramEnd"/>
            <w:r w:rsidRPr="00FC70BA">
              <w:rPr>
                <w:rFonts w:ascii="Times New Roman" w:hAnsi="Times New Roman"/>
                <w:sz w:val="24"/>
                <w:szCs w:val="24"/>
              </w:rPr>
              <w:t xml:space="preserve"> учебной книгой и учебными словарями; текстом и иллюстрацией к тексту) </w:t>
            </w:r>
          </w:p>
        </w:tc>
      </w:tr>
      <w:tr w:rsidR="00731367" w:rsidRPr="008F5821" w:rsidTr="004E2939">
        <w:tc>
          <w:tcPr>
            <w:tcW w:w="1935" w:type="dxa"/>
            <w:vMerge/>
          </w:tcPr>
          <w:p w:rsidR="00731367" w:rsidRPr="00FC70BA" w:rsidRDefault="00731367" w:rsidP="004E2939">
            <w:pPr>
              <w:pStyle w:val="a3"/>
              <w:tabs>
                <w:tab w:val="left" w:pos="0"/>
              </w:tabs>
              <w:spacing w:after="0" w:line="240" w:lineRule="auto"/>
              <w:ind w:left="0"/>
              <w:rPr>
                <w:rFonts w:ascii="Times New Roman" w:hAnsi="Times New Roman"/>
                <w:bCs/>
                <w:i/>
                <w:iCs/>
                <w:sz w:val="24"/>
                <w:szCs w:val="24"/>
              </w:rPr>
            </w:pPr>
          </w:p>
        </w:tc>
        <w:tc>
          <w:tcPr>
            <w:tcW w:w="2601" w:type="dxa"/>
            <w:vMerge/>
          </w:tcPr>
          <w:p w:rsidR="00731367" w:rsidRPr="00FC70BA" w:rsidRDefault="00731367" w:rsidP="002D5446">
            <w:pPr>
              <w:pStyle w:val="a3"/>
              <w:numPr>
                <w:ilvl w:val="0"/>
                <w:numId w:val="4"/>
              </w:numPr>
              <w:tabs>
                <w:tab w:val="left" w:leader="dot" w:pos="624"/>
              </w:tabs>
              <w:spacing w:after="0" w:line="240" w:lineRule="auto"/>
              <w:ind w:left="-91" w:firstLine="284"/>
              <w:rPr>
                <w:rFonts w:ascii="Times New Roman" w:hAnsi="Times New Roman"/>
                <w:i/>
                <w:iCs/>
                <w:sz w:val="24"/>
                <w:szCs w:val="24"/>
              </w:rPr>
            </w:pPr>
          </w:p>
        </w:tc>
        <w:tc>
          <w:tcPr>
            <w:tcW w:w="5353" w:type="dxa"/>
            <w:tcBorders>
              <w:bottom w:val="single" w:sz="4" w:space="0" w:color="000000"/>
            </w:tcBorders>
            <w:shd w:val="clear" w:color="auto" w:fill="auto"/>
          </w:tcPr>
          <w:p w:rsidR="00731367" w:rsidRPr="00FC70BA" w:rsidRDefault="00731367" w:rsidP="004E2939">
            <w:pPr>
              <w:tabs>
                <w:tab w:val="left" w:pos="360"/>
              </w:tabs>
              <w:autoSpaceDE w:val="0"/>
              <w:spacing w:after="0" w:line="240" w:lineRule="auto"/>
              <w:jc w:val="both"/>
              <w:rPr>
                <w:rFonts w:ascii="Times New Roman" w:hAnsi="Times New Roman"/>
                <w:i/>
                <w:iCs/>
                <w:sz w:val="24"/>
                <w:szCs w:val="24"/>
              </w:rPr>
            </w:pPr>
            <w:r w:rsidRPr="00FC70BA">
              <w:rPr>
                <w:rFonts w:ascii="Times New Roman" w:hAnsi="Times New Roman"/>
                <w:sz w:val="24"/>
                <w:szCs w:val="24"/>
              </w:rPr>
              <w:t xml:space="preserve">школьник научится: </w:t>
            </w:r>
            <w:r w:rsidRPr="00FC70BA">
              <w:rPr>
                <w:rFonts w:ascii="Times New Roman" w:hAnsi="Times New Roman"/>
                <w:sz w:val="24"/>
                <w:szCs w:val="24"/>
                <w:u w:val="single"/>
              </w:rPr>
              <w:t>свободно ориентироваться в корпусе учебных словарей</w:t>
            </w:r>
            <w:r w:rsidRPr="00FC70BA">
              <w:rPr>
                <w:rFonts w:ascii="Times New Roman" w:hAnsi="Times New Roman"/>
                <w:sz w:val="24"/>
                <w:szCs w:val="24"/>
              </w:rPr>
              <w:t xml:space="preserve">, быстро находить  нужную словарную статью; </w:t>
            </w:r>
            <w:r w:rsidRPr="00FC70BA">
              <w:rPr>
                <w:rFonts w:ascii="Times New Roman" w:hAnsi="Times New Roman"/>
                <w:sz w:val="24"/>
                <w:szCs w:val="24"/>
                <w:u w:val="single"/>
              </w:rPr>
              <w:t>свободно ориентироваться в учебной книге</w:t>
            </w:r>
            <w:r w:rsidRPr="00FC70BA">
              <w:rPr>
                <w:rFonts w:ascii="Times New Roman" w:hAnsi="Times New Roman"/>
                <w:sz w:val="24"/>
                <w:szCs w:val="24"/>
              </w:rPr>
              <w:t xml:space="preserve">: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w:t>
            </w:r>
            <w:proofErr w:type="spellStart"/>
            <w:r w:rsidRPr="00FC70BA">
              <w:rPr>
                <w:rFonts w:ascii="Times New Roman" w:hAnsi="Times New Roman"/>
                <w:sz w:val="24"/>
                <w:szCs w:val="24"/>
              </w:rPr>
              <w:t>информацию</w:t>
            </w:r>
            <w:proofErr w:type="gramStart"/>
            <w:r w:rsidRPr="00FC70BA">
              <w:rPr>
                <w:rFonts w:ascii="Times New Roman" w:hAnsi="Times New Roman"/>
                <w:sz w:val="24"/>
                <w:szCs w:val="24"/>
              </w:rPr>
              <w:t>;</w:t>
            </w:r>
            <w:r w:rsidRPr="00FC70BA">
              <w:rPr>
                <w:rFonts w:ascii="Times New Roman" w:hAnsi="Times New Roman"/>
                <w:sz w:val="24"/>
                <w:szCs w:val="24"/>
                <w:u w:val="single"/>
              </w:rPr>
              <w:t>р</w:t>
            </w:r>
            <w:proofErr w:type="gramEnd"/>
            <w:r w:rsidRPr="00FC70BA">
              <w:rPr>
                <w:rFonts w:ascii="Times New Roman" w:hAnsi="Times New Roman"/>
                <w:sz w:val="24"/>
                <w:szCs w:val="24"/>
                <w:u w:val="single"/>
              </w:rPr>
              <w:t>аботать</w:t>
            </w:r>
            <w:proofErr w:type="spellEnd"/>
            <w:r w:rsidRPr="00FC70BA">
              <w:rPr>
                <w:rFonts w:ascii="Times New Roman" w:hAnsi="Times New Roman"/>
                <w:sz w:val="24"/>
                <w:szCs w:val="24"/>
                <w:u w:val="single"/>
              </w:rPr>
              <w:t xml:space="preserve"> с текстом (на уроках развития речи)</w:t>
            </w:r>
            <w:r w:rsidRPr="00FC70BA">
              <w:rPr>
                <w:rFonts w:ascii="Times New Roman" w:hAnsi="Times New Roman"/>
                <w:sz w:val="24"/>
                <w:szCs w:val="24"/>
              </w:rPr>
              <w:t xml:space="preserve">: выделять в нем тему и основную мысль (идею, переживание); выделять информацию, заданную аспектом рассмотрения, и удерживать заявленный аспект; </w:t>
            </w:r>
            <w:r w:rsidRPr="00FC70BA">
              <w:rPr>
                <w:rFonts w:ascii="Times New Roman" w:hAnsi="Times New Roman"/>
                <w:sz w:val="24"/>
                <w:szCs w:val="24"/>
                <w:u w:val="single"/>
              </w:rPr>
              <w:t>работать с несколькими  источниками информации</w:t>
            </w:r>
            <w:r w:rsidRPr="00FC70BA">
              <w:rPr>
                <w:rFonts w:ascii="Times New Roman" w:hAnsi="Times New Roman"/>
                <w:sz w:val="24"/>
                <w:szCs w:val="24"/>
              </w:rPr>
              <w:t xml:space="preserve">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tc>
      </w:tr>
      <w:tr w:rsidR="00731367" w:rsidRPr="008F5821" w:rsidTr="004E2939">
        <w:tc>
          <w:tcPr>
            <w:tcW w:w="1935" w:type="dxa"/>
            <w:vMerge/>
          </w:tcPr>
          <w:p w:rsidR="00731367" w:rsidRPr="00FC70BA" w:rsidRDefault="00731367" w:rsidP="004E2939">
            <w:pPr>
              <w:pStyle w:val="a3"/>
              <w:tabs>
                <w:tab w:val="left" w:pos="0"/>
              </w:tabs>
              <w:spacing w:after="0" w:line="240" w:lineRule="auto"/>
              <w:ind w:left="0"/>
              <w:rPr>
                <w:rFonts w:ascii="Times New Roman" w:hAnsi="Times New Roman"/>
                <w:bCs/>
                <w:i/>
                <w:iCs/>
                <w:sz w:val="24"/>
                <w:szCs w:val="24"/>
              </w:rPr>
            </w:pPr>
          </w:p>
        </w:tc>
        <w:tc>
          <w:tcPr>
            <w:tcW w:w="2601" w:type="dxa"/>
            <w:vMerge/>
          </w:tcPr>
          <w:p w:rsidR="00731367" w:rsidRPr="00FC70BA" w:rsidRDefault="00731367" w:rsidP="002D5446">
            <w:pPr>
              <w:pStyle w:val="a3"/>
              <w:numPr>
                <w:ilvl w:val="0"/>
                <w:numId w:val="4"/>
              </w:numPr>
              <w:tabs>
                <w:tab w:val="left" w:leader="dot" w:pos="624"/>
              </w:tabs>
              <w:spacing w:after="0" w:line="240" w:lineRule="auto"/>
              <w:ind w:left="-91" w:firstLine="284"/>
              <w:rPr>
                <w:rFonts w:ascii="Times New Roman" w:hAnsi="Times New Roman"/>
                <w:i/>
                <w:iCs/>
                <w:sz w:val="24"/>
                <w:szCs w:val="24"/>
              </w:rPr>
            </w:pPr>
          </w:p>
        </w:tc>
        <w:tc>
          <w:tcPr>
            <w:tcW w:w="5353" w:type="dxa"/>
            <w:tcBorders>
              <w:bottom w:val="single" w:sz="4" w:space="0" w:color="000000"/>
            </w:tcBorders>
            <w:shd w:val="clear" w:color="auto" w:fill="auto"/>
          </w:tcPr>
          <w:p w:rsidR="00731367" w:rsidRPr="00FC70BA" w:rsidRDefault="00731367" w:rsidP="004E2939">
            <w:pPr>
              <w:spacing w:after="0" w:line="240" w:lineRule="auto"/>
              <w:jc w:val="both"/>
              <w:rPr>
                <w:rFonts w:ascii="Times New Roman" w:hAnsi="Times New Roman"/>
                <w:sz w:val="24"/>
                <w:szCs w:val="24"/>
              </w:rPr>
            </w:pPr>
            <w:r w:rsidRPr="00FC70BA">
              <w:rPr>
                <w:rFonts w:ascii="Times New Roman" w:hAnsi="Times New Roman"/>
                <w:sz w:val="24"/>
                <w:szCs w:val="24"/>
              </w:rPr>
              <w:tab/>
              <w:t xml:space="preserve">- работать с учебным текстом: выделять информацию, заданную аспектом,  менять аспект рассмотрения в зависимости от учебной задачи; </w:t>
            </w:r>
          </w:p>
          <w:p w:rsidR="00731367" w:rsidRPr="00FC70BA" w:rsidRDefault="00731367" w:rsidP="004E2939">
            <w:pPr>
              <w:spacing w:after="0" w:line="240" w:lineRule="auto"/>
              <w:jc w:val="both"/>
              <w:rPr>
                <w:rFonts w:ascii="Times New Roman" w:hAnsi="Times New Roman"/>
                <w:sz w:val="24"/>
                <w:szCs w:val="24"/>
              </w:rPr>
            </w:pPr>
            <w:r w:rsidRPr="00FC70BA">
              <w:rPr>
                <w:rFonts w:ascii="Times New Roman" w:hAnsi="Times New Roman"/>
                <w:sz w:val="24"/>
                <w:szCs w:val="24"/>
              </w:rPr>
              <w:tab/>
              <w:t>-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w:t>
            </w:r>
          </w:p>
          <w:p w:rsidR="00731367" w:rsidRPr="00FC70BA" w:rsidRDefault="00731367" w:rsidP="004E2939">
            <w:pPr>
              <w:spacing w:after="0" w:line="240" w:lineRule="auto"/>
              <w:jc w:val="both"/>
              <w:rPr>
                <w:rFonts w:ascii="Times New Roman" w:hAnsi="Times New Roman"/>
                <w:i/>
                <w:iCs/>
                <w:sz w:val="24"/>
                <w:szCs w:val="24"/>
              </w:rPr>
            </w:pPr>
            <w:r w:rsidRPr="00FC70BA">
              <w:rPr>
                <w:rFonts w:ascii="Times New Roman" w:hAnsi="Times New Roman"/>
                <w:sz w:val="24"/>
                <w:szCs w:val="24"/>
              </w:rPr>
              <w:tab/>
              <w:t xml:space="preserve">- работать с разными  видами информации (представленными в текстовой форме, в виде таблиц, правил, моделей и схем, дидактических иллюстраций);  </w:t>
            </w:r>
          </w:p>
        </w:tc>
      </w:tr>
      <w:tr w:rsidR="00731367" w:rsidRPr="008F5821" w:rsidTr="004E2939">
        <w:tc>
          <w:tcPr>
            <w:tcW w:w="1935" w:type="dxa"/>
            <w:vMerge w:val="restart"/>
          </w:tcPr>
          <w:p w:rsidR="00731367" w:rsidRPr="00FC70BA" w:rsidRDefault="00731367" w:rsidP="004E2939">
            <w:pPr>
              <w:tabs>
                <w:tab w:val="left" w:leader="dot" w:pos="624"/>
              </w:tabs>
              <w:spacing w:after="0" w:line="240" w:lineRule="auto"/>
              <w:jc w:val="both"/>
              <w:rPr>
                <w:rFonts w:ascii="Times New Roman" w:hAnsi="Times New Roman"/>
                <w:bCs/>
                <w:i/>
                <w:iCs/>
                <w:sz w:val="24"/>
                <w:szCs w:val="24"/>
              </w:rPr>
            </w:pPr>
            <w:r w:rsidRPr="00FC70BA">
              <w:rPr>
                <w:rFonts w:ascii="Times New Roman" w:hAnsi="Times New Roman"/>
                <w:i/>
                <w:iCs/>
                <w:sz w:val="24"/>
                <w:szCs w:val="24"/>
              </w:rPr>
              <w:t xml:space="preserve">Коммуникативные  УУД: </w:t>
            </w:r>
          </w:p>
        </w:tc>
        <w:tc>
          <w:tcPr>
            <w:tcW w:w="2601" w:type="dxa"/>
            <w:vMerge w:val="restart"/>
          </w:tcPr>
          <w:p w:rsidR="00731367" w:rsidRPr="00FC70BA" w:rsidRDefault="00731367" w:rsidP="002D5446">
            <w:pPr>
              <w:pStyle w:val="a3"/>
              <w:numPr>
                <w:ilvl w:val="0"/>
                <w:numId w:val="5"/>
              </w:numPr>
              <w:tabs>
                <w:tab w:val="left" w:leader="dot" w:pos="624"/>
              </w:tabs>
              <w:spacing w:after="0" w:line="240" w:lineRule="auto"/>
              <w:ind w:left="-91" w:firstLine="284"/>
              <w:rPr>
                <w:rFonts w:ascii="Times New Roman" w:hAnsi="Times New Roman"/>
                <w:i/>
                <w:iCs/>
                <w:sz w:val="24"/>
                <w:szCs w:val="24"/>
              </w:rPr>
            </w:pPr>
            <w:r w:rsidRPr="00FC70BA">
              <w:rPr>
                <w:rFonts w:ascii="Times New Roman" w:hAnsi="Times New Roman"/>
                <w:i/>
                <w:iCs/>
                <w:sz w:val="24"/>
                <w:szCs w:val="24"/>
              </w:rPr>
              <w:t>инициативное сотрудничество</w:t>
            </w:r>
          </w:p>
          <w:p w:rsidR="00731367" w:rsidRPr="00FC70BA" w:rsidRDefault="00731367" w:rsidP="002D5446">
            <w:pPr>
              <w:pStyle w:val="a3"/>
              <w:numPr>
                <w:ilvl w:val="0"/>
                <w:numId w:val="5"/>
              </w:numPr>
              <w:tabs>
                <w:tab w:val="left" w:leader="dot" w:pos="624"/>
              </w:tabs>
              <w:spacing w:after="0" w:line="240" w:lineRule="auto"/>
              <w:ind w:left="-91" w:firstLine="284"/>
              <w:rPr>
                <w:rFonts w:ascii="Times New Roman" w:hAnsi="Times New Roman"/>
                <w:i/>
                <w:iCs/>
                <w:sz w:val="24"/>
                <w:szCs w:val="24"/>
              </w:rPr>
            </w:pPr>
            <w:r w:rsidRPr="00FC70BA">
              <w:rPr>
                <w:rFonts w:ascii="Times New Roman" w:hAnsi="Times New Roman"/>
                <w:i/>
                <w:iCs/>
                <w:sz w:val="24"/>
                <w:szCs w:val="24"/>
              </w:rPr>
              <w:t>коммуникация как взаимодействие</w:t>
            </w:r>
          </w:p>
        </w:tc>
        <w:tc>
          <w:tcPr>
            <w:tcW w:w="5353" w:type="dxa"/>
            <w:tcBorders>
              <w:bottom w:val="single" w:sz="4" w:space="0" w:color="000000"/>
            </w:tcBorders>
            <w:shd w:val="clear" w:color="auto" w:fill="auto"/>
          </w:tcPr>
          <w:p w:rsidR="00731367" w:rsidRPr="00FC70BA" w:rsidRDefault="00731367" w:rsidP="004E2939">
            <w:pPr>
              <w:spacing w:after="0" w:line="240" w:lineRule="auto"/>
              <w:jc w:val="both"/>
              <w:rPr>
                <w:rStyle w:val="Zag11"/>
                <w:rFonts w:ascii="Times New Roman" w:eastAsia="@Arial Unicode MS" w:hAnsi="Times New Roman"/>
                <w:bCs/>
                <w:color w:val="000000"/>
                <w:sz w:val="24"/>
                <w:szCs w:val="24"/>
              </w:rPr>
            </w:pPr>
            <w:r w:rsidRPr="00FC70BA">
              <w:rPr>
                <w:rFonts w:ascii="Times New Roman" w:hAnsi="Times New Roman"/>
                <w:sz w:val="24"/>
                <w:szCs w:val="24"/>
                <w:u w:val="single"/>
              </w:rPr>
              <w:t>работать с соседом по парте</w:t>
            </w:r>
            <w:r w:rsidRPr="00FC70BA">
              <w:rPr>
                <w:rFonts w:ascii="Times New Roman" w:hAnsi="Times New Roman"/>
                <w:sz w:val="24"/>
                <w:szCs w:val="24"/>
              </w:rPr>
              <w:t xml:space="preserve">: договариваться о распределении  работы между собой и соседом,  выполнять свою часть работы, пробовать проверять часть работы, выполненную соседом; </w:t>
            </w:r>
            <w:r w:rsidRPr="00FC70BA">
              <w:rPr>
                <w:rFonts w:ascii="Times New Roman" w:hAnsi="Times New Roman"/>
                <w:sz w:val="24"/>
                <w:szCs w:val="24"/>
                <w:u w:val="single"/>
              </w:rPr>
              <w:t xml:space="preserve">выполнять работу по </w:t>
            </w:r>
            <w:r w:rsidRPr="00FC70BA">
              <w:rPr>
                <w:rFonts w:ascii="Times New Roman" w:hAnsi="Times New Roman"/>
                <w:sz w:val="24"/>
                <w:szCs w:val="24"/>
              </w:rPr>
              <w:t xml:space="preserve">цепочке; </w:t>
            </w:r>
            <w:r w:rsidRPr="00FC70BA">
              <w:rPr>
                <w:rFonts w:ascii="Times New Roman" w:hAnsi="Times New Roman"/>
                <w:i/>
                <w:iCs/>
                <w:sz w:val="24"/>
                <w:szCs w:val="24"/>
              </w:rPr>
              <w:t xml:space="preserve">в рамках коммуникации  как взаимодействия: </w:t>
            </w:r>
            <w:r w:rsidRPr="00FC70BA">
              <w:rPr>
                <w:rFonts w:ascii="Times New Roman" w:hAnsi="Times New Roman"/>
                <w:sz w:val="24"/>
                <w:szCs w:val="24"/>
                <w:u w:val="single"/>
              </w:rPr>
              <w:t xml:space="preserve">видеть разницу двух </w:t>
            </w:r>
            <w:r w:rsidRPr="00FC70BA">
              <w:rPr>
                <w:rFonts w:ascii="Times New Roman" w:hAnsi="Times New Roman"/>
                <w:sz w:val="24"/>
                <w:szCs w:val="24"/>
                <w:u w:val="single"/>
              </w:rPr>
              <w:lastRenderedPageBreak/>
              <w:t>заявленных точек зрения</w:t>
            </w:r>
            <w:r w:rsidRPr="00FC70BA">
              <w:rPr>
                <w:rFonts w:ascii="Times New Roman" w:hAnsi="Times New Roman"/>
                <w:sz w:val="24"/>
                <w:szCs w:val="24"/>
              </w:rPr>
              <w:t>, двух позиций и понимать необходимость присоединиться к одной из них</w:t>
            </w:r>
          </w:p>
        </w:tc>
      </w:tr>
      <w:tr w:rsidR="00731367" w:rsidRPr="008F5821" w:rsidTr="004E2939">
        <w:tc>
          <w:tcPr>
            <w:tcW w:w="1935" w:type="dxa"/>
            <w:vMerge/>
          </w:tcPr>
          <w:p w:rsidR="00731367" w:rsidRPr="00FC70BA" w:rsidRDefault="00731367" w:rsidP="004E2939">
            <w:pPr>
              <w:tabs>
                <w:tab w:val="left" w:leader="dot" w:pos="624"/>
              </w:tabs>
              <w:spacing w:after="0" w:line="240" w:lineRule="auto"/>
              <w:jc w:val="both"/>
              <w:rPr>
                <w:rFonts w:ascii="Times New Roman" w:hAnsi="Times New Roman"/>
                <w:i/>
                <w:iCs/>
                <w:sz w:val="24"/>
                <w:szCs w:val="24"/>
              </w:rPr>
            </w:pPr>
          </w:p>
        </w:tc>
        <w:tc>
          <w:tcPr>
            <w:tcW w:w="2601" w:type="dxa"/>
            <w:vMerge/>
          </w:tcPr>
          <w:p w:rsidR="00731367" w:rsidRPr="00FC70BA" w:rsidRDefault="00731367" w:rsidP="002D5446">
            <w:pPr>
              <w:pStyle w:val="a3"/>
              <w:numPr>
                <w:ilvl w:val="0"/>
                <w:numId w:val="5"/>
              </w:numPr>
              <w:tabs>
                <w:tab w:val="left" w:leader="dot" w:pos="624"/>
              </w:tabs>
              <w:spacing w:after="0" w:line="240" w:lineRule="auto"/>
              <w:ind w:left="160" w:hanging="160"/>
              <w:jc w:val="both"/>
              <w:rPr>
                <w:rFonts w:ascii="Times New Roman" w:hAnsi="Times New Roman"/>
                <w:i/>
                <w:iCs/>
                <w:sz w:val="24"/>
                <w:szCs w:val="24"/>
              </w:rPr>
            </w:pPr>
          </w:p>
        </w:tc>
        <w:tc>
          <w:tcPr>
            <w:tcW w:w="5353" w:type="dxa"/>
            <w:tcBorders>
              <w:bottom w:val="single" w:sz="4" w:space="0" w:color="000000"/>
            </w:tcBorders>
            <w:shd w:val="clear" w:color="auto" w:fill="auto"/>
          </w:tcPr>
          <w:p w:rsidR="00731367" w:rsidRPr="00FC70BA" w:rsidRDefault="00731367"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 xml:space="preserve">в рамках инициативного </w:t>
            </w:r>
            <w:proofErr w:type="spellStart"/>
            <w:r w:rsidRPr="00FC70BA">
              <w:rPr>
                <w:rFonts w:ascii="Times New Roman" w:hAnsi="Times New Roman"/>
                <w:i/>
                <w:iCs/>
                <w:sz w:val="24"/>
                <w:szCs w:val="24"/>
              </w:rPr>
              <w:t>сотрудничества</w:t>
            </w:r>
            <w:proofErr w:type="gramStart"/>
            <w:r w:rsidRPr="00FC70BA">
              <w:rPr>
                <w:rFonts w:ascii="Times New Roman" w:hAnsi="Times New Roman"/>
                <w:i/>
                <w:iCs/>
                <w:sz w:val="24"/>
                <w:szCs w:val="24"/>
              </w:rPr>
              <w:t>:</w:t>
            </w:r>
            <w:r w:rsidRPr="00FC70BA">
              <w:rPr>
                <w:rFonts w:ascii="Times New Roman" w:hAnsi="Times New Roman"/>
                <w:sz w:val="24"/>
                <w:szCs w:val="24"/>
                <w:u w:val="single"/>
              </w:rPr>
              <w:t>р</w:t>
            </w:r>
            <w:proofErr w:type="gramEnd"/>
            <w:r w:rsidRPr="00FC70BA">
              <w:rPr>
                <w:rFonts w:ascii="Times New Roman" w:hAnsi="Times New Roman"/>
                <w:sz w:val="24"/>
                <w:szCs w:val="24"/>
                <w:u w:val="single"/>
              </w:rPr>
              <w:t>аботать</w:t>
            </w:r>
            <w:proofErr w:type="spellEnd"/>
            <w:r w:rsidRPr="00FC70BA">
              <w:rPr>
                <w:rFonts w:ascii="Times New Roman" w:hAnsi="Times New Roman"/>
                <w:sz w:val="24"/>
                <w:szCs w:val="24"/>
                <w:u w:val="single"/>
              </w:rPr>
              <w:t xml:space="preserve"> с соседом по парте</w:t>
            </w:r>
            <w:r w:rsidRPr="00FC70BA">
              <w:rPr>
                <w:rFonts w:ascii="Times New Roman" w:hAnsi="Times New Roman"/>
                <w:sz w:val="24"/>
                <w:szCs w:val="24"/>
              </w:rPr>
              <w:t xml:space="preserve">: распределять работу между собой и соседом,  выполнять свою часть работы, осуществлять взаимопроверку выполненной работы;  </w:t>
            </w:r>
            <w:r w:rsidRPr="00FC70BA">
              <w:rPr>
                <w:rFonts w:ascii="Times New Roman" w:hAnsi="Times New Roman"/>
                <w:sz w:val="24"/>
                <w:szCs w:val="24"/>
                <w:u w:val="single"/>
              </w:rPr>
              <w:t>выполнять работу по цепочке;</w:t>
            </w:r>
            <w:r w:rsidRPr="00FC70BA">
              <w:rPr>
                <w:rFonts w:ascii="Times New Roman" w:hAnsi="Times New Roman"/>
                <w:b/>
                <w:sz w:val="24"/>
                <w:szCs w:val="24"/>
              </w:rPr>
              <w:tab/>
            </w:r>
            <w:r w:rsidRPr="00FC70BA">
              <w:rPr>
                <w:rFonts w:ascii="Times New Roman" w:hAnsi="Times New Roman"/>
                <w:i/>
                <w:iCs/>
                <w:sz w:val="24"/>
                <w:szCs w:val="24"/>
              </w:rPr>
              <w:t xml:space="preserve">в рамках коммуникации  как взаимодействия: </w:t>
            </w:r>
            <w:r w:rsidRPr="00FC70BA">
              <w:rPr>
                <w:rFonts w:ascii="Times New Roman" w:hAnsi="Times New Roman"/>
                <w:sz w:val="24"/>
                <w:szCs w:val="24"/>
                <w:u w:val="single"/>
              </w:rPr>
              <w:t>видеть разницу двух заявленных точек зрения</w:t>
            </w:r>
            <w:r w:rsidRPr="00FC70BA">
              <w:rPr>
                <w:rFonts w:ascii="Times New Roman" w:hAnsi="Times New Roman"/>
                <w:sz w:val="24"/>
                <w:szCs w:val="24"/>
              </w:rPr>
              <w:t xml:space="preserve">, двух позиций и мотивированно присоединяться к одной из них; </w:t>
            </w:r>
            <w:r w:rsidRPr="00FC70BA">
              <w:rPr>
                <w:rFonts w:ascii="Times New Roman" w:hAnsi="Times New Roman"/>
                <w:sz w:val="24"/>
                <w:szCs w:val="24"/>
                <w:u w:val="single"/>
              </w:rPr>
              <w:t xml:space="preserve">использовать правила, таблицы, </w:t>
            </w:r>
            <w:r w:rsidRPr="00FC70BA">
              <w:rPr>
                <w:rFonts w:ascii="Times New Roman" w:hAnsi="Times New Roman"/>
                <w:sz w:val="24"/>
                <w:szCs w:val="24"/>
              </w:rPr>
              <w:t>модели для подтверждения своей позиции или высказанных героями точек зрения.</w:t>
            </w:r>
          </w:p>
        </w:tc>
      </w:tr>
      <w:tr w:rsidR="00731367" w:rsidRPr="008F5821" w:rsidTr="004E2939">
        <w:tc>
          <w:tcPr>
            <w:tcW w:w="1935" w:type="dxa"/>
            <w:vMerge/>
          </w:tcPr>
          <w:p w:rsidR="00731367" w:rsidRPr="00FC70BA" w:rsidRDefault="00731367" w:rsidP="004E2939">
            <w:pPr>
              <w:tabs>
                <w:tab w:val="left" w:leader="dot" w:pos="624"/>
              </w:tabs>
              <w:spacing w:after="0" w:line="240" w:lineRule="auto"/>
              <w:jc w:val="both"/>
              <w:rPr>
                <w:rFonts w:ascii="Times New Roman" w:hAnsi="Times New Roman"/>
                <w:i/>
                <w:iCs/>
                <w:sz w:val="24"/>
                <w:szCs w:val="24"/>
              </w:rPr>
            </w:pPr>
          </w:p>
        </w:tc>
        <w:tc>
          <w:tcPr>
            <w:tcW w:w="2601" w:type="dxa"/>
            <w:vMerge/>
          </w:tcPr>
          <w:p w:rsidR="00731367" w:rsidRPr="00FC70BA" w:rsidRDefault="00731367" w:rsidP="002D5446">
            <w:pPr>
              <w:pStyle w:val="a3"/>
              <w:numPr>
                <w:ilvl w:val="0"/>
                <w:numId w:val="5"/>
              </w:numPr>
              <w:tabs>
                <w:tab w:val="left" w:leader="dot" w:pos="624"/>
              </w:tabs>
              <w:spacing w:after="0" w:line="240" w:lineRule="auto"/>
              <w:ind w:left="160" w:hanging="160"/>
              <w:jc w:val="both"/>
              <w:rPr>
                <w:rFonts w:ascii="Times New Roman" w:hAnsi="Times New Roman"/>
                <w:i/>
                <w:iCs/>
                <w:sz w:val="24"/>
                <w:szCs w:val="24"/>
              </w:rPr>
            </w:pPr>
          </w:p>
        </w:tc>
        <w:tc>
          <w:tcPr>
            <w:tcW w:w="5353" w:type="dxa"/>
            <w:tcBorders>
              <w:bottom w:val="single" w:sz="4" w:space="0" w:color="000000"/>
            </w:tcBorders>
            <w:shd w:val="clear" w:color="auto" w:fill="auto"/>
          </w:tcPr>
          <w:p w:rsidR="00731367" w:rsidRPr="00FC70BA" w:rsidRDefault="00731367"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 xml:space="preserve">в рамках инициативного сотрудничества: </w:t>
            </w:r>
            <w:r w:rsidRPr="00FC70BA">
              <w:rPr>
                <w:rFonts w:ascii="Times New Roman" w:hAnsi="Times New Roman"/>
                <w:sz w:val="24"/>
                <w:szCs w:val="24"/>
                <w:u w:val="single"/>
              </w:rPr>
              <w:t>работать с соседом по парте, в малой группе, в большой группе</w:t>
            </w:r>
            <w:r w:rsidRPr="00FC70BA">
              <w:rPr>
                <w:rFonts w:ascii="Times New Roman" w:hAnsi="Times New Roman"/>
                <w:sz w:val="24"/>
                <w:szCs w:val="24"/>
              </w:rPr>
              <w:t xml:space="preserve">: распределять между собой работу и роли, выполнять свою часть работы и встраивать ее в общее рабочее поле; </w:t>
            </w:r>
            <w:r w:rsidRPr="00FC70BA">
              <w:rPr>
                <w:rFonts w:ascii="Times New Roman" w:hAnsi="Times New Roman"/>
                <w:i/>
                <w:iCs/>
                <w:sz w:val="24"/>
                <w:szCs w:val="24"/>
              </w:rPr>
              <w:t xml:space="preserve">в рамках коммуникации  как взаимодействия: </w:t>
            </w:r>
            <w:r w:rsidRPr="00FC70BA">
              <w:rPr>
                <w:rFonts w:ascii="Times New Roman" w:hAnsi="Times New Roman"/>
                <w:sz w:val="24"/>
                <w:szCs w:val="24"/>
                <w:u w:val="single"/>
              </w:rPr>
              <w:t>понимать основание  разницы двух заявленных точек зрения</w:t>
            </w:r>
            <w:r w:rsidRPr="00FC70BA">
              <w:rPr>
                <w:rFonts w:ascii="Times New Roman" w:hAnsi="Times New Roman"/>
                <w:sz w:val="24"/>
                <w:szCs w:val="24"/>
              </w:rPr>
              <w:t xml:space="preserve">, двух позиций и мотивированно присоединяться к одной из них или отстаивать собственную точку </w:t>
            </w:r>
            <w:proofErr w:type="spellStart"/>
            <w:r w:rsidRPr="00FC70BA">
              <w:rPr>
                <w:rFonts w:ascii="Times New Roman" w:hAnsi="Times New Roman"/>
                <w:sz w:val="24"/>
                <w:szCs w:val="24"/>
              </w:rPr>
              <w:t>зрения</w:t>
            </w:r>
            <w:proofErr w:type="gramStart"/>
            <w:r w:rsidRPr="00FC70BA">
              <w:rPr>
                <w:rFonts w:ascii="Times New Roman" w:hAnsi="Times New Roman"/>
                <w:sz w:val="24"/>
                <w:szCs w:val="24"/>
              </w:rPr>
              <w:t>;</w:t>
            </w:r>
            <w:r w:rsidRPr="00FC70BA">
              <w:rPr>
                <w:rFonts w:ascii="Times New Roman" w:hAnsi="Times New Roman"/>
                <w:sz w:val="24"/>
                <w:szCs w:val="24"/>
                <w:u w:val="single"/>
              </w:rPr>
              <w:t>н</w:t>
            </w:r>
            <w:proofErr w:type="gramEnd"/>
            <w:r w:rsidRPr="00FC70BA">
              <w:rPr>
                <w:rFonts w:ascii="Times New Roman" w:hAnsi="Times New Roman"/>
                <w:sz w:val="24"/>
                <w:szCs w:val="24"/>
                <w:u w:val="single"/>
              </w:rPr>
              <w:t>аходить</w:t>
            </w:r>
            <w:proofErr w:type="spellEnd"/>
            <w:r w:rsidRPr="00FC70BA">
              <w:rPr>
                <w:rFonts w:ascii="Times New Roman" w:hAnsi="Times New Roman"/>
                <w:sz w:val="24"/>
                <w:szCs w:val="24"/>
                <w:u w:val="single"/>
              </w:rPr>
              <w:t xml:space="preserve"> в учебнике подтверждение</w:t>
            </w:r>
            <w:r w:rsidRPr="00FC70BA">
              <w:rPr>
                <w:rFonts w:ascii="Times New Roman" w:hAnsi="Times New Roman"/>
                <w:sz w:val="24"/>
                <w:szCs w:val="24"/>
              </w:rPr>
              <w:t xml:space="preserve"> своей позиции или высказанным сквозными героями точкам зрения, используя для этой цели в качестве аргументов словарные статьи, правила, таблицы, модели. </w:t>
            </w:r>
          </w:p>
        </w:tc>
      </w:tr>
      <w:tr w:rsidR="00731367" w:rsidRPr="008F5821" w:rsidTr="004E2939">
        <w:tc>
          <w:tcPr>
            <w:tcW w:w="1935" w:type="dxa"/>
            <w:vMerge/>
          </w:tcPr>
          <w:p w:rsidR="00731367" w:rsidRPr="00FC70BA" w:rsidRDefault="00731367" w:rsidP="004E2939">
            <w:pPr>
              <w:tabs>
                <w:tab w:val="left" w:leader="dot" w:pos="624"/>
              </w:tabs>
              <w:spacing w:after="0" w:line="240" w:lineRule="auto"/>
              <w:jc w:val="both"/>
              <w:rPr>
                <w:rFonts w:ascii="Times New Roman" w:hAnsi="Times New Roman"/>
                <w:i/>
                <w:iCs/>
                <w:sz w:val="24"/>
                <w:szCs w:val="24"/>
              </w:rPr>
            </w:pPr>
          </w:p>
        </w:tc>
        <w:tc>
          <w:tcPr>
            <w:tcW w:w="2601" w:type="dxa"/>
            <w:vMerge/>
          </w:tcPr>
          <w:p w:rsidR="00731367" w:rsidRPr="00FC70BA" w:rsidRDefault="00731367" w:rsidP="002D5446">
            <w:pPr>
              <w:pStyle w:val="a3"/>
              <w:numPr>
                <w:ilvl w:val="0"/>
                <w:numId w:val="5"/>
              </w:numPr>
              <w:tabs>
                <w:tab w:val="left" w:leader="dot" w:pos="624"/>
              </w:tabs>
              <w:spacing w:after="0" w:line="240" w:lineRule="auto"/>
              <w:ind w:left="160" w:hanging="160"/>
              <w:jc w:val="both"/>
              <w:rPr>
                <w:rFonts w:ascii="Times New Roman" w:hAnsi="Times New Roman"/>
                <w:i/>
                <w:iCs/>
                <w:sz w:val="24"/>
                <w:szCs w:val="24"/>
              </w:rPr>
            </w:pPr>
          </w:p>
        </w:tc>
        <w:tc>
          <w:tcPr>
            <w:tcW w:w="5353" w:type="dxa"/>
            <w:shd w:val="clear" w:color="auto" w:fill="auto"/>
          </w:tcPr>
          <w:p w:rsidR="00731367" w:rsidRPr="00FC70BA" w:rsidRDefault="00731367" w:rsidP="004E2939">
            <w:pPr>
              <w:spacing w:after="0" w:line="240" w:lineRule="auto"/>
              <w:jc w:val="both"/>
              <w:rPr>
                <w:rFonts w:ascii="Times New Roman" w:hAnsi="Times New Roman"/>
                <w:i/>
                <w:iCs/>
                <w:sz w:val="24"/>
                <w:szCs w:val="24"/>
              </w:rPr>
            </w:pPr>
            <w:proofErr w:type="gramStart"/>
            <w:r w:rsidRPr="00FC70BA">
              <w:rPr>
                <w:rFonts w:ascii="Times New Roman" w:hAnsi="Times New Roman"/>
                <w:sz w:val="24"/>
                <w:szCs w:val="24"/>
              </w:rPr>
              <w:t xml:space="preserve">в рамках инициативного сотрудничества - </w:t>
            </w:r>
            <w:r w:rsidRPr="00FC70BA">
              <w:rPr>
                <w:rFonts w:ascii="Times New Roman" w:hAnsi="Times New Roman"/>
                <w:sz w:val="24"/>
                <w:szCs w:val="24"/>
                <w:u w:val="single"/>
              </w:rPr>
              <w:t xml:space="preserve">освоить разные формы учебной кооперации </w:t>
            </w:r>
            <w:r w:rsidRPr="00FC70BA">
              <w:rPr>
                <w:rFonts w:ascii="Times New Roman" w:hAnsi="Times New Roman"/>
                <w:sz w:val="24"/>
                <w:szCs w:val="24"/>
              </w:rPr>
              <w:t>(работа вдвоем, в малой группе, в большой группе)</w:t>
            </w:r>
            <w:r w:rsidRPr="00FC70BA">
              <w:rPr>
                <w:rFonts w:ascii="Times New Roman" w:hAnsi="Times New Roman"/>
                <w:sz w:val="24"/>
                <w:szCs w:val="24"/>
                <w:u w:val="single"/>
              </w:rPr>
              <w:t xml:space="preserve"> и разные социальные роли </w:t>
            </w:r>
            <w:r w:rsidRPr="00FC70BA">
              <w:rPr>
                <w:rFonts w:ascii="Times New Roman" w:hAnsi="Times New Roman"/>
                <w:sz w:val="24"/>
                <w:szCs w:val="24"/>
              </w:rPr>
              <w:t xml:space="preserve">(ведущего и исполнителя); </w:t>
            </w:r>
            <w:r w:rsidRPr="00FC70BA">
              <w:rPr>
                <w:rFonts w:ascii="Times New Roman" w:hAnsi="Times New Roman"/>
                <w:i/>
                <w:sz w:val="24"/>
                <w:szCs w:val="24"/>
              </w:rPr>
              <w:t xml:space="preserve">в рамках коммуникации  как взаимодействия: </w:t>
            </w:r>
            <w:r w:rsidRPr="00FC70BA">
              <w:rPr>
                <w:rFonts w:ascii="Times New Roman" w:hAnsi="Times New Roman"/>
                <w:sz w:val="24"/>
                <w:szCs w:val="24"/>
                <w:u w:val="single"/>
              </w:rPr>
              <w:t>понимать основание  разницы  заявленных точек зрения</w:t>
            </w:r>
            <w:r w:rsidRPr="00FC70BA">
              <w:rPr>
                <w:rFonts w:ascii="Times New Roman" w:hAnsi="Times New Roman"/>
                <w:sz w:val="24"/>
                <w:szCs w:val="24"/>
              </w:rPr>
              <w:t>, позиций и уметь мотивированно и корректно присоединяться к одной из них или аргументировано  высказывать собственную точку зрения;</w:t>
            </w:r>
            <w:proofErr w:type="gramEnd"/>
            <w:r w:rsidRPr="00FC70BA">
              <w:rPr>
                <w:rFonts w:ascii="Times New Roman" w:hAnsi="Times New Roman"/>
                <w:sz w:val="24"/>
                <w:szCs w:val="24"/>
              </w:rPr>
              <w:t xml:space="preserve"> уметь корректно критиковать альтернативную позицию; </w:t>
            </w:r>
            <w:r w:rsidRPr="00FC70BA">
              <w:rPr>
                <w:rFonts w:ascii="Times New Roman" w:hAnsi="Times New Roman"/>
                <w:sz w:val="24"/>
                <w:szCs w:val="24"/>
                <w:u w:val="single"/>
              </w:rPr>
              <w:t>использовать весь наработанный инструментарий</w:t>
            </w:r>
            <w:r w:rsidRPr="00FC70BA">
              <w:rPr>
                <w:rFonts w:ascii="Times New Roman" w:hAnsi="Times New Roman"/>
                <w:sz w:val="24"/>
                <w:szCs w:val="24"/>
              </w:rPr>
              <w:t xml:space="preserve"> для подтверждения собственной точки зрения (словари, таблицы, правила, языковые модели и схемы).</w:t>
            </w:r>
          </w:p>
        </w:tc>
      </w:tr>
    </w:tbl>
    <w:p w:rsidR="00731367" w:rsidRDefault="00731367" w:rsidP="00A27B95">
      <w:pPr>
        <w:pStyle w:val="af"/>
        <w:spacing w:line="240" w:lineRule="auto"/>
        <w:rPr>
          <w:rFonts w:cs="Times New Roman"/>
          <w:szCs w:val="28"/>
        </w:rPr>
      </w:pPr>
      <w:r>
        <w:rPr>
          <w:rFonts w:cs="Times New Roman"/>
          <w:b/>
          <w:szCs w:val="28"/>
        </w:rPr>
        <w:t>«</w:t>
      </w:r>
      <w:r w:rsidR="00A27B95" w:rsidRPr="00731367">
        <w:rPr>
          <w:rFonts w:cs="Times New Roman"/>
          <w:b/>
          <w:szCs w:val="28"/>
        </w:rPr>
        <w:t xml:space="preserve">Литературное </w:t>
      </w:r>
      <w:proofErr w:type="spellStart"/>
      <w:r w:rsidR="00A27B95" w:rsidRPr="00731367">
        <w:rPr>
          <w:rFonts w:cs="Times New Roman"/>
          <w:b/>
          <w:szCs w:val="28"/>
        </w:rPr>
        <w:t>чтение</w:t>
      </w:r>
      <w:proofErr w:type="gramStart"/>
      <w:r>
        <w:rPr>
          <w:rFonts w:cs="Times New Roman"/>
          <w:b/>
          <w:szCs w:val="28"/>
        </w:rPr>
        <w:t>»</w:t>
      </w:r>
      <w:r w:rsidRPr="00731367">
        <w:rPr>
          <w:rFonts w:cs="Times New Roman"/>
          <w:szCs w:val="28"/>
        </w:rPr>
        <w:t>Т</w:t>
      </w:r>
      <w:proofErr w:type="gramEnd"/>
      <w:r w:rsidRPr="00731367">
        <w:rPr>
          <w:rFonts w:cs="Times New Roman"/>
          <w:szCs w:val="28"/>
        </w:rPr>
        <w:t>ребования</w:t>
      </w:r>
      <w:proofErr w:type="spellEnd"/>
      <w:r w:rsidRPr="00731367">
        <w:rPr>
          <w:rFonts w:cs="Times New Roman"/>
          <w:szCs w:val="28"/>
        </w:rPr>
        <w:t xml:space="preserve">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27B95" w:rsidRPr="00A27B95" w:rsidRDefault="00731367" w:rsidP="00A27B95">
      <w:pPr>
        <w:pStyle w:val="af"/>
        <w:spacing w:line="240" w:lineRule="auto"/>
        <w:rPr>
          <w:rFonts w:cs="Times New Roman"/>
          <w:szCs w:val="28"/>
        </w:rPr>
      </w:pPr>
      <w:r>
        <w:rPr>
          <w:rFonts w:cs="Times New Roman"/>
          <w:szCs w:val="28"/>
        </w:rPr>
        <w:lastRenderedPageBreak/>
        <w:t>Литературное чтение</w:t>
      </w:r>
      <w:r w:rsidR="00A27B95" w:rsidRPr="00A27B95">
        <w:rPr>
          <w:rFonts w:cs="Times New Roman"/>
          <w:szCs w:val="28"/>
        </w:rPr>
        <w:t xml:space="preserve">— </w:t>
      </w:r>
      <w:proofErr w:type="gramStart"/>
      <w:r w:rsidR="00A27B95" w:rsidRPr="00A27B95">
        <w:rPr>
          <w:rFonts w:cs="Times New Roman"/>
          <w:szCs w:val="28"/>
        </w:rPr>
        <w:t>ос</w:t>
      </w:r>
      <w:proofErr w:type="gramEnd"/>
      <w:r w:rsidR="00A27B95" w:rsidRPr="00A27B95">
        <w:rPr>
          <w:rFonts w:cs="Times New Roman"/>
          <w:szCs w:val="28"/>
        </w:rPr>
        <w:t>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27B95" w:rsidRPr="00A27B95" w:rsidRDefault="00A27B95" w:rsidP="00A27B95">
      <w:pPr>
        <w:pStyle w:val="af"/>
        <w:spacing w:line="240" w:lineRule="auto"/>
        <w:rPr>
          <w:rFonts w:cs="Times New Roman"/>
          <w:szCs w:val="28"/>
        </w:rPr>
      </w:pPr>
      <w:r w:rsidRPr="00A27B95">
        <w:rPr>
          <w:rFonts w:cs="Times New Roman"/>
          <w:szCs w:val="28"/>
        </w:rPr>
        <w:t>Учебный предмет «Литературное чтение» обеспечивает формирование следующих универсальных учебных действий:</w:t>
      </w:r>
    </w:p>
    <w:p w:rsidR="00A27B95" w:rsidRPr="00A27B95" w:rsidRDefault="00A27B95" w:rsidP="00A27B95">
      <w:pPr>
        <w:pStyle w:val="af"/>
        <w:spacing w:line="240" w:lineRule="auto"/>
        <w:rPr>
          <w:rFonts w:cs="Times New Roman"/>
          <w:szCs w:val="28"/>
        </w:rPr>
      </w:pPr>
      <w:r w:rsidRPr="00A27B95">
        <w:rPr>
          <w:rFonts w:cs="Times New Roman"/>
          <w:szCs w:val="28"/>
        </w:rPr>
        <w:t>·</w:t>
      </w:r>
      <w:proofErr w:type="spellStart"/>
      <w:r w:rsidRPr="00A27B95">
        <w:rPr>
          <w:rFonts w:cs="Times New Roman"/>
          <w:szCs w:val="28"/>
        </w:rPr>
        <w:t>смыслообразования</w:t>
      </w:r>
      <w:proofErr w:type="spellEnd"/>
      <w:r w:rsidRPr="00A27B95">
        <w:rPr>
          <w:rFonts w:cs="Times New Roman"/>
          <w:szCs w:val="28"/>
        </w:rPr>
        <w:t xml:space="preserve"> через прослеживание судьбы героя и ориентацию учащегося в системе личностных смыслов;</w:t>
      </w:r>
    </w:p>
    <w:p w:rsidR="00A27B95" w:rsidRPr="00A27B95" w:rsidRDefault="00A27B95" w:rsidP="00A27B95">
      <w:pPr>
        <w:pStyle w:val="af"/>
        <w:spacing w:line="240" w:lineRule="auto"/>
        <w:rPr>
          <w:rFonts w:cs="Times New Roman"/>
          <w:szCs w:val="28"/>
        </w:rPr>
      </w:pPr>
      <w:r w:rsidRPr="00A27B95">
        <w:rPr>
          <w:rFonts w:cs="Times New Roman"/>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27B95" w:rsidRPr="00A27B95" w:rsidRDefault="00A27B95" w:rsidP="00A27B95">
      <w:pPr>
        <w:pStyle w:val="af"/>
        <w:spacing w:line="240" w:lineRule="auto"/>
        <w:rPr>
          <w:rFonts w:cs="Times New Roman"/>
          <w:szCs w:val="28"/>
        </w:rPr>
      </w:pPr>
      <w:r w:rsidRPr="00A27B95">
        <w:rPr>
          <w:rFonts w:cs="Times New Roman"/>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A27B95" w:rsidRPr="00A27B95" w:rsidRDefault="00A27B95" w:rsidP="00A27B95">
      <w:pPr>
        <w:pStyle w:val="af"/>
        <w:spacing w:line="240" w:lineRule="auto"/>
        <w:rPr>
          <w:rFonts w:cs="Times New Roman"/>
          <w:szCs w:val="28"/>
        </w:rPr>
      </w:pPr>
      <w:r w:rsidRPr="00A27B95">
        <w:rPr>
          <w:rFonts w:cs="Times New Roman"/>
          <w:szCs w:val="28"/>
        </w:rPr>
        <w:t>·эстетических ценностей и на их основе эстетических критериев;</w:t>
      </w:r>
    </w:p>
    <w:p w:rsidR="00A27B95" w:rsidRPr="00A27B95" w:rsidRDefault="00A27B95" w:rsidP="00A27B95">
      <w:pPr>
        <w:pStyle w:val="af"/>
        <w:spacing w:line="240" w:lineRule="auto"/>
        <w:rPr>
          <w:rFonts w:cs="Times New Roman"/>
          <w:szCs w:val="28"/>
        </w:rPr>
      </w:pPr>
      <w:r w:rsidRPr="00A27B95">
        <w:rPr>
          <w:rFonts w:cs="Times New Roman"/>
          <w:szCs w:val="28"/>
        </w:rPr>
        <w:t>·нравственно-этического оценивания через выявление морального содержания и нравственного значения действий персонажей;</w:t>
      </w:r>
    </w:p>
    <w:p w:rsidR="00A27B95" w:rsidRPr="00A27B95" w:rsidRDefault="00A27B95" w:rsidP="00A27B95">
      <w:pPr>
        <w:pStyle w:val="af"/>
        <w:spacing w:line="240" w:lineRule="auto"/>
        <w:rPr>
          <w:rFonts w:cs="Times New Roman"/>
          <w:szCs w:val="28"/>
        </w:rPr>
      </w:pPr>
      <w:r w:rsidRPr="00A27B95">
        <w:rPr>
          <w:rFonts w:cs="Times New Roman"/>
          <w:szCs w:val="28"/>
        </w:rPr>
        <w:t xml:space="preserve">·эмоционально-личностной </w:t>
      </w:r>
      <w:proofErr w:type="spellStart"/>
      <w:r w:rsidRPr="00A27B95">
        <w:rPr>
          <w:rFonts w:cs="Times New Roman"/>
          <w:szCs w:val="28"/>
        </w:rPr>
        <w:t>децентрации</w:t>
      </w:r>
      <w:proofErr w:type="spellEnd"/>
      <w:r w:rsidRPr="00A27B95">
        <w:rPr>
          <w:rFonts w:cs="Times New Roman"/>
          <w:szCs w:val="28"/>
        </w:rPr>
        <w:t xml:space="preserve"> на основе отождествления себя с героями произведения, соотнесения и сопоставления их позиций, взглядов и мнений;</w:t>
      </w:r>
    </w:p>
    <w:p w:rsidR="00A27B95" w:rsidRPr="00A27B95" w:rsidRDefault="00A27B95" w:rsidP="00A27B95">
      <w:pPr>
        <w:pStyle w:val="af"/>
        <w:spacing w:line="240" w:lineRule="auto"/>
        <w:rPr>
          <w:rFonts w:cs="Times New Roman"/>
          <w:szCs w:val="28"/>
        </w:rPr>
      </w:pPr>
      <w:r w:rsidRPr="00A27B95">
        <w:rPr>
          <w:rFonts w:cs="Times New Roman"/>
          <w:szCs w:val="28"/>
        </w:rPr>
        <w:t>·умения понимать контекстную речь на основе воссоздания картины событий и поступков персонажей;</w:t>
      </w:r>
    </w:p>
    <w:p w:rsidR="00A27B95" w:rsidRPr="00A27B95" w:rsidRDefault="00A27B95" w:rsidP="00A27B95">
      <w:pPr>
        <w:pStyle w:val="af"/>
        <w:spacing w:line="240" w:lineRule="auto"/>
        <w:rPr>
          <w:rFonts w:cs="Times New Roman"/>
          <w:szCs w:val="28"/>
        </w:rPr>
      </w:pPr>
      <w:r w:rsidRPr="00A27B95">
        <w:rPr>
          <w:rFonts w:cs="Times New Roman"/>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A27B95" w:rsidRPr="00A27B95" w:rsidRDefault="00A27B95" w:rsidP="00A27B95">
      <w:pPr>
        <w:pStyle w:val="af"/>
        <w:spacing w:line="240" w:lineRule="auto"/>
        <w:rPr>
          <w:rFonts w:cs="Times New Roman"/>
          <w:szCs w:val="28"/>
        </w:rPr>
      </w:pPr>
      <w:r w:rsidRPr="00A27B95">
        <w:rPr>
          <w:rFonts w:cs="Times New Roman"/>
          <w:szCs w:val="28"/>
        </w:rPr>
        <w:t>·умения устанавливать логическую причинно-следственную последовательность событий и действий героев произведения;</w:t>
      </w:r>
    </w:p>
    <w:p w:rsidR="00A27B95" w:rsidRPr="00A27B95" w:rsidRDefault="00A27B95" w:rsidP="00A27B95">
      <w:pPr>
        <w:pStyle w:val="af"/>
        <w:spacing w:line="240" w:lineRule="auto"/>
        <w:rPr>
          <w:rFonts w:cs="Times New Roman"/>
          <w:szCs w:val="28"/>
        </w:rPr>
      </w:pPr>
      <w:r w:rsidRPr="00A27B95">
        <w:rPr>
          <w:rFonts w:cs="Times New Roman"/>
          <w:szCs w:val="28"/>
        </w:rPr>
        <w:t>·умения строить план с выделением существенной и дополнительной информации.</w:t>
      </w:r>
    </w:p>
    <w:p w:rsidR="00A27B95" w:rsidRPr="00731367" w:rsidRDefault="00A27B95" w:rsidP="00731367">
      <w:pPr>
        <w:pStyle w:val="af"/>
        <w:spacing w:line="240" w:lineRule="auto"/>
        <w:jc w:val="center"/>
        <w:rPr>
          <w:rFonts w:cs="Times New Roman"/>
          <w:i/>
          <w:szCs w:val="28"/>
        </w:rPr>
      </w:pPr>
      <w:r w:rsidRPr="00731367">
        <w:rPr>
          <w:rFonts w:cs="Times New Roman"/>
          <w:i/>
          <w:szCs w:val="28"/>
        </w:rPr>
        <w:t>Формирование УУД средствами учебного предмета «Литературное чтение»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767"/>
        <w:gridCol w:w="4956"/>
      </w:tblGrid>
      <w:tr w:rsidR="00A307EB" w:rsidRPr="008F5821" w:rsidTr="004E2939">
        <w:tc>
          <w:tcPr>
            <w:tcW w:w="1936" w:type="dxa"/>
          </w:tcPr>
          <w:p w:rsidR="00A307EB" w:rsidRPr="00FC70BA" w:rsidRDefault="00A307EB" w:rsidP="004E2939">
            <w:pPr>
              <w:tabs>
                <w:tab w:val="left" w:leader="dot" w:pos="624"/>
              </w:tabs>
              <w:spacing w:after="0" w:line="240" w:lineRule="auto"/>
              <w:jc w:val="both"/>
              <w:rPr>
                <w:rStyle w:val="Zag11"/>
                <w:rFonts w:ascii="Times New Roman" w:eastAsia="@Arial Unicode MS" w:hAnsi="Times New Roman"/>
                <w:bCs/>
                <w:color w:val="000000"/>
                <w:sz w:val="24"/>
                <w:szCs w:val="24"/>
              </w:rPr>
            </w:pPr>
            <w:r w:rsidRPr="00FC70BA">
              <w:rPr>
                <w:rStyle w:val="Zag11"/>
                <w:rFonts w:ascii="Times New Roman" w:eastAsia="@Arial Unicode MS" w:hAnsi="Times New Roman"/>
                <w:color w:val="000000"/>
                <w:sz w:val="24"/>
                <w:szCs w:val="24"/>
              </w:rPr>
              <w:t>УУД</w:t>
            </w:r>
          </w:p>
        </w:tc>
        <w:tc>
          <w:tcPr>
            <w:tcW w:w="2567" w:type="dxa"/>
          </w:tcPr>
          <w:p w:rsidR="00A307EB" w:rsidRPr="00FC70BA" w:rsidRDefault="00A307EB" w:rsidP="004E2939">
            <w:pPr>
              <w:tabs>
                <w:tab w:val="left" w:leader="dot" w:pos="624"/>
              </w:tabs>
              <w:spacing w:after="0" w:line="240" w:lineRule="auto"/>
              <w:jc w:val="both"/>
              <w:rPr>
                <w:rStyle w:val="Zag11"/>
                <w:rFonts w:ascii="Times New Roman" w:eastAsia="@Arial Unicode MS" w:hAnsi="Times New Roman"/>
                <w:bCs/>
                <w:color w:val="000000"/>
                <w:sz w:val="24"/>
                <w:szCs w:val="24"/>
              </w:rPr>
            </w:pPr>
            <w:r w:rsidRPr="00FC70BA">
              <w:rPr>
                <w:rStyle w:val="Zag11"/>
                <w:rFonts w:ascii="Times New Roman" w:eastAsia="@Arial Unicode MS" w:hAnsi="Times New Roman"/>
                <w:color w:val="000000"/>
                <w:sz w:val="24"/>
                <w:szCs w:val="24"/>
              </w:rPr>
              <w:t>Система заданий</w:t>
            </w:r>
          </w:p>
        </w:tc>
        <w:tc>
          <w:tcPr>
            <w:tcW w:w="5386" w:type="dxa"/>
          </w:tcPr>
          <w:p w:rsidR="00A307EB" w:rsidRPr="00FC70BA" w:rsidRDefault="00A307EB" w:rsidP="004E2939">
            <w:pPr>
              <w:tabs>
                <w:tab w:val="left" w:leader="dot" w:pos="624"/>
              </w:tabs>
              <w:spacing w:after="0" w:line="240" w:lineRule="auto"/>
              <w:jc w:val="center"/>
              <w:rPr>
                <w:rStyle w:val="Zag11"/>
                <w:rFonts w:ascii="Times New Roman" w:eastAsia="@Arial Unicode MS" w:hAnsi="Times New Roman"/>
                <w:bCs/>
                <w:color w:val="000000"/>
                <w:sz w:val="24"/>
                <w:szCs w:val="24"/>
              </w:rPr>
            </w:pPr>
            <w:r w:rsidRPr="00FC70BA">
              <w:rPr>
                <w:rStyle w:val="Zag11"/>
                <w:rFonts w:ascii="Times New Roman" w:eastAsia="@Arial Unicode MS" w:hAnsi="Times New Roman"/>
                <w:color w:val="000000"/>
                <w:sz w:val="24"/>
                <w:szCs w:val="24"/>
              </w:rPr>
              <w:t>Ожидаемые результаты по годам обучения</w:t>
            </w:r>
          </w:p>
        </w:tc>
      </w:tr>
      <w:tr w:rsidR="00A307EB" w:rsidRPr="008F5821" w:rsidTr="004E2939">
        <w:trPr>
          <w:trHeight w:val="3280"/>
        </w:trPr>
        <w:tc>
          <w:tcPr>
            <w:tcW w:w="1936" w:type="dxa"/>
          </w:tcPr>
          <w:p w:rsidR="00A307EB" w:rsidRPr="00FC70BA" w:rsidRDefault="00A307EB" w:rsidP="004E2939">
            <w:pPr>
              <w:pStyle w:val="a3"/>
              <w:spacing w:after="0" w:line="240" w:lineRule="auto"/>
              <w:ind w:left="0"/>
              <w:rPr>
                <w:rFonts w:ascii="Times New Roman" w:hAnsi="Times New Roman"/>
                <w:i/>
                <w:iCs/>
                <w:sz w:val="24"/>
                <w:szCs w:val="24"/>
              </w:rPr>
            </w:pPr>
            <w:r w:rsidRPr="00FC70BA">
              <w:rPr>
                <w:rFonts w:ascii="Times New Roman" w:hAnsi="Times New Roman"/>
                <w:i/>
                <w:iCs/>
                <w:sz w:val="24"/>
                <w:szCs w:val="24"/>
              </w:rPr>
              <w:lastRenderedPageBreak/>
              <w:t>Личностные УУД:</w:t>
            </w:r>
          </w:p>
          <w:p w:rsidR="00A307EB" w:rsidRPr="00FC70BA" w:rsidRDefault="00A307EB" w:rsidP="004E2939">
            <w:pPr>
              <w:pStyle w:val="a3"/>
              <w:widowControl w:val="0"/>
              <w:suppressAutoHyphens/>
              <w:spacing w:after="0" w:line="240" w:lineRule="auto"/>
              <w:ind w:left="855"/>
              <w:contextualSpacing w:val="0"/>
              <w:jc w:val="both"/>
              <w:rPr>
                <w:rStyle w:val="Zag11"/>
                <w:rFonts w:ascii="Times New Roman" w:eastAsia="@Arial Unicode MS" w:hAnsi="Times New Roman"/>
                <w:bCs/>
                <w:color w:val="000000"/>
                <w:sz w:val="24"/>
                <w:szCs w:val="24"/>
              </w:rPr>
            </w:pPr>
          </w:p>
        </w:tc>
        <w:tc>
          <w:tcPr>
            <w:tcW w:w="2567" w:type="dxa"/>
          </w:tcPr>
          <w:p w:rsidR="00A307EB" w:rsidRPr="00FC70BA" w:rsidRDefault="00A307EB" w:rsidP="002D5446">
            <w:pPr>
              <w:pStyle w:val="a3"/>
              <w:numPr>
                <w:ilvl w:val="0"/>
                <w:numId w:val="8"/>
              </w:numPr>
              <w:tabs>
                <w:tab w:val="left" w:leader="dot" w:pos="49"/>
              </w:tabs>
              <w:spacing w:after="0" w:line="240" w:lineRule="auto"/>
              <w:ind w:left="-91" w:firstLine="284"/>
              <w:jc w:val="both"/>
              <w:rPr>
                <w:rFonts w:ascii="Times New Roman" w:eastAsia="@Arial Unicode MS" w:hAnsi="Times New Roman"/>
                <w:bCs/>
                <w:color w:val="000000"/>
                <w:sz w:val="24"/>
                <w:szCs w:val="24"/>
              </w:rPr>
            </w:pPr>
            <w:r w:rsidRPr="00FC70BA">
              <w:rPr>
                <w:rFonts w:ascii="Times New Roman" w:hAnsi="Times New Roman"/>
                <w:i/>
                <w:iCs/>
                <w:sz w:val="24"/>
                <w:szCs w:val="24"/>
              </w:rPr>
              <w:t xml:space="preserve">самоопределение </w:t>
            </w:r>
          </w:p>
          <w:p w:rsidR="00A307EB" w:rsidRPr="00FC70BA" w:rsidRDefault="00A307EB" w:rsidP="002D5446">
            <w:pPr>
              <w:pStyle w:val="a3"/>
              <w:numPr>
                <w:ilvl w:val="0"/>
                <w:numId w:val="8"/>
              </w:numPr>
              <w:tabs>
                <w:tab w:val="left" w:leader="dot" w:pos="624"/>
              </w:tabs>
              <w:spacing w:after="0" w:line="240" w:lineRule="auto"/>
              <w:ind w:left="-91" w:firstLine="284"/>
              <w:jc w:val="both"/>
              <w:rPr>
                <w:rStyle w:val="Zag11"/>
                <w:rFonts w:ascii="Times New Roman" w:eastAsia="@Arial Unicode MS" w:hAnsi="Times New Roman"/>
                <w:bCs/>
                <w:color w:val="000000"/>
                <w:sz w:val="24"/>
                <w:szCs w:val="24"/>
              </w:rPr>
            </w:pPr>
            <w:proofErr w:type="spellStart"/>
            <w:r w:rsidRPr="00FC70BA">
              <w:rPr>
                <w:rFonts w:ascii="Times New Roman" w:hAnsi="Times New Roman"/>
                <w:i/>
                <w:iCs/>
                <w:sz w:val="24"/>
                <w:szCs w:val="24"/>
              </w:rPr>
              <w:t>смыслообразование</w:t>
            </w:r>
            <w:proofErr w:type="spellEnd"/>
            <w:r w:rsidRPr="00FC70BA">
              <w:rPr>
                <w:rFonts w:ascii="Times New Roman" w:hAnsi="Times New Roman"/>
                <w:i/>
                <w:iCs/>
                <w:sz w:val="24"/>
                <w:szCs w:val="24"/>
              </w:rPr>
              <w:t xml:space="preserve"> и нравственно-этическая ориентация: </w:t>
            </w:r>
          </w:p>
        </w:tc>
        <w:tc>
          <w:tcPr>
            <w:tcW w:w="5386" w:type="dxa"/>
            <w:tcBorders>
              <w:bottom w:val="single" w:sz="4" w:space="0" w:color="000000"/>
            </w:tcBorders>
            <w:shd w:val="clear" w:color="auto" w:fill="FFFFFF"/>
          </w:tcPr>
          <w:p w:rsidR="00A307EB" w:rsidRPr="00FC70BA" w:rsidRDefault="00A307EB" w:rsidP="004E2939">
            <w:pPr>
              <w:pStyle w:val="ac"/>
              <w:snapToGrid w:val="0"/>
              <w:jc w:val="both"/>
              <w:rPr>
                <w:rFonts w:eastAsia="NewtonCSanPin-Regular" w:cs="Times New Roman"/>
                <w:i/>
                <w:iCs/>
              </w:rPr>
            </w:pPr>
            <w:proofErr w:type="spellStart"/>
            <w:r w:rsidRPr="00FC70BA">
              <w:rPr>
                <w:rFonts w:cs="Times New Roman"/>
                <w:i/>
                <w:iCs/>
              </w:rPr>
              <w:t>Самоопределение</w:t>
            </w:r>
            <w:proofErr w:type="gramStart"/>
            <w:r w:rsidRPr="00FC70BA">
              <w:rPr>
                <w:rFonts w:cs="Times New Roman"/>
                <w:i/>
                <w:iCs/>
              </w:rPr>
              <w:t>:</w:t>
            </w:r>
            <w:r w:rsidRPr="00FC70BA">
              <w:rPr>
                <w:rFonts w:eastAsia="NewtonCSanPin-Regular" w:cs="Times New Roman"/>
              </w:rPr>
              <w:t>г</w:t>
            </w:r>
            <w:proofErr w:type="gramEnd"/>
            <w:r w:rsidRPr="00FC70BA">
              <w:rPr>
                <w:rFonts w:eastAsia="NewtonCSanPin-Regular" w:cs="Times New Roman"/>
              </w:rPr>
              <w:t>отовность</w:t>
            </w:r>
            <w:proofErr w:type="spellEnd"/>
            <w:r w:rsidRPr="00FC70BA">
              <w:rPr>
                <w:rFonts w:eastAsia="NewtonCSanPin-Regular" w:cs="Times New Roman"/>
              </w:rPr>
              <w:t xml:space="preserve"> и способность обучающихся к саморазвитию; самостоятельность и личная ответственность за свои поступки; </w:t>
            </w:r>
            <w:r w:rsidRPr="00FC70BA">
              <w:rPr>
                <w:rFonts w:eastAsia="NewtonCSanPin-Regular" w:cs="Times New Roman"/>
                <w:i/>
                <w:iCs/>
              </w:rPr>
              <w:t>социальная компетентность как готовность к решению моральных дилемм, устойчивое следование в поведении социальным нормам.</w:t>
            </w:r>
          </w:p>
          <w:p w:rsidR="00A307EB" w:rsidRPr="00FC70BA" w:rsidRDefault="00A307EB" w:rsidP="004E2939">
            <w:pPr>
              <w:pStyle w:val="ac"/>
              <w:snapToGrid w:val="0"/>
              <w:jc w:val="both"/>
              <w:rPr>
                <w:rFonts w:eastAsia="NewtonCSanPin-Regular" w:cs="Times New Roman"/>
              </w:rPr>
            </w:pPr>
            <w:proofErr w:type="spellStart"/>
            <w:r w:rsidRPr="00FC70BA">
              <w:rPr>
                <w:rFonts w:eastAsia="NewtonCSanPin-Regular" w:cs="Times New Roman"/>
                <w:i/>
                <w:iCs/>
              </w:rPr>
              <w:t>Смыслообразование</w:t>
            </w:r>
            <w:proofErr w:type="spellEnd"/>
            <w:r w:rsidRPr="00FC70BA">
              <w:rPr>
                <w:rFonts w:eastAsia="NewtonCSanPin-Regular" w:cs="Times New Roman"/>
                <w:i/>
                <w:iCs/>
              </w:rPr>
              <w:t>:</w:t>
            </w:r>
            <w:r w:rsidRPr="00FC70BA">
              <w:rPr>
                <w:rFonts w:eastAsia="NewtonCSanPin-Regular" w:cs="Times New Roman"/>
              </w:rPr>
              <w:t xml:space="preserve"> мотивация учебной деятельности; положительная самооценка на основе критериев успешности учебной деятельности; целостный, социально-ориентированный взгляд на мир; </w:t>
            </w:r>
            <w:proofErr w:type="spellStart"/>
            <w:r w:rsidRPr="00FC70BA">
              <w:rPr>
                <w:rFonts w:eastAsia="NewtonCSanPin-Regular" w:cs="Times New Roman"/>
              </w:rPr>
              <w:t>эмпатия</w:t>
            </w:r>
            <w:proofErr w:type="spellEnd"/>
            <w:r w:rsidRPr="00FC70BA">
              <w:rPr>
                <w:rFonts w:eastAsia="NewtonCSanPin-Regular" w:cs="Times New Roman"/>
              </w:rPr>
              <w:t xml:space="preserve"> как понимание чу</w:t>
            </w:r>
            <w:proofErr w:type="gramStart"/>
            <w:r w:rsidRPr="00FC70BA">
              <w:rPr>
                <w:rFonts w:eastAsia="NewtonCSanPin-Regular" w:cs="Times New Roman"/>
              </w:rPr>
              <w:t>вств др</w:t>
            </w:r>
            <w:proofErr w:type="gramEnd"/>
            <w:r w:rsidRPr="00FC70BA">
              <w:rPr>
                <w:rFonts w:eastAsia="NewtonCSanPin-Regular" w:cs="Times New Roman"/>
              </w:rPr>
              <w:t xml:space="preserve">угих людей и сопереживание им. </w:t>
            </w:r>
          </w:p>
          <w:p w:rsidR="00A307EB" w:rsidRPr="00FC70BA" w:rsidRDefault="00A307EB" w:rsidP="004E2939">
            <w:pPr>
              <w:pStyle w:val="ac"/>
              <w:snapToGrid w:val="0"/>
              <w:jc w:val="both"/>
              <w:rPr>
                <w:rFonts w:eastAsia="NewtonCSanPin-Regular" w:cs="Times New Roman"/>
                <w:i/>
                <w:iCs/>
              </w:rPr>
            </w:pPr>
            <w:r w:rsidRPr="00FC70BA">
              <w:rPr>
                <w:rFonts w:eastAsia="NewtonCSanPin-Regular" w:cs="Times New Roman"/>
                <w:i/>
                <w:iCs/>
              </w:rPr>
              <w:t xml:space="preserve">Нравственно-этическая ориентация: </w:t>
            </w:r>
            <w:r w:rsidRPr="00FC70BA">
              <w:rPr>
                <w:rFonts w:eastAsia="NewtonCSanPin-Regular" w:cs="Times New Roman"/>
              </w:rPr>
              <w:t>уважительное отношение к иному мнению; навыки сотрудничества в различных ситуациях.</w:t>
            </w:r>
          </w:p>
        </w:tc>
      </w:tr>
      <w:tr w:rsidR="00A307EB" w:rsidRPr="008F5821" w:rsidTr="004E2939">
        <w:tc>
          <w:tcPr>
            <w:tcW w:w="1936" w:type="dxa"/>
            <w:vMerge w:val="restart"/>
          </w:tcPr>
          <w:p w:rsidR="00A307EB" w:rsidRPr="00FC70BA" w:rsidRDefault="00A307EB" w:rsidP="004E2939">
            <w:pPr>
              <w:pStyle w:val="a3"/>
              <w:spacing w:after="0" w:line="240" w:lineRule="auto"/>
              <w:ind w:left="0"/>
              <w:rPr>
                <w:rFonts w:ascii="Times New Roman" w:hAnsi="Times New Roman"/>
                <w:i/>
                <w:iCs/>
                <w:sz w:val="24"/>
                <w:szCs w:val="24"/>
              </w:rPr>
            </w:pPr>
            <w:proofErr w:type="gramStart"/>
            <w:r w:rsidRPr="00FC70BA">
              <w:rPr>
                <w:rFonts w:ascii="Times New Roman" w:hAnsi="Times New Roman"/>
                <w:i/>
                <w:iCs/>
                <w:sz w:val="24"/>
                <w:szCs w:val="24"/>
              </w:rPr>
              <w:t>Регулятивные</w:t>
            </w:r>
            <w:proofErr w:type="gramEnd"/>
            <w:r w:rsidRPr="00FC70BA">
              <w:rPr>
                <w:rFonts w:ascii="Times New Roman" w:hAnsi="Times New Roman"/>
                <w:i/>
                <w:iCs/>
                <w:sz w:val="24"/>
                <w:szCs w:val="24"/>
              </w:rPr>
              <w:t xml:space="preserve"> УУД (контроль и самоконтроль):</w:t>
            </w:r>
          </w:p>
          <w:p w:rsidR="00A307EB" w:rsidRPr="00FC70BA" w:rsidRDefault="00A307EB" w:rsidP="004E2939">
            <w:pPr>
              <w:pStyle w:val="a3"/>
              <w:spacing w:after="0" w:line="240" w:lineRule="auto"/>
              <w:ind w:left="0" w:firstLine="855"/>
              <w:jc w:val="both"/>
              <w:rPr>
                <w:rStyle w:val="Zag11"/>
                <w:rFonts w:ascii="Times New Roman" w:eastAsia="@Arial Unicode MS" w:hAnsi="Times New Roman"/>
                <w:bCs/>
                <w:color w:val="000000"/>
                <w:sz w:val="24"/>
                <w:szCs w:val="24"/>
              </w:rPr>
            </w:pPr>
          </w:p>
        </w:tc>
        <w:tc>
          <w:tcPr>
            <w:tcW w:w="2567" w:type="dxa"/>
            <w:vMerge w:val="restart"/>
          </w:tcPr>
          <w:p w:rsidR="00A307EB" w:rsidRPr="00FC70BA" w:rsidRDefault="00A307EB" w:rsidP="002D5446">
            <w:pPr>
              <w:pStyle w:val="a3"/>
              <w:numPr>
                <w:ilvl w:val="0"/>
                <w:numId w:val="9"/>
              </w:numPr>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осуществление контроля процесса и результатов деятельности</w:t>
            </w:r>
          </w:p>
          <w:p w:rsidR="00A307EB" w:rsidRPr="00FC70BA" w:rsidRDefault="00A307EB" w:rsidP="002D5446">
            <w:pPr>
              <w:pStyle w:val="a3"/>
              <w:numPr>
                <w:ilvl w:val="0"/>
                <w:numId w:val="9"/>
              </w:numPr>
              <w:spacing w:after="0" w:line="240" w:lineRule="auto"/>
              <w:ind w:left="-91" w:firstLine="284"/>
              <w:jc w:val="both"/>
              <w:rPr>
                <w:rStyle w:val="Zag11"/>
                <w:rFonts w:ascii="Times New Roman" w:eastAsia="@Arial Unicode MS" w:hAnsi="Times New Roman"/>
                <w:bCs/>
                <w:color w:val="000000"/>
                <w:sz w:val="24"/>
                <w:szCs w:val="24"/>
              </w:rPr>
            </w:pPr>
            <w:r w:rsidRPr="00FC70BA">
              <w:rPr>
                <w:rFonts w:ascii="Times New Roman" w:hAnsi="Times New Roman"/>
                <w:i/>
                <w:iCs/>
                <w:sz w:val="24"/>
                <w:szCs w:val="24"/>
              </w:rPr>
              <w:t xml:space="preserve">самоконтроль процесса и результатов деятельности: </w:t>
            </w: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Style w:val="Zag11"/>
                <w:rFonts w:ascii="Times New Roman" w:eastAsia="@Arial Unicode MS" w:hAnsi="Times New Roman"/>
                <w:bCs/>
                <w:color w:val="000000"/>
                <w:sz w:val="24"/>
                <w:szCs w:val="24"/>
              </w:rPr>
            </w:pPr>
            <w:r w:rsidRPr="00FC70BA">
              <w:rPr>
                <w:rFonts w:ascii="Times New Roman" w:hAnsi="Times New Roman"/>
                <w:sz w:val="24"/>
                <w:szCs w:val="24"/>
              </w:rPr>
              <w:t xml:space="preserve">школьник научится понимать, что можно по-разному отвечать на вопрос, и пытаться апеллировать к тексту для подтверждения того ответа, с которым он соглашается. </w:t>
            </w:r>
            <w:r w:rsidRPr="00FC70BA">
              <w:rPr>
                <w:rFonts w:ascii="Times New Roman" w:hAnsi="Times New Roman"/>
                <w:b/>
                <w:i/>
                <w:sz w:val="24"/>
                <w:szCs w:val="24"/>
              </w:rPr>
              <w:tab/>
            </w:r>
          </w:p>
        </w:tc>
      </w:tr>
      <w:tr w:rsidR="00A307EB" w:rsidRPr="008F5821" w:rsidTr="004E2939">
        <w:tc>
          <w:tcPr>
            <w:tcW w:w="1936" w:type="dxa"/>
            <w:vMerge/>
          </w:tcPr>
          <w:p w:rsidR="00A307EB" w:rsidRPr="00FC70BA" w:rsidRDefault="00A307EB" w:rsidP="004E2939">
            <w:pPr>
              <w:pStyle w:val="a3"/>
              <w:spacing w:after="0" w:line="240" w:lineRule="auto"/>
              <w:ind w:left="0"/>
              <w:rPr>
                <w:rFonts w:ascii="Times New Roman" w:hAnsi="Times New Roman"/>
                <w:i/>
                <w:iCs/>
                <w:sz w:val="24"/>
                <w:szCs w:val="24"/>
              </w:rPr>
            </w:pPr>
          </w:p>
        </w:tc>
        <w:tc>
          <w:tcPr>
            <w:tcW w:w="2567" w:type="dxa"/>
            <w:vMerge/>
          </w:tcPr>
          <w:p w:rsidR="00A307EB" w:rsidRPr="00FC70BA" w:rsidRDefault="00A307EB" w:rsidP="002D5446">
            <w:pPr>
              <w:pStyle w:val="a3"/>
              <w:numPr>
                <w:ilvl w:val="0"/>
                <w:numId w:val="9"/>
              </w:numPr>
              <w:spacing w:after="0" w:line="240" w:lineRule="auto"/>
              <w:ind w:left="-91" w:firstLine="284"/>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sz w:val="24"/>
                <w:szCs w:val="24"/>
              </w:rPr>
              <w:t>подтверждать строчками из текста прозвучавшую точку зрения и приблизиться к пониманию того, что разные точки зрения имеют разные основания.</w:t>
            </w:r>
            <w:r w:rsidRPr="00FC70BA">
              <w:rPr>
                <w:rFonts w:ascii="Times New Roman" w:hAnsi="Times New Roman"/>
                <w:b/>
                <w:bCs/>
                <w:i/>
                <w:iCs/>
                <w:sz w:val="24"/>
                <w:szCs w:val="24"/>
              </w:rPr>
              <w:tab/>
            </w:r>
          </w:p>
        </w:tc>
      </w:tr>
      <w:tr w:rsidR="00A307EB" w:rsidRPr="008F5821" w:rsidTr="004E2939">
        <w:tc>
          <w:tcPr>
            <w:tcW w:w="1936" w:type="dxa"/>
            <w:vMerge/>
          </w:tcPr>
          <w:p w:rsidR="00A307EB" w:rsidRPr="00FC70BA" w:rsidRDefault="00A307EB" w:rsidP="004E2939">
            <w:pPr>
              <w:pStyle w:val="a3"/>
              <w:spacing w:after="0" w:line="240" w:lineRule="auto"/>
              <w:ind w:left="0"/>
              <w:rPr>
                <w:rFonts w:ascii="Times New Roman" w:hAnsi="Times New Roman"/>
                <w:i/>
                <w:iCs/>
                <w:sz w:val="24"/>
                <w:szCs w:val="24"/>
              </w:rPr>
            </w:pPr>
          </w:p>
        </w:tc>
        <w:tc>
          <w:tcPr>
            <w:tcW w:w="2567" w:type="dxa"/>
            <w:vMerge/>
          </w:tcPr>
          <w:p w:rsidR="00A307EB" w:rsidRPr="00FC70BA" w:rsidRDefault="00A307EB" w:rsidP="002D5446">
            <w:pPr>
              <w:pStyle w:val="a3"/>
              <w:numPr>
                <w:ilvl w:val="0"/>
                <w:numId w:val="9"/>
              </w:numPr>
              <w:spacing w:after="0" w:line="240" w:lineRule="auto"/>
              <w:ind w:left="-91" w:firstLine="284"/>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sz w:val="24"/>
                <w:szCs w:val="24"/>
              </w:rPr>
              <w:t>осуществлять самоконтроль и контроль некоторых этапов выполнения работы и полученного результата.</w:t>
            </w:r>
          </w:p>
        </w:tc>
      </w:tr>
      <w:tr w:rsidR="00A307EB" w:rsidRPr="008F5821" w:rsidTr="004E2939">
        <w:tc>
          <w:tcPr>
            <w:tcW w:w="1936" w:type="dxa"/>
            <w:vMerge/>
          </w:tcPr>
          <w:p w:rsidR="00A307EB" w:rsidRPr="00FC70BA" w:rsidRDefault="00A307EB" w:rsidP="004E2939">
            <w:pPr>
              <w:pStyle w:val="a3"/>
              <w:spacing w:after="0" w:line="240" w:lineRule="auto"/>
              <w:ind w:left="0"/>
              <w:rPr>
                <w:rFonts w:ascii="Times New Roman" w:hAnsi="Times New Roman"/>
                <w:i/>
                <w:iCs/>
                <w:sz w:val="24"/>
                <w:szCs w:val="24"/>
              </w:rPr>
            </w:pPr>
          </w:p>
        </w:tc>
        <w:tc>
          <w:tcPr>
            <w:tcW w:w="2567" w:type="dxa"/>
            <w:vMerge/>
          </w:tcPr>
          <w:p w:rsidR="00A307EB" w:rsidRPr="00FC70BA" w:rsidRDefault="00A307EB" w:rsidP="002D5446">
            <w:pPr>
              <w:pStyle w:val="a3"/>
              <w:numPr>
                <w:ilvl w:val="0"/>
                <w:numId w:val="9"/>
              </w:numPr>
              <w:spacing w:after="0" w:line="240" w:lineRule="auto"/>
              <w:ind w:left="-91" w:firstLine="284"/>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sz w:val="24"/>
                <w:szCs w:val="24"/>
              </w:rPr>
              <w:t xml:space="preserve">осуществлять самоконтроль и контроль хода выполнения работы и полученного результата. </w:t>
            </w:r>
          </w:p>
        </w:tc>
      </w:tr>
      <w:tr w:rsidR="00A307EB" w:rsidRPr="008F5821" w:rsidTr="004E2939">
        <w:tc>
          <w:tcPr>
            <w:tcW w:w="1936" w:type="dxa"/>
            <w:vMerge w:val="restart"/>
          </w:tcPr>
          <w:p w:rsidR="00A307EB" w:rsidRPr="00FC70BA" w:rsidRDefault="00A307EB" w:rsidP="004E2939">
            <w:pPr>
              <w:pStyle w:val="a3"/>
              <w:spacing w:after="0" w:line="240" w:lineRule="auto"/>
              <w:ind w:left="0"/>
              <w:rPr>
                <w:rFonts w:ascii="Times New Roman" w:hAnsi="Times New Roman"/>
                <w:bCs/>
                <w:i/>
                <w:iCs/>
                <w:sz w:val="24"/>
                <w:szCs w:val="24"/>
              </w:rPr>
            </w:pPr>
            <w:r w:rsidRPr="00FC70BA">
              <w:rPr>
                <w:rFonts w:ascii="Times New Roman" w:hAnsi="Times New Roman"/>
                <w:bCs/>
                <w:i/>
                <w:iCs/>
                <w:sz w:val="24"/>
                <w:szCs w:val="24"/>
              </w:rPr>
              <w:t>Познавательные УУД (</w:t>
            </w:r>
            <w:proofErr w:type="spellStart"/>
            <w:r w:rsidRPr="00FC70BA">
              <w:rPr>
                <w:rFonts w:ascii="Times New Roman" w:hAnsi="Times New Roman"/>
                <w:bCs/>
                <w:i/>
                <w:iCs/>
                <w:sz w:val="24"/>
                <w:szCs w:val="24"/>
              </w:rPr>
              <w:t>общеучебные</w:t>
            </w:r>
            <w:proofErr w:type="spellEnd"/>
            <w:r w:rsidRPr="00FC70BA">
              <w:rPr>
                <w:rFonts w:ascii="Times New Roman" w:hAnsi="Times New Roman"/>
                <w:bCs/>
                <w:i/>
                <w:iCs/>
                <w:sz w:val="24"/>
                <w:szCs w:val="24"/>
              </w:rPr>
              <w:t>, информационные,</w:t>
            </w:r>
            <w:r w:rsidRPr="00FC70BA">
              <w:rPr>
                <w:rFonts w:ascii="Times New Roman" w:hAnsi="Times New Roman"/>
                <w:i/>
                <w:iCs/>
                <w:sz w:val="24"/>
                <w:szCs w:val="24"/>
              </w:rPr>
              <w:t xml:space="preserve"> знаково-символические, логические</w:t>
            </w:r>
            <w:r w:rsidRPr="00FC70BA">
              <w:rPr>
                <w:rFonts w:ascii="Times New Roman" w:hAnsi="Times New Roman"/>
                <w:bCs/>
                <w:i/>
                <w:iCs/>
                <w:sz w:val="24"/>
                <w:szCs w:val="24"/>
              </w:rPr>
              <w:t>)</w:t>
            </w:r>
          </w:p>
          <w:p w:rsidR="00A307EB" w:rsidRPr="00FC70BA" w:rsidRDefault="00A307EB" w:rsidP="004E2939">
            <w:pPr>
              <w:pStyle w:val="a3"/>
              <w:spacing w:after="0" w:line="240" w:lineRule="auto"/>
              <w:ind w:left="0"/>
              <w:rPr>
                <w:rStyle w:val="Zag11"/>
                <w:rFonts w:ascii="Times New Roman" w:eastAsia="@Arial Unicode MS" w:hAnsi="Times New Roman"/>
                <w:bCs/>
                <w:color w:val="000000"/>
                <w:sz w:val="24"/>
                <w:szCs w:val="24"/>
              </w:rPr>
            </w:pPr>
          </w:p>
        </w:tc>
        <w:tc>
          <w:tcPr>
            <w:tcW w:w="2567" w:type="dxa"/>
            <w:vMerge w:val="restart"/>
          </w:tcPr>
          <w:p w:rsidR="00A307EB" w:rsidRPr="00FC70BA" w:rsidRDefault="00A307EB" w:rsidP="002D5446">
            <w:pPr>
              <w:pStyle w:val="a3"/>
              <w:numPr>
                <w:ilvl w:val="0"/>
                <w:numId w:val="10"/>
              </w:numPr>
              <w:tabs>
                <w:tab w:val="left" w:leader="dot" w:pos="191"/>
              </w:tabs>
              <w:spacing w:after="0" w:line="240" w:lineRule="auto"/>
              <w:ind w:left="-91" w:firstLine="284"/>
              <w:jc w:val="both"/>
              <w:rPr>
                <w:rFonts w:ascii="Times New Roman" w:hAnsi="Times New Roman"/>
                <w:sz w:val="24"/>
                <w:szCs w:val="24"/>
              </w:rPr>
            </w:pPr>
            <w:r w:rsidRPr="00FC70BA">
              <w:rPr>
                <w:rFonts w:ascii="Times New Roman" w:hAnsi="Times New Roman"/>
                <w:i/>
                <w:iCs/>
                <w:sz w:val="24"/>
                <w:szCs w:val="24"/>
              </w:rPr>
              <w:t xml:space="preserve">умение применять правила и пользоваться инструкциями и </w:t>
            </w:r>
            <w:proofErr w:type="gramStart"/>
            <w:r w:rsidRPr="00FC70BA">
              <w:rPr>
                <w:rFonts w:ascii="Times New Roman" w:hAnsi="Times New Roman"/>
                <w:i/>
                <w:iCs/>
                <w:sz w:val="24"/>
                <w:szCs w:val="24"/>
              </w:rPr>
              <w:t>освоенным</w:t>
            </w:r>
            <w:proofErr w:type="gramEnd"/>
            <w:r w:rsidRPr="00FC70BA">
              <w:rPr>
                <w:rFonts w:ascii="Times New Roman" w:hAnsi="Times New Roman"/>
                <w:i/>
                <w:iCs/>
                <w:sz w:val="24"/>
                <w:szCs w:val="24"/>
              </w:rPr>
              <w:t xml:space="preserve"> закономерностями</w:t>
            </w:r>
            <w:r w:rsidRPr="00FC70BA">
              <w:rPr>
                <w:rFonts w:ascii="Times New Roman" w:hAnsi="Times New Roman"/>
                <w:sz w:val="24"/>
                <w:szCs w:val="24"/>
              </w:rPr>
              <w:t xml:space="preserve">; </w:t>
            </w:r>
          </w:p>
          <w:p w:rsidR="00A307EB" w:rsidRPr="00FC70BA" w:rsidRDefault="00A307EB" w:rsidP="002D5446">
            <w:pPr>
              <w:pStyle w:val="a3"/>
              <w:numPr>
                <w:ilvl w:val="0"/>
                <w:numId w:val="10"/>
              </w:numPr>
              <w:tabs>
                <w:tab w:val="left" w:leader="dot" w:pos="-93"/>
              </w:tabs>
              <w:spacing w:after="0" w:line="240" w:lineRule="auto"/>
              <w:ind w:left="-91" w:firstLine="284"/>
              <w:jc w:val="both"/>
              <w:rPr>
                <w:rFonts w:ascii="Times New Roman" w:eastAsia="@Arial Unicode MS" w:hAnsi="Times New Roman"/>
                <w:bCs/>
                <w:color w:val="000000"/>
                <w:sz w:val="24"/>
                <w:szCs w:val="24"/>
              </w:rPr>
            </w:pPr>
            <w:r w:rsidRPr="00FC70BA">
              <w:rPr>
                <w:rFonts w:ascii="Times New Roman" w:hAnsi="Times New Roman"/>
                <w:i/>
                <w:iCs/>
                <w:sz w:val="24"/>
                <w:szCs w:val="24"/>
              </w:rPr>
              <w:t xml:space="preserve">умение ставить, формулировать и решать проблемы </w:t>
            </w:r>
            <w:r w:rsidRPr="00FC70BA">
              <w:rPr>
                <w:rFonts w:ascii="Times New Roman" w:hAnsi="Times New Roman"/>
                <w:sz w:val="24"/>
                <w:szCs w:val="24"/>
              </w:rPr>
              <w:t xml:space="preserve">как некоего  целого, включающего целый ряд логических шагов: </w:t>
            </w:r>
          </w:p>
          <w:p w:rsidR="00A307EB" w:rsidRPr="00FC70BA" w:rsidRDefault="00A307EB" w:rsidP="002D5446">
            <w:pPr>
              <w:pStyle w:val="a3"/>
              <w:numPr>
                <w:ilvl w:val="0"/>
                <w:numId w:val="6"/>
              </w:numPr>
              <w:tabs>
                <w:tab w:val="left" w:leader="dot" w:pos="191"/>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обучение работе с разными видами информации</w:t>
            </w:r>
          </w:p>
          <w:p w:rsidR="00A307EB" w:rsidRPr="00FC70BA" w:rsidRDefault="00A307EB" w:rsidP="002D5446">
            <w:pPr>
              <w:pStyle w:val="a3"/>
              <w:numPr>
                <w:ilvl w:val="0"/>
                <w:numId w:val="6"/>
              </w:numPr>
              <w:tabs>
                <w:tab w:val="left" w:leader="dot" w:pos="49"/>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поиск и фиксация информации</w:t>
            </w:r>
          </w:p>
          <w:p w:rsidR="00A307EB" w:rsidRPr="00FC70BA" w:rsidRDefault="00A307EB" w:rsidP="004E2939">
            <w:pPr>
              <w:tabs>
                <w:tab w:val="left" w:leader="dot" w:pos="624"/>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понимание и преобразование информации</w:t>
            </w:r>
          </w:p>
          <w:p w:rsidR="00A307EB" w:rsidRPr="00FC70BA" w:rsidRDefault="00A307EB" w:rsidP="002D5446">
            <w:pPr>
              <w:pStyle w:val="a3"/>
              <w:numPr>
                <w:ilvl w:val="0"/>
                <w:numId w:val="7"/>
              </w:numPr>
              <w:tabs>
                <w:tab w:val="left" w:leader="dot" w:pos="191"/>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lastRenderedPageBreak/>
              <w:t>применение и представление  информации</w:t>
            </w:r>
          </w:p>
          <w:p w:rsidR="00A307EB" w:rsidRPr="00FC70BA" w:rsidRDefault="00A307EB" w:rsidP="002D5446">
            <w:pPr>
              <w:pStyle w:val="a3"/>
              <w:numPr>
                <w:ilvl w:val="0"/>
                <w:numId w:val="7"/>
              </w:numPr>
              <w:tabs>
                <w:tab w:val="left" w:leader="dot" w:pos="191"/>
              </w:tabs>
              <w:spacing w:after="0" w:line="240" w:lineRule="auto"/>
              <w:ind w:left="-91" w:firstLine="284"/>
              <w:jc w:val="both"/>
              <w:rPr>
                <w:rStyle w:val="Zag11"/>
                <w:rFonts w:ascii="Times New Roman" w:eastAsia="@Arial Unicode MS" w:hAnsi="Times New Roman"/>
                <w:bCs/>
                <w:color w:val="000000"/>
                <w:sz w:val="24"/>
                <w:szCs w:val="24"/>
              </w:rPr>
            </w:pPr>
            <w:r w:rsidRPr="00FC70BA">
              <w:rPr>
                <w:rFonts w:ascii="Times New Roman" w:hAnsi="Times New Roman"/>
                <w:i/>
                <w:iCs/>
                <w:sz w:val="24"/>
                <w:szCs w:val="24"/>
              </w:rPr>
              <w:t>оценка достоверности получаемой информации</w:t>
            </w:r>
          </w:p>
          <w:p w:rsidR="00A307EB" w:rsidRPr="00FC70BA" w:rsidRDefault="00A307EB" w:rsidP="002D5446">
            <w:pPr>
              <w:pStyle w:val="a3"/>
              <w:numPr>
                <w:ilvl w:val="0"/>
                <w:numId w:val="7"/>
              </w:numPr>
              <w:tabs>
                <w:tab w:val="left" w:leader="dot" w:pos="49"/>
              </w:tabs>
              <w:spacing w:after="0" w:line="240" w:lineRule="auto"/>
              <w:ind w:left="-91" w:firstLine="284"/>
              <w:jc w:val="both"/>
              <w:rPr>
                <w:rStyle w:val="Zag11"/>
                <w:rFonts w:ascii="Times New Roman" w:eastAsia="@Arial Unicode MS" w:hAnsi="Times New Roman"/>
                <w:bCs/>
                <w:color w:val="000000"/>
                <w:sz w:val="24"/>
                <w:szCs w:val="24"/>
              </w:rPr>
            </w:pPr>
            <w:r w:rsidRPr="00FC70BA">
              <w:rPr>
                <w:rFonts w:ascii="Times New Roman" w:hAnsi="Times New Roman"/>
                <w:i/>
                <w:iCs/>
                <w:sz w:val="24"/>
                <w:szCs w:val="24"/>
              </w:rPr>
              <w:t>моделирование</w:t>
            </w:r>
          </w:p>
          <w:p w:rsidR="00A307EB" w:rsidRPr="00FC70BA" w:rsidRDefault="00A307EB" w:rsidP="002D5446">
            <w:pPr>
              <w:pStyle w:val="a3"/>
              <w:numPr>
                <w:ilvl w:val="0"/>
                <w:numId w:val="4"/>
              </w:numPr>
              <w:tabs>
                <w:tab w:val="left" w:leader="dot" w:pos="624"/>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подведение под понятие на основе распознавания объектов, выделения существенных признаков</w:t>
            </w:r>
          </w:p>
          <w:p w:rsidR="00A307EB" w:rsidRPr="00FC70BA" w:rsidRDefault="00A307EB" w:rsidP="002D5446">
            <w:pPr>
              <w:pStyle w:val="a3"/>
              <w:numPr>
                <w:ilvl w:val="0"/>
                <w:numId w:val="4"/>
              </w:numPr>
              <w:spacing w:after="0" w:line="240" w:lineRule="auto"/>
              <w:ind w:left="-91" w:firstLine="284"/>
              <w:rPr>
                <w:rFonts w:ascii="Times New Roman" w:hAnsi="Times New Roman"/>
                <w:sz w:val="24"/>
                <w:szCs w:val="24"/>
              </w:rPr>
            </w:pPr>
            <w:r w:rsidRPr="00FC70BA">
              <w:rPr>
                <w:rFonts w:ascii="Times New Roman" w:hAnsi="Times New Roman"/>
                <w:i/>
                <w:iCs/>
                <w:sz w:val="24"/>
                <w:szCs w:val="24"/>
              </w:rPr>
              <w:t>подведение под правило</w:t>
            </w:r>
          </w:p>
          <w:p w:rsidR="00A307EB" w:rsidRPr="00FC70BA" w:rsidRDefault="00A307EB" w:rsidP="002D5446">
            <w:pPr>
              <w:pStyle w:val="a3"/>
              <w:numPr>
                <w:ilvl w:val="0"/>
                <w:numId w:val="4"/>
              </w:numPr>
              <w:tabs>
                <w:tab w:val="left" w:leader="dot" w:pos="624"/>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установление причинно-следственных связей</w:t>
            </w:r>
          </w:p>
          <w:p w:rsidR="00A307EB" w:rsidRPr="00FC70BA" w:rsidRDefault="00A307EB" w:rsidP="002D5446">
            <w:pPr>
              <w:pStyle w:val="a3"/>
              <w:numPr>
                <w:ilvl w:val="0"/>
                <w:numId w:val="4"/>
              </w:numPr>
              <w:tabs>
                <w:tab w:val="left" w:leader="dot" w:pos="624"/>
              </w:tabs>
              <w:spacing w:after="0" w:line="240" w:lineRule="auto"/>
              <w:ind w:left="-91" w:firstLine="284"/>
              <w:jc w:val="both"/>
              <w:rPr>
                <w:rStyle w:val="Zag11"/>
                <w:rFonts w:ascii="Times New Roman" w:eastAsia="@Arial Unicode MS" w:hAnsi="Times New Roman"/>
                <w:bCs/>
                <w:color w:val="000000"/>
                <w:sz w:val="24"/>
                <w:szCs w:val="24"/>
              </w:rPr>
            </w:pPr>
            <w:r w:rsidRPr="00FC70BA">
              <w:rPr>
                <w:rFonts w:ascii="Times New Roman" w:hAnsi="Times New Roman"/>
                <w:i/>
                <w:iCs/>
                <w:sz w:val="24"/>
                <w:szCs w:val="24"/>
              </w:rPr>
              <w:t>формирование умения осуществлять сравнение и выделять общее и различное</w:t>
            </w: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Style w:val="Zag11"/>
                <w:rFonts w:ascii="Times New Roman" w:eastAsia="@Arial Unicode MS" w:hAnsi="Times New Roman"/>
                <w:bCs/>
                <w:color w:val="000000"/>
                <w:sz w:val="24"/>
                <w:szCs w:val="24"/>
              </w:rPr>
            </w:pPr>
            <w:proofErr w:type="gramStart"/>
            <w:r w:rsidRPr="00FC70BA">
              <w:rPr>
                <w:rFonts w:ascii="Times New Roman" w:hAnsi="Times New Roman"/>
                <w:sz w:val="24"/>
                <w:szCs w:val="24"/>
                <w:u w:val="single"/>
              </w:rPr>
              <w:lastRenderedPageBreak/>
              <w:t>ориентироваться в учебной книге</w:t>
            </w:r>
            <w:r w:rsidRPr="00FC70BA">
              <w:rPr>
                <w:rFonts w:ascii="Times New Roman" w:hAnsi="Times New Roman"/>
                <w:sz w:val="24"/>
                <w:szCs w:val="24"/>
              </w:rPr>
              <w:t xml:space="preserve">: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иллюстрацию; </w:t>
            </w:r>
            <w:r w:rsidRPr="00FC70BA">
              <w:rPr>
                <w:rFonts w:ascii="Times New Roman" w:hAnsi="Times New Roman"/>
                <w:sz w:val="24"/>
                <w:szCs w:val="24"/>
                <w:u w:val="single"/>
              </w:rPr>
              <w:t>работать с двумя источниками информации</w:t>
            </w:r>
            <w:r w:rsidRPr="00FC70BA">
              <w:rPr>
                <w:rFonts w:ascii="Times New Roman" w:hAnsi="Times New Roman"/>
                <w:sz w:val="24"/>
                <w:szCs w:val="24"/>
              </w:rPr>
              <w:t xml:space="preserve"> (учебной книгой и "Рабочей тетрадью"; учебной книгой и "Хрестоматией"): сопоставлять условные обозначения учебника и Рабочей тетради, учебника и Хрестоматии;</w:t>
            </w:r>
            <w:proofErr w:type="gramEnd"/>
            <w:r w:rsidRPr="00FC70BA">
              <w:rPr>
                <w:rFonts w:ascii="Times New Roman" w:hAnsi="Times New Roman"/>
                <w:sz w:val="24"/>
                <w:szCs w:val="24"/>
              </w:rPr>
              <w:t xml:space="preserve"> находить нужный раздел Рабочей тетради и Хрестоматии.</w:t>
            </w:r>
          </w:p>
        </w:tc>
      </w:tr>
      <w:tr w:rsidR="00A307EB" w:rsidRPr="008F5821" w:rsidTr="004E2939">
        <w:tc>
          <w:tcPr>
            <w:tcW w:w="1936" w:type="dxa"/>
            <w:vMerge/>
          </w:tcPr>
          <w:p w:rsidR="00A307EB" w:rsidRPr="00FC70BA" w:rsidRDefault="00A307EB" w:rsidP="004E2939">
            <w:pPr>
              <w:pStyle w:val="a3"/>
              <w:tabs>
                <w:tab w:val="left" w:pos="0"/>
              </w:tabs>
              <w:spacing w:after="0" w:line="240" w:lineRule="auto"/>
              <w:ind w:left="0"/>
              <w:rPr>
                <w:rFonts w:ascii="Times New Roman" w:hAnsi="Times New Roman"/>
                <w:bCs/>
                <w:i/>
                <w:iCs/>
                <w:sz w:val="24"/>
                <w:szCs w:val="24"/>
              </w:rPr>
            </w:pPr>
          </w:p>
        </w:tc>
        <w:tc>
          <w:tcPr>
            <w:tcW w:w="2567" w:type="dxa"/>
            <w:vMerge/>
          </w:tcPr>
          <w:p w:rsidR="00A307EB" w:rsidRPr="00FC70BA" w:rsidRDefault="00A307EB" w:rsidP="002D5446">
            <w:pPr>
              <w:pStyle w:val="a3"/>
              <w:numPr>
                <w:ilvl w:val="0"/>
                <w:numId w:val="4"/>
              </w:numPr>
              <w:tabs>
                <w:tab w:val="left" w:leader="dot" w:pos="624"/>
              </w:tabs>
              <w:spacing w:after="0" w:line="240" w:lineRule="auto"/>
              <w:ind w:left="-91" w:firstLine="284"/>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sz w:val="24"/>
                <w:szCs w:val="24"/>
                <w:u w:val="single"/>
              </w:rPr>
              <w:t xml:space="preserve">инструментально освоить алфавит </w:t>
            </w:r>
            <w:r w:rsidRPr="00FC70BA">
              <w:rPr>
                <w:rFonts w:ascii="Times New Roman" w:hAnsi="Times New Roman"/>
                <w:sz w:val="24"/>
                <w:szCs w:val="24"/>
              </w:rPr>
              <w:t xml:space="preserve"> для свободной ориентации в корпусе учебных словарей и быстрого поиска нужной словарной статьи; </w:t>
            </w:r>
            <w:r w:rsidRPr="00FC70BA">
              <w:rPr>
                <w:rFonts w:ascii="Times New Roman" w:hAnsi="Times New Roman"/>
                <w:sz w:val="24"/>
                <w:szCs w:val="24"/>
                <w:u w:val="single"/>
              </w:rPr>
              <w:t>ориентироваться в учебной книге</w:t>
            </w:r>
            <w:r w:rsidRPr="00FC70BA">
              <w:rPr>
                <w:rFonts w:ascii="Times New Roman" w:hAnsi="Times New Roman"/>
                <w:sz w:val="24"/>
                <w:szCs w:val="24"/>
              </w:rPr>
              <w:t xml:space="preserve">: уметь читать язык условных обозначений; находить нужный текст  по страницам "Содержание" и "Оглавление";  быстро находить выделенный фрагмент </w:t>
            </w:r>
            <w:r w:rsidRPr="00FC70BA">
              <w:rPr>
                <w:rFonts w:ascii="Times New Roman" w:hAnsi="Times New Roman"/>
                <w:sz w:val="24"/>
                <w:szCs w:val="24"/>
              </w:rPr>
              <w:lastRenderedPageBreak/>
              <w:t xml:space="preserve">текста, выделенные строчки и слова  на странице и развороте; находить в специально выделенных разделах  нужную </w:t>
            </w:r>
            <w:proofErr w:type="spellStart"/>
            <w:r w:rsidRPr="00FC70BA">
              <w:rPr>
                <w:rFonts w:ascii="Times New Roman" w:hAnsi="Times New Roman"/>
                <w:sz w:val="24"/>
                <w:szCs w:val="24"/>
              </w:rPr>
              <w:t>информацию</w:t>
            </w:r>
            <w:proofErr w:type="gramStart"/>
            <w:r w:rsidRPr="00FC70BA">
              <w:rPr>
                <w:rFonts w:ascii="Times New Roman" w:hAnsi="Times New Roman"/>
                <w:sz w:val="24"/>
                <w:szCs w:val="24"/>
              </w:rPr>
              <w:t>;</w:t>
            </w:r>
            <w:r w:rsidRPr="00FC70BA">
              <w:rPr>
                <w:rFonts w:ascii="Times New Roman" w:hAnsi="Times New Roman"/>
                <w:sz w:val="24"/>
                <w:szCs w:val="24"/>
                <w:u w:val="single"/>
              </w:rPr>
              <w:t>р</w:t>
            </w:r>
            <w:proofErr w:type="gramEnd"/>
            <w:r w:rsidRPr="00FC70BA">
              <w:rPr>
                <w:rFonts w:ascii="Times New Roman" w:hAnsi="Times New Roman"/>
                <w:sz w:val="24"/>
                <w:szCs w:val="24"/>
                <w:u w:val="single"/>
              </w:rPr>
              <w:t>аботать</w:t>
            </w:r>
            <w:proofErr w:type="spellEnd"/>
            <w:r w:rsidRPr="00FC70BA">
              <w:rPr>
                <w:rFonts w:ascii="Times New Roman" w:hAnsi="Times New Roman"/>
                <w:sz w:val="24"/>
                <w:szCs w:val="24"/>
                <w:u w:val="single"/>
              </w:rPr>
              <w:t xml:space="preserve"> с несколькими источниками информации</w:t>
            </w:r>
            <w:r w:rsidRPr="00FC70BA">
              <w:rPr>
                <w:rFonts w:ascii="Times New Roman" w:hAnsi="Times New Roman"/>
                <w:sz w:val="24"/>
                <w:szCs w:val="24"/>
              </w:rPr>
              <w:t xml:space="preserve"> (учебной книгой, "Рабочей тетрадью" и "Хрестоматией"; учебной книгой и учебными словарями; текстом и иллюстрацией к тексту) </w:t>
            </w:r>
          </w:p>
        </w:tc>
      </w:tr>
      <w:tr w:rsidR="00A307EB" w:rsidRPr="008F5821" w:rsidTr="004E2939">
        <w:tc>
          <w:tcPr>
            <w:tcW w:w="1936" w:type="dxa"/>
            <w:vMerge/>
          </w:tcPr>
          <w:p w:rsidR="00A307EB" w:rsidRPr="00FC70BA" w:rsidRDefault="00A307EB" w:rsidP="004E2939">
            <w:pPr>
              <w:pStyle w:val="a3"/>
              <w:tabs>
                <w:tab w:val="left" w:pos="0"/>
              </w:tabs>
              <w:spacing w:after="0" w:line="240" w:lineRule="auto"/>
              <w:ind w:left="0"/>
              <w:rPr>
                <w:rFonts w:ascii="Times New Roman" w:hAnsi="Times New Roman"/>
                <w:bCs/>
                <w:i/>
                <w:iCs/>
                <w:sz w:val="24"/>
                <w:szCs w:val="24"/>
              </w:rPr>
            </w:pPr>
          </w:p>
        </w:tc>
        <w:tc>
          <w:tcPr>
            <w:tcW w:w="2567" w:type="dxa"/>
            <w:vMerge/>
          </w:tcPr>
          <w:p w:rsidR="00A307EB" w:rsidRPr="00FC70BA" w:rsidRDefault="00A307EB" w:rsidP="002D5446">
            <w:pPr>
              <w:pStyle w:val="a3"/>
              <w:numPr>
                <w:ilvl w:val="0"/>
                <w:numId w:val="4"/>
              </w:numPr>
              <w:tabs>
                <w:tab w:val="left" w:leader="dot" w:pos="624"/>
              </w:tabs>
              <w:spacing w:after="0" w:line="240" w:lineRule="auto"/>
              <w:ind w:left="-91" w:firstLine="284"/>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sz w:val="24"/>
                <w:szCs w:val="24"/>
                <w:u w:val="single"/>
              </w:rPr>
              <w:t>свободно ориентироваться в корпусе учебных словарей</w:t>
            </w:r>
            <w:r w:rsidRPr="00FC70BA">
              <w:rPr>
                <w:rFonts w:ascii="Times New Roman" w:hAnsi="Times New Roman"/>
                <w:sz w:val="24"/>
                <w:szCs w:val="24"/>
              </w:rPr>
              <w:t xml:space="preserve">, быстро находить  нужную словарную статью; </w:t>
            </w:r>
            <w:r w:rsidRPr="00FC70BA">
              <w:rPr>
                <w:rFonts w:ascii="Times New Roman" w:hAnsi="Times New Roman"/>
                <w:sz w:val="24"/>
                <w:szCs w:val="24"/>
                <w:u w:val="single"/>
              </w:rPr>
              <w:t>свободно ориентироваться в учебной книге</w:t>
            </w:r>
            <w:r w:rsidRPr="00FC70BA">
              <w:rPr>
                <w:rFonts w:ascii="Times New Roman" w:hAnsi="Times New Roman"/>
                <w:sz w:val="24"/>
                <w:szCs w:val="24"/>
              </w:rPr>
              <w:t xml:space="preserve">: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proofErr w:type="gramStart"/>
            <w:r w:rsidRPr="00FC70BA">
              <w:rPr>
                <w:rFonts w:ascii="Times New Roman" w:hAnsi="Times New Roman"/>
                <w:sz w:val="24"/>
                <w:szCs w:val="24"/>
                <w:u w:val="single"/>
              </w:rPr>
              <w:t>работать с текстом</w:t>
            </w:r>
            <w:r w:rsidRPr="00FC70BA">
              <w:rPr>
                <w:rFonts w:ascii="Times New Roman" w:hAnsi="Times New Roman"/>
                <w:sz w:val="24"/>
                <w:szCs w:val="24"/>
              </w:rPr>
              <w:t xml:space="preserve">: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 </w:t>
            </w:r>
            <w:r w:rsidRPr="00FC70BA">
              <w:rPr>
                <w:rFonts w:ascii="Times New Roman" w:hAnsi="Times New Roman"/>
                <w:sz w:val="24"/>
                <w:szCs w:val="24"/>
                <w:u w:val="single"/>
              </w:rPr>
              <w:t>работать с несколькими  источниками информации</w:t>
            </w:r>
            <w:r w:rsidRPr="00FC70BA">
              <w:rPr>
                <w:rFonts w:ascii="Times New Roman" w:hAnsi="Times New Roman"/>
                <w:sz w:val="24"/>
                <w:szCs w:val="24"/>
              </w:rPr>
              <w:t xml:space="preserve"> (учебной книгой, "Рабочей тетрадью" и "Хрестоматией"; учебной книгой и учебными словарями;</w:t>
            </w:r>
            <w:proofErr w:type="gramEnd"/>
            <w:r w:rsidRPr="00FC70BA">
              <w:rPr>
                <w:rFonts w:ascii="Times New Roman" w:hAnsi="Times New Roman"/>
                <w:sz w:val="24"/>
                <w:szCs w:val="24"/>
              </w:rPr>
              <w:t xml:space="preserve"> учебной книгой и дополнительными источниками информации (другими учебниками комплекта, библиотечными книгами, сведениями из Интернета)</w:t>
            </w:r>
            <w:proofErr w:type="gramStart"/>
            <w:r w:rsidRPr="00FC70BA">
              <w:rPr>
                <w:rFonts w:ascii="Times New Roman" w:hAnsi="Times New Roman"/>
                <w:sz w:val="24"/>
                <w:szCs w:val="24"/>
              </w:rPr>
              <w:t>;т</w:t>
            </w:r>
            <w:proofErr w:type="gramEnd"/>
            <w:r w:rsidRPr="00FC70BA">
              <w:rPr>
                <w:rFonts w:ascii="Times New Roman" w:hAnsi="Times New Roman"/>
                <w:sz w:val="24"/>
                <w:szCs w:val="24"/>
              </w:rPr>
              <w:t xml:space="preserve">екстами и иллюстрациями  к текстам; </w:t>
            </w:r>
            <w:r w:rsidRPr="00FC70BA">
              <w:rPr>
                <w:rFonts w:ascii="Times New Roman" w:hAnsi="Times New Roman"/>
                <w:sz w:val="24"/>
                <w:szCs w:val="24"/>
                <w:u w:val="single"/>
              </w:rPr>
              <w:t>владеть алгоритмом составления сборников</w:t>
            </w:r>
            <w:r w:rsidRPr="00FC70BA">
              <w:rPr>
                <w:rFonts w:ascii="Times New Roman" w:hAnsi="Times New Roman"/>
                <w:sz w:val="24"/>
                <w:szCs w:val="24"/>
              </w:rPr>
              <w:t>: монографических (одного конкретного писателя), жанровых (сказок о животных, волшебных сказок и т.д.),  тематических (стихи "Времена года", "О братьях наших меньших" и т.д.) /сами термины - определения сборников не используются).</w:t>
            </w:r>
          </w:p>
        </w:tc>
      </w:tr>
      <w:tr w:rsidR="00A307EB" w:rsidRPr="008F5821" w:rsidTr="004E2939">
        <w:tc>
          <w:tcPr>
            <w:tcW w:w="1936" w:type="dxa"/>
            <w:vMerge/>
          </w:tcPr>
          <w:p w:rsidR="00A307EB" w:rsidRPr="00FC70BA" w:rsidRDefault="00A307EB" w:rsidP="004E2939">
            <w:pPr>
              <w:pStyle w:val="a3"/>
              <w:tabs>
                <w:tab w:val="left" w:pos="0"/>
              </w:tabs>
              <w:spacing w:after="0" w:line="240" w:lineRule="auto"/>
              <w:ind w:left="0"/>
              <w:rPr>
                <w:rFonts w:ascii="Times New Roman" w:hAnsi="Times New Roman"/>
                <w:bCs/>
                <w:i/>
                <w:iCs/>
                <w:sz w:val="24"/>
                <w:szCs w:val="24"/>
              </w:rPr>
            </w:pPr>
          </w:p>
        </w:tc>
        <w:tc>
          <w:tcPr>
            <w:tcW w:w="2567" w:type="dxa"/>
            <w:vMerge/>
          </w:tcPr>
          <w:p w:rsidR="00A307EB" w:rsidRPr="00FC70BA" w:rsidRDefault="00A307EB" w:rsidP="002D5446">
            <w:pPr>
              <w:pStyle w:val="a3"/>
              <w:numPr>
                <w:ilvl w:val="0"/>
                <w:numId w:val="4"/>
              </w:numPr>
              <w:tabs>
                <w:tab w:val="left" w:leader="dot" w:pos="624"/>
              </w:tabs>
              <w:spacing w:after="0" w:line="240" w:lineRule="auto"/>
              <w:ind w:left="-91" w:firstLine="284"/>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sz w:val="24"/>
                <w:szCs w:val="24"/>
              </w:rPr>
              <w:t xml:space="preserve">выпускник научится: </w:t>
            </w:r>
            <w:r w:rsidRPr="00FC70BA">
              <w:rPr>
                <w:rFonts w:ascii="Times New Roman" w:hAnsi="Times New Roman"/>
                <w:sz w:val="24"/>
                <w:szCs w:val="24"/>
                <w:u w:val="single"/>
              </w:rPr>
              <w:t>свободно работать с текстом:</w:t>
            </w:r>
            <w:r w:rsidRPr="00FC70BA">
              <w:rPr>
                <w:rFonts w:ascii="Times New Roman" w:hAnsi="Times New Roman"/>
                <w:sz w:val="24"/>
                <w:szCs w:val="24"/>
              </w:rPr>
              <w:t xml:space="preserve"> уметь выделять информацию, заданную аспектом рассмотрения, и удерживать заявленный аспект; уметь быстро менять аспект рассмотрения; </w:t>
            </w:r>
            <w:r w:rsidRPr="00FC70BA">
              <w:rPr>
                <w:rFonts w:ascii="Times New Roman" w:hAnsi="Times New Roman"/>
                <w:sz w:val="24"/>
                <w:szCs w:val="24"/>
                <w:u w:val="single"/>
              </w:rPr>
              <w:t>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w:t>
            </w:r>
            <w:r w:rsidRPr="00FC70BA">
              <w:rPr>
                <w:rFonts w:ascii="Times New Roman" w:hAnsi="Times New Roman"/>
                <w:sz w:val="24"/>
                <w:szCs w:val="24"/>
              </w:rPr>
              <w:t xml:space="preserve">: уметь находить нужную информацию и использовать ее в разных учебных </w:t>
            </w:r>
            <w:proofErr w:type="spellStart"/>
            <w:r w:rsidRPr="00FC70BA">
              <w:rPr>
                <w:rFonts w:ascii="Times New Roman" w:hAnsi="Times New Roman"/>
                <w:sz w:val="24"/>
                <w:szCs w:val="24"/>
              </w:rPr>
              <w:t>целях</w:t>
            </w:r>
            <w:proofErr w:type="gramStart"/>
            <w:r w:rsidRPr="00FC70BA">
              <w:rPr>
                <w:rFonts w:ascii="Times New Roman" w:hAnsi="Times New Roman"/>
                <w:sz w:val="24"/>
                <w:szCs w:val="24"/>
              </w:rPr>
              <w:t>;</w:t>
            </w:r>
            <w:r w:rsidRPr="00FC70BA">
              <w:rPr>
                <w:rFonts w:ascii="Times New Roman" w:hAnsi="Times New Roman"/>
                <w:sz w:val="24"/>
                <w:szCs w:val="24"/>
                <w:u w:val="single"/>
              </w:rPr>
              <w:t>с</w:t>
            </w:r>
            <w:proofErr w:type="gramEnd"/>
            <w:r w:rsidRPr="00FC70BA">
              <w:rPr>
                <w:rFonts w:ascii="Times New Roman" w:hAnsi="Times New Roman"/>
                <w:sz w:val="24"/>
                <w:szCs w:val="24"/>
                <w:u w:val="single"/>
              </w:rPr>
              <w:t>вободно</w:t>
            </w:r>
            <w:proofErr w:type="spellEnd"/>
            <w:r w:rsidRPr="00FC70BA">
              <w:rPr>
                <w:rFonts w:ascii="Times New Roman" w:hAnsi="Times New Roman"/>
                <w:sz w:val="24"/>
                <w:szCs w:val="24"/>
                <w:u w:val="single"/>
              </w:rPr>
              <w:t xml:space="preserve"> работать с разными  источниками информации</w:t>
            </w:r>
            <w:r w:rsidRPr="00FC70BA">
              <w:rPr>
                <w:rFonts w:ascii="Times New Roman" w:hAnsi="Times New Roman"/>
                <w:sz w:val="24"/>
                <w:szCs w:val="24"/>
              </w:rPr>
              <w:t xml:space="preserve"> (представленными </w:t>
            </w:r>
            <w:r w:rsidRPr="00FC70BA">
              <w:rPr>
                <w:rFonts w:ascii="Times New Roman" w:hAnsi="Times New Roman"/>
                <w:sz w:val="24"/>
                <w:szCs w:val="24"/>
              </w:rPr>
              <w:lastRenderedPageBreak/>
              <w:t>в текстовой форме, в виде произведений изобразительного и музыкального искусства).</w:t>
            </w:r>
          </w:p>
        </w:tc>
      </w:tr>
      <w:tr w:rsidR="00A307EB" w:rsidRPr="008F5821" w:rsidTr="004E2939">
        <w:tc>
          <w:tcPr>
            <w:tcW w:w="1936" w:type="dxa"/>
            <w:vMerge w:val="restart"/>
          </w:tcPr>
          <w:p w:rsidR="00A307EB" w:rsidRPr="00FC70BA" w:rsidRDefault="00A307EB" w:rsidP="004E2939">
            <w:pPr>
              <w:tabs>
                <w:tab w:val="left" w:leader="dot" w:pos="624"/>
              </w:tabs>
              <w:spacing w:after="0" w:line="240" w:lineRule="auto"/>
              <w:jc w:val="both"/>
              <w:rPr>
                <w:rFonts w:ascii="Times New Roman" w:hAnsi="Times New Roman"/>
                <w:bCs/>
                <w:i/>
                <w:iCs/>
                <w:sz w:val="24"/>
                <w:szCs w:val="24"/>
              </w:rPr>
            </w:pPr>
            <w:r w:rsidRPr="00FC70BA">
              <w:rPr>
                <w:rFonts w:ascii="Times New Roman" w:hAnsi="Times New Roman"/>
                <w:i/>
                <w:iCs/>
                <w:sz w:val="24"/>
                <w:szCs w:val="24"/>
              </w:rPr>
              <w:lastRenderedPageBreak/>
              <w:t xml:space="preserve">Коммуникативные  УУД: </w:t>
            </w:r>
          </w:p>
        </w:tc>
        <w:tc>
          <w:tcPr>
            <w:tcW w:w="2567" w:type="dxa"/>
            <w:vMerge w:val="restart"/>
          </w:tcPr>
          <w:p w:rsidR="00A307EB" w:rsidRPr="00FC70BA" w:rsidRDefault="00A307EB" w:rsidP="002D5446">
            <w:pPr>
              <w:pStyle w:val="a3"/>
              <w:numPr>
                <w:ilvl w:val="0"/>
                <w:numId w:val="5"/>
              </w:numPr>
              <w:tabs>
                <w:tab w:val="left" w:leader="dot" w:pos="624"/>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инициативное сотрудничество</w:t>
            </w:r>
          </w:p>
          <w:p w:rsidR="00A307EB" w:rsidRPr="00FC70BA" w:rsidRDefault="00A307EB" w:rsidP="002D5446">
            <w:pPr>
              <w:pStyle w:val="a3"/>
              <w:numPr>
                <w:ilvl w:val="0"/>
                <w:numId w:val="5"/>
              </w:numPr>
              <w:tabs>
                <w:tab w:val="left" w:leader="dot" w:pos="624"/>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коммуникация как взаимодействие</w:t>
            </w: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Style w:val="Zag11"/>
                <w:rFonts w:ascii="Times New Roman" w:eastAsia="@Arial Unicode MS" w:hAnsi="Times New Roman"/>
                <w:bCs/>
                <w:color w:val="000000"/>
                <w:sz w:val="24"/>
                <w:szCs w:val="24"/>
              </w:rPr>
            </w:pPr>
            <w:r w:rsidRPr="00FC70BA">
              <w:rPr>
                <w:rFonts w:ascii="Times New Roman" w:hAnsi="Times New Roman"/>
                <w:sz w:val="24"/>
                <w:szCs w:val="24"/>
              </w:rPr>
              <w:t xml:space="preserve">в рамках инициативного сотрудничества: </w:t>
            </w:r>
            <w:r w:rsidRPr="00FC70BA">
              <w:rPr>
                <w:rFonts w:ascii="Times New Roman" w:hAnsi="Times New Roman"/>
                <w:sz w:val="24"/>
                <w:szCs w:val="24"/>
                <w:u w:val="single"/>
              </w:rPr>
              <w:t>работать с соседом по парте</w:t>
            </w:r>
            <w:r w:rsidRPr="00FC70BA">
              <w:rPr>
                <w:rFonts w:ascii="Times New Roman" w:hAnsi="Times New Roman"/>
                <w:sz w:val="24"/>
                <w:szCs w:val="24"/>
              </w:rPr>
              <w:t xml:space="preserve">: распределять работу между собой и соседом,  выполнять свою часть работы, осуществлять взаимопроверку выполненной работы; </w:t>
            </w:r>
            <w:r w:rsidRPr="00FC70BA">
              <w:rPr>
                <w:rFonts w:ascii="Times New Roman" w:hAnsi="Times New Roman"/>
                <w:sz w:val="24"/>
                <w:szCs w:val="24"/>
                <w:u w:val="single"/>
              </w:rPr>
              <w:t>выполнять работу по цепочке;</w:t>
            </w:r>
            <w:r w:rsidRPr="00FC70BA">
              <w:rPr>
                <w:rFonts w:ascii="Times New Roman" w:hAnsi="Times New Roman"/>
                <w:sz w:val="24"/>
                <w:szCs w:val="24"/>
              </w:rPr>
              <w:t xml:space="preserve"> в рамках коммуникации  как взаимодействия: </w:t>
            </w:r>
            <w:r w:rsidRPr="00FC70BA">
              <w:rPr>
                <w:rFonts w:ascii="Times New Roman" w:hAnsi="Times New Roman"/>
                <w:sz w:val="24"/>
                <w:szCs w:val="24"/>
                <w:u w:val="single"/>
              </w:rPr>
              <w:t>видеть разницу двух заявленных точек зрения</w:t>
            </w:r>
            <w:r w:rsidRPr="00FC70BA">
              <w:rPr>
                <w:rFonts w:ascii="Times New Roman" w:hAnsi="Times New Roman"/>
                <w:sz w:val="24"/>
                <w:szCs w:val="24"/>
              </w:rPr>
              <w:t>, двух позиций и мотивированно присоединяться к одной из них.</w:t>
            </w:r>
          </w:p>
        </w:tc>
      </w:tr>
      <w:tr w:rsidR="00A307EB" w:rsidRPr="008F5821" w:rsidTr="004E2939">
        <w:tc>
          <w:tcPr>
            <w:tcW w:w="1936" w:type="dxa"/>
            <w:vMerge/>
          </w:tcPr>
          <w:p w:rsidR="00A307EB" w:rsidRPr="00FC70BA" w:rsidRDefault="00A307EB" w:rsidP="004E2939">
            <w:pPr>
              <w:tabs>
                <w:tab w:val="left" w:leader="dot" w:pos="624"/>
              </w:tabs>
              <w:spacing w:after="0" w:line="240" w:lineRule="auto"/>
              <w:jc w:val="both"/>
              <w:rPr>
                <w:rFonts w:ascii="Times New Roman" w:hAnsi="Times New Roman"/>
                <w:i/>
                <w:iCs/>
                <w:sz w:val="24"/>
                <w:szCs w:val="24"/>
              </w:rPr>
            </w:pPr>
          </w:p>
        </w:tc>
        <w:tc>
          <w:tcPr>
            <w:tcW w:w="2567" w:type="dxa"/>
            <w:vMerge/>
          </w:tcPr>
          <w:p w:rsidR="00A307EB" w:rsidRPr="00FC70BA" w:rsidRDefault="00A307EB" w:rsidP="002D5446">
            <w:pPr>
              <w:pStyle w:val="a3"/>
              <w:numPr>
                <w:ilvl w:val="0"/>
                <w:numId w:val="5"/>
              </w:numPr>
              <w:tabs>
                <w:tab w:val="left" w:leader="dot" w:pos="624"/>
              </w:tabs>
              <w:spacing w:after="0" w:line="240" w:lineRule="auto"/>
              <w:ind w:left="160" w:hanging="160"/>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 xml:space="preserve">в рамках инициативного </w:t>
            </w:r>
            <w:proofErr w:type="spellStart"/>
            <w:r w:rsidRPr="00FC70BA">
              <w:rPr>
                <w:rFonts w:ascii="Times New Roman" w:hAnsi="Times New Roman"/>
                <w:i/>
                <w:iCs/>
                <w:sz w:val="24"/>
                <w:szCs w:val="24"/>
              </w:rPr>
              <w:t>сотрудничества</w:t>
            </w:r>
            <w:proofErr w:type="gramStart"/>
            <w:r w:rsidRPr="00FC70BA">
              <w:rPr>
                <w:rFonts w:ascii="Times New Roman" w:hAnsi="Times New Roman"/>
                <w:i/>
                <w:iCs/>
                <w:sz w:val="24"/>
                <w:szCs w:val="24"/>
              </w:rPr>
              <w:t>:</w:t>
            </w:r>
            <w:r w:rsidRPr="00FC70BA">
              <w:rPr>
                <w:rFonts w:ascii="Times New Roman" w:hAnsi="Times New Roman"/>
                <w:sz w:val="24"/>
                <w:szCs w:val="24"/>
                <w:u w:val="single"/>
              </w:rPr>
              <w:t>р</w:t>
            </w:r>
            <w:proofErr w:type="gramEnd"/>
            <w:r w:rsidRPr="00FC70BA">
              <w:rPr>
                <w:rFonts w:ascii="Times New Roman" w:hAnsi="Times New Roman"/>
                <w:sz w:val="24"/>
                <w:szCs w:val="24"/>
                <w:u w:val="single"/>
              </w:rPr>
              <w:t>аботать</w:t>
            </w:r>
            <w:proofErr w:type="spellEnd"/>
            <w:r w:rsidRPr="00FC70BA">
              <w:rPr>
                <w:rFonts w:ascii="Times New Roman" w:hAnsi="Times New Roman"/>
                <w:sz w:val="24"/>
                <w:szCs w:val="24"/>
                <w:u w:val="single"/>
              </w:rPr>
              <w:t xml:space="preserve"> с соседом по парте</w:t>
            </w:r>
            <w:r w:rsidRPr="00FC70BA">
              <w:rPr>
                <w:rFonts w:ascii="Times New Roman" w:hAnsi="Times New Roman"/>
                <w:sz w:val="24"/>
                <w:szCs w:val="24"/>
              </w:rPr>
              <w:t xml:space="preserve">: распределять работу между собой и соседом,  выполнять свою часть работы, осуществлять взаимопроверку выполненной работы; </w:t>
            </w:r>
            <w:r w:rsidRPr="00FC70BA">
              <w:rPr>
                <w:rFonts w:ascii="Times New Roman" w:hAnsi="Times New Roman"/>
                <w:sz w:val="24"/>
                <w:szCs w:val="24"/>
                <w:u w:val="single"/>
              </w:rPr>
              <w:t>выполнять работу по цепочке;</w:t>
            </w:r>
            <w:r w:rsidRPr="00FC70BA">
              <w:rPr>
                <w:rFonts w:ascii="Times New Roman" w:hAnsi="Times New Roman"/>
                <w:i/>
                <w:iCs/>
                <w:sz w:val="24"/>
                <w:szCs w:val="24"/>
              </w:rPr>
              <w:t xml:space="preserve">- в рамках коммуникации  как взаимодействия: </w:t>
            </w:r>
            <w:r w:rsidRPr="00FC70BA">
              <w:rPr>
                <w:rFonts w:ascii="Times New Roman" w:hAnsi="Times New Roman"/>
                <w:sz w:val="24"/>
                <w:szCs w:val="24"/>
                <w:u w:val="single"/>
              </w:rPr>
              <w:t>видеть разницу двух заявленных точек зрения</w:t>
            </w:r>
            <w:r w:rsidRPr="00FC70BA">
              <w:rPr>
                <w:rFonts w:ascii="Times New Roman" w:hAnsi="Times New Roman"/>
                <w:sz w:val="24"/>
                <w:szCs w:val="24"/>
              </w:rPr>
              <w:t xml:space="preserve">, двух позиций и мотивированно присоединяться к одной из них; </w:t>
            </w:r>
            <w:r w:rsidRPr="00FC70BA">
              <w:rPr>
                <w:rFonts w:ascii="Times New Roman" w:hAnsi="Times New Roman"/>
                <w:sz w:val="24"/>
                <w:szCs w:val="24"/>
                <w:u w:val="single"/>
              </w:rPr>
              <w:t>находить в тексте подтверждение</w:t>
            </w:r>
            <w:r w:rsidRPr="00FC70BA">
              <w:rPr>
                <w:rFonts w:ascii="Times New Roman" w:hAnsi="Times New Roman"/>
                <w:sz w:val="24"/>
                <w:szCs w:val="24"/>
              </w:rPr>
              <w:t xml:space="preserve"> высказанным героями точкам зрения. </w:t>
            </w:r>
          </w:p>
        </w:tc>
      </w:tr>
      <w:tr w:rsidR="00A307EB" w:rsidRPr="008F5821" w:rsidTr="004E2939">
        <w:tc>
          <w:tcPr>
            <w:tcW w:w="1936" w:type="dxa"/>
            <w:vMerge/>
          </w:tcPr>
          <w:p w:rsidR="00A307EB" w:rsidRPr="00FC70BA" w:rsidRDefault="00A307EB" w:rsidP="004E2939">
            <w:pPr>
              <w:tabs>
                <w:tab w:val="left" w:leader="dot" w:pos="624"/>
              </w:tabs>
              <w:spacing w:after="0" w:line="240" w:lineRule="auto"/>
              <w:jc w:val="both"/>
              <w:rPr>
                <w:rFonts w:ascii="Times New Roman" w:hAnsi="Times New Roman"/>
                <w:i/>
                <w:iCs/>
                <w:sz w:val="24"/>
                <w:szCs w:val="24"/>
              </w:rPr>
            </w:pPr>
          </w:p>
        </w:tc>
        <w:tc>
          <w:tcPr>
            <w:tcW w:w="2567" w:type="dxa"/>
            <w:vMerge/>
          </w:tcPr>
          <w:p w:rsidR="00A307EB" w:rsidRPr="00FC70BA" w:rsidRDefault="00A307EB" w:rsidP="002D5446">
            <w:pPr>
              <w:pStyle w:val="a3"/>
              <w:numPr>
                <w:ilvl w:val="0"/>
                <w:numId w:val="5"/>
              </w:numPr>
              <w:tabs>
                <w:tab w:val="left" w:leader="dot" w:pos="624"/>
              </w:tabs>
              <w:spacing w:after="0" w:line="240" w:lineRule="auto"/>
              <w:ind w:left="160" w:hanging="160"/>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sz w:val="24"/>
                <w:szCs w:val="24"/>
              </w:rPr>
              <w:t xml:space="preserve">в рамках инициативного сотрудничества: </w:t>
            </w:r>
            <w:r w:rsidRPr="00FC70BA">
              <w:rPr>
                <w:rFonts w:ascii="Times New Roman" w:hAnsi="Times New Roman"/>
                <w:sz w:val="24"/>
                <w:szCs w:val="24"/>
                <w:u w:val="single"/>
              </w:rPr>
              <w:t>работать с соседом по парте, в малой группе, в большой группе</w:t>
            </w:r>
            <w:r w:rsidRPr="00FC70BA">
              <w:rPr>
                <w:rFonts w:ascii="Times New Roman" w:hAnsi="Times New Roman"/>
                <w:sz w:val="24"/>
                <w:szCs w:val="24"/>
              </w:rPr>
              <w:t xml:space="preserve">: распределять между собой работу и роли, выполнять свою часть работы и встраивать ее в общее рабочее поле; в рамках </w:t>
            </w:r>
            <w:r w:rsidRPr="00FC70BA">
              <w:rPr>
                <w:rFonts w:ascii="Times New Roman" w:hAnsi="Times New Roman"/>
                <w:i/>
                <w:iCs/>
                <w:sz w:val="24"/>
                <w:szCs w:val="24"/>
              </w:rPr>
              <w:t>коммуникации  как взаимодействия</w:t>
            </w:r>
            <w:r w:rsidRPr="00FC70BA">
              <w:rPr>
                <w:rFonts w:ascii="Times New Roman" w:hAnsi="Times New Roman"/>
                <w:sz w:val="24"/>
                <w:szCs w:val="24"/>
              </w:rPr>
              <w:t xml:space="preserve">: </w:t>
            </w:r>
            <w:r w:rsidRPr="00FC70BA">
              <w:rPr>
                <w:rFonts w:ascii="Times New Roman" w:hAnsi="Times New Roman"/>
                <w:sz w:val="24"/>
                <w:szCs w:val="24"/>
                <w:u w:val="single"/>
              </w:rPr>
              <w:t>понимать основание  разницы двух заявленных точек зрения</w:t>
            </w:r>
            <w:r w:rsidRPr="00FC70BA">
              <w:rPr>
                <w:rFonts w:ascii="Times New Roman" w:hAnsi="Times New Roman"/>
                <w:sz w:val="24"/>
                <w:szCs w:val="24"/>
              </w:rPr>
              <w:t xml:space="preserve">, двух позиций и мотивированно присоединяться к одной из них или пробовать высказывать собственную точку </w:t>
            </w:r>
            <w:proofErr w:type="spellStart"/>
            <w:r w:rsidRPr="00FC70BA">
              <w:rPr>
                <w:rFonts w:ascii="Times New Roman" w:hAnsi="Times New Roman"/>
                <w:sz w:val="24"/>
                <w:szCs w:val="24"/>
              </w:rPr>
              <w:t>зрения</w:t>
            </w:r>
            <w:proofErr w:type="gramStart"/>
            <w:r w:rsidRPr="00FC70BA">
              <w:rPr>
                <w:rFonts w:ascii="Times New Roman" w:hAnsi="Times New Roman"/>
                <w:sz w:val="24"/>
                <w:szCs w:val="24"/>
              </w:rPr>
              <w:t>;</w:t>
            </w:r>
            <w:r w:rsidRPr="00FC70BA">
              <w:rPr>
                <w:rFonts w:ascii="Times New Roman" w:hAnsi="Times New Roman"/>
                <w:sz w:val="24"/>
                <w:szCs w:val="24"/>
                <w:u w:val="single"/>
              </w:rPr>
              <w:t>н</w:t>
            </w:r>
            <w:proofErr w:type="gramEnd"/>
            <w:r w:rsidRPr="00FC70BA">
              <w:rPr>
                <w:rFonts w:ascii="Times New Roman" w:hAnsi="Times New Roman"/>
                <w:sz w:val="24"/>
                <w:szCs w:val="24"/>
                <w:u w:val="single"/>
              </w:rPr>
              <w:t>аходить</w:t>
            </w:r>
            <w:proofErr w:type="spellEnd"/>
            <w:r w:rsidRPr="00FC70BA">
              <w:rPr>
                <w:rFonts w:ascii="Times New Roman" w:hAnsi="Times New Roman"/>
                <w:sz w:val="24"/>
                <w:szCs w:val="24"/>
                <w:u w:val="single"/>
              </w:rPr>
              <w:t xml:space="preserve"> в тексте подтверждение</w:t>
            </w:r>
            <w:r w:rsidRPr="00FC70BA">
              <w:rPr>
                <w:rFonts w:ascii="Times New Roman" w:hAnsi="Times New Roman"/>
                <w:sz w:val="24"/>
                <w:szCs w:val="24"/>
              </w:rPr>
              <w:t xml:space="preserve"> высказанным героями точкам зрения. </w:t>
            </w:r>
          </w:p>
        </w:tc>
      </w:tr>
      <w:tr w:rsidR="00A307EB" w:rsidRPr="008F5821" w:rsidTr="004E2939">
        <w:tc>
          <w:tcPr>
            <w:tcW w:w="1936" w:type="dxa"/>
            <w:vMerge/>
          </w:tcPr>
          <w:p w:rsidR="00A307EB" w:rsidRPr="00FC70BA" w:rsidRDefault="00A307EB" w:rsidP="004E2939">
            <w:pPr>
              <w:tabs>
                <w:tab w:val="left" w:leader="dot" w:pos="624"/>
              </w:tabs>
              <w:spacing w:after="0" w:line="240" w:lineRule="auto"/>
              <w:jc w:val="both"/>
              <w:rPr>
                <w:rFonts w:ascii="Times New Roman" w:hAnsi="Times New Roman"/>
                <w:i/>
                <w:iCs/>
                <w:sz w:val="24"/>
                <w:szCs w:val="24"/>
              </w:rPr>
            </w:pPr>
          </w:p>
        </w:tc>
        <w:tc>
          <w:tcPr>
            <w:tcW w:w="2567" w:type="dxa"/>
            <w:vMerge/>
          </w:tcPr>
          <w:p w:rsidR="00A307EB" w:rsidRPr="00FC70BA" w:rsidRDefault="00A307EB" w:rsidP="002D5446">
            <w:pPr>
              <w:pStyle w:val="a3"/>
              <w:numPr>
                <w:ilvl w:val="0"/>
                <w:numId w:val="5"/>
              </w:numPr>
              <w:tabs>
                <w:tab w:val="left" w:leader="dot" w:pos="624"/>
              </w:tabs>
              <w:spacing w:after="0" w:line="240" w:lineRule="auto"/>
              <w:ind w:left="160" w:hanging="160"/>
              <w:jc w:val="both"/>
              <w:rPr>
                <w:rFonts w:ascii="Times New Roman" w:hAnsi="Times New Roman"/>
                <w:i/>
                <w:iCs/>
                <w:sz w:val="24"/>
                <w:szCs w:val="24"/>
              </w:rPr>
            </w:pPr>
          </w:p>
        </w:tc>
        <w:tc>
          <w:tcPr>
            <w:tcW w:w="5386" w:type="dxa"/>
            <w:shd w:val="clear" w:color="auto" w:fill="auto"/>
          </w:tcPr>
          <w:p w:rsidR="00A307EB" w:rsidRPr="00FC70BA" w:rsidRDefault="00A307EB" w:rsidP="004E2939">
            <w:pPr>
              <w:spacing w:after="0" w:line="240" w:lineRule="auto"/>
              <w:jc w:val="both"/>
              <w:rPr>
                <w:rFonts w:ascii="Times New Roman" w:hAnsi="Times New Roman"/>
                <w:i/>
                <w:iCs/>
                <w:sz w:val="24"/>
                <w:szCs w:val="24"/>
              </w:rPr>
            </w:pPr>
            <w:proofErr w:type="gramStart"/>
            <w:r w:rsidRPr="00FC70BA">
              <w:rPr>
                <w:rFonts w:ascii="Times New Roman" w:hAnsi="Times New Roman"/>
                <w:sz w:val="24"/>
                <w:szCs w:val="24"/>
              </w:rPr>
              <w:t xml:space="preserve">выпускник научится: - в рамках инициативного сотрудничества: </w:t>
            </w:r>
            <w:r w:rsidRPr="00FC70BA">
              <w:rPr>
                <w:rFonts w:ascii="Times New Roman" w:hAnsi="Times New Roman"/>
                <w:sz w:val="24"/>
                <w:szCs w:val="24"/>
                <w:u w:val="single"/>
              </w:rPr>
              <w:t xml:space="preserve">освоить разные формы учебной кооперации </w:t>
            </w:r>
            <w:r w:rsidRPr="00FC70BA">
              <w:rPr>
                <w:rFonts w:ascii="Times New Roman" w:hAnsi="Times New Roman"/>
                <w:sz w:val="24"/>
                <w:szCs w:val="24"/>
              </w:rPr>
              <w:t>(работа вдвоем, в малой группе, в большой группе)</w:t>
            </w:r>
            <w:r w:rsidRPr="00FC70BA">
              <w:rPr>
                <w:rFonts w:ascii="Times New Roman" w:hAnsi="Times New Roman"/>
                <w:sz w:val="24"/>
                <w:szCs w:val="24"/>
                <w:u w:val="single"/>
              </w:rPr>
              <w:t xml:space="preserve"> и разные социальные роли </w:t>
            </w:r>
            <w:r w:rsidRPr="00FC70BA">
              <w:rPr>
                <w:rFonts w:ascii="Times New Roman" w:hAnsi="Times New Roman"/>
                <w:sz w:val="24"/>
                <w:szCs w:val="24"/>
              </w:rPr>
              <w:t xml:space="preserve">(ведущего и исполнителя); </w:t>
            </w:r>
            <w:r w:rsidRPr="00FC70BA">
              <w:rPr>
                <w:rFonts w:ascii="Times New Roman" w:hAnsi="Times New Roman"/>
                <w:i/>
                <w:iCs/>
                <w:sz w:val="24"/>
                <w:szCs w:val="24"/>
              </w:rPr>
              <w:t xml:space="preserve">в рамках коммуникации  как взаимодействия: </w:t>
            </w:r>
            <w:r w:rsidRPr="00FC70BA">
              <w:rPr>
                <w:rFonts w:ascii="Times New Roman" w:hAnsi="Times New Roman"/>
                <w:sz w:val="24"/>
                <w:szCs w:val="24"/>
                <w:u w:val="single"/>
              </w:rPr>
              <w:t>понимать основание  разницы  заявленных точек зрения</w:t>
            </w:r>
            <w:r w:rsidRPr="00FC70BA">
              <w:rPr>
                <w:rFonts w:ascii="Times New Roman" w:hAnsi="Times New Roman"/>
                <w:sz w:val="24"/>
                <w:szCs w:val="24"/>
              </w:rPr>
              <w:t>, позиций и уметь мотивированно и корректно присоединяться к одной из них или аргументировано  высказывать собственную точку зрения;</w:t>
            </w:r>
            <w:proofErr w:type="gramEnd"/>
            <w:r w:rsidRPr="00FC70BA">
              <w:rPr>
                <w:rFonts w:ascii="Times New Roman" w:hAnsi="Times New Roman"/>
                <w:sz w:val="24"/>
                <w:szCs w:val="24"/>
              </w:rPr>
              <w:t xml:space="preserve"> уметь корректно критиковать альтернативную позицию. </w:t>
            </w:r>
          </w:p>
        </w:tc>
      </w:tr>
    </w:tbl>
    <w:p w:rsidR="00A27B95" w:rsidRPr="00A27B95" w:rsidRDefault="00A27B95" w:rsidP="00A27B95">
      <w:pPr>
        <w:pStyle w:val="af"/>
        <w:spacing w:line="240" w:lineRule="auto"/>
        <w:rPr>
          <w:rFonts w:cs="Times New Roman"/>
          <w:szCs w:val="28"/>
        </w:rPr>
      </w:pPr>
      <w:r w:rsidRPr="00A307EB">
        <w:rPr>
          <w:rFonts w:cs="Times New Roman"/>
          <w:b/>
          <w:szCs w:val="28"/>
        </w:rPr>
        <w:t xml:space="preserve">«Английский </w:t>
      </w:r>
      <w:proofErr w:type="spellStart"/>
      <w:r w:rsidRPr="00A307EB">
        <w:rPr>
          <w:rFonts w:cs="Times New Roman"/>
          <w:b/>
          <w:szCs w:val="28"/>
        </w:rPr>
        <w:t>язык</w:t>
      </w:r>
      <w:proofErr w:type="gramStart"/>
      <w:r w:rsidRPr="00A307EB">
        <w:rPr>
          <w:rFonts w:cs="Times New Roman"/>
          <w:b/>
          <w:szCs w:val="28"/>
        </w:rPr>
        <w:t>»</w:t>
      </w:r>
      <w:r w:rsidRPr="00A27B95">
        <w:rPr>
          <w:rFonts w:cs="Times New Roman"/>
          <w:szCs w:val="28"/>
        </w:rPr>
        <w:t>о</w:t>
      </w:r>
      <w:proofErr w:type="gramEnd"/>
      <w:r w:rsidRPr="00A27B95">
        <w:rPr>
          <w:rFonts w:cs="Times New Roman"/>
          <w:szCs w:val="28"/>
        </w:rPr>
        <w:t>беспечивает</w:t>
      </w:r>
      <w:proofErr w:type="spellEnd"/>
      <w:r w:rsidRPr="00A27B95">
        <w:rPr>
          <w:rFonts w:cs="Times New Roman"/>
          <w:szCs w:val="28"/>
        </w:rPr>
        <w:t xml:space="preserve"> прежде всего развитие коммуникативных действий, формируя коммуникативную культуру </w:t>
      </w:r>
      <w:r w:rsidRPr="00A27B95">
        <w:rPr>
          <w:rFonts w:cs="Times New Roman"/>
          <w:szCs w:val="28"/>
        </w:rPr>
        <w:lastRenderedPageBreak/>
        <w:t>обучающегося. Изучение иностранного языка способствует:</w:t>
      </w:r>
    </w:p>
    <w:p w:rsidR="00A27B95" w:rsidRPr="00A27B95" w:rsidRDefault="00A27B95" w:rsidP="00A27B95">
      <w:pPr>
        <w:pStyle w:val="af"/>
        <w:spacing w:line="240" w:lineRule="auto"/>
        <w:rPr>
          <w:rFonts w:cs="Times New Roman"/>
          <w:szCs w:val="28"/>
        </w:rPr>
      </w:pPr>
      <w:r w:rsidRPr="00A27B95">
        <w:rPr>
          <w:rFonts w:cs="Times New Roman"/>
          <w:szCs w:val="28"/>
        </w:rPr>
        <w:t>·общему речевому развитию учащегося на основе формирования обобщённых лингвистических структур грамматики и синтаксиса;</w:t>
      </w:r>
    </w:p>
    <w:p w:rsidR="00A27B95" w:rsidRPr="00A27B95" w:rsidRDefault="00A27B95" w:rsidP="00A27B95">
      <w:pPr>
        <w:pStyle w:val="af"/>
        <w:spacing w:line="240" w:lineRule="auto"/>
        <w:rPr>
          <w:rFonts w:cs="Times New Roman"/>
          <w:szCs w:val="28"/>
        </w:rPr>
      </w:pPr>
      <w:r w:rsidRPr="00A27B95">
        <w:rPr>
          <w:rFonts w:cs="Times New Roman"/>
          <w:szCs w:val="28"/>
        </w:rPr>
        <w:t>·развитию произвольности и осознанности монологической и диалогической речи;</w:t>
      </w:r>
    </w:p>
    <w:p w:rsidR="00A27B95" w:rsidRPr="00A27B95" w:rsidRDefault="00A27B95" w:rsidP="00A27B95">
      <w:pPr>
        <w:pStyle w:val="af"/>
        <w:spacing w:line="240" w:lineRule="auto"/>
        <w:rPr>
          <w:rFonts w:cs="Times New Roman"/>
          <w:szCs w:val="28"/>
        </w:rPr>
      </w:pPr>
      <w:r w:rsidRPr="00A27B95">
        <w:rPr>
          <w:rFonts w:cs="Times New Roman"/>
          <w:szCs w:val="28"/>
        </w:rPr>
        <w:t>·развитию письменной речи;</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A27B95" w:rsidRPr="00A27B95" w:rsidRDefault="00A27B95" w:rsidP="00A27B95">
      <w:pPr>
        <w:pStyle w:val="af"/>
        <w:spacing w:line="240" w:lineRule="auto"/>
        <w:rPr>
          <w:rFonts w:cs="Times New Roman"/>
          <w:szCs w:val="28"/>
        </w:rPr>
      </w:pPr>
      <w:r w:rsidRPr="00A27B95">
        <w:rPr>
          <w:rFonts w:cs="Times New Roman"/>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27B95" w:rsidRPr="00A27B95" w:rsidRDefault="00A27B95" w:rsidP="00A27B95">
      <w:pPr>
        <w:pStyle w:val="af"/>
        <w:spacing w:line="240" w:lineRule="auto"/>
        <w:rPr>
          <w:rFonts w:cs="Times New Roman"/>
          <w:szCs w:val="28"/>
        </w:rPr>
      </w:pPr>
      <w:r w:rsidRPr="00A27B95">
        <w:rPr>
          <w:rFonts w:cs="Times New Roman"/>
          <w:szCs w:val="28"/>
        </w:rPr>
        <w:t xml:space="preserve">Изучение иностранного языка способствует развитию </w:t>
      </w:r>
      <w:proofErr w:type="spellStart"/>
      <w:r w:rsidRPr="00A27B95">
        <w:rPr>
          <w:rFonts w:cs="Times New Roman"/>
          <w:szCs w:val="28"/>
        </w:rPr>
        <w:t>общеучебных</w:t>
      </w:r>
      <w:proofErr w:type="spellEnd"/>
      <w:r w:rsidRPr="00A27B95">
        <w:rPr>
          <w:rFonts w:cs="Times New Roman"/>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27B95" w:rsidRPr="00A27B95" w:rsidRDefault="00A27B95" w:rsidP="00A27B95">
      <w:pPr>
        <w:pStyle w:val="af"/>
        <w:spacing w:line="240" w:lineRule="auto"/>
        <w:rPr>
          <w:rFonts w:cs="Times New Roman"/>
          <w:szCs w:val="28"/>
        </w:rPr>
      </w:pPr>
      <w:r w:rsidRPr="00A307EB">
        <w:rPr>
          <w:rFonts w:cs="Times New Roman"/>
          <w:b/>
          <w:szCs w:val="28"/>
        </w:rPr>
        <w:t>«Математика».</w:t>
      </w:r>
      <w:r w:rsidRPr="00A27B95">
        <w:rPr>
          <w:rFonts w:cs="Times New Roman"/>
          <w:szCs w:val="28"/>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A27B95">
        <w:rPr>
          <w:rFonts w:cs="Times New Roman"/>
          <w:szCs w:val="28"/>
        </w:rPr>
        <w:t>дств дл</w:t>
      </w:r>
      <w:proofErr w:type="gramEnd"/>
      <w:r w:rsidRPr="00A27B95">
        <w:rPr>
          <w:rFonts w:cs="Times New Roman"/>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27B95" w:rsidRPr="00A27B95" w:rsidRDefault="00A27B95" w:rsidP="00A307EB">
      <w:pPr>
        <w:pStyle w:val="af"/>
        <w:spacing w:line="240" w:lineRule="auto"/>
        <w:rPr>
          <w:rFonts w:cs="Times New Roman"/>
          <w:szCs w:val="28"/>
        </w:rPr>
      </w:pPr>
      <w:r w:rsidRPr="00A27B95">
        <w:rPr>
          <w:rFonts w:cs="Times New Roman"/>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A27B95">
        <w:rPr>
          <w:rFonts w:cs="Times New Roman"/>
          <w:szCs w:val="28"/>
        </w:rPr>
        <w:t>обучающийся</w:t>
      </w:r>
      <w:proofErr w:type="gramEnd"/>
      <w:r w:rsidRPr="00A27B95">
        <w:rPr>
          <w:rFonts w:cs="Times New Roman"/>
          <w:szCs w:val="28"/>
        </w:rPr>
        <w:t xml:space="preserve"> осваивает систему социально принятых знаков и символов, существующих в современной культуре и необходимых как для обучен</w:t>
      </w:r>
      <w:r w:rsidR="00A307EB">
        <w:rPr>
          <w:rFonts w:cs="Times New Roman"/>
          <w:szCs w:val="28"/>
        </w:rPr>
        <w:t>ия, так и для его социализации.</w:t>
      </w:r>
    </w:p>
    <w:p w:rsidR="00A27B95" w:rsidRPr="00A307EB" w:rsidRDefault="00A27B95" w:rsidP="00A27B95">
      <w:pPr>
        <w:pStyle w:val="af"/>
        <w:spacing w:line="240" w:lineRule="auto"/>
        <w:rPr>
          <w:rFonts w:cs="Times New Roman"/>
          <w:i/>
          <w:szCs w:val="28"/>
        </w:rPr>
      </w:pPr>
      <w:r w:rsidRPr="00A307EB">
        <w:rPr>
          <w:rFonts w:cs="Times New Roman"/>
          <w:i/>
          <w:szCs w:val="28"/>
        </w:rPr>
        <w:t>Формирование УУД средствами учебного предмета «Математика»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767"/>
        <w:gridCol w:w="4956"/>
      </w:tblGrid>
      <w:tr w:rsidR="00A307EB" w:rsidRPr="008F5821" w:rsidTr="004E2939">
        <w:tc>
          <w:tcPr>
            <w:tcW w:w="1936" w:type="dxa"/>
          </w:tcPr>
          <w:p w:rsidR="00A307EB" w:rsidRPr="00FC70BA" w:rsidRDefault="00A307EB" w:rsidP="004E2939">
            <w:pPr>
              <w:tabs>
                <w:tab w:val="left" w:leader="dot" w:pos="624"/>
              </w:tabs>
              <w:spacing w:after="0" w:line="240" w:lineRule="auto"/>
              <w:jc w:val="both"/>
              <w:rPr>
                <w:rStyle w:val="Zag11"/>
                <w:rFonts w:ascii="Times New Roman" w:eastAsia="@Arial Unicode MS" w:hAnsi="Times New Roman"/>
                <w:bCs/>
                <w:color w:val="000000"/>
                <w:sz w:val="24"/>
                <w:szCs w:val="24"/>
              </w:rPr>
            </w:pPr>
            <w:r w:rsidRPr="00FC70BA">
              <w:rPr>
                <w:rStyle w:val="Zag11"/>
                <w:rFonts w:ascii="Times New Roman" w:eastAsia="@Arial Unicode MS" w:hAnsi="Times New Roman"/>
                <w:color w:val="000000"/>
                <w:sz w:val="24"/>
                <w:szCs w:val="24"/>
              </w:rPr>
              <w:t>УУД</w:t>
            </w:r>
          </w:p>
        </w:tc>
        <w:tc>
          <w:tcPr>
            <w:tcW w:w="2567" w:type="dxa"/>
          </w:tcPr>
          <w:p w:rsidR="00A307EB" w:rsidRPr="00FC70BA" w:rsidRDefault="00A307EB" w:rsidP="004E2939">
            <w:pPr>
              <w:tabs>
                <w:tab w:val="left" w:leader="dot" w:pos="624"/>
              </w:tabs>
              <w:spacing w:after="0" w:line="240" w:lineRule="auto"/>
              <w:jc w:val="both"/>
              <w:rPr>
                <w:rStyle w:val="Zag11"/>
                <w:rFonts w:ascii="Times New Roman" w:eastAsia="@Arial Unicode MS" w:hAnsi="Times New Roman"/>
                <w:bCs/>
                <w:color w:val="000000"/>
                <w:sz w:val="24"/>
                <w:szCs w:val="24"/>
              </w:rPr>
            </w:pPr>
            <w:r w:rsidRPr="00FC70BA">
              <w:rPr>
                <w:rStyle w:val="Zag11"/>
                <w:rFonts w:ascii="Times New Roman" w:eastAsia="@Arial Unicode MS" w:hAnsi="Times New Roman"/>
                <w:color w:val="000000"/>
                <w:sz w:val="24"/>
                <w:szCs w:val="24"/>
              </w:rPr>
              <w:t>Система заданий</w:t>
            </w:r>
          </w:p>
        </w:tc>
        <w:tc>
          <w:tcPr>
            <w:tcW w:w="5386" w:type="dxa"/>
          </w:tcPr>
          <w:p w:rsidR="00A307EB" w:rsidRPr="00FC70BA" w:rsidRDefault="00A307EB" w:rsidP="004E2939">
            <w:pPr>
              <w:tabs>
                <w:tab w:val="left" w:leader="dot" w:pos="624"/>
              </w:tabs>
              <w:spacing w:after="0" w:line="240" w:lineRule="auto"/>
              <w:jc w:val="center"/>
              <w:rPr>
                <w:rStyle w:val="Zag11"/>
                <w:rFonts w:ascii="Times New Roman" w:eastAsia="@Arial Unicode MS" w:hAnsi="Times New Roman"/>
                <w:bCs/>
                <w:color w:val="000000"/>
                <w:sz w:val="24"/>
                <w:szCs w:val="24"/>
              </w:rPr>
            </w:pPr>
            <w:r w:rsidRPr="00FC70BA">
              <w:rPr>
                <w:rStyle w:val="Zag11"/>
                <w:rFonts w:ascii="Times New Roman" w:eastAsia="@Arial Unicode MS" w:hAnsi="Times New Roman"/>
                <w:color w:val="000000"/>
                <w:sz w:val="24"/>
                <w:szCs w:val="24"/>
              </w:rPr>
              <w:t>Ожидаемые результаты по годам обучения</w:t>
            </w:r>
          </w:p>
        </w:tc>
      </w:tr>
      <w:tr w:rsidR="00A307EB" w:rsidRPr="008F5821" w:rsidTr="004E2939">
        <w:trPr>
          <w:trHeight w:val="1040"/>
        </w:trPr>
        <w:tc>
          <w:tcPr>
            <w:tcW w:w="1936" w:type="dxa"/>
          </w:tcPr>
          <w:p w:rsidR="00A307EB" w:rsidRPr="00FC70BA" w:rsidRDefault="00A307EB" w:rsidP="004E2939">
            <w:pPr>
              <w:pStyle w:val="a3"/>
              <w:spacing w:after="0" w:line="240" w:lineRule="auto"/>
              <w:ind w:left="0"/>
              <w:rPr>
                <w:rFonts w:ascii="Times New Roman" w:hAnsi="Times New Roman"/>
                <w:i/>
                <w:iCs/>
                <w:sz w:val="24"/>
                <w:szCs w:val="24"/>
              </w:rPr>
            </w:pPr>
            <w:r w:rsidRPr="00FC70BA">
              <w:rPr>
                <w:rFonts w:ascii="Times New Roman" w:hAnsi="Times New Roman"/>
                <w:i/>
                <w:iCs/>
                <w:sz w:val="24"/>
                <w:szCs w:val="24"/>
              </w:rPr>
              <w:lastRenderedPageBreak/>
              <w:t>Личностные УУД:</w:t>
            </w:r>
          </w:p>
          <w:p w:rsidR="00A307EB" w:rsidRPr="00FC70BA" w:rsidRDefault="00A307EB" w:rsidP="004E2939">
            <w:pPr>
              <w:pStyle w:val="a3"/>
              <w:widowControl w:val="0"/>
              <w:suppressAutoHyphens/>
              <w:spacing w:after="0" w:line="240" w:lineRule="auto"/>
              <w:ind w:left="855"/>
              <w:contextualSpacing w:val="0"/>
              <w:jc w:val="both"/>
              <w:rPr>
                <w:rStyle w:val="Zag11"/>
                <w:rFonts w:ascii="Times New Roman" w:eastAsia="@Arial Unicode MS" w:hAnsi="Times New Roman"/>
                <w:bCs/>
                <w:color w:val="000000"/>
                <w:sz w:val="24"/>
                <w:szCs w:val="24"/>
              </w:rPr>
            </w:pPr>
          </w:p>
        </w:tc>
        <w:tc>
          <w:tcPr>
            <w:tcW w:w="2567" w:type="dxa"/>
          </w:tcPr>
          <w:p w:rsidR="00A307EB" w:rsidRPr="00FC70BA" w:rsidRDefault="00A307EB" w:rsidP="002D5446">
            <w:pPr>
              <w:pStyle w:val="a3"/>
              <w:numPr>
                <w:ilvl w:val="0"/>
                <w:numId w:val="8"/>
              </w:numPr>
              <w:tabs>
                <w:tab w:val="left" w:leader="dot" w:pos="49"/>
              </w:tabs>
              <w:spacing w:after="0" w:line="240" w:lineRule="auto"/>
              <w:ind w:left="-91" w:firstLine="284"/>
              <w:jc w:val="both"/>
              <w:rPr>
                <w:rFonts w:ascii="Times New Roman" w:eastAsia="@Arial Unicode MS" w:hAnsi="Times New Roman"/>
                <w:bCs/>
                <w:color w:val="000000"/>
                <w:sz w:val="24"/>
                <w:szCs w:val="24"/>
              </w:rPr>
            </w:pPr>
            <w:r w:rsidRPr="00FC70BA">
              <w:rPr>
                <w:rFonts w:ascii="Times New Roman" w:hAnsi="Times New Roman"/>
                <w:i/>
                <w:iCs/>
                <w:sz w:val="24"/>
                <w:szCs w:val="24"/>
              </w:rPr>
              <w:t xml:space="preserve">самоопределение </w:t>
            </w:r>
          </w:p>
          <w:p w:rsidR="00A307EB" w:rsidRPr="00FC70BA" w:rsidRDefault="00A307EB" w:rsidP="002D5446">
            <w:pPr>
              <w:pStyle w:val="a3"/>
              <w:numPr>
                <w:ilvl w:val="0"/>
                <w:numId w:val="8"/>
              </w:numPr>
              <w:tabs>
                <w:tab w:val="left" w:leader="dot" w:pos="624"/>
              </w:tabs>
              <w:spacing w:after="0" w:line="240" w:lineRule="auto"/>
              <w:ind w:left="-91" w:firstLine="284"/>
              <w:jc w:val="both"/>
              <w:rPr>
                <w:rStyle w:val="Zag11"/>
                <w:rFonts w:ascii="Times New Roman" w:eastAsia="@Arial Unicode MS" w:hAnsi="Times New Roman"/>
                <w:bCs/>
                <w:color w:val="000000"/>
                <w:sz w:val="24"/>
                <w:szCs w:val="24"/>
              </w:rPr>
            </w:pPr>
            <w:proofErr w:type="spellStart"/>
            <w:r w:rsidRPr="00FC70BA">
              <w:rPr>
                <w:rFonts w:ascii="Times New Roman" w:hAnsi="Times New Roman"/>
                <w:i/>
                <w:iCs/>
                <w:sz w:val="24"/>
                <w:szCs w:val="24"/>
              </w:rPr>
              <w:t>смыслообразование</w:t>
            </w:r>
            <w:proofErr w:type="spellEnd"/>
            <w:r w:rsidRPr="00FC70BA">
              <w:rPr>
                <w:rFonts w:ascii="Times New Roman" w:hAnsi="Times New Roman"/>
                <w:i/>
                <w:iCs/>
                <w:sz w:val="24"/>
                <w:szCs w:val="24"/>
              </w:rPr>
              <w:t xml:space="preserve"> и нравственно-этическая ориентация: </w:t>
            </w:r>
          </w:p>
        </w:tc>
        <w:tc>
          <w:tcPr>
            <w:tcW w:w="5386" w:type="dxa"/>
            <w:tcBorders>
              <w:bottom w:val="single" w:sz="4" w:space="0" w:color="000000"/>
            </w:tcBorders>
            <w:shd w:val="clear" w:color="auto" w:fill="FFFFFF"/>
          </w:tcPr>
          <w:p w:rsidR="00A307EB" w:rsidRPr="00FC70BA" w:rsidRDefault="00A307EB" w:rsidP="004E2939">
            <w:pPr>
              <w:pStyle w:val="ac"/>
              <w:snapToGrid w:val="0"/>
              <w:jc w:val="both"/>
              <w:rPr>
                <w:rFonts w:eastAsia="NewtonCSanPin-Regular" w:cs="Times New Roman"/>
                <w:i/>
                <w:iCs/>
              </w:rPr>
            </w:pPr>
            <w:r w:rsidRPr="00FC70BA">
              <w:rPr>
                <w:rFonts w:cs="Times New Roman"/>
              </w:rPr>
              <w:t>проявлять познавательную инициативу в оказании помощи соученикам</w:t>
            </w:r>
          </w:p>
        </w:tc>
      </w:tr>
      <w:tr w:rsidR="00A307EB" w:rsidRPr="008F5821" w:rsidTr="004E2939">
        <w:tc>
          <w:tcPr>
            <w:tcW w:w="1936" w:type="dxa"/>
            <w:vMerge w:val="restart"/>
          </w:tcPr>
          <w:p w:rsidR="00A307EB" w:rsidRPr="00FC70BA" w:rsidRDefault="00A307EB" w:rsidP="004E2939">
            <w:pPr>
              <w:pStyle w:val="a3"/>
              <w:spacing w:after="0" w:line="240" w:lineRule="auto"/>
              <w:ind w:left="0"/>
              <w:rPr>
                <w:rFonts w:ascii="Times New Roman" w:hAnsi="Times New Roman"/>
                <w:i/>
                <w:iCs/>
                <w:sz w:val="24"/>
                <w:szCs w:val="24"/>
              </w:rPr>
            </w:pPr>
            <w:proofErr w:type="gramStart"/>
            <w:r w:rsidRPr="00FC70BA">
              <w:rPr>
                <w:rFonts w:ascii="Times New Roman" w:hAnsi="Times New Roman"/>
                <w:i/>
                <w:iCs/>
                <w:sz w:val="24"/>
                <w:szCs w:val="24"/>
              </w:rPr>
              <w:t>Регулятивные</w:t>
            </w:r>
            <w:proofErr w:type="gramEnd"/>
            <w:r w:rsidRPr="00FC70BA">
              <w:rPr>
                <w:rFonts w:ascii="Times New Roman" w:hAnsi="Times New Roman"/>
                <w:i/>
                <w:iCs/>
                <w:sz w:val="24"/>
                <w:szCs w:val="24"/>
              </w:rPr>
              <w:t xml:space="preserve"> УУД (контроль и самоконтроль):</w:t>
            </w:r>
          </w:p>
          <w:p w:rsidR="00A307EB" w:rsidRPr="00FC70BA" w:rsidRDefault="00A307EB" w:rsidP="004E2939">
            <w:pPr>
              <w:pStyle w:val="a3"/>
              <w:spacing w:after="0" w:line="240" w:lineRule="auto"/>
              <w:ind w:left="0" w:firstLine="855"/>
              <w:jc w:val="both"/>
              <w:rPr>
                <w:rStyle w:val="Zag11"/>
                <w:rFonts w:ascii="Times New Roman" w:eastAsia="@Arial Unicode MS" w:hAnsi="Times New Roman"/>
                <w:bCs/>
                <w:color w:val="000000"/>
                <w:sz w:val="24"/>
                <w:szCs w:val="24"/>
              </w:rPr>
            </w:pPr>
          </w:p>
        </w:tc>
        <w:tc>
          <w:tcPr>
            <w:tcW w:w="2567" w:type="dxa"/>
            <w:vMerge w:val="restart"/>
          </w:tcPr>
          <w:p w:rsidR="00A307EB" w:rsidRPr="00FC70BA" w:rsidRDefault="00A307EB" w:rsidP="002D5446">
            <w:pPr>
              <w:pStyle w:val="a3"/>
              <w:numPr>
                <w:ilvl w:val="0"/>
                <w:numId w:val="9"/>
              </w:numPr>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осуществление контроля процесса и результатов деятельности</w:t>
            </w:r>
          </w:p>
          <w:p w:rsidR="00A307EB" w:rsidRPr="00FC70BA" w:rsidRDefault="00A307EB" w:rsidP="002D5446">
            <w:pPr>
              <w:pStyle w:val="a3"/>
              <w:numPr>
                <w:ilvl w:val="0"/>
                <w:numId w:val="9"/>
              </w:numPr>
              <w:spacing w:after="0" w:line="240" w:lineRule="auto"/>
              <w:ind w:left="-91" w:firstLine="284"/>
              <w:jc w:val="both"/>
              <w:rPr>
                <w:rStyle w:val="Zag11"/>
                <w:rFonts w:ascii="Times New Roman" w:eastAsia="@Arial Unicode MS" w:hAnsi="Times New Roman"/>
                <w:bCs/>
                <w:color w:val="000000"/>
                <w:sz w:val="24"/>
                <w:szCs w:val="24"/>
              </w:rPr>
            </w:pPr>
            <w:r w:rsidRPr="00FC70BA">
              <w:rPr>
                <w:rFonts w:ascii="Times New Roman" w:hAnsi="Times New Roman"/>
                <w:i/>
                <w:iCs/>
                <w:sz w:val="24"/>
                <w:szCs w:val="24"/>
              </w:rPr>
              <w:t xml:space="preserve">самоконтроль процесса и результатов деятельности: </w:t>
            </w: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Style w:val="Zag11"/>
                <w:rFonts w:ascii="Times New Roman" w:eastAsia="@Arial Unicode MS" w:hAnsi="Times New Roman"/>
                <w:bCs/>
                <w:color w:val="000000"/>
                <w:sz w:val="24"/>
                <w:szCs w:val="24"/>
              </w:rPr>
            </w:pPr>
            <w:r w:rsidRPr="00FC70BA">
              <w:rPr>
                <w:rFonts w:ascii="Times New Roman" w:hAnsi="Times New Roman"/>
                <w:i/>
                <w:iCs/>
                <w:sz w:val="24"/>
                <w:szCs w:val="24"/>
              </w:rPr>
              <w:t>проверка правильности</w:t>
            </w:r>
            <w:r w:rsidRPr="00FC70BA">
              <w:rPr>
                <w:rFonts w:ascii="Times New Roman" w:hAnsi="Times New Roman"/>
                <w:sz w:val="24"/>
                <w:szCs w:val="24"/>
              </w:rPr>
              <w:t xml:space="preserve"> выполнения задания по правилу, алгоритму, с помощью таблицы, инструментов, рисунков и т.д. позволит ученику </w:t>
            </w:r>
            <w:proofErr w:type="gramStart"/>
            <w:r w:rsidRPr="00FC70BA">
              <w:rPr>
                <w:rFonts w:ascii="Times New Roman" w:hAnsi="Times New Roman"/>
                <w:sz w:val="24"/>
                <w:szCs w:val="24"/>
              </w:rPr>
              <w:t>научится</w:t>
            </w:r>
            <w:proofErr w:type="gramEnd"/>
            <w:r w:rsidRPr="00FC70BA">
              <w:rPr>
                <w:rFonts w:ascii="Times New Roman" w:hAnsi="Times New Roman"/>
                <w:sz w:val="24"/>
                <w:szCs w:val="24"/>
              </w:rPr>
              <w:t xml:space="preserve"> или получить возможность научиться </w:t>
            </w:r>
            <w:r w:rsidRPr="00FC70BA">
              <w:rPr>
                <w:rFonts w:ascii="Times New Roman" w:hAnsi="Times New Roman"/>
                <w:i/>
                <w:iCs/>
                <w:sz w:val="24"/>
                <w:szCs w:val="24"/>
              </w:rPr>
              <w:t>контролировать свою деятельность</w:t>
            </w:r>
            <w:r w:rsidRPr="00FC70BA">
              <w:rPr>
                <w:rFonts w:ascii="Times New Roman" w:hAnsi="Times New Roman"/>
                <w:sz w:val="24"/>
                <w:szCs w:val="24"/>
              </w:rPr>
              <w:t xml:space="preserve"> по ходу или результатам выполнения задания.</w:t>
            </w:r>
          </w:p>
        </w:tc>
      </w:tr>
      <w:tr w:rsidR="00A307EB" w:rsidRPr="008F5821" w:rsidTr="004E2939">
        <w:tc>
          <w:tcPr>
            <w:tcW w:w="1936" w:type="dxa"/>
            <w:vMerge/>
          </w:tcPr>
          <w:p w:rsidR="00A307EB" w:rsidRPr="00FC70BA" w:rsidRDefault="00A307EB" w:rsidP="004E2939">
            <w:pPr>
              <w:pStyle w:val="a3"/>
              <w:spacing w:after="0" w:line="240" w:lineRule="auto"/>
              <w:ind w:left="0"/>
              <w:rPr>
                <w:rFonts w:ascii="Times New Roman" w:hAnsi="Times New Roman"/>
                <w:i/>
                <w:iCs/>
                <w:sz w:val="24"/>
                <w:szCs w:val="24"/>
              </w:rPr>
            </w:pPr>
          </w:p>
        </w:tc>
        <w:tc>
          <w:tcPr>
            <w:tcW w:w="2567" w:type="dxa"/>
            <w:vMerge/>
          </w:tcPr>
          <w:p w:rsidR="00A307EB" w:rsidRPr="00FC70BA" w:rsidRDefault="00A307EB" w:rsidP="002D5446">
            <w:pPr>
              <w:pStyle w:val="a3"/>
              <w:numPr>
                <w:ilvl w:val="0"/>
                <w:numId w:val="9"/>
              </w:numPr>
              <w:spacing w:after="0" w:line="240" w:lineRule="auto"/>
              <w:ind w:left="-91" w:firstLine="284"/>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sz w:val="24"/>
                <w:szCs w:val="24"/>
              </w:rPr>
              <w:t>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w:t>
            </w:r>
          </w:p>
        </w:tc>
      </w:tr>
      <w:tr w:rsidR="00A307EB" w:rsidRPr="008F5821" w:rsidTr="004E2939">
        <w:tc>
          <w:tcPr>
            <w:tcW w:w="1936" w:type="dxa"/>
            <w:vMerge/>
          </w:tcPr>
          <w:p w:rsidR="00A307EB" w:rsidRPr="00FC70BA" w:rsidRDefault="00A307EB" w:rsidP="004E2939">
            <w:pPr>
              <w:pStyle w:val="a3"/>
              <w:spacing w:after="0" w:line="240" w:lineRule="auto"/>
              <w:ind w:left="0"/>
              <w:rPr>
                <w:rFonts w:ascii="Times New Roman" w:hAnsi="Times New Roman"/>
                <w:i/>
                <w:iCs/>
                <w:sz w:val="24"/>
                <w:szCs w:val="24"/>
              </w:rPr>
            </w:pPr>
          </w:p>
        </w:tc>
        <w:tc>
          <w:tcPr>
            <w:tcW w:w="2567" w:type="dxa"/>
            <w:vMerge/>
          </w:tcPr>
          <w:p w:rsidR="00A307EB" w:rsidRPr="00FC70BA" w:rsidRDefault="00A307EB" w:rsidP="002D5446">
            <w:pPr>
              <w:pStyle w:val="a3"/>
              <w:numPr>
                <w:ilvl w:val="0"/>
                <w:numId w:val="9"/>
              </w:numPr>
              <w:spacing w:after="0" w:line="240" w:lineRule="auto"/>
              <w:ind w:left="-91" w:firstLine="284"/>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i/>
                <w:iCs/>
                <w:sz w:val="24"/>
                <w:szCs w:val="24"/>
              </w:rPr>
            </w:pPr>
            <w:proofErr w:type="gramStart"/>
            <w:r w:rsidRPr="00FC70BA">
              <w:rPr>
                <w:rFonts w:ascii="Times New Roman" w:hAnsi="Times New Roman"/>
                <w:sz w:val="24"/>
                <w:szCs w:val="24"/>
              </w:rPr>
              <w:t>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w:t>
            </w:r>
            <w:proofErr w:type="gramEnd"/>
          </w:p>
        </w:tc>
      </w:tr>
      <w:tr w:rsidR="00A307EB" w:rsidRPr="008F5821" w:rsidTr="004E2939">
        <w:tc>
          <w:tcPr>
            <w:tcW w:w="1936" w:type="dxa"/>
            <w:vMerge/>
          </w:tcPr>
          <w:p w:rsidR="00A307EB" w:rsidRPr="00FC70BA" w:rsidRDefault="00A307EB" w:rsidP="004E2939">
            <w:pPr>
              <w:pStyle w:val="a3"/>
              <w:spacing w:after="0" w:line="240" w:lineRule="auto"/>
              <w:ind w:left="0"/>
              <w:rPr>
                <w:rFonts w:ascii="Times New Roman" w:hAnsi="Times New Roman"/>
                <w:i/>
                <w:iCs/>
                <w:sz w:val="24"/>
                <w:szCs w:val="24"/>
              </w:rPr>
            </w:pPr>
          </w:p>
        </w:tc>
        <w:tc>
          <w:tcPr>
            <w:tcW w:w="2567" w:type="dxa"/>
            <w:vMerge/>
          </w:tcPr>
          <w:p w:rsidR="00A307EB" w:rsidRPr="00FC70BA" w:rsidRDefault="00A307EB" w:rsidP="002D5446">
            <w:pPr>
              <w:pStyle w:val="a3"/>
              <w:numPr>
                <w:ilvl w:val="0"/>
                <w:numId w:val="9"/>
              </w:numPr>
              <w:spacing w:after="0" w:line="240" w:lineRule="auto"/>
              <w:ind w:left="-91" w:firstLine="284"/>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i/>
                <w:iCs/>
                <w:sz w:val="24"/>
                <w:szCs w:val="24"/>
              </w:rPr>
            </w:pPr>
          </w:p>
        </w:tc>
      </w:tr>
      <w:tr w:rsidR="00A307EB" w:rsidRPr="008F5821" w:rsidTr="004E2939">
        <w:tc>
          <w:tcPr>
            <w:tcW w:w="1936" w:type="dxa"/>
            <w:vMerge w:val="restart"/>
          </w:tcPr>
          <w:p w:rsidR="00A307EB" w:rsidRPr="00FC70BA" w:rsidRDefault="00A307EB" w:rsidP="004E2939">
            <w:pPr>
              <w:pStyle w:val="a3"/>
              <w:spacing w:after="0" w:line="240" w:lineRule="auto"/>
              <w:ind w:left="0"/>
              <w:rPr>
                <w:rFonts w:ascii="Times New Roman" w:hAnsi="Times New Roman"/>
                <w:bCs/>
                <w:i/>
                <w:iCs/>
                <w:sz w:val="24"/>
                <w:szCs w:val="24"/>
              </w:rPr>
            </w:pPr>
            <w:r w:rsidRPr="00FC70BA">
              <w:rPr>
                <w:rFonts w:ascii="Times New Roman" w:hAnsi="Times New Roman"/>
                <w:bCs/>
                <w:i/>
                <w:iCs/>
                <w:sz w:val="24"/>
                <w:szCs w:val="24"/>
              </w:rPr>
              <w:t>Познавательные УУД (</w:t>
            </w:r>
            <w:proofErr w:type="spellStart"/>
            <w:r w:rsidRPr="00FC70BA">
              <w:rPr>
                <w:rFonts w:ascii="Times New Roman" w:hAnsi="Times New Roman"/>
                <w:bCs/>
                <w:i/>
                <w:iCs/>
                <w:sz w:val="24"/>
                <w:szCs w:val="24"/>
              </w:rPr>
              <w:t>общеучебные</w:t>
            </w:r>
            <w:proofErr w:type="spellEnd"/>
            <w:r w:rsidRPr="00FC70BA">
              <w:rPr>
                <w:rFonts w:ascii="Times New Roman" w:hAnsi="Times New Roman"/>
                <w:bCs/>
                <w:i/>
                <w:iCs/>
                <w:sz w:val="24"/>
                <w:szCs w:val="24"/>
              </w:rPr>
              <w:t>, информационные,</w:t>
            </w:r>
            <w:r w:rsidRPr="00FC70BA">
              <w:rPr>
                <w:rFonts w:ascii="Times New Roman" w:hAnsi="Times New Roman"/>
                <w:i/>
                <w:iCs/>
                <w:sz w:val="24"/>
                <w:szCs w:val="24"/>
              </w:rPr>
              <w:t xml:space="preserve"> знаково-символические, логические</w:t>
            </w:r>
            <w:r w:rsidRPr="00FC70BA">
              <w:rPr>
                <w:rFonts w:ascii="Times New Roman" w:hAnsi="Times New Roman"/>
                <w:bCs/>
                <w:i/>
                <w:iCs/>
                <w:sz w:val="24"/>
                <w:szCs w:val="24"/>
              </w:rPr>
              <w:t>)</w:t>
            </w:r>
          </w:p>
          <w:p w:rsidR="00A307EB" w:rsidRPr="00FC70BA" w:rsidRDefault="00A307EB" w:rsidP="004E2939">
            <w:pPr>
              <w:pStyle w:val="a3"/>
              <w:spacing w:after="0" w:line="240" w:lineRule="auto"/>
              <w:ind w:left="0"/>
              <w:rPr>
                <w:rStyle w:val="Zag11"/>
                <w:rFonts w:ascii="Times New Roman" w:eastAsia="@Arial Unicode MS" w:hAnsi="Times New Roman"/>
                <w:bCs/>
                <w:color w:val="000000"/>
                <w:sz w:val="24"/>
                <w:szCs w:val="24"/>
              </w:rPr>
            </w:pPr>
          </w:p>
        </w:tc>
        <w:tc>
          <w:tcPr>
            <w:tcW w:w="2567" w:type="dxa"/>
            <w:vMerge w:val="restart"/>
          </w:tcPr>
          <w:p w:rsidR="00A307EB" w:rsidRPr="00FC70BA" w:rsidRDefault="00A307EB" w:rsidP="002D5446">
            <w:pPr>
              <w:pStyle w:val="a3"/>
              <w:numPr>
                <w:ilvl w:val="0"/>
                <w:numId w:val="10"/>
              </w:numPr>
              <w:tabs>
                <w:tab w:val="left" w:leader="dot" w:pos="191"/>
              </w:tabs>
              <w:spacing w:after="0" w:line="240" w:lineRule="auto"/>
              <w:ind w:left="-91" w:firstLine="284"/>
              <w:jc w:val="both"/>
              <w:rPr>
                <w:rFonts w:ascii="Times New Roman" w:hAnsi="Times New Roman"/>
                <w:sz w:val="24"/>
                <w:szCs w:val="24"/>
              </w:rPr>
            </w:pPr>
            <w:r w:rsidRPr="00FC70BA">
              <w:rPr>
                <w:rFonts w:ascii="Times New Roman" w:hAnsi="Times New Roman"/>
                <w:i/>
                <w:iCs/>
                <w:sz w:val="24"/>
                <w:szCs w:val="24"/>
              </w:rPr>
              <w:t xml:space="preserve">умение применять правила и пользоваться инструкциями и </w:t>
            </w:r>
            <w:proofErr w:type="gramStart"/>
            <w:r w:rsidRPr="00FC70BA">
              <w:rPr>
                <w:rFonts w:ascii="Times New Roman" w:hAnsi="Times New Roman"/>
                <w:i/>
                <w:iCs/>
                <w:sz w:val="24"/>
                <w:szCs w:val="24"/>
              </w:rPr>
              <w:t>освоенным</w:t>
            </w:r>
            <w:proofErr w:type="gramEnd"/>
            <w:r w:rsidRPr="00FC70BA">
              <w:rPr>
                <w:rFonts w:ascii="Times New Roman" w:hAnsi="Times New Roman"/>
                <w:i/>
                <w:iCs/>
                <w:sz w:val="24"/>
                <w:szCs w:val="24"/>
              </w:rPr>
              <w:t xml:space="preserve"> закономерностями</w:t>
            </w:r>
            <w:r w:rsidRPr="00FC70BA">
              <w:rPr>
                <w:rFonts w:ascii="Times New Roman" w:hAnsi="Times New Roman"/>
                <w:sz w:val="24"/>
                <w:szCs w:val="24"/>
              </w:rPr>
              <w:t xml:space="preserve">; </w:t>
            </w:r>
          </w:p>
          <w:p w:rsidR="00A307EB" w:rsidRPr="00FC70BA" w:rsidRDefault="00A307EB" w:rsidP="002D5446">
            <w:pPr>
              <w:pStyle w:val="a3"/>
              <w:numPr>
                <w:ilvl w:val="0"/>
                <w:numId w:val="10"/>
              </w:numPr>
              <w:tabs>
                <w:tab w:val="left" w:leader="dot" w:pos="-93"/>
              </w:tabs>
              <w:spacing w:after="0" w:line="240" w:lineRule="auto"/>
              <w:ind w:left="-91" w:firstLine="284"/>
              <w:jc w:val="both"/>
              <w:rPr>
                <w:rFonts w:ascii="Times New Roman" w:eastAsia="@Arial Unicode MS" w:hAnsi="Times New Roman"/>
                <w:bCs/>
                <w:color w:val="000000"/>
                <w:sz w:val="24"/>
                <w:szCs w:val="24"/>
              </w:rPr>
            </w:pPr>
            <w:r w:rsidRPr="00FC70BA">
              <w:rPr>
                <w:rFonts w:ascii="Times New Roman" w:hAnsi="Times New Roman"/>
                <w:i/>
                <w:iCs/>
                <w:sz w:val="24"/>
                <w:szCs w:val="24"/>
              </w:rPr>
              <w:t xml:space="preserve">умение ставить, формулировать и решать проблемы </w:t>
            </w:r>
            <w:r w:rsidRPr="00FC70BA">
              <w:rPr>
                <w:rFonts w:ascii="Times New Roman" w:hAnsi="Times New Roman"/>
                <w:sz w:val="24"/>
                <w:szCs w:val="24"/>
              </w:rPr>
              <w:t xml:space="preserve">как некоего  целого, включающего целый ряд логических шагов: </w:t>
            </w:r>
          </w:p>
          <w:p w:rsidR="00A307EB" w:rsidRPr="00FC70BA" w:rsidRDefault="00A307EB" w:rsidP="002D5446">
            <w:pPr>
              <w:pStyle w:val="a3"/>
              <w:numPr>
                <w:ilvl w:val="0"/>
                <w:numId w:val="6"/>
              </w:numPr>
              <w:tabs>
                <w:tab w:val="left" w:leader="dot" w:pos="191"/>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обучение работе с разными видами информации</w:t>
            </w:r>
          </w:p>
          <w:p w:rsidR="00A307EB" w:rsidRPr="00FC70BA" w:rsidRDefault="00A307EB" w:rsidP="002D5446">
            <w:pPr>
              <w:pStyle w:val="a3"/>
              <w:numPr>
                <w:ilvl w:val="0"/>
                <w:numId w:val="6"/>
              </w:numPr>
              <w:tabs>
                <w:tab w:val="left" w:leader="dot" w:pos="49"/>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поиск и фиксация информации</w:t>
            </w:r>
          </w:p>
          <w:p w:rsidR="00A307EB" w:rsidRPr="00FC70BA" w:rsidRDefault="00A307EB" w:rsidP="004E2939">
            <w:pPr>
              <w:tabs>
                <w:tab w:val="left" w:leader="dot" w:pos="624"/>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понимание и преобразование информации</w:t>
            </w:r>
          </w:p>
          <w:p w:rsidR="00A307EB" w:rsidRPr="00FC70BA" w:rsidRDefault="00A307EB" w:rsidP="002D5446">
            <w:pPr>
              <w:pStyle w:val="a3"/>
              <w:numPr>
                <w:ilvl w:val="0"/>
                <w:numId w:val="7"/>
              </w:numPr>
              <w:tabs>
                <w:tab w:val="left" w:leader="dot" w:pos="191"/>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применение и представление  информации</w:t>
            </w:r>
          </w:p>
          <w:p w:rsidR="00A307EB" w:rsidRPr="00FC70BA" w:rsidRDefault="00A307EB" w:rsidP="002D5446">
            <w:pPr>
              <w:pStyle w:val="a3"/>
              <w:numPr>
                <w:ilvl w:val="0"/>
                <w:numId w:val="7"/>
              </w:numPr>
              <w:tabs>
                <w:tab w:val="left" w:leader="dot" w:pos="191"/>
              </w:tabs>
              <w:spacing w:after="0" w:line="240" w:lineRule="auto"/>
              <w:ind w:left="-91" w:firstLine="284"/>
              <w:jc w:val="both"/>
              <w:rPr>
                <w:rStyle w:val="Zag11"/>
                <w:rFonts w:ascii="Times New Roman" w:eastAsia="@Arial Unicode MS" w:hAnsi="Times New Roman"/>
                <w:bCs/>
                <w:color w:val="000000"/>
                <w:sz w:val="24"/>
                <w:szCs w:val="24"/>
              </w:rPr>
            </w:pPr>
            <w:r w:rsidRPr="00FC70BA">
              <w:rPr>
                <w:rFonts w:ascii="Times New Roman" w:hAnsi="Times New Roman"/>
                <w:i/>
                <w:iCs/>
                <w:sz w:val="24"/>
                <w:szCs w:val="24"/>
              </w:rPr>
              <w:t xml:space="preserve">оценка достоверности </w:t>
            </w:r>
            <w:r w:rsidRPr="00FC70BA">
              <w:rPr>
                <w:rFonts w:ascii="Times New Roman" w:hAnsi="Times New Roman"/>
                <w:i/>
                <w:iCs/>
                <w:sz w:val="24"/>
                <w:szCs w:val="24"/>
              </w:rPr>
              <w:lastRenderedPageBreak/>
              <w:t>получаемой информации</w:t>
            </w:r>
          </w:p>
          <w:p w:rsidR="00A307EB" w:rsidRPr="00FC70BA" w:rsidRDefault="00A307EB" w:rsidP="002D5446">
            <w:pPr>
              <w:pStyle w:val="a3"/>
              <w:numPr>
                <w:ilvl w:val="0"/>
                <w:numId w:val="7"/>
              </w:numPr>
              <w:tabs>
                <w:tab w:val="left" w:leader="dot" w:pos="49"/>
              </w:tabs>
              <w:spacing w:after="0" w:line="240" w:lineRule="auto"/>
              <w:ind w:left="-91" w:firstLine="284"/>
              <w:jc w:val="both"/>
              <w:rPr>
                <w:rStyle w:val="Zag11"/>
                <w:rFonts w:ascii="Times New Roman" w:eastAsia="@Arial Unicode MS" w:hAnsi="Times New Roman"/>
                <w:bCs/>
                <w:color w:val="000000"/>
                <w:sz w:val="24"/>
                <w:szCs w:val="24"/>
              </w:rPr>
            </w:pPr>
            <w:r w:rsidRPr="00FC70BA">
              <w:rPr>
                <w:rFonts w:ascii="Times New Roman" w:hAnsi="Times New Roman"/>
                <w:i/>
                <w:iCs/>
                <w:sz w:val="24"/>
                <w:szCs w:val="24"/>
              </w:rPr>
              <w:t>моделирование</w:t>
            </w:r>
          </w:p>
          <w:p w:rsidR="00A307EB" w:rsidRPr="00FC70BA" w:rsidRDefault="00A307EB" w:rsidP="002D5446">
            <w:pPr>
              <w:pStyle w:val="a3"/>
              <w:numPr>
                <w:ilvl w:val="0"/>
                <w:numId w:val="4"/>
              </w:numPr>
              <w:tabs>
                <w:tab w:val="left" w:leader="dot" w:pos="624"/>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подведение под понятие на основе распознавания объектов, выделения существенных признаков</w:t>
            </w:r>
          </w:p>
          <w:p w:rsidR="00A307EB" w:rsidRPr="00FC70BA" w:rsidRDefault="00A307EB" w:rsidP="002D5446">
            <w:pPr>
              <w:pStyle w:val="a3"/>
              <w:numPr>
                <w:ilvl w:val="0"/>
                <w:numId w:val="4"/>
              </w:numPr>
              <w:spacing w:after="0" w:line="240" w:lineRule="auto"/>
              <w:ind w:left="-91" w:firstLine="284"/>
              <w:rPr>
                <w:rFonts w:ascii="Times New Roman" w:hAnsi="Times New Roman"/>
                <w:sz w:val="24"/>
                <w:szCs w:val="24"/>
              </w:rPr>
            </w:pPr>
            <w:r w:rsidRPr="00FC70BA">
              <w:rPr>
                <w:rFonts w:ascii="Times New Roman" w:hAnsi="Times New Roman"/>
                <w:i/>
                <w:iCs/>
                <w:sz w:val="24"/>
                <w:szCs w:val="24"/>
              </w:rPr>
              <w:t>подведение под правило</w:t>
            </w:r>
          </w:p>
          <w:p w:rsidR="00A307EB" w:rsidRPr="00FC70BA" w:rsidRDefault="00A307EB" w:rsidP="002D5446">
            <w:pPr>
              <w:pStyle w:val="a3"/>
              <w:numPr>
                <w:ilvl w:val="0"/>
                <w:numId w:val="4"/>
              </w:numPr>
              <w:tabs>
                <w:tab w:val="left" w:leader="dot" w:pos="624"/>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установление причинно-следственных связей</w:t>
            </w:r>
          </w:p>
          <w:p w:rsidR="00A307EB" w:rsidRPr="00FC70BA" w:rsidRDefault="00A307EB" w:rsidP="002D5446">
            <w:pPr>
              <w:pStyle w:val="a3"/>
              <w:numPr>
                <w:ilvl w:val="0"/>
                <w:numId w:val="4"/>
              </w:numPr>
              <w:tabs>
                <w:tab w:val="left" w:leader="dot" w:pos="624"/>
              </w:tabs>
              <w:spacing w:after="0" w:line="240" w:lineRule="auto"/>
              <w:ind w:left="-91" w:firstLine="284"/>
              <w:jc w:val="both"/>
              <w:rPr>
                <w:rStyle w:val="Zag11"/>
                <w:rFonts w:ascii="Times New Roman" w:eastAsia="@Arial Unicode MS" w:hAnsi="Times New Roman"/>
                <w:bCs/>
                <w:color w:val="000000"/>
                <w:sz w:val="24"/>
                <w:szCs w:val="24"/>
              </w:rPr>
            </w:pPr>
            <w:r w:rsidRPr="00FC70BA">
              <w:rPr>
                <w:rFonts w:ascii="Times New Roman" w:hAnsi="Times New Roman"/>
                <w:i/>
                <w:iCs/>
                <w:sz w:val="24"/>
                <w:szCs w:val="24"/>
              </w:rPr>
              <w:t>формирование умения осуществлять сравнение и выделять общее и различное</w:t>
            </w:r>
          </w:p>
        </w:tc>
        <w:tc>
          <w:tcPr>
            <w:tcW w:w="5386" w:type="dxa"/>
            <w:tcBorders>
              <w:bottom w:val="single" w:sz="4" w:space="0" w:color="000000"/>
            </w:tcBorders>
            <w:shd w:val="clear" w:color="auto" w:fill="auto"/>
          </w:tcPr>
          <w:p w:rsidR="00A307EB" w:rsidRPr="00FC70BA" w:rsidRDefault="00A307EB" w:rsidP="004E2939">
            <w:pPr>
              <w:pStyle w:val="13"/>
              <w:spacing w:after="0" w:line="240" w:lineRule="auto"/>
              <w:ind w:left="0"/>
              <w:jc w:val="both"/>
              <w:rPr>
                <w:rFonts w:ascii="Times New Roman" w:hAnsi="Times New Roman"/>
                <w:i/>
                <w:iCs/>
                <w:sz w:val="24"/>
                <w:szCs w:val="24"/>
              </w:rPr>
            </w:pPr>
            <w:r w:rsidRPr="00FC70BA">
              <w:rPr>
                <w:rFonts w:ascii="Times New Roman" w:hAnsi="Times New Roman"/>
                <w:i/>
                <w:iCs/>
                <w:sz w:val="24"/>
                <w:szCs w:val="24"/>
              </w:rPr>
              <w:lastRenderedPageBreak/>
              <w:t xml:space="preserve">подводить под понятие </w:t>
            </w:r>
            <w:r w:rsidRPr="00FC70BA">
              <w:rPr>
                <w:rFonts w:ascii="Times New Roman" w:hAnsi="Times New Roman"/>
                <w:sz w:val="24"/>
                <w:szCs w:val="24"/>
              </w:rPr>
              <w:t>(формулировать правило) на основе выделения существенных признаков;</w:t>
            </w:r>
            <w:r w:rsidRPr="00FC70BA">
              <w:rPr>
                <w:rFonts w:ascii="Times New Roman" w:hAnsi="Times New Roman"/>
                <w:i/>
                <w:iCs/>
                <w:sz w:val="24"/>
                <w:szCs w:val="24"/>
              </w:rPr>
              <w:t xml:space="preserve"> владеть общими приемами решения </w:t>
            </w:r>
            <w:proofErr w:type="spellStart"/>
            <w:r w:rsidRPr="00FC70BA">
              <w:rPr>
                <w:rFonts w:ascii="Times New Roman" w:hAnsi="Times New Roman"/>
                <w:i/>
                <w:iCs/>
                <w:sz w:val="24"/>
                <w:szCs w:val="24"/>
              </w:rPr>
              <w:t>задач</w:t>
            </w:r>
            <w:proofErr w:type="gramStart"/>
            <w:r w:rsidRPr="00FC70BA">
              <w:rPr>
                <w:rFonts w:ascii="Times New Roman" w:hAnsi="Times New Roman"/>
                <w:i/>
                <w:iCs/>
                <w:sz w:val="24"/>
                <w:szCs w:val="24"/>
              </w:rPr>
              <w:t>,в</w:t>
            </w:r>
            <w:proofErr w:type="gramEnd"/>
            <w:r w:rsidRPr="00FC70BA">
              <w:rPr>
                <w:rFonts w:ascii="Times New Roman" w:hAnsi="Times New Roman"/>
                <w:i/>
                <w:iCs/>
                <w:sz w:val="24"/>
                <w:szCs w:val="24"/>
              </w:rPr>
              <w:t>ыполнения</w:t>
            </w:r>
            <w:proofErr w:type="spellEnd"/>
            <w:r w:rsidRPr="00FC70BA">
              <w:rPr>
                <w:rFonts w:ascii="Times New Roman" w:hAnsi="Times New Roman"/>
                <w:i/>
                <w:iCs/>
                <w:sz w:val="24"/>
                <w:szCs w:val="24"/>
              </w:rPr>
              <w:t xml:space="preserve"> заданий и вычислений;</w:t>
            </w:r>
          </w:p>
          <w:p w:rsidR="00A307EB" w:rsidRPr="00FC70BA" w:rsidRDefault="00A307EB" w:rsidP="004E2939">
            <w:pPr>
              <w:pStyle w:val="13"/>
              <w:spacing w:after="0" w:line="240" w:lineRule="auto"/>
              <w:ind w:left="0"/>
              <w:jc w:val="both"/>
              <w:rPr>
                <w:rFonts w:ascii="Times New Roman" w:hAnsi="Times New Roman"/>
                <w:sz w:val="24"/>
                <w:szCs w:val="24"/>
              </w:rPr>
            </w:pPr>
            <w:r w:rsidRPr="00FC70BA">
              <w:rPr>
                <w:rFonts w:ascii="Times New Roman" w:hAnsi="Times New Roman"/>
                <w:sz w:val="24"/>
                <w:szCs w:val="24"/>
              </w:rPr>
              <w:t>выполнять задания на основе рисунков и схем, выполненных самостоятельно;</w:t>
            </w:r>
          </w:p>
          <w:p w:rsidR="00A307EB" w:rsidRPr="00FC70BA" w:rsidRDefault="00A307EB" w:rsidP="004E2939">
            <w:pPr>
              <w:pStyle w:val="13"/>
              <w:spacing w:after="0" w:line="240" w:lineRule="auto"/>
              <w:ind w:left="0"/>
              <w:jc w:val="both"/>
              <w:rPr>
                <w:rFonts w:ascii="Times New Roman" w:hAnsi="Times New Roman"/>
                <w:sz w:val="24"/>
                <w:szCs w:val="24"/>
              </w:rPr>
            </w:pPr>
            <w:r w:rsidRPr="00FC70BA">
              <w:rPr>
                <w:rFonts w:ascii="Times New Roman" w:hAnsi="Times New Roman"/>
                <w:sz w:val="24"/>
                <w:szCs w:val="24"/>
              </w:rPr>
              <w:t>выполнять задания на основе использования свойств арифметических действий;</w:t>
            </w:r>
          </w:p>
          <w:p w:rsidR="00A307EB" w:rsidRPr="00FC70BA" w:rsidRDefault="00A307EB" w:rsidP="004E2939">
            <w:pPr>
              <w:pStyle w:val="13"/>
              <w:spacing w:after="0" w:line="240" w:lineRule="auto"/>
              <w:ind w:left="0"/>
              <w:jc w:val="both"/>
              <w:rPr>
                <w:rFonts w:ascii="Times New Roman" w:hAnsi="Times New Roman"/>
                <w:sz w:val="24"/>
                <w:szCs w:val="24"/>
              </w:rPr>
            </w:pPr>
            <w:r w:rsidRPr="00FC70BA">
              <w:rPr>
                <w:rFonts w:ascii="Times New Roman" w:hAnsi="Times New Roman"/>
                <w:i/>
                <w:iCs/>
                <w:sz w:val="24"/>
                <w:szCs w:val="24"/>
              </w:rPr>
              <w:t xml:space="preserve">проводить сравнение, </w:t>
            </w:r>
            <w:proofErr w:type="spellStart"/>
            <w:r w:rsidRPr="00FC70BA">
              <w:rPr>
                <w:rFonts w:ascii="Times New Roman" w:hAnsi="Times New Roman"/>
                <w:i/>
                <w:iCs/>
                <w:sz w:val="24"/>
                <w:szCs w:val="24"/>
              </w:rPr>
              <w:t>сериацию</w:t>
            </w:r>
            <w:proofErr w:type="spellEnd"/>
            <w:r w:rsidRPr="00FC70BA">
              <w:rPr>
                <w:rFonts w:ascii="Times New Roman" w:hAnsi="Times New Roman"/>
                <w:i/>
                <w:iCs/>
                <w:sz w:val="24"/>
                <w:szCs w:val="24"/>
              </w:rPr>
              <w:t>, классификации,</w:t>
            </w:r>
            <w:r w:rsidRPr="00FC70BA">
              <w:rPr>
                <w:rFonts w:ascii="Times New Roman" w:hAnsi="Times New Roman"/>
                <w:sz w:val="24"/>
                <w:szCs w:val="24"/>
              </w:rPr>
              <w:t xml:space="preserve"> выбирая наиболее эффективный способ решения  или верное  решение (правильный ответ);</w:t>
            </w:r>
          </w:p>
          <w:p w:rsidR="00A307EB" w:rsidRPr="00FC70BA" w:rsidRDefault="00A307EB" w:rsidP="004E2939">
            <w:pPr>
              <w:pStyle w:val="13"/>
              <w:spacing w:after="0" w:line="240" w:lineRule="auto"/>
              <w:ind w:left="0"/>
              <w:jc w:val="both"/>
              <w:rPr>
                <w:rFonts w:ascii="Times New Roman" w:hAnsi="Times New Roman"/>
                <w:i/>
                <w:iCs/>
                <w:sz w:val="24"/>
                <w:szCs w:val="24"/>
              </w:rPr>
            </w:pPr>
            <w:r w:rsidRPr="00FC70BA">
              <w:rPr>
                <w:rFonts w:ascii="Times New Roman" w:hAnsi="Times New Roman"/>
                <w:i/>
                <w:iCs/>
                <w:sz w:val="24"/>
                <w:szCs w:val="24"/>
              </w:rPr>
              <w:t>строить объяснение в устной форме по предложенному плану;</w:t>
            </w:r>
          </w:p>
          <w:p w:rsidR="00A307EB" w:rsidRPr="00FC70BA" w:rsidRDefault="00A307EB" w:rsidP="004E2939">
            <w:pPr>
              <w:pStyle w:val="13"/>
              <w:spacing w:after="0" w:line="240" w:lineRule="auto"/>
              <w:ind w:left="0"/>
              <w:jc w:val="both"/>
              <w:rPr>
                <w:rFonts w:ascii="Times New Roman" w:hAnsi="Times New Roman"/>
                <w:i/>
                <w:iCs/>
                <w:sz w:val="24"/>
                <w:szCs w:val="24"/>
              </w:rPr>
            </w:pPr>
            <w:r w:rsidRPr="00FC70BA">
              <w:rPr>
                <w:rFonts w:ascii="Times New Roman" w:hAnsi="Times New Roman"/>
                <w:i/>
                <w:iCs/>
                <w:sz w:val="24"/>
                <w:szCs w:val="24"/>
              </w:rPr>
              <w:t>выполнять действия по заданному алгоритму;</w:t>
            </w:r>
          </w:p>
          <w:p w:rsidR="00A307EB" w:rsidRPr="00FC70BA" w:rsidRDefault="00A307EB" w:rsidP="004E2939">
            <w:pPr>
              <w:pStyle w:val="13"/>
              <w:spacing w:after="0" w:line="240" w:lineRule="auto"/>
              <w:ind w:left="0"/>
              <w:jc w:val="both"/>
              <w:rPr>
                <w:rStyle w:val="Zag11"/>
                <w:rFonts w:ascii="Times New Roman" w:eastAsia="@Arial Unicode MS" w:hAnsi="Times New Roman"/>
                <w:bCs/>
                <w:color w:val="000000"/>
                <w:sz w:val="24"/>
                <w:szCs w:val="24"/>
              </w:rPr>
            </w:pPr>
            <w:r w:rsidRPr="00FC70BA">
              <w:rPr>
                <w:rFonts w:ascii="Times New Roman" w:hAnsi="Times New Roman"/>
                <w:i/>
                <w:iCs/>
                <w:sz w:val="24"/>
                <w:szCs w:val="24"/>
              </w:rPr>
              <w:t>строить логическую цепь рассуждений.</w:t>
            </w:r>
          </w:p>
        </w:tc>
      </w:tr>
      <w:tr w:rsidR="00A307EB" w:rsidRPr="008F5821" w:rsidTr="004E2939">
        <w:tc>
          <w:tcPr>
            <w:tcW w:w="1936" w:type="dxa"/>
            <w:vMerge/>
          </w:tcPr>
          <w:p w:rsidR="00A307EB" w:rsidRPr="00FC70BA" w:rsidRDefault="00A307EB" w:rsidP="004E2939">
            <w:pPr>
              <w:pStyle w:val="a3"/>
              <w:tabs>
                <w:tab w:val="left" w:pos="0"/>
              </w:tabs>
              <w:spacing w:after="0" w:line="240" w:lineRule="auto"/>
              <w:ind w:left="0"/>
              <w:rPr>
                <w:rFonts w:ascii="Times New Roman" w:hAnsi="Times New Roman"/>
                <w:bCs/>
                <w:i/>
                <w:iCs/>
                <w:sz w:val="24"/>
                <w:szCs w:val="24"/>
              </w:rPr>
            </w:pPr>
          </w:p>
        </w:tc>
        <w:tc>
          <w:tcPr>
            <w:tcW w:w="2567" w:type="dxa"/>
            <w:vMerge/>
          </w:tcPr>
          <w:p w:rsidR="00A307EB" w:rsidRPr="00FC70BA" w:rsidRDefault="00A307EB" w:rsidP="002D5446">
            <w:pPr>
              <w:pStyle w:val="a3"/>
              <w:numPr>
                <w:ilvl w:val="0"/>
                <w:numId w:val="4"/>
              </w:numPr>
              <w:tabs>
                <w:tab w:val="left" w:leader="dot" w:pos="624"/>
              </w:tabs>
              <w:spacing w:after="0" w:line="240" w:lineRule="auto"/>
              <w:ind w:left="160" w:hanging="160"/>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sz w:val="24"/>
                <w:szCs w:val="24"/>
              </w:rPr>
            </w:pPr>
            <w:r w:rsidRPr="00FC70BA">
              <w:rPr>
                <w:rFonts w:ascii="Times New Roman" w:hAnsi="Times New Roman"/>
                <w:i/>
                <w:iCs/>
                <w:sz w:val="24"/>
                <w:szCs w:val="24"/>
              </w:rPr>
              <w:t>подводить под понятие</w:t>
            </w:r>
            <w:r w:rsidRPr="00FC70BA">
              <w:rPr>
                <w:rFonts w:ascii="Times New Roman" w:hAnsi="Times New Roman"/>
                <w:sz w:val="24"/>
                <w:szCs w:val="24"/>
              </w:rPr>
              <w:t xml:space="preserve"> (формулировать правило) на основе выделения существенных признаков;</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владеть общими приемами решения задач, выполнения заданий и вычислений;</w:t>
            </w:r>
          </w:p>
          <w:p w:rsidR="00A307EB" w:rsidRPr="00FC70BA" w:rsidRDefault="00A307EB" w:rsidP="004E2939">
            <w:pPr>
              <w:spacing w:after="0" w:line="240" w:lineRule="auto"/>
              <w:jc w:val="both"/>
              <w:rPr>
                <w:rFonts w:ascii="Times New Roman" w:hAnsi="Times New Roman"/>
                <w:sz w:val="24"/>
                <w:szCs w:val="24"/>
              </w:rPr>
            </w:pPr>
            <w:r w:rsidRPr="00FC70BA">
              <w:rPr>
                <w:rFonts w:ascii="Times New Roman" w:hAnsi="Times New Roman"/>
                <w:sz w:val="24"/>
                <w:szCs w:val="24"/>
              </w:rPr>
              <w:t>выполнять задания с использованием материальных объектов (счетных палочек и т.п.), рисунков, схем;</w:t>
            </w:r>
          </w:p>
          <w:p w:rsidR="00A307EB" w:rsidRPr="00FC70BA" w:rsidRDefault="00A307EB" w:rsidP="004E2939">
            <w:pPr>
              <w:spacing w:after="0" w:line="240" w:lineRule="auto"/>
              <w:jc w:val="both"/>
              <w:rPr>
                <w:rFonts w:ascii="Times New Roman" w:hAnsi="Times New Roman"/>
                <w:sz w:val="24"/>
                <w:szCs w:val="24"/>
              </w:rPr>
            </w:pPr>
            <w:r w:rsidRPr="00FC70BA">
              <w:rPr>
                <w:rFonts w:ascii="Times New Roman" w:hAnsi="Times New Roman"/>
                <w:sz w:val="24"/>
                <w:szCs w:val="24"/>
              </w:rPr>
              <w:lastRenderedPageBreak/>
              <w:t>выполнять задания на основе рисунков и схем, выполненных или составленных самостоятельно;</w:t>
            </w:r>
          </w:p>
          <w:p w:rsidR="00A307EB" w:rsidRPr="00FC70BA" w:rsidRDefault="00A307EB" w:rsidP="004E2939">
            <w:pPr>
              <w:spacing w:after="0" w:line="240" w:lineRule="auto"/>
              <w:jc w:val="both"/>
              <w:rPr>
                <w:rFonts w:ascii="Times New Roman" w:hAnsi="Times New Roman"/>
                <w:sz w:val="24"/>
                <w:szCs w:val="24"/>
              </w:rPr>
            </w:pPr>
            <w:r w:rsidRPr="00FC70BA">
              <w:rPr>
                <w:rFonts w:ascii="Times New Roman" w:hAnsi="Times New Roman"/>
                <w:sz w:val="24"/>
                <w:szCs w:val="24"/>
              </w:rPr>
              <w:t>выполнять задания на основе использования свойств  арифметических действий;</w:t>
            </w:r>
          </w:p>
          <w:p w:rsidR="00A307EB" w:rsidRPr="00FC70BA" w:rsidRDefault="00A307EB" w:rsidP="004E2939">
            <w:pPr>
              <w:spacing w:after="0" w:line="240" w:lineRule="auto"/>
              <w:jc w:val="both"/>
              <w:rPr>
                <w:rFonts w:ascii="Times New Roman" w:hAnsi="Times New Roman"/>
                <w:sz w:val="24"/>
                <w:szCs w:val="24"/>
              </w:rPr>
            </w:pPr>
            <w:r w:rsidRPr="00FC70BA">
              <w:rPr>
                <w:rFonts w:ascii="Times New Roman" w:hAnsi="Times New Roman"/>
                <w:i/>
                <w:iCs/>
                <w:sz w:val="24"/>
                <w:szCs w:val="24"/>
              </w:rPr>
              <w:t xml:space="preserve">проводить сравнение, </w:t>
            </w:r>
            <w:proofErr w:type="spellStart"/>
            <w:r w:rsidRPr="00FC70BA">
              <w:rPr>
                <w:rFonts w:ascii="Times New Roman" w:hAnsi="Times New Roman"/>
                <w:i/>
                <w:iCs/>
                <w:sz w:val="24"/>
                <w:szCs w:val="24"/>
              </w:rPr>
              <w:t>сериацию</w:t>
            </w:r>
            <w:proofErr w:type="spellEnd"/>
            <w:r w:rsidRPr="00FC70BA">
              <w:rPr>
                <w:rFonts w:ascii="Times New Roman" w:hAnsi="Times New Roman"/>
                <w:i/>
                <w:iCs/>
                <w:sz w:val="24"/>
                <w:szCs w:val="24"/>
              </w:rPr>
              <w:t>, классификации,</w:t>
            </w:r>
            <w:r w:rsidRPr="00FC70BA">
              <w:rPr>
                <w:rFonts w:ascii="Times New Roman" w:hAnsi="Times New Roman"/>
                <w:sz w:val="24"/>
                <w:szCs w:val="24"/>
              </w:rPr>
              <w:t xml:space="preserve"> выбирая наиболее эффективный способ решения  или верное  решение;</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строить объяснение в устной форме по предложенному плану;</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выполнять действия по заданному алгоритму;</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строить логическую цепь рассуждений.</w:t>
            </w:r>
          </w:p>
        </w:tc>
      </w:tr>
      <w:tr w:rsidR="00A307EB" w:rsidRPr="008F5821" w:rsidTr="004E2939">
        <w:tc>
          <w:tcPr>
            <w:tcW w:w="1936" w:type="dxa"/>
            <w:vMerge/>
          </w:tcPr>
          <w:p w:rsidR="00A307EB" w:rsidRPr="00FC70BA" w:rsidRDefault="00A307EB" w:rsidP="004E2939">
            <w:pPr>
              <w:pStyle w:val="a3"/>
              <w:tabs>
                <w:tab w:val="left" w:pos="0"/>
              </w:tabs>
              <w:spacing w:after="0" w:line="240" w:lineRule="auto"/>
              <w:ind w:left="0"/>
              <w:rPr>
                <w:rFonts w:ascii="Times New Roman" w:hAnsi="Times New Roman"/>
                <w:bCs/>
                <w:i/>
                <w:iCs/>
                <w:sz w:val="24"/>
                <w:szCs w:val="24"/>
              </w:rPr>
            </w:pPr>
          </w:p>
        </w:tc>
        <w:tc>
          <w:tcPr>
            <w:tcW w:w="2567" w:type="dxa"/>
            <w:vMerge/>
          </w:tcPr>
          <w:p w:rsidR="00A307EB" w:rsidRPr="00FC70BA" w:rsidRDefault="00A307EB" w:rsidP="002D5446">
            <w:pPr>
              <w:pStyle w:val="a3"/>
              <w:numPr>
                <w:ilvl w:val="0"/>
                <w:numId w:val="4"/>
              </w:numPr>
              <w:tabs>
                <w:tab w:val="left" w:leader="dot" w:pos="624"/>
              </w:tabs>
              <w:spacing w:after="0" w:line="240" w:lineRule="auto"/>
              <w:ind w:left="160" w:hanging="160"/>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sz w:val="24"/>
                <w:szCs w:val="24"/>
              </w:rPr>
            </w:pPr>
            <w:r w:rsidRPr="00FC70BA">
              <w:rPr>
                <w:rFonts w:ascii="Times New Roman" w:hAnsi="Times New Roman"/>
                <w:i/>
                <w:iCs/>
                <w:sz w:val="24"/>
                <w:szCs w:val="24"/>
              </w:rPr>
              <w:t>подводить под понятие</w:t>
            </w:r>
            <w:r w:rsidRPr="00FC70BA">
              <w:rPr>
                <w:rFonts w:ascii="Times New Roman" w:hAnsi="Times New Roman"/>
                <w:sz w:val="24"/>
                <w:szCs w:val="24"/>
              </w:rPr>
              <w:t xml:space="preserve"> (формулировать правило) на основе выделения существенных признаков;</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владеть общими приемами решения задач, выполнения заданий и вычислений;</w:t>
            </w:r>
          </w:p>
          <w:p w:rsidR="00A307EB" w:rsidRPr="00FC70BA" w:rsidRDefault="00A307EB" w:rsidP="004E2939">
            <w:pPr>
              <w:spacing w:after="0" w:line="240" w:lineRule="auto"/>
              <w:jc w:val="both"/>
              <w:rPr>
                <w:rFonts w:ascii="Times New Roman" w:hAnsi="Times New Roman"/>
                <w:sz w:val="24"/>
                <w:szCs w:val="24"/>
              </w:rPr>
            </w:pPr>
            <w:r w:rsidRPr="00FC70BA">
              <w:rPr>
                <w:rFonts w:ascii="Times New Roman" w:hAnsi="Times New Roman"/>
                <w:sz w:val="24"/>
                <w:szCs w:val="24"/>
              </w:rPr>
              <w:t>выполнять задания с использованием материальных объектов (счетных палочек и т.п.), рисунков, схем;</w:t>
            </w:r>
          </w:p>
          <w:p w:rsidR="00A307EB" w:rsidRPr="00FC70BA" w:rsidRDefault="00A307EB" w:rsidP="004E2939">
            <w:pPr>
              <w:spacing w:after="0" w:line="240" w:lineRule="auto"/>
              <w:jc w:val="both"/>
              <w:rPr>
                <w:rFonts w:ascii="Times New Roman" w:hAnsi="Times New Roman"/>
                <w:sz w:val="24"/>
                <w:szCs w:val="24"/>
              </w:rPr>
            </w:pPr>
            <w:r w:rsidRPr="00FC70BA">
              <w:rPr>
                <w:rFonts w:ascii="Times New Roman" w:hAnsi="Times New Roman"/>
                <w:sz w:val="24"/>
                <w:szCs w:val="24"/>
              </w:rPr>
              <w:t>выполнять задания на основе рисунков и схем, выполненных или составленных самостоятельно;</w:t>
            </w:r>
          </w:p>
          <w:p w:rsidR="00A307EB" w:rsidRPr="00FC70BA" w:rsidRDefault="00A307EB" w:rsidP="004E2939">
            <w:pPr>
              <w:spacing w:after="0" w:line="240" w:lineRule="auto"/>
              <w:jc w:val="both"/>
              <w:rPr>
                <w:rFonts w:ascii="Times New Roman" w:hAnsi="Times New Roman"/>
                <w:sz w:val="24"/>
                <w:szCs w:val="24"/>
              </w:rPr>
            </w:pPr>
            <w:r w:rsidRPr="00FC70BA">
              <w:rPr>
                <w:rFonts w:ascii="Times New Roman" w:hAnsi="Times New Roman"/>
                <w:sz w:val="24"/>
                <w:szCs w:val="24"/>
              </w:rPr>
              <w:t>выполнять задания на основе использования свойств  арифметических действий;</w:t>
            </w:r>
          </w:p>
          <w:p w:rsidR="00A307EB" w:rsidRPr="00FC70BA" w:rsidRDefault="00A307EB" w:rsidP="004E2939">
            <w:pPr>
              <w:spacing w:after="0" w:line="240" w:lineRule="auto"/>
              <w:jc w:val="both"/>
              <w:rPr>
                <w:rFonts w:ascii="Times New Roman" w:hAnsi="Times New Roman"/>
                <w:sz w:val="24"/>
                <w:szCs w:val="24"/>
              </w:rPr>
            </w:pPr>
            <w:r w:rsidRPr="00FC70BA">
              <w:rPr>
                <w:rFonts w:ascii="Times New Roman" w:hAnsi="Times New Roman"/>
                <w:i/>
                <w:iCs/>
                <w:sz w:val="24"/>
                <w:szCs w:val="24"/>
              </w:rPr>
              <w:t xml:space="preserve">проводить сравнение, </w:t>
            </w:r>
            <w:proofErr w:type="spellStart"/>
            <w:r w:rsidRPr="00FC70BA">
              <w:rPr>
                <w:rFonts w:ascii="Times New Roman" w:hAnsi="Times New Roman"/>
                <w:i/>
                <w:iCs/>
                <w:sz w:val="24"/>
                <w:szCs w:val="24"/>
              </w:rPr>
              <w:t>сериацию</w:t>
            </w:r>
            <w:proofErr w:type="spellEnd"/>
            <w:r w:rsidRPr="00FC70BA">
              <w:rPr>
                <w:rFonts w:ascii="Times New Roman" w:hAnsi="Times New Roman"/>
                <w:i/>
                <w:iCs/>
                <w:sz w:val="24"/>
                <w:szCs w:val="24"/>
              </w:rPr>
              <w:t>, классификации,</w:t>
            </w:r>
            <w:r w:rsidRPr="00FC70BA">
              <w:rPr>
                <w:rFonts w:ascii="Times New Roman" w:hAnsi="Times New Roman"/>
                <w:sz w:val="24"/>
                <w:szCs w:val="24"/>
              </w:rPr>
              <w:t xml:space="preserve"> выбирая наиболее эффективный способ решения  или верное  решение;</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строить объяснение в устной форме по предложенному плану;</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выполнять действия по заданному алгоритму;</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строить логическую цепь рассуждений.</w:t>
            </w:r>
          </w:p>
        </w:tc>
      </w:tr>
      <w:tr w:rsidR="00A307EB" w:rsidRPr="008F5821" w:rsidTr="004E2939">
        <w:tc>
          <w:tcPr>
            <w:tcW w:w="1936" w:type="dxa"/>
            <w:vMerge/>
          </w:tcPr>
          <w:p w:rsidR="00A307EB" w:rsidRPr="00FC70BA" w:rsidRDefault="00A307EB" w:rsidP="004E2939">
            <w:pPr>
              <w:pStyle w:val="a3"/>
              <w:tabs>
                <w:tab w:val="left" w:pos="0"/>
              </w:tabs>
              <w:spacing w:after="0" w:line="240" w:lineRule="auto"/>
              <w:ind w:left="0"/>
              <w:rPr>
                <w:rFonts w:ascii="Times New Roman" w:hAnsi="Times New Roman"/>
                <w:bCs/>
                <w:i/>
                <w:iCs/>
                <w:sz w:val="24"/>
                <w:szCs w:val="24"/>
              </w:rPr>
            </w:pPr>
          </w:p>
        </w:tc>
        <w:tc>
          <w:tcPr>
            <w:tcW w:w="2567" w:type="dxa"/>
            <w:vMerge/>
          </w:tcPr>
          <w:p w:rsidR="00A307EB" w:rsidRPr="00FC70BA" w:rsidRDefault="00A307EB" w:rsidP="002D5446">
            <w:pPr>
              <w:pStyle w:val="a3"/>
              <w:numPr>
                <w:ilvl w:val="0"/>
                <w:numId w:val="4"/>
              </w:numPr>
              <w:tabs>
                <w:tab w:val="left" w:leader="dot" w:pos="624"/>
              </w:tabs>
              <w:spacing w:after="0" w:line="240" w:lineRule="auto"/>
              <w:ind w:left="160" w:hanging="160"/>
              <w:jc w:val="both"/>
              <w:rPr>
                <w:rFonts w:ascii="Times New Roman" w:hAnsi="Times New Roman"/>
                <w:i/>
                <w:iCs/>
                <w:sz w:val="24"/>
                <w:szCs w:val="24"/>
              </w:rPr>
            </w:pPr>
          </w:p>
        </w:tc>
        <w:tc>
          <w:tcPr>
            <w:tcW w:w="5386" w:type="dxa"/>
            <w:shd w:val="clear" w:color="auto" w:fill="auto"/>
          </w:tcPr>
          <w:p w:rsidR="00A307EB" w:rsidRPr="00FC70BA" w:rsidRDefault="00A307EB" w:rsidP="002D5446">
            <w:pPr>
              <w:numPr>
                <w:ilvl w:val="0"/>
                <w:numId w:val="11"/>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Моделирование ситуаций арифметическими и геометрическими средствами.</w:t>
            </w:r>
          </w:p>
          <w:p w:rsidR="00A307EB" w:rsidRPr="00FC70BA" w:rsidRDefault="00A307EB" w:rsidP="002D5446">
            <w:pPr>
              <w:numPr>
                <w:ilvl w:val="0"/>
                <w:numId w:val="11"/>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Осуществление упорядочения предметов и математических объектов (по длине, площади, вместимости, массе, времени).</w:t>
            </w:r>
          </w:p>
          <w:p w:rsidR="00A307EB" w:rsidRPr="00FC70BA" w:rsidRDefault="00A307EB" w:rsidP="002D5446">
            <w:pPr>
              <w:numPr>
                <w:ilvl w:val="0"/>
                <w:numId w:val="11"/>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Описание явлений и событий с использованием величин.</w:t>
            </w:r>
          </w:p>
          <w:p w:rsidR="00A307EB" w:rsidRPr="00FC70BA" w:rsidRDefault="00A307EB" w:rsidP="002D5446">
            <w:pPr>
              <w:numPr>
                <w:ilvl w:val="0"/>
                <w:numId w:val="11"/>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Распознавание моделей геометрических фигур в окружающих предметах.</w:t>
            </w:r>
          </w:p>
          <w:p w:rsidR="00A307EB" w:rsidRPr="00FC70BA" w:rsidRDefault="00A307EB" w:rsidP="002D5446">
            <w:pPr>
              <w:numPr>
                <w:ilvl w:val="0"/>
                <w:numId w:val="11"/>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Обнаружение математических зависимостей в окружающей действительности.</w:t>
            </w:r>
          </w:p>
          <w:p w:rsidR="00A307EB" w:rsidRPr="00FC70BA" w:rsidRDefault="00A307EB" w:rsidP="002D5446">
            <w:pPr>
              <w:numPr>
                <w:ilvl w:val="0"/>
                <w:numId w:val="11"/>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Разрешение житейских ситуаций, требующих умения находить геометрические величины (планировка, разметка).</w:t>
            </w:r>
          </w:p>
          <w:p w:rsidR="00A307EB" w:rsidRPr="00FC70BA" w:rsidRDefault="00A307EB" w:rsidP="002D5446">
            <w:pPr>
              <w:numPr>
                <w:ilvl w:val="0"/>
                <w:numId w:val="11"/>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lastRenderedPageBreak/>
              <w:t>Выполнение геометрических построений.</w:t>
            </w:r>
          </w:p>
          <w:p w:rsidR="00A307EB" w:rsidRPr="00FC70BA" w:rsidRDefault="00A307EB" w:rsidP="002D5446">
            <w:pPr>
              <w:numPr>
                <w:ilvl w:val="0"/>
                <w:numId w:val="11"/>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Выполнение арифметических вычислений.</w:t>
            </w:r>
          </w:p>
          <w:p w:rsidR="00A307EB" w:rsidRPr="00FC70BA" w:rsidRDefault="00A307EB" w:rsidP="002D5446">
            <w:pPr>
              <w:numPr>
                <w:ilvl w:val="0"/>
                <w:numId w:val="11"/>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Прогнозирование результата вычисления, решения задачи.</w:t>
            </w:r>
          </w:p>
          <w:p w:rsidR="00A307EB" w:rsidRPr="00FC70BA" w:rsidRDefault="00A307EB" w:rsidP="002D5446">
            <w:pPr>
              <w:numPr>
                <w:ilvl w:val="0"/>
                <w:numId w:val="11"/>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Планирование решения задачи, выполнение задания на измерение, вычисление, построение.</w:t>
            </w:r>
          </w:p>
          <w:p w:rsidR="00A307EB" w:rsidRPr="00FC70BA" w:rsidRDefault="00A307EB" w:rsidP="002D5446">
            <w:pPr>
              <w:numPr>
                <w:ilvl w:val="0"/>
                <w:numId w:val="11"/>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Сравнение разных способов вычислений, решения задачи; выбор рационального (удобного) способа.</w:t>
            </w:r>
          </w:p>
          <w:p w:rsidR="00A307EB" w:rsidRPr="00FC70BA" w:rsidRDefault="00A307EB" w:rsidP="002D5446">
            <w:pPr>
              <w:numPr>
                <w:ilvl w:val="0"/>
                <w:numId w:val="11"/>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Накопление и использование опыта решения разнообразных математических задач.</w:t>
            </w:r>
          </w:p>
          <w:p w:rsidR="00A307EB" w:rsidRPr="00FC70BA" w:rsidRDefault="00A307EB" w:rsidP="002D5446">
            <w:pPr>
              <w:numPr>
                <w:ilvl w:val="0"/>
                <w:numId w:val="11"/>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A307EB" w:rsidRPr="00FC70BA" w:rsidRDefault="00A307EB" w:rsidP="002D5446">
            <w:pPr>
              <w:numPr>
                <w:ilvl w:val="0"/>
                <w:numId w:val="11"/>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Поиск, обнаружение и устранение ошибок логического (в ходе решения) и арифметического (в вычислениях) характера.</w:t>
            </w:r>
          </w:p>
          <w:p w:rsidR="00A307EB" w:rsidRPr="00FC70BA" w:rsidRDefault="00A307EB" w:rsidP="002D5446">
            <w:pPr>
              <w:numPr>
                <w:ilvl w:val="0"/>
                <w:numId w:val="11"/>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Поиск необходимой информации в учебной и справочной литературе.</w:t>
            </w:r>
          </w:p>
          <w:p w:rsidR="00A307EB" w:rsidRPr="00FC70BA" w:rsidRDefault="00A307EB" w:rsidP="002D5446">
            <w:pPr>
              <w:numPr>
                <w:ilvl w:val="0"/>
                <w:numId w:val="11"/>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Сбор, обобщение и представление данных, полученных в ходе самостоятельно проведенных наблюдений, опросов, поисков.</w:t>
            </w:r>
          </w:p>
          <w:p w:rsidR="00A307EB" w:rsidRPr="00FC70BA" w:rsidRDefault="00A307EB" w:rsidP="002D5446">
            <w:pPr>
              <w:numPr>
                <w:ilvl w:val="0"/>
                <w:numId w:val="12"/>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A307EB" w:rsidRPr="00FC70BA" w:rsidRDefault="00A307EB" w:rsidP="002D5446">
            <w:pPr>
              <w:numPr>
                <w:ilvl w:val="0"/>
                <w:numId w:val="12"/>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A307EB" w:rsidRPr="00FC70BA" w:rsidRDefault="00A307EB" w:rsidP="002D5446">
            <w:pPr>
              <w:numPr>
                <w:ilvl w:val="0"/>
                <w:numId w:val="12"/>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A307EB" w:rsidRPr="00FC70BA" w:rsidRDefault="00A307EB" w:rsidP="002D5446">
            <w:pPr>
              <w:numPr>
                <w:ilvl w:val="0"/>
                <w:numId w:val="12"/>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A307EB" w:rsidRPr="00FC70BA" w:rsidRDefault="00A307EB" w:rsidP="002D5446">
            <w:pPr>
              <w:numPr>
                <w:ilvl w:val="0"/>
                <w:numId w:val="12"/>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 xml:space="preserve">Выполнение измерений в учебных и житейских ситуациях, установление изменений, происходящих с реальными и </w:t>
            </w:r>
            <w:r w:rsidRPr="00FC70BA">
              <w:rPr>
                <w:rFonts w:ascii="Times New Roman" w:hAnsi="Times New Roman"/>
                <w:sz w:val="24"/>
                <w:szCs w:val="24"/>
              </w:rPr>
              <w:lastRenderedPageBreak/>
              <w:t>математическими объектами.</w:t>
            </w:r>
          </w:p>
          <w:p w:rsidR="00A307EB" w:rsidRPr="00FC70BA" w:rsidRDefault="00A307EB" w:rsidP="002D5446">
            <w:pPr>
              <w:numPr>
                <w:ilvl w:val="0"/>
                <w:numId w:val="12"/>
              </w:numPr>
              <w:tabs>
                <w:tab w:val="clear" w:pos="720"/>
                <w:tab w:val="num" w:pos="175"/>
              </w:tabs>
              <w:suppressAutoHyphens/>
              <w:spacing w:after="0" w:line="240" w:lineRule="auto"/>
              <w:jc w:val="both"/>
              <w:rPr>
                <w:rFonts w:ascii="Times New Roman" w:hAnsi="Times New Roman"/>
                <w:sz w:val="24"/>
                <w:szCs w:val="24"/>
              </w:rPr>
            </w:pPr>
            <w:r w:rsidRPr="00FC70BA">
              <w:rPr>
                <w:rFonts w:ascii="Times New Roman" w:hAnsi="Times New Roman"/>
                <w:sz w:val="24"/>
                <w:szCs w:val="24"/>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A307EB" w:rsidRPr="00FC70BA" w:rsidRDefault="00A307EB" w:rsidP="002D5446">
            <w:pPr>
              <w:numPr>
                <w:ilvl w:val="0"/>
                <w:numId w:val="12"/>
              </w:numPr>
              <w:tabs>
                <w:tab w:val="clear" w:pos="720"/>
                <w:tab w:val="num" w:pos="175"/>
              </w:tabs>
              <w:suppressAutoHyphens/>
              <w:spacing w:after="0" w:line="240" w:lineRule="auto"/>
              <w:jc w:val="both"/>
              <w:rPr>
                <w:rFonts w:ascii="Times New Roman" w:hAnsi="Times New Roman"/>
                <w:i/>
                <w:iCs/>
                <w:sz w:val="24"/>
                <w:szCs w:val="24"/>
              </w:rPr>
            </w:pPr>
            <w:r w:rsidRPr="00FC70BA">
              <w:rPr>
                <w:rFonts w:ascii="Times New Roman" w:hAnsi="Times New Roman"/>
                <w:sz w:val="24"/>
                <w:szCs w:val="24"/>
              </w:rPr>
              <w:t>Осуществление поиска необходимой математической информации, целесообразное ее использование и обобщение.</w:t>
            </w:r>
          </w:p>
        </w:tc>
      </w:tr>
      <w:tr w:rsidR="00A307EB" w:rsidRPr="008F5821" w:rsidTr="004E2939">
        <w:trPr>
          <w:trHeight w:val="1222"/>
        </w:trPr>
        <w:tc>
          <w:tcPr>
            <w:tcW w:w="1936" w:type="dxa"/>
          </w:tcPr>
          <w:p w:rsidR="00A307EB" w:rsidRPr="00FC70BA" w:rsidRDefault="00A307EB" w:rsidP="004E2939">
            <w:pPr>
              <w:tabs>
                <w:tab w:val="left" w:leader="dot" w:pos="624"/>
              </w:tabs>
              <w:spacing w:after="0" w:line="240" w:lineRule="auto"/>
              <w:jc w:val="both"/>
              <w:rPr>
                <w:rFonts w:ascii="Times New Roman" w:hAnsi="Times New Roman"/>
                <w:bCs/>
                <w:i/>
                <w:iCs/>
                <w:sz w:val="24"/>
                <w:szCs w:val="24"/>
              </w:rPr>
            </w:pPr>
            <w:r w:rsidRPr="00FC70BA">
              <w:rPr>
                <w:rFonts w:ascii="Times New Roman" w:hAnsi="Times New Roman"/>
                <w:i/>
                <w:iCs/>
                <w:sz w:val="24"/>
                <w:szCs w:val="24"/>
              </w:rPr>
              <w:lastRenderedPageBreak/>
              <w:t xml:space="preserve">Коммуникативные  УУД: </w:t>
            </w:r>
          </w:p>
        </w:tc>
        <w:tc>
          <w:tcPr>
            <w:tcW w:w="2567" w:type="dxa"/>
          </w:tcPr>
          <w:p w:rsidR="00A307EB" w:rsidRPr="00FC70BA" w:rsidRDefault="00A307EB" w:rsidP="002D5446">
            <w:pPr>
              <w:pStyle w:val="a3"/>
              <w:numPr>
                <w:ilvl w:val="0"/>
                <w:numId w:val="5"/>
              </w:numPr>
              <w:tabs>
                <w:tab w:val="left" w:leader="dot" w:pos="624"/>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инициативное сотрудничество</w:t>
            </w:r>
          </w:p>
          <w:p w:rsidR="00A307EB" w:rsidRPr="00FC70BA" w:rsidRDefault="00A307EB" w:rsidP="002D5446">
            <w:pPr>
              <w:pStyle w:val="a3"/>
              <w:numPr>
                <w:ilvl w:val="0"/>
                <w:numId w:val="5"/>
              </w:numPr>
              <w:tabs>
                <w:tab w:val="left" w:leader="dot" w:pos="624"/>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коммуникация как взаимодействие</w:t>
            </w:r>
          </w:p>
        </w:tc>
        <w:tc>
          <w:tcPr>
            <w:tcW w:w="5386" w:type="dxa"/>
            <w:shd w:val="clear" w:color="auto" w:fill="FFFFFF"/>
          </w:tcPr>
          <w:p w:rsidR="00A307EB" w:rsidRPr="00FC70BA" w:rsidRDefault="00A307EB" w:rsidP="004E2939">
            <w:pPr>
              <w:spacing w:after="0" w:line="240" w:lineRule="auto"/>
              <w:jc w:val="both"/>
              <w:rPr>
                <w:rStyle w:val="Zag11"/>
                <w:rFonts w:ascii="Times New Roman" w:eastAsia="@Arial Unicode MS" w:hAnsi="Times New Roman"/>
                <w:bCs/>
                <w:color w:val="000000"/>
                <w:sz w:val="24"/>
                <w:szCs w:val="24"/>
              </w:rPr>
            </w:pPr>
            <w:r w:rsidRPr="00FC70BA">
              <w:rPr>
                <w:rFonts w:ascii="Times New Roman" w:hAnsi="Times New Roman"/>
                <w:sz w:val="24"/>
                <w:szCs w:val="24"/>
              </w:rPr>
              <w:t>взаимодействовать (сотрудничать) с соседом по парте, в группе</w:t>
            </w:r>
          </w:p>
        </w:tc>
      </w:tr>
    </w:tbl>
    <w:p w:rsidR="00A27B95" w:rsidRPr="00A27B95" w:rsidRDefault="00A27B95" w:rsidP="00A27B95">
      <w:pPr>
        <w:pStyle w:val="af"/>
        <w:spacing w:line="240" w:lineRule="auto"/>
        <w:rPr>
          <w:rFonts w:cs="Times New Roman"/>
          <w:szCs w:val="28"/>
        </w:rPr>
      </w:pPr>
      <w:r w:rsidRPr="00A307EB">
        <w:rPr>
          <w:rFonts w:cs="Times New Roman"/>
          <w:b/>
          <w:szCs w:val="28"/>
        </w:rPr>
        <w:t xml:space="preserve">«Окружающий </w:t>
      </w:r>
      <w:proofErr w:type="spellStart"/>
      <w:r w:rsidRPr="00A307EB">
        <w:rPr>
          <w:rFonts w:cs="Times New Roman"/>
          <w:b/>
          <w:szCs w:val="28"/>
        </w:rPr>
        <w:t>мир»</w:t>
      </w:r>
      <w:proofErr w:type="gramStart"/>
      <w:r w:rsidRPr="00A307EB">
        <w:rPr>
          <w:rFonts w:cs="Times New Roman"/>
          <w:b/>
          <w:szCs w:val="28"/>
        </w:rPr>
        <w:t>.</w:t>
      </w:r>
      <w:r w:rsidRPr="00A27B95">
        <w:rPr>
          <w:rFonts w:cs="Times New Roman"/>
          <w:szCs w:val="28"/>
        </w:rPr>
        <w:t>Э</w:t>
      </w:r>
      <w:proofErr w:type="gramEnd"/>
      <w:r w:rsidRPr="00A27B95">
        <w:rPr>
          <w:rFonts w:cs="Times New Roman"/>
          <w:szCs w:val="28"/>
        </w:rPr>
        <w:t>тот</w:t>
      </w:r>
      <w:proofErr w:type="spellEnd"/>
      <w:r w:rsidRPr="00A27B95">
        <w:rPr>
          <w:rFonts w:cs="Times New Roman"/>
          <w:szCs w:val="28"/>
        </w:rPr>
        <w:t xml:space="preserve">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A27B95">
        <w:rPr>
          <w:rFonts w:cs="Times New Roman"/>
          <w:szCs w:val="28"/>
        </w:rPr>
        <w:t>деятельностного</w:t>
      </w:r>
      <w:proofErr w:type="spellEnd"/>
      <w:r w:rsidRPr="00A27B95">
        <w:rPr>
          <w:rFonts w:cs="Times New Roman"/>
          <w:szCs w:val="28"/>
        </w:rPr>
        <w:t xml:space="preserve"> компонентов гражданской российской идентичности:</w:t>
      </w:r>
    </w:p>
    <w:p w:rsidR="00A27B95" w:rsidRPr="00A27B95" w:rsidRDefault="00A27B95" w:rsidP="00A27B95">
      <w:pPr>
        <w:pStyle w:val="af"/>
        <w:spacing w:line="240" w:lineRule="auto"/>
        <w:rPr>
          <w:rFonts w:cs="Times New Roman"/>
          <w:szCs w:val="28"/>
        </w:rPr>
      </w:pPr>
      <w:r w:rsidRPr="00A27B95">
        <w:rPr>
          <w:rFonts w:cs="Times New Roman"/>
          <w:szCs w:val="28"/>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Краснодарский край и его столицу; ознакомление с особенностями некоторых зарубежных стран;</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A27B95" w:rsidRPr="00A27B95" w:rsidRDefault="00A27B95" w:rsidP="00A27B95">
      <w:pPr>
        <w:pStyle w:val="af"/>
        <w:spacing w:line="240" w:lineRule="auto"/>
        <w:rPr>
          <w:rFonts w:cs="Times New Roman"/>
          <w:szCs w:val="28"/>
        </w:rPr>
      </w:pPr>
      <w:r w:rsidRPr="00A27B95">
        <w:rPr>
          <w:rFonts w:cs="Times New Roman"/>
          <w:szCs w:val="28"/>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A27B95">
        <w:rPr>
          <w:rFonts w:cs="Times New Roman"/>
          <w:szCs w:val="28"/>
        </w:rPr>
        <w:t>природосообразного</w:t>
      </w:r>
      <w:proofErr w:type="spellEnd"/>
      <w:r w:rsidRPr="00A27B95">
        <w:rPr>
          <w:rFonts w:cs="Times New Roman"/>
          <w:szCs w:val="28"/>
        </w:rPr>
        <w:t xml:space="preserve"> поведения;</w:t>
      </w:r>
    </w:p>
    <w:p w:rsidR="00A27B95" w:rsidRPr="00A27B95" w:rsidRDefault="00A27B95" w:rsidP="00A27B95">
      <w:pPr>
        <w:pStyle w:val="af"/>
        <w:spacing w:line="240" w:lineRule="auto"/>
        <w:rPr>
          <w:rFonts w:cs="Times New Roman"/>
          <w:szCs w:val="28"/>
        </w:rPr>
      </w:pPr>
      <w:r w:rsidRPr="00A27B95">
        <w:rPr>
          <w:rFonts w:cs="Times New Roman"/>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A27B95" w:rsidRPr="00A27B95" w:rsidRDefault="00A27B95" w:rsidP="00A307EB">
      <w:pPr>
        <w:pStyle w:val="af"/>
        <w:spacing w:line="240" w:lineRule="auto"/>
        <w:rPr>
          <w:rFonts w:cs="Times New Roman"/>
          <w:szCs w:val="28"/>
        </w:rPr>
      </w:pPr>
      <w:r w:rsidRPr="00A27B95">
        <w:rPr>
          <w:rFonts w:cs="Times New Roman"/>
          <w:szCs w:val="28"/>
        </w:rPr>
        <w:t xml:space="preserve">В сфере личностных универсальных учебных действий изучение предмета способствует принятию </w:t>
      </w:r>
      <w:proofErr w:type="gramStart"/>
      <w:r w:rsidRPr="00A27B95">
        <w:rPr>
          <w:rFonts w:cs="Times New Roman"/>
          <w:szCs w:val="28"/>
        </w:rPr>
        <w:t>обучающимися</w:t>
      </w:r>
      <w:proofErr w:type="gramEnd"/>
      <w:r w:rsidR="00A307EB">
        <w:rPr>
          <w:rFonts w:cs="Times New Roman"/>
          <w:szCs w:val="28"/>
        </w:rPr>
        <w:t xml:space="preserve"> правил здорового образа жизни,</w:t>
      </w:r>
    </w:p>
    <w:p w:rsidR="00A27B95" w:rsidRPr="00A27B95" w:rsidRDefault="00A27B95" w:rsidP="00A27B95">
      <w:pPr>
        <w:pStyle w:val="af"/>
        <w:spacing w:line="240" w:lineRule="auto"/>
        <w:rPr>
          <w:rFonts w:cs="Times New Roman"/>
          <w:szCs w:val="28"/>
        </w:rPr>
      </w:pPr>
      <w:r w:rsidRPr="00A27B95">
        <w:rPr>
          <w:rFonts w:cs="Times New Roman"/>
          <w:szCs w:val="28"/>
        </w:rPr>
        <w:t>пониманию необходимости здорового образа жизни в интересах укрепления физического, психического и психологического здоровья.</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 xml:space="preserve">Изучение предмета «Окружающий мир» способствует формированию </w:t>
      </w:r>
      <w:proofErr w:type="spellStart"/>
      <w:r w:rsidRPr="00A27B95">
        <w:rPr>
          <w:rFonts w:cs="Times New Roman"/>
          <w:szCs w:val="28"/>
        </w:rPr>
        <w:t>общепознавательных</w:t>
      </w:r>
      <w:proofErr w:type="spellEnd"/>
      <w:r w:rsidRPr="00A27B95">
        <w:rPr>
          <w:rFonts w:cs="Times New Roman"/>
          <w:szCs w:val="28"/>
        </w:rPr>
        <w:t xml:space="preserve"> универсальных учебных действий:</w:t>
      </w:r>
    </w:p>
    <w:p w:rsidR="00A27B95" w:rsidRPr="00A27B95" w:rsidRDefault="00A27B95" w:rsidP="00A27B95">
      <w:pPr>
        <w:pStyle w:val="af"/>
        <w:spacing w:line="240" w:lineRule="auto"/>
        <w:rPr>
          <w:rFonts w:cs="Times New Roman"/>
          <w:szCs w:val="28"/>
        </w:rPr>
      </w:pPr>
      <w:r w:rsidRPr="00A27B95">
        <w:rPr>
          <w:rFonts w:cs="Times New Roman"/>
          <w:szCs w:val="28"/>
        </w:rPr>
        <w:t>·овладению начальными формами исследовательской деятельности, включая умения поиска и работы с информацией;</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27B95" w:rsidRPr="00A307EB" w:rsidRDefault="00A27B95" w:rsidP="00A307EB">
      <w:pPr>
        <w:pStyle w:val="af"/>
        <w:spacing w:line="240" w:lineRule="auto"/>
        <w:jc w:val="center"/>
        <w:rPr>
          <w:rFonts w:cs="Times New Roman"/>
          <w:i/>
          <w:szCs w:val="28"/>
        </w:rPr>
      </w:pPr>
      <w:r w:rsidRPr="00A307EB">
        <w:rPr>
          <w:rFonts w:cs="Times New Roman"/>
          <w:i/>
          <w:szCs w:val="28"/>
        </w:rPr>
        <w:t>Формирование УУД средствами учебного предмета «Окружающий мир»</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767"/>
        <w:gridCol w:w="4956"/>
      </w:tblGrid>
      <w:tr w:rsidR="00A307EB" w:rsidRPr="008F5821" w:rsidTr="004E2939">
        <w:tc>
          <w:tcPr>
            <w:tcW w:w="1936" w:type="dxa"/>
          </w:tcPr>
          <w:p w:rsidR="00A307EB" w:rsidRPr="00FC70BA" w:rsidRDefault="00A307EB" w:rsidP="004E2939">
            <w:pPr>
              <w:tabs>
                <w:tab w:val="left" w:leader="dot" w:pos="624"/>
              </w:tabs>
              <w:spacing w:after="0" w:line="240" w:lineRule="auto"/>
              <w:jc w:val="both"/>
              <w:rPr>
                <w:rStyle w:val="Zag11"/>
                <w:rFonts w:ascii="Times New Roman" w:eastAsia="@Arial Unicode MS" w:hAnsi="Times New Roman"/>
                <w:bCs/>
                <w:color w:val="000000"/>
                <w:sz w:val="24"/>
                <w:szCs w:val="24"/>
              </w:rPr>
            </w:pPr>
            <w:r w:rsidRPr="00FC70BA">
              <w:rPr>
                <w:rStyle w:val="Zag11"/>
                <w:rFonts w:ascii="Times New Roman" w:eastAsia="@Arial Unicode MS" w:hAnsi="Times New Roman"/>
                <w:color w:val="000000"/>
                <w:sz w:val="24"/>
                <w:szCs w:val="24"/>
              </w:rPr>
              <w:t>УУД</w:t>
            </w:r>
          </w:p>
        </w:tc>
        <w:tc>
          <w:tcPr>
            <w:tcW w:w="2567" w:type="dxa"/>
          </w:tcPr>
          <w:p w:rsidR="00A307EB" w:rsidRPr="00FC70BA" w:rsidRDefault="00A307EB" w:rsidP="004E2939">
            <w:pPr>
              <w:tabs>
                <w:tab w:val="left" w:leader="dot" w:pos="624"/>
              </w:tabs>
              <w:spacing w:after="0" w:line="240" w:lineRule="auto"/>
              <w:jc w:val="both"/>
              <w:rPr>
                <w:rStyle w:val="Zag11"/>
                <w:rFonts w:ascii="Times New Roman" w:eastAsia="@Arial Unicode MS" w:hAnsi="Times New Roman"/>
                <w:bCs/>
                <w:color w:val="000000"/>
                <w:sz w:val="24"/>
                <w:szCs w:val="24"/>
              </w:rPr>
            </w:pPr>
            <w:r w:rsidRPr="00FC70BA">
              <w:rPr>
                <w:rStyle w:val="Zag11"/>
                <w:rFonts w:ascii="Times New Roman" w:eastAsia="@Arial Unicode MS" w:hAnsi="Times New Roman"/>
                <w:color w:val="000000"/>
                <w:sz w:val="24"/>
                <w:szCs w:val="24"/>
              </w:rPr>
              <w:t>Система заданий</w:t>
            </w:r>
          </w:p>
        </w:tc>
        <w:tc>
          <w:tcPr>
            <w:tcW w:w="5386" w:type="dxa"/>
          </w:tcPr>
          <w:p w:rsidR="00A307EB" w:rsidRPr="00FC70BA" w:rsidRDefault="00A307EB" w:rsidP="004E2939">
            <w:pPr>
              <w:tabs>
                <w:tab w:val="left" w:leader="dot" w:pos="624"/>
              </w:tabs>
              <w:spacing w:after="0" w:line="240" w:lineRule="auto"/>
              <w:jc w:val="center"/>
              <w:rPr>
                <w:rStyle w:val="Zag11"/>
                <w:rFonts w:ascii="Times New Roman" w:eastAsia="@Arial Unicode MS" w:hAnsi="Times New Roman"/>
                <w:bCs/>
                <w:color w:val="000000"/>
                <w:sz w:val="24"/>
                <w:szCs w:val="24"/>
              </w:rPr>
            </w:pPr>
            <w:r w:rsidRPr="00FC70BA">
              <w:rPr>
                <w:rStyle w:val="Zag11"/>
                <w:rFonts w:ascii="Times New Roman" w:eastAsia="@Arial Unicode MS" w:hAnsi="Times New Roman"/>
                <w:color w:val="000000"/>
                <w:sz w:val="24"/>
                <w:szCs w:val="24"/>
              </w:rPr>
              <w:t>Ожидаемые результаты по годам обучения</w:t>
            </w:r>
          </w:p>
        </w:tc>
      </w:tr>
      <w:tr w:rsidR="00A307EB" w:rsidRPr="008F5821" w:rsidTr="004E2939">
        <w:trPr>
          <w:trHeight w:val="3368"/>
        </w:trPr>
        <w:tc>
          <w:tcPr>
            <w:tcW w:w="1936" w:type="dxa"/>
          </w:tcPr>
          <w:p w:rsidR="00A307EB" w:rsidRPr="00FC70BA" w:rsidRDefault="00A307EB" w:rsidP="004E2939">
            <w:pPr>
              <w:pStyle w:val="a3"/>
              <w:spacing w:after="0" w:line="240" w:lineRule="auto"/>
              <w:ind w:left="0"/>
              <w:rPr>
                <w:rFonts w:ascii="Times New Roman" w:hAnsi="Times New Roman"/>
                <w:i/>
                <w:iCs/>
                <w:sz w:val="24"/>
                <w:szCs w:val="24"/>
              </w:rPr>
            </w:pPr>
            <w:r w:rsidRPr="00FC70BA">
              <w:rPr>
                <w:rFonts w:ascii="Times New Roman" w:hAnsi="Times New Roman"/>
                <w:i/>
                <w:iCs/>
                <w:sz w:val="24"/>
                <w:szCs w:val="24"/>
              </w:rPr>
              <w:t>Личностные УУД:</w:t>
            </w:r>
          </w:p>
          <w:p w:rsidR="00A307EB" w:rsidRPr="00FC70BA" w:rsidRDefault="00A307EB" w:rsidP="004E2939">
            <w:pPr>
              <w:pStyle w:val="a3"/>
              <w:widowControl w:val="0"/>
              <w:suppressAutoHyphens/>
              <w:spacing w:after="0" w:line="240" w:lineRule="auto"/>
              <w:ind w:left="855"/>
              <w:contextualSpacing w:val="0"/>
              <w:jc w:val="both"/>
              <w:rPr>
                <w:rStyle w:val="Zag11"/>
                <w:rFonts w:ascii="Times New Roman" w:eastAsia="@Arial Unicode MS" w:hAnsi="Times New Roman"/>
                <w:bCs/>
                <w:color w:val="000000"/>
                <w:sz w:val="24"/>
                <w:szCs w:val="24"/>
              </w:rPr>
            </w:pPr>
          </w:p>
        </w:tc>
        <w:tc>
          <w:tcPr>
            <w:tcW w:w="2567" w:type="dxa"/>
          </w:tcPr>
          <w:p w:rsidR="00A307EB" w:rsidRPr="00FC70BA" w:rsidRDefault="00A307EB" w:rsidP="002D5446">
            <w:pPr>
              <w:pStyle w:val="a3"/>
              <w:numPr>
                <w:ilvl w:val="0"/>
                <w:numId w:val="8"/>
              </w:numPr>
              <w:tabs>
                <w:tab w:val="left" w:leader="dot" w:pos="49"/>
              </w:tabs>
              <w:spacing w:after="0" w:line="240" w:lineRule="auto"/>
              <w:ind w:left="-91" w:firstLine="284"/>
              <w:jc w:val="both"/>
              <w:rPr>
                <w:rFonts w:ascii="Times New Roman" w:eastAsia="@Arial Unicode MS" w:hAnsi="Times New Roman"/>
                <w:bCs/>
                <w:color w:val="000000"/>
                <w:sz w:val="24"/>
                <w:szCs w:val="24"/>
              </w:rPr>
            </w:pPr>
            <w:r w:rsidRPr="00FC70BA">
              <w:rPr>
                <w:rFonts w:ascii="Times New Roman" w:hAnsi="Times New Roman"/>
                <w:i/>
                <w:iCs/>
                <w:sz w:val="24"/>
                <w:szCs w:val="24"/>
              </w:rPr>
              <w:t xml:space="preserve">самоопределение </w:t>
            </w:r>
          </w:p>
          <w:p w:rsidR="00A307EB" w:rsidRPr="00FC70BA" w:rsidRDefault="00A307EB" w:rsidP="002D5446">
            <w:pPr>
              <w:pStyle w:val="a3"/>
              <w:numPr>
                <w:ilvl w:val="0"/>
                <w:numId w:val="8"/>
              </w:numPr>
              <w:tabs>
                <w:tab w:val="left" w:leader="dot" w:pos="624"/>
              </w:tabs>
              <w:spacing w:after="0" w:line="240" w:lineRule="auto"/>
              <w:ind w:left="-91" w:firstLine="284"/>
              <w:jc w:val="both"/>
              <w:rPr>
                <w:rStyle w:val="Zag11"/>
                <w:rFonts w:ascii="Times New Roman" w:eastAsia="@Arial Unicode MS" w:hAnsi="Times New Roman"/>
                <w:bCs/>
                <w:color w:val="000000"/>
                <w:sz w:val="24"/>
                <w:szCs w:val="24"/>
              </w:rPr>
            </w:pPr>
            <w:proofErr w:type="spellStart"/>
            <w:r w:rsidRPr="00FC70BA">
              <w:rPr>
                <w:rFonts w:ascii="Times New Roman" w:hAnsi="Times New Roman"/>
                <w:i/>
                <w:iCs/>
                <w:sz w:val="24"/>
                <w:szCs w:val="24"/>
              </w:rPr>
              <w:t>смыслообразование</w:t>
            </w:r>
            <w:proofErr w:type="spellEnd"/>
            <w:r w:rsidRPr="00FC70BA">
              <w:rPr>
                <w:rFonts w:ascii="Times New Roman" w:hAnsi="Times New Roman"/>
                <w:i/>
                <w:iCs/>
                <w:sz w:val="24"/>
                <w:szCs w:val="24"/>
              </w:rPr>
              <w:t xml:space="preserve"> и нравственно-этическая ориентация: </w:t>
            </w:r>
          </w:p>
        </w:tc>
        <w:tc>
          <w:tcPr>
            <w:tcW w:w="5386" w:type="dxa"/>
            <w:tcBorders>
              <w:bottom w:val="single" w:sz="4" w:space="0" w:color="000000"/>
            </w:tcBorders>
            <w:shd w:val="clear" w:color="auto" w:fill="FFFFFF"/>
          </w:tcPr>
          <w:p w:rsidR="00A307EB" w:rsidRPr="00FC70BA" w:rsidRDefault="00A307EB" w:rsidP="004E2939">
            <w:pPr>
              <w:pStyle w:val="ac"/>
              <w:snapToGrid w:val="0"/>
              <w:jc w:val="both"/>
              <w:rPr>
                <w:rFonts w:eastAsia="NewtonCSanPin-Regular" w:cs="Times New Roman"/>
                <w:i/>
                <w:iCs/>
              </w:rPr>
            </w:pPr>
            <w:proofErr w:type="spellStart"/>
            <w:r w:rsidRPr="00FC70BA">
              <w:rPr>
                <w:rFonts w:cs="Times New Roman"/>
                <w:i/>
                <w:iCs/>
              </w:rPr>
              <w:t>Самоопределение</w:t>
            </w:r>
            <w:proofErr w:type="gramStart"/>
            <w:r w:rsidRPr="00FC70BA">
              <w:rPr>
                <w:rFonts w:cs="Times New Roman"/>
                <w:i/>
                <w:iCs/>
              </w:rPr>
              <w:t>:</w:t>
            </w:r>
            <w:r w:rsidRPr="00FC70BA">
              <w:rPr>
                <w:rFonts w:eastAsia="NewtonCSanPin-Regular" w:cs="Times New Roman"/>
              </w:rPr>
              <w:t>г</w:t>
            </w:r>
            <w:proofErr w:type="gramEnd"/>
            <w:r w:rsidRPr="00FC70BA">
              <w:rPr>
                <w:rFonts w:eastAsia="NewtonCSanPin-Regular" w:cs="Times New Roman"/>
              </w:rPr>
              <w:t>отовность</w:t>
            </w:r>
            <w:proofErr w:type="spellEnd"/>
            <w:r w:rsidRPr="00FC70BA">
              <w:rPr>
                <w:rFonts w:eastAsia="NewtonCSanPin-Regular" w:cs="Times New Roman"/>
              </w:rPr>
              <w:t xml:space="preserve"> и способность обучающихся к саморазвитию; самостоятельность и личная ответственность за свои поступки; </w:t>
            </w:r>
            <w:r w:rsidRPr="00FC70BA">
              <w:rPr>
                <w:rFonts w:eastAsia="NewtonCSanPin-Regular" w:cs="Times New Roman"/>
                <w:i/>
                <w:iCs/>
              </w:rPr>
              <w:t>социальная компетентность как готовность к решению моральных дилемм, устойчивое следование в поведении социальным нормам.</w:t>
            </w:r>
          </w:p>
          <w:p w:rsidR="00A307EB" w:rsidRPr="00FC70BA" w:rsidRDefault="00A307EB" w:rsidP="004E2939">
            <w:pPr>
              <w:pStyle w:val="ac"/>
              <w:snapToGrid w:val="0"/>
              <w:jc w:val="both"/>
              <w:rPr>
                <w:rFonts w:eastAsia="NewtonCSanPin-Regular" w:cs="Times New Roman"/>
              </w:rPr>
            </w:pPr>
            <w:proofErr w:type="spellStart"/>
            <w:r w:rsidRPr="00FC70BA">
              <w:rPr>
                <w:rFonts w:eastAsia="NewtonCSanPin-Regular" w:cs="Times New Roman"/>
                <w:i/>
                <w:iCs/>
              </w:rPr>
              <w:t>Смыслообразование</w:t>
            </w:r>
            <w:proofErr w:type="spellEnd"/>
            <w:r w:rsidRPr="00FC70BA">
              <w:rPr>
                <w:rFonts w:eastAsia="NewtonCSanPin-Regular" w:cs="Times New Roman"/>
                <w:i/>
                <w:iCs/>
              </w:rPr>
              <w:t>:</w:t>
            </w:r>
            <w:r w:rsidRPr="00FC70BA">
              <w:rPr>
                <w:rFonts w:eastAsia="NewtonCSanPin-Regular" w:cs="Times New Roman"/>
              </w:rPr>
              <w:t xml:space="preserve"> мотивация учебной деятельности; положительная самооценка на основе критериев успешности учебной деятельности; целостный, социально-ориентированный взгляд на мир; </w:t>
            </w:r>
            <w:proofErr w:type="spellStart"/>
            <w:r w:rsidRPr="00FC70BA">
              <w:rPr>
                <w:rFonts w:eastAsia="NewtonCSanPin-Regular" w:cs="Times New Roman"/>
              </w:rPr>
              <w:t>эмпатия</w:t>
            </w:r>
            <w:proofErr w:type="spellEnd"/>
            <w:r w:rsidRPr="00FC70BA">
              <w:rPr>
                <w:rFonts w:eastAsia="NewtonCSanPin-Regular" w:cs="Times New Roman"/>
              </w:rPr>
              <w:t xml:space="preserve"> как понимание чу</w:t>
            </w:r>
            <w:proofErr w:type="gramStart"/>
            <w:r w:rsidRPr="00FC70BA">
              <w:rPr>
                <w:rFonts w:eastAsia="NewtonCSanPin-Regular" w:cs="Times New Roman"/>
              </w:rPr>
              <w:t>вств др</w:t>
            </w:r>
            <w:proofErr w:type="gramEnd"/>
            <w:r w:rsidRPr="00FC70BA">
              <w:rPr>
                <w:rFonts w:eastAsia="NewtonCSanPin-Regular" w:cs="Times New Roman"/>
              </w:rPr>
              <w:t xml:space="preserve">угих людей и сопереживание им. </w:t>
            </w:r>
          </w:p>
          <w:p w:rsidR="00A307EB" w:rsidRPr="00FC70BA" w:rsidRDefault="00A307EB" w:rsidP="004E2939">
            <w:pPr>
              <w:pStyle w:val="ac"/>
              <w:snapToGrid w:val="0"/>
              <w:jc w:val="both"/>
              <w:rPr>
                <w:rFonts w:eastAsia="NewtonCSanPin-Regular" w:cs="Times New Roman"/>
                <w:i/>
                <w:iCs/>
              </w:rPr>
            </w:pPr>
            <w:r w:rsidRPr="00FC70BA">
              <w:rPr>
                <w:rFonts w:eastAsia="NewtonCSanPin-Regular" w:cs="Times New Roman"/>
                <w:i/>
                <w:iCs/>
              </w:rPr>
              <w:t xml:space="preserve">Нравственно-этическая ориентация: </w:t>
            </w:r>
            <w:r w:rsidRPr="00FC70BA">
              <w:rPr>
                <w:rFonts w:eastAsia="NewtonCSanPin-Regular" w:cs="Times New Roman"/>
              </w:rPr>
              <w:t>уважительное отношение к иному мнению; навыки сотрудничества в различных ситуациях.</w:t>
            </w:r>
          </w:p>
        </w:tc>
      </w:tr>
      <w:tr w:rsidR="00A307EB" w:rsidRPr="008F5821" w:rsidTr="004E2939">
        <w:tc>
          <w:tcPr>
            <w:tcW w:w="1936" w:type="dxa"/>
            <w:vMerge w:val="restart"/>
          </w:tcPr>
          <w:p w:rsidR="00A307EB" w:rsidRPr="00FC70BA" w:rsidRDefault="00A307EB" w:rsidP="004E2939">
            <w:pPr>
              <w:pStyle w:val="a3"/>
              <w:spacing w:after="0" w:line="240" w:lineRule="auto"/>
              <w:ind w:left="0"/>
              <w:rPr>
                <w:rFonts w:ascii="Times New Roman" w:hAnsi="Times New Roman"/>
                <w:i/>
                <w:iCs/>
                <w:sz w:val="24"/>
                <w:szCs w:val="24"/>
              </w:rPr>
            </w:pPr>
            <w:proofErr w:type="gramStart"/>
            <w:r w:rsidRPr="00FC70BA">
              <w:rPr>
                <w:rFonts w:ascii="Times New Roman" w:hAnsi="Times New Roman"/>
                <w:i/>
                <w:iCs/>
                <w:sz w:val="24"/>
                <w:szCs w:val="24"/>
              </w:rPr>
              <w:t>Регулятивные</w:t>
            </w:r>
            <w:proofErr w:type="gramEnd"/>
            <w:r w:rsidRPr="00FC70BA">
              <w:rPr>
                <w:rFonts w:ascii="Times New Roman" w:hAnsi="Times New Roman"/>
                <w:i/>
                <w:iCs/>
                <w:sz w:val="24"/>
                <w:szCs w:val="24"/>
              </w:rPr>
              <w:t xml:space="preserve"> УУД (контроль и самоконтроль):</w:t>
            </w:r>
          </w:p>
          <w:p w:rsidR="00A307EB" w:rsidRPr="00FC70BA" w:rsidRDefault="00A307EB" w:rsidP="004E2939">
            <w:pPr>
              <w:pStyle w:val="a3"/>
              <w:spacing w:after="0" w:line="240" w:lineRule="auto"/>
              <w:ind w:left="0" w:firstLine="855"/>
              <w:jc w:val="both"/>
              <w:rPr>
                <w:rStyle w:val="Zag11"/>
                <w:rFonts w:ascii="Times New Roman" w:eastAsia="@Arial Unicode MS" w:hAnsi="Times New Roman"/>
                <w:bCs/>
                <w:color w:val="000000"/>
                <w:sz w:val="24"/>
                <w:szCs w:val="24"/>
              </w:rPr>
            </w:pPr>
          </w:p>
        </w:tc>
        <w:tc>
          <w:tcPr>
            <w:tcW w:w="2567" w:type="dxa"/>
            <w:vMerge w:val="restart"/>
          </w:tcPr>
          <w:p w:rsidR="00A307EB" w:rsidRPr="00FC70BA" w:rsidRDefault="00A307EB" w:rsidP="002D5446">
            <w:pPr>
              <w:pStyle w:val="a3"/>
              <w:numPr>
                <w:ilvl w:val="0"/>
                <w:numId w:val="9"/>
              </w:numPr>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осуществление контроля процесса и результатов деятельности</w:t>
            </w:r>
          </w:p>
          <w:p w:rsidR="00A307EB" w:rsidRPr="00FC70BA" w:rsidRDefault="00A307EB" w:rsidP="002D5446">
            <w:pPr>
              <w:pStyle w:val="a3"/>
              <w:numPr>
                <w:ilvl w:val="0"/>
                <w:numId w:val="9"/>
              </w:numPr>
              <w:spacing w:after="0" w:line="240" w:lineRule="auto"/>
              <w:ind w:left="-91" w:firstLine="284"/>
              <w:jc w:val="both"/>
              <w:rPr>
                <w:rStyle w:val="Zag11"/>
                <w:rFonts w:ascii="Times New Roman" w:eastAsia="@Arial Unicode MS" w:hAnsi="Times New Roman"/>
                <w:bCs/>
                <w:color w:val="000000"/>
                <w:sz w:val="24"/>
                <w:szCs w:val="24"/>
              </w:rPr>
            </w:pPr>
            <w:r w:rsidRPr="00FC70BA">
              <w:rPr>
                <w:rFonts w:ascii="Times New Roman" w:hAnsi="Times New Roman"/>
                <w:i/>
                <w:iCs/>
                <w:sz w:val="24"/>
                <w:szCs w:val="24"/>
              </w:rPr>
              <w:t xml:space="preserve">самоконтроль процесса и результатов деятельности: </w:t>
            </w: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Style w:val="Zag11"/>
                <w:rFonts w:ascii="Times New Roman" w:eastAsia="@Arial Unicode MS" w:hAnsi="Times New Roman"/>
                <w:bCs/>
                <w:color w:val="000000"/>
                <w:sz w:val="24"/>
                <w:szCs w:val="24"/>
              </w:rPr>
            </w:pPr>
            <w:r w:rsidRPr="00FC70BA">
              <w:rPr>
                <w:rFonts w:ascii="Times New Roman" w:hAnsi="Times New Roman"/>
                <w:sz w:val="24"/>
                <w:szCs w:val="24"/>
              </w:rPr>
              <w:t xml:space="preserve">школьник научится понимать, что можно по-разному отвечать на вопрос, и пытаться апеллировать к тексту для подтверждения того ответа, с которым он соглашается. </w:t>
            </w:r>
            <w:r w:rsidRPr="00FC70BA">
              <w:rPr>
                <w:rFonts w:ascii="Times New Roman" w:hAnsi="Times New Roman"/>
                <w:b/>
                <w:i/>
                <w:sz w:val="24"/>
                <w:szCs w:val="24"/>
              </w:rPr>
              <w:tab/>
            </w:r>
          </w:p>
        </w:tc>
      </w:tr>
      <w:tr w:rsidR="00A307EB" w:rsidRPr="008F5821" w:rsidTr="004E2939">
        <w:tc>
          <w:tcPr>
            <w:tcW w:w="1936" w:type="dxa"/>
            <w:vMerge/>
          </w:tcPr>
          <w:p w:rsidR="00A307EB" w:rsidRPr="00FC70BA" w:rsidRDefault="00A307EB" w:rsidP="004E2939">
            <w:pPr>
              <w:pStyle w:val="a3"/>
              <w:spacing w:after="0" w:line="240" w:lineRule="auto"/>
              <w:ind w:left="0"/>
              <w:rPr>
                <w:rFonts w:ascii="Times New Roman" w:hAnsi="Times New Roman"/>
                <w:i/>
                <w:iCs/>
                <w:sz w:val="24"/>
                <w:szCs w:val="24"/>
              </w:rPr>
            </w:pPr>
          </w:p>
        </w:tc>
        <w:tc>
          <w:tcPr>
            <w:tcW w:w="2567" w:type="dxa"/>
            <w:vMerge/>
          </w:tcPr>
          <w:p w:rsidR="00A307EB" w:rsidRPr="00FC70BA" w:rsidRDefault="00A307EB" w:rsidP="002D5446">
            <w:pPr>
              <w:pStyle w:val="a3"/>
              <w:numPr>
                <w:ilvl w:val="0"/>
                <w:numId w:val="9"/>
              </w:numPr>
              <w:spacing w:after="0" w:line="240" w:lineRule="auto"/>
              <w:ind w:left="-91" w:firstLine="284"/>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sz w:val="24"/>
                <w:szCs w:val="24"/>
              </w:rPr>
              <w:t>подтверждать строчками из текста прозвучавшую точку зрения и приблизиться к пониманию того, что разные точки зрения имеют разные основания.</w:t>
            </w:r>
            <w:r w:rsidRPr="00FC70BA">
              <w:rPr>
                <w:rFonts w:ascii="Times New Roman" w:hAnsi="Times New Roman"/>
                <w:b/>
                <w:bCs/>
                <w:i/>
                <w:iCs/>
                <w:sz w:val="24"/>
                <w:szCs w:val="24"/>
              </w:rPr>
              <w:tab/>
            </w:r>
          </w:p>
        </w:tc>
      </w:tr>
      <w:tr w:rsidR="00A307EB" w:rsidRPr="008F5821" w:rsidTr="004E2939">
        <w:tc>
          <w:tcPr>
            <w:tcW w:w="1936" w:type="dxa"/>
            <w:vMerge/>
          </w:tcPr>
          <w:p w:rsidR="00A307EB" w:rsidRPr="00FC70BA" w:rsidRDefault="00A307EB" w:rsidP="004E2939">
            <w:pPr>
              <w:pStyle w:val="a3"/>
              <w:spacing w:after="0" w:line="240" w:lineRule="auto"/>
              <w:ind w:left="0"/>
              <w:rPr>
                <w:rFonts w:ascii="Times New Roman" w:hAnsi="Times New Roman"/>
                <w:i/>
                <w:iCs/>
                <w:sz w:val="24"/>
                <w:szCs w:val="24"/>
              </w:rPr>
            </w:pPr>
          </w:p>
        </w:tc>
        <w:tc>
          <w:tcPr>
            <w:tcW w:w="2567" w:type="dxa"/>
            <w:vMerge/>
          </w:tcPr>
          <w:p w:rsidR="00A307EB" w:rsidRPr="00FC70BA" w:rsidRDefault="00A307EB" w:rsidP="002D5446">
            <w:pPr>
              <w:pStyle w:val="a3"/>
              <w:numPr>
                <w:ilvl w:val="0"/>
                <w:numId w:val="9"/>
              </w:numPr>
              <w:spacing w:after="0" w:line="240" w:lineRule="auto"/>
              <w:ind w:left="-91" w:firstLine="284"/>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sz w:val="24"/>
                <w:szCs w:val="24"/>
              </w:rPr>
              <w:t>осуществлять самоконтроль и контроль некоторых этапов выполнения работы и полученного результата.</w:t>
            </w:r>
          </w:p>
        </w:tc>
      </w:tr>
      <w:tr w:rsidR="00A307EB" w:rsidRPr="008F5821" w:rsidTr="004E2939">
        <w:tc>
          <w:tcPr>
            <w:tcW w:w="1936" w:type="dxa"/>
            <w:vMerge/>
          </w:tcPr>
          <w:p w:rsidR="00A307EB" w:rsidRPr="00FC70BA" w:rsidRDefault="00A307EB" w:rsidP="004E2939">
            <w:pPr>
              <w:pStyle w:val="a3"/>
              <w:spacing w:after="0" w:line="240" w:lineRule="auto"/>
              <w:ind w:left="0"/>
              <w:rPr>
                <w:rFonts w:ascii="Times New Roman" w:hAnsi="Times New Roman"/>
                <w:i/>
                <w:iCs/>
                <w:sz w:val="24"/>
                <w:szCs w:val="24"/>
              </w:rPr>
            </w:pPr>
          </w:p>
        </w:tc>
        <w:tc>
          <w:tcPr>
            <w:tcW w:w="2567" w:type="dxa"/>
            <w:vMerge/>
          </w:tcPr>
          <w:p w:rsidR="00A307EB" w:rsidRPr="00FC70BA" w:rsidRDefault="00A307EB" w:rsidP="002D5446">
            <w:pPr>
              <w:pStyle w:val="a3"/>
              <w:numPr>
                <w:ilvl w:val="0"/>
                <w:numId w:val="9"/>
              </w:numPr>
              <w:spacing w:after="0" w:line="240" w:lineRule="auto"/>
              <w:ind w:left="-91" w:firstLine="284"/>
              <w:jc w:val="both"/>
              <w:rPr>
                <w:rFonts w:ascii="Times New Roman" w:hAnsi="Times New Roman"/>
                <w:i/>
                <w:iCs/>
                <w:sz w:val="24"/>
                <w:szCs w:val="24"/>
              </w:rPr>
            </w:pPr>
          </w:p>
        </w:tc>
        <w:tc>
          <w:tcPr>
            <w:tcW w:w="5386" w:type="dxa"/>
            <w:shd w:val="clear" w:color="auto" w:fill="auto"/>
          </w:tcPr>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sz w:val="24"/>
                <w:szCs w:val="24"/>
              </w:rPr>
              <w:t xml:space="preserve">осуществлять самоконтроль и контроль хода выполнения работы и полученного результата. </w:t>
            </w:r>
          </w:p>
        </w:tc>
      </w:tr>
      <w:tr w:rsidR="00A307EB" w:rsidRPr="008F5821" w:rsidTr="004E2939">
        <w:trPr>
          <w:trHeight w:val="1845"/>
        </w:trPr>
        <w:tc>
          <w:tcPr>
            <w:tcW w:w="1936" w:type="dxa"/>
          </w:tcPr>
          <w:p w:rsidR="00A307EB" w:rsidRPr="00FC70BA" w:rsidRDefault="00A307EB" w:rsidP="004E2939">
            <w:pPr>
              <w:pStyle w:val="a3"/>
              <w:spacing w:after="0" w:line="240" w:lineRule="auto"/>
              <w:ind w:left="0"/>
              <w:rPr>
                <w:rFonts w:ascii="Times New Roman" w:hAnsi="Times New Roman"/>
                <w:bCs/>
                <w:i/>
                <w:iCs/>
                <w:sz w:val="24"/>
                <w:szCs w:val="24"/>
              </w:rPr>
            </w:pPr>
            <w:r w:rsidRPr="00FC70BA">
              <w:rPr>
                <w:rFonts w:ascii="Times New Roman" w:hAnsi="Times New Roman"/>
                <w:bCs/>
                <w:i/>
                <w:iCs/>
                <w:sz w:val="24"/>
                <w:szCs w:val="24"/>
              </w:rPr>
              <w:lastRenderedPageBreak/>
              <w:t>Познавательные УУД (</w:t>
            </w:r>
            <w:proofErr w:type="spellStart"/>
            <w:r w:rsidRPr="00FC70BA">
              <w:rPr>
                <w:rFonts w:ascii="Times New Roman" w:hAnsi="Times New Roman"/>
                <w:bCs/>
                <w:i/>
                <w:iCs/>
                <w:sz w:val="24"/>
                <w:szCs w:val="24"/>
              </w:rPr>
              <w:t>общеучебные</w:t>
            </w:r>
            <w:proofErr w:type="spellEnd"/>
            <w:r w:rsidRPr="00FC70BA">
              <w:rPr>
                <w:rFonts w:ascii="Times New Roman" w:hAnsi="Times New Roman"/>
                <w:bCs/>
                <w:i/>
                <w:iCs/>
                <w:sz w:val="24"/>
                <w:szCs w:val="24"/>
              </w:rPr>
              <w:t>, информационные,</w:t>
            </w:r>
            <w:r w:rsidRPr="00FC70BA">
              <w:rPr>
                <w:rFonts w:ascii="Times New Roman" w:hAnsi="Times New Roman"/>
                <w:i/>
                <w:iCs/>
                <w:sz w:val="24"/>
                <w:szCs w:val="24"/>
              </w:rPr>
              <w:t xml:space="preserve"> знаково-символические, логические</w:t>
            </w:r>
            <w:r w:rsidRPr="00FC70BA">
              <w:rPr>
                <w:rFonts w:ascii="Times New Roman" w:hAnsi="Times New Roman"/>
                <w:bCs/>
                <w:i/>
                <w:iCs/>
                <w:sz w:val="24"/>
                <w:szCs w:val="24"/>
              </w:rPr>
              <w:t>)</w:t>
            </w:r>
          </w:p>
          <w:p w:rsidR="00A307EB" w:rsidRPr="00FC70BA" w:rsidRDefault="00A307EB" w:rsidP="004E2939">
            <w:pPr>
              <w:pStyle w:val="a3"/>
              <w:spacing w:after="0" w:line="240" w:lineRule="auto"/>
              <w:ind w:left="0"/>
              <w:rPr>
                <w:rStyle w:val="Zag11"/>
                <w:rFonts w:ascii="Times New Roman" w:eastAsia="@Arial Unicode MS" w:hAnsi="Times New Roman"/>
                <w:bCs/>
                <w:color w:val="000000"/>
                <w:sz w:val="24"/>
                <w:szCs w:val="24"/>
              </w:rPr>
            </w:pPr>
          </w:p>
        </w:tc>
        <w:tc>
          <w:tcPr>
            <w:tcW w:w="2567" w:type="dxa"/>
          </w:tcPr>
          <w:p w:rsidR="00A307EB" w:rsidRPr="00FC70BA" w:rsidRDefault="00A307EB" w:rsidP="002D5446">
            <w:pPr>
              <w:pStyle w:val="a3"/>
              <w:numPr>
                <w:ilvl w:val="0"/>
                <w:numId w:val="10"/>
              </w:numPr>
              <w:tabs>
                <w:tab w:val="left" w:leader="dot" w:pos="191"/>
              </w:tabs>
              <w:spacing w:after="0" w:line="240" w:lineRule="auto"/>
              <w:ind w:left="-91" w:firstLine="284"/>
              <w:jc w:val="both"/>
              <w:rPr>
                <w:rFonts w:ascii="Times New Roman" w:hAnsi="Times New Roman"/>
                <w:sz w:val="24"/>
                <w:szCs w:val="24"/>
              </w:rPr>
            </w:pPr>
            <w:r w:rsidRPr="00FC70BA">
              <w:rPr>
                <w:rFonts w:ascii="Times New Roman" w:hAnsi="Times New Roman"/>
                <w:i/>
                <w:iCs/>
                <w:sz w:val="24"/>
                <w:szCs w:val="24"/>
              </w:rPr>
              <w:t xml:space="preserve">умение применять правила и пользоваться инструкциями и </w:t>
            </w:r>
            <w:proofErr w:type="gramStart"/>
            <w:r w:rsidRPr="00FC70BA">
              <w:rPr>
                <w:rFonts w:ascii="Times New Roman" w:hAnsi="Times New Roman"/>
                <w:i/>
                <w:iCs/>
                <w:sz w:val="24"/>
                <w:szCs w:val="24"/>
              </w:rPr>
              <w:t>освоенным</w:t>
            </w:r>
            <w:proofErr w:type="gramEnd"/>
            <w:r w:rsidRPr="00FC70BA">
              <w:rPr>
                <w:rFonts w:ascii="Times New Roman" w:hAnsi="Times New Roman"/>
                <w:i/>
                <w:iCs/>
                <w:sz w:val="24"/>
                <w:szCs w:val="24"/>
              </w:rPr>
              <w:t xml:space="preserve"> закономерностями</w:t>
            </w:r>
            <w:r w:rsidRPr="00FC70BA">
              <w:rPr>
                <w:rFonts w:ascii="Times New Roman" w:hAnsi="Times New Roman"/>
                <w:sz w:val="24"/>
                <w:szCs w:val="24"/>
              </w:rPr>
              <w:t xml:space="preserve">; </w:t>
            </w:r>
          </w:p>
          <w:p w:rsidR="00A307EB" w:rsidRPr="00FC70BA" w:rsidRDefault="00A307EB" w:rsidP="002D5446">
            <w:pPr>
              <w:pStyle w:val="a3"/>
              <w:numPr>
                <w:ilvl w:val="0"/>
                <w:numId w:val="10"/>
              </w:numPr>
              <w:tabs>
                <w:tab w:val="left" w:leader="dot" w:pos="-93"/>
              </w:tabs>
              <w:spacing w:after="0" w:line="240" w:lineRule="auto"/>
              <w:ind w:left="-91" w:firstLine="284"/>
              <w:jc w:val="both"/>
              <w:rPr>
                <w:rFonts w:ascii="Times New Roman" w:eastAsia="@Arial Unicode MS" w:hAnsi="Times New Roman"/>
                <w:bCs/>
                <w:color w:val="000000"/>
                <w:sz w:val="24"/>
                <w:szCs w:val="24"/>
              </w:rPr>
            </w:pPr>
            <w:r w:rsidRPr="00FC70BA">
              <w:rPr>
                <w:rFonts w:ascii="Times New Roman" w:hAnsi="Times New Roman"/>
                <w:i/>
                <w:iCs/>
                <w:sz w:val="24"/>
                <w:szCs w:val="24"/>
              </w:rPr>
              <w:t xml:space="preserve">умение ставить, формулировать и решать проблемы </w:t>
            </w:r>
            <w:r w:rsidRPr="00FC70BA">
              <w:rPr>
                <w:rFonts w:ascii="Times New Roman" w:hAnsi="Times New Roman"/>
                <w:sz w:val="24"/>
                <w:szCs w:val="24"/>
              </w:rPr>
              <w:t xml:space="preserve">как некоего  целого, включающего целый ряд логических шагов: </w:t>
            </w:r>
          </w:p>
          <w:p w:rsidR="00A307EB" w:rsidRPr="00FC70BA" w:rsidRDefault="00A307EB" w:rsidP="002D5446">
            <w:pPr>
              <w:pStyle w:val="a3"/>
              <w:numPr>
                <w:ilvl w:val="0"/>
                <w:numId w:val="6"/>
              </w:numPr>
              <w:tabs>
                <w:tab w:val="left" w:leader="dot" w:pos="191"/>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обучение работе с разными видами информации</w:t>
            </w:r>
          </w:p>
          <w:p w:rsidR="00A307EB" w:rsidRPr="00FC70BA" w:rsidRDefault="00A307EB" w:rsidP="002D5446">
            <w:pPr>
              <w:pStyle w:val="a3"/>
              <w:numPr>
                <w:ilvl w:val="0"/>
                <w:numId w:val="6"/>
              </w:numPr>
              <w:tabs>
                <w:tab w:val="left" w:leader="dot" w:pos="49"/>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поиск и фиксация информации</w:t>
            </w:r>
          </w:p>
          <w:p w:rsidR="00A307EB" w:rsidRPr="00FC70BA" w:rsidRDefault="00A307EB" w:rsidP="004E2939">
            <w:pPr>
              <w:tabs>
                <w:tab w:val="left" w:leader="dot" w:pos="624"/>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понимание и преобразование информации</w:t>
            </w:r>
          </w:p>
          <w:p w:rsidR="00A307EB" w:rsidRPr="00FC70BA" w:rsidRDefault="00A307EB" w:rsidP="002D5446">
            <w:pPr>
              <w:pStyle w:val="a3"/>
              <w:numPr>
                <w:ilvl w:val="0"/>
                <w:numId w:val="7"/>
              </w:numPr>
              <w:tabs>
                <w:tab w:val="left" w:leader="dot" w:pos="191"/>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применение и представление  информации</w:t>
            </w:r>
          </w:p>
          <w:p w:rsidR="00A307EB" w:rsidRPr="00FC70BA" w:rsidRDefault="00A307EB" w:rsidP="002D5446">
            <w:pPr>
              <w:pStyle w:val="a3"/>
              <w:numPr>
                <w:ilvl w:val="0"/>
                <w:numId w:val="7"/>
              </w:numPr>
              <w:tabs>
                <w:tab w:val="left" w:leader="dot" w:pos="191"/>
              </w:tabs>
              <w:spacing w:after="0" w:line="240" w:lineRule="auto"/>
              <w:ind w:left="-91" w:firstLine="284"/>
              <w:jc w:val="both"/>
              <w:rPr>
                <w:rStyle w:val="Zag11"/>
                <w:rFonts w:ascii="Times New Roman" w:eastAsia="@Arial Unicode MS" w:hAnsi="Times New Roman"/>
                <w:bCs/>
                <w:color w:val="000000"/>
                <w:sz w:val="24"/>
                <w:szCs w:val="24"/>
              </w:rPr>
            </w:pPr>
            <w:r w:rsidRPr="00FC70BA">
              <w:rPr>
                <w:rFonts w:ascii="Times New Roman" w:hAnsi="Times New Roman"/>
                <w:i/>
                <w:iCs/>
                <w:sz w:val="24"/>
                <w:szCs w:val="24"/>
              </w:rPr>
              <w:t>оценка достоверности получаемой информации</w:t>
            </w:r>
          </w:p>
          <w:p w:rsidR="00A307EB" w:rsidRPr="00FC70BA" w:rsidRDefault="00A307EB" w:rsidP="002D5446">
            <w:pPr>
              <w:pStyle w:val="a3"/>
              <w:numPr>
                <w:ilvl w:val="0"/>
                <w:numId w:val="7"/>
              </w:numPr>
              <w:tabs>
                <w:tab w:val="left" w:leader="dot" w:pos="49"/>
              </w:tabs>
              <w:spacing w:after="0" w:line="240" w:lineRule="auto"/>
              <w:ind w:left="-91" w:firstLine="284"/>
              <w:jc w:val="both"/>
              <w:rPr>
                <w:rStyle w:val="Zag11"/>
                <w:rFonts w:ascii="Times New Roman" w:eastAsia="@Arial Unicode MS" w:hAnsi="Times New Roman"/>
                <w:bCs/>
                <w:color w:val="000000"/>
                <w:sz w:val="24"/>
                <w:szCs w:val="24"/>
              </w:rPr>
            </w:pPr>
            <w:r w:rsidRPr="00FC70BA">
              <w:rPr>
                <w:rFonts w:ascii="Times New Roman" w:hAnsi="Times New Roman"/>
                <w:i/>
                <w:iCs/>
                <w:sz w:val="24"/>
                <w:szCs w:val="24"/>
              </w:rPr>
              <w:t>моделирование</w:t>
            </w:r>
          </w:p>
          <w:p w:rsidR="00A307EB" w:rsidRPr="00FC70BA" w:rsidRDefault="00A307EB" w:rsidP="002D5446">
            <w:pPr>
              <w:pStyle w:val="a3"/>
              <w:numPr>
                <w:ilvl w:val="0"/>
                <w:numId w:val="4"/>
              </w:numPr>
              <w:tabs>
                <w:tab w:val="left" w:leader="dot" w:pos="624"/>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подведение под понятие на основе распознавания объектов, выделения существенных признаков</w:t>
            </w:r>
          </w:p>
          <w:p w:rsidR="00A307EB" w:rsidRPr="00FC70BA" w:rsidRDefault="00A307EB" w:rsidP="002D5446">
            <w:pPr>
              <w:pStyle w:val="a3"/>
              <w:numPr>
                <w:ilvl w:val="0"/>
                <w:numId w:val="4"/>
              </w:numPr>
              <w:spacing w:after="0" w:line="240" w:lineRule="auto"/>
              <w:ind w:left="-91" w:firstLine="284"/>
              <w:rPr>
                <w:rFonts w:ascii="Times New Roman" w:hAnsi="Times New Roman"/>
                <w:sz w:val="24"/>
                <w:szCs w:val="24"/>
              </w:rPr>
            </w:pPr>
            <w:r w:rsidRPr="00FC70BA">
              <w:rPr>
                <w:rFonts w:ascii="Times New Roman" w:hAnsi="Times New Roman"/>
                <w:i/>
                <w:iCs/>
                <w:sz w:val="24"/>
                <w:szCs w:val="24"/>
              </w:rPr>
              <w:t>подведение под правило</w:t>
            </w:r>
          </w:p>
          <w:p w:rsidR="00A307EB" w:rsidRPr="00FC70BA" w:rsidRDefault="00A307EB" w:rsidP="002D5446">
            <w:pPr>
              <w:pStyle w:val="a3"/>
              <w:numPr>
                <w:ilvl w:val="0"/>
                <w:numId w:val="4"/>
              </w:numPr>
              <w:tabs>
                <w:tab w:val="left" w:leader="dot" w:pos="624"/>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установление причинно-следственных связей</w:t>
            </w:r>
          </w:p>
          <w:p w:rsidR="00A307EB" w:rsidRPr="00FC70BA" w:rsidRDefault="00A307EB" w:rsidP="002D5446">
            <w:pPr>
              <w:pStyle w:val="a3"/>
              <w:numPr>
                <w:ilvl w:val="0"/>
                <w:numId w:val="4"/>
              </w:numPr>
              <w:tabs>
                <w:tab w:val="left" w:leader="dot" w:pos="624"/>
              </w:tabs>
              <w:spacing w:after="0" w:line="240" w:lineRule="auto"/>
              <w:ind w:left="-91" w:firstLine="284"/>
              <w:jc w:val="both"/>
              <w:rPr>
                <w:rStyle w:val="Zag11"/>
                <w:rFonts w:ascii="Times New Roman" w:eastAsia="@Arial Unicode MS" w:hAnsi="Times New Roman"/>
                <w:bCs/>
                <w:color w:val="000000"/>
                <w:sz w:val="24"/>
                <w:szCs w:val="24"/>
              </w:rPr>
            </w:pPr>
            <w:r w:rsidRPr="00FC70BA">
              <w:rPr>
                <w:rFonts w:ascii="Times New Roman" w:hAnsi="Times New Roman"/>
                <w:i/>
                <w:iCs/>
                <w:sz w:val="24"/>
                <w:szCs w:val="24"/>
              </w:rPr>
              <w:t>формирование умения осуществлять сравнение и выделять общее и различное</w:t>
            </w: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sz w:val="24"/>
                <w:szCs w:val="24"/>
              </w:rPr>
              <w:t xml:space="preserve">выпускник научится: </w:t>
            </w:r>
            <w:r w:rsidRPr="00FC70BA">
              <w:rPr>
                <w:rFonts w:ascii="Times New Roman" w:hAnsi="Times New Roman"/>
                <w:i/>
                <w:iCs/>
                <w:sz w:val="24"/>
                <w:szCs w:val="24"/>
              </w:rPr>
              <w:t>различать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использовать словарь учебника (словари УМК), определители (гербарии) растений, дополнительный материал в Интернете в процессе изучения нового материала или при составлении плана  рассказа, доклада, презентации;</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постановки опытов или выполнения задания;</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 xml:space="preserve">- использовать готовые модели (условные знаки, глобус, план, </w:t>
            </w:r>
            <w:proofErr w:type="gramStart"/>
            <w:r w:rsidRPr="00FC70BA">
              <w:rPr>
                <w:rFonts w:ascii="Times New Roman" w:hAnsi="Times New Roman"/>
                <w:i/>
                <w:iCs/>
                <w:sz w:val="24"/>
                <w:szCs w:val="24"/>
              </w:rPr>
              <w:t>план-карта</w:t>
            </w:r>
            <w:proofErr w:type="gramEnd"/>
            <w:r w:rsidRPr="00FC70BA">
              <w:rPr>
                <w:rFonts w:ascii="Times New Roman" w:hAnsi="Times New Roman"/>
                <w:i/>
                <w:iCs/>
                <w:sz w:val="24"/>
                <w:szCs w:val="24"/>
              </w:rPr>
              <w:t>, карта) для наблюдений, объяснения явлений природы, выявления признаков и свойств объектов;</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обнаруживать простейшие взаимосвязи между живой и неживой природой, использовать их для объяснения бережного отношения к природе (осознать ценность природы и необходимость нести ответственность за ее сохранение);</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использовать знания о строении и функционировании организма человека для сохранения и укрепления своего здоровья; осознанно выполнять режим дня, оказывать первую помощь при несложных несчастных случаях;</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работать с картой;</w:t>
            </w:r>
          </w:p>
          <w:p w:rsidR="00A307EB" w:rsidRPr="00FC70BA" w:rsidRDefault="00A307EB" w:rsidP="004E2939">
            <w:pPr>
              <w:spacing w:after="0" w:line="240" w:lineRule="auto"/>
              <w:jc w:val="both"/>
              <w:rPr>
                <w:rFonts w:ascii="Times New Roman" w:hAnsi="Times New Roman"/>
                <w:sz w:val="24"/>
                <w:szCs w:val="24"/>
              </w:rPr>
            </w:pPr>
            <w:r w:rsidRPr="00FC70BA">
              <w:rPr>
                <w:rFonts w:ascii="Times New Roman" w:hAnsi="Times New Roman"/>
                <w:i/>
                <w:iCs/>
                <w:sz w:val="24"/>
                <w:szCs w:val="24"/>
              </w:rPr>
              <w:t>различать государственную символику</w:t>
            </w:r>
            <w:r w:rsidRPr="00FC70BA">
              <w:rPr>
                <w:rFonts w:ascii="Times New Roman" w:hAnsi="Times New Roman"/>
                <w:sz w:val="24"/>
                <w:szCs w:val="24"/>
              </w:rPr>
              <w:t xml:space="preserve"> РФ, </w:t>
            </w:r>
            <w:r w:rsidRPr="00FC70BA">
              <w:rPr>
                <w:rFonts w:ascii="Times New Roman" w:hAnsi="Times New Roman"/>
                <w:sz w:val="24"/>
                <w:szCs w:val="24"/>
              </w:rPr>
              <w:lastRenderedPageBreak/>
              <w:t>символику городов России, описывать достопримечательности Москвы, Краснодара, Краснодарского края;</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различать прошлое, настоящее и будущее, соотносить изученные исторические события с датами (ориентироваться в важнейших для страны событиях), конкретную дату с веком; находить место изученных событий на «ленте времени»;</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используя дополнительные источники информаци</w:t>
            </w:r>
            <w:proofErr w:type="gramStart"/>
            <w:r w:rsidRPr="00FC70BA">
              <w:rPr>
                <w:rFonts w:ascii="Times New Roman" w:hAnsi="Times New Roman"/>
                <w:i/>
                <w:iCs/>
                <w:sz w:val="24"/>
                <w:szCs w:val="24"/>
              </w:rPr>
              <w:t>и</w:t>
            </w:r>
            <w:r w:rsidRPr="00FC70BA">
              <w:rPr>
                <w:rFonts w:ascii="Times New Roman" w:hAnsi="Times New Roman"/>
                <w:sz w:val="24"/>
                <w:szCs w:val="24"/>
              </w:rPr>
              <w:t>(</w:t>
            </w:r>
            <w:proofErr w:type="gramEnd"/>
            <w:r w:rsidRPr="00FC70BA">
              <w:rPr>
                <w:rFonts w:ascii="Times New Roman" w:hAnsi="Times New Roman"/>
                <w:sz w:val="24"/>
                <w:szCs w:val="24"/>
              </w:rPr>
              <w:t>словарик учебника, словари русского языка УМК, интернет, книги из школьной библиотеки, материалы краеведческого музея и др.)</w:t>
            </w:r>
            <w:r w:rsidRPr="00FC70BA">
              <w:rPr>
                <w:rFonts w:ascii="Times New Roman" w:hAnsi="Times New Roman"/>
                <w:b/>
                <w:sz w:val="24"/>
                <w:szCs w:val="24"/>
              </w:rPr>
              <w:t xml:space="preserve">, </w:t>
            </w:r>
            <w:r w:rsidRPr="00FC70BA">
              <w:rPr>
                <w:rFonts w:ascii="Times New Roman" w:hAnsi="Times New Roman"/>
                <w:i/>
                <w:iCs/>
                <w:sz w:val="24"/>
                <w:szCs w:val="24"/>
              </w:rPr>
              <w:t>находить факты, относящиеся к образу жизни, обычаям и верованиям наших предков;</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оценивать характер взаимоотношения людей в различных социальных группах (школьный коллектив, семья, общество);</w:t>
            </w:r>
          </w:p>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соблюдать правила личной безопасности и безопасности окружающих, понимать необходимость здорового образа жизни;</w:t>
            </w:r>
          </w:p>
          <w:p w:rsidR="00A307EB" w:rsidRPr="00FC70BA" w:rsidRDefault="00A307EB" w:rsidP="004E2939">
            <w:pPr>
              <w:spacing w:after="0" w:line="240" w:lineRule="auto"/>
              <w:ind w:firstLine="33"/>
              <w:jc w:val="both"/>
              <w:rPr>
                <w:rFonts w:ascii="Times New Roman" w:hAnsi="Times New Roman"/>
                <w:i/>
                <w:iCs/>
                <w:sz w:val="24"/>
                <w:szCs w:val="24"/>
              </w:rPr>
            </w:pPr>
            <w:r w:rsidRPr="00FC70BA">
              <w:rPr>
                <w:rFonts w:ascii="Times New Roman" w:hAnsi="Times New Roman"/>
                <w:i/>
                <w:iCs/>
                <w:sz w:val="24"/>
                <w:szCs w:val="24"/>
              </w:rPr>
              <w:t>воспитывать пиетет к культовым сооружениям и уважение к чувствам верующих людей;</w:t>
            </w:r>
          </w:p>
          <w:p w:rsidR="00A307EB" w:rsidRPr="00FC70BA" w:rsidRDefault="00A307EB" w:rsidP="004E2939">
            <w:pPr>
              <w:spacing w:after="0" w:line="240" w:lineRule="auto"/>
              <w:jc w:val="both"/>
              <w:rPr>
                <w:rStyle w:val="Zag11"/>
                <w:rFonts w:ascii="Times New Roman" w:eastAsia="@Arial Unicode MS" w:hAnsi="Times New Roman"/>
                <w:bCs/>
                <w:color w:val="000000"/>
                <w:sz w:val="24"/>
                <w:szCs w:val="24"/>
              </w:rPr>
            </w:pPr>
            <w:r w:rsidRPr="00FC70BA">
              <w:rPr>
                <w:rFonts w:ascii="Times New Roman" w:hAnsi="Times New Roman"/>
                <w:i/>
                <w:iCs/>
                <w:sz w:val="24"/>
                <w:szCs w:val="24"/>
              </w:rPr>
              <w:t xml:space="preserve">проявлять уважение и готовность выполнять совместно установленные договоренности и правила </w:t>
            </w:r>
            <w:r w:rsidRPr="00FC70BA">
              <w:rPr>
                <w:rFonts w:ascii="Times New Roman" w:hAnsi="Times New Roman"/>
                <w:sz w:val="24"/>
                <w:szCs w:val="24"/>
              </w:rPr>
              <w:t xml:space="preserve">(в том числе правила общения </w:t>
            </w:r>
            <w:proofErr w:type="gramStart"/>
            <w:r w:rsidRPr="00FC70BA">
              <w:rPr>
                <w:rFonts w:ascii="Times New Roman" w:hAnsi="Times New Roman"/>
                <w:sz w:val="24"/>
                <w:szCs w:val="24"/>
              </w:rPr>
              <w:t>со</w:t>
            </w:r>
            <w:proofErr w:type="gramEnd"/>
            <w:r w:rsidRPr="00FC70BA">
              <w:rPr>
                <w:rFonts w:ascii="Times New Roman" w:hAnsi="Times New Roman"/>
                <w:sz w:val="24"/>
                <w:szCs w:val="24"/>
              </w:rPr>
              <w:t xml:space="preserve"> взрослыми и сверстниками в официальной обстановке школы);</w:t>
            </w:r>
          </w:p>
        </w:tc>
      </w:tr>
      <w:tr w:rsidR="00A307EB" w:rsidRPr="008F5821" w:rsidTr="004E2939">
        <w:tc>
          <w:tcPr>
            <w:tcW w:w="1936" w:type="dxa"/>
            <w:vMerge w:val="restart"/>
          </w:tcPr>
          <w:p w:rsidR="00A307EB" w:rsidRPr="00FC70BA" w:rsidRDefault="00A307EB" w:rsidP="004E2939">
            <w:pPr>
              <w:tabs>
                <w:tab w:val="left" w:leader="dot" w:pos="624"/>
              </w:tabs>
              <w:spacing w:after="0" w:line="240" w:lineRule="auto"/>
              <w:jc w:val="both"/>
              <w:rPr>
                <w:rFonts w:ascii="Times New Roman" w:hAnsi="Times New Roman"/>
                <w:bCs/>
                <w:i/>
                <w:iCs/>
                <w:sz w:val="24"/>
                <w:szCs w:val="24"/>
              </w:rPr>
            </w:pPr>
            <w:r w:rsidRPr="00FC70BA">
              <w:rPr>
                <w:rFonts w:ascii="Times New Roman" w:hAnsi="Times New Roman"/>
                <w:i/>
                <w:iCs/>
                <w:sz w:val="24"/>
                <w:szCs w:val="24"/>
              </w:rPr>
              <w:lastRenderedPageBreak/>
              <w:t xml:space="preserve">Коммуникативные  УУД: </w:t>
            </w:r>
          </w:p>
        </w:tc>
        <w:tc>
          <w:tcPr>
            <w:tcW w:w="2567" w:type="dxa"/>
            <w:vMerge w:val="restart"/>
          </w:tcPr>
          <w:p w:rsidR="00A307EB" w:rsidRPr="00FC70BA" w:rsidRDefault="00A307EB" w:rsidP="002D5446">
            <w:pPr>
              <w:pStyle w:val="a3"/>
              <w:numPr>
                <w:ilvl w:val="0"/>
                <w:numId w:val="5"/>
              </w:numPr>
              <w:tabs>
                <w:tab w:val="left" w:leader="dot" w:pos="624"/>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инициативное сотрудничество</w:t>
            </w:r>
          </w:p>
          <w:p w:rsidR="00A307EB" w:rsidRPr="00FC70BA" w:rsidRDefault="00A307EB" w:rsidP="002D5446">
            <w:pPr>
              <w:pStyle w:val="a3"/>
              <w:numPr>
                <w:ilvl w:val="0"/>
                <w:numId w:val="5"/>
              </w:numPr>
              <w:tabs>
                <w:tab w:val="left" w:leader="dot" w:pos="624"/>
              </w:tabs>
              <w:spacing w:after="0" w:line="240" w:lineRule="auto"/>
              <w:ind w:left="-91" w:firstLine="284"/>
              <w:jc w:val="both"/>
              <w:rPr>
                <w:rFonts w:ascii="Times New Roman" w:hAnsi="Times New Roman"/>
                <w:i/>
                <w:iCs/>
                <w:sz w:val="24"/>
                <w:szCs w:val="24"/>
              </w:rPr>
            </w:pPr>
            <w:r w:rsidRPr="00FC70BA">
              <w:rPr>
                <w:rFonts w:ascii="Times New Roman" w:hAnsi="Times New Roman"/>
                <w:i/>
                <w:iCs/>
                <w:sz w:val="24"/>
                <w:szCs w:val="24"/>
              </w:rPr>
              <w:t>коммуникация как взаимодействие</w:t>
            </w: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Style w:val="Zag11"/>
                <w:rFonts w:ascii="Times New Roman" w:eastAsia="@Arial Unicode MS" w:hAnsi="Times New Roman"/>
                <w:bCs/>
                <w:color w:val="000000"/>
                <w:sz w:val="24"/>
                <w:szCs w:val="24"/>
              </w:rPr>
            </w:pPr>
            <w:r w:rsidRPr="00FC70BA">
              <w:rPr>
                <w:rFonts w:ascii="Times New Roman" w:hAnsi="Times New Roman"/>
                <w:sz w:val="24"/>
                <w:szCs w:val="24"/>
              </w:rPr>
              <w:t xml:space="preserve">в рамках инициативного сотрудничества: </w:t>
            </w:r>
            <w:r w:rsidRPr="00FC70BA">
              <w:rPr>
                <w:rFonts w:ascii="Times New Roman" w:hAnsi="Times New Roman"/>
                <w:sz w:val="24"/>
                <w:szCs w:val="24"/>
                <w:u w:val="single"/>
              </w:rPr>
              <w:t>работать с соседом по парте</w:t>
            </w:r>
            <w:r w:rsidRPr="00FC70BA">
              <w:rPr>
                <w:rFonts w:ascii="Times New Roman" w:hAnsi="Times New Roman"/>
                <w:sz w:val="24"/>
                <w:szCs w:val="24"/>
              </w:rPr>
              <w:t xml:space="preserve">: распределять работу между собой и соседом,  выполнять свою часть работы, осуществлять взаимопроверку выполненной работы; </w:t>
            </w:r>
            <w:r w:rsidRPr="00FC70BA">
              <w:rPr>
                <w:rFonts w:ascii="Times New Roman" w:hAnsi="Times New Roman"/>
                <w:sz w:val="24"/>
                <w:szCs w:val="24"/>
                <w:u w:val="single"/>
              </w:rPr>
              <w:t>выполнять работу по цепочке;</w:t>
            </w:r>
            <w:r w:rsidRPr="00FC70BA">
              <w:rPr>
                <w:rFonts w:ascii="Times New Roman" w:hAnsi="Times New Roman"/>
                <w:sz w:val="24"/>
                <w:szCs w:val="24"/>
              </w:rPr>
              <w:t xml:space="preserve"> в рамках коммуникации  как взаимодействия: </w:t>
            </w:r>
            <w:r w:rsidRPr="00FC70BA">
              <w:rPr>
                <w:rFonts w:ascii="Times New Roman" w:hAnsi="Times New Roman"/>
                <w:sz w:val="24"/>
                <w:szCs w:val="24"/>
                <w:u w:val="single"/>
              </w:rPr>
              <w:t>видеть разницу двух заявленных точек зрения</w:t>
            </w:r>
            <w:r w:rsidRPr="00FC70BA">
              <w:rPr>
                <w:rFonts w:ascii="Times New Roman" w:hAnsi="Times New Roman"/>
                <w:sz w:val="24"/>
                <w:szCs w:val="24"/>
              </w:rPr>
              <w:t>, двух позиций и мотивированно присоединяться к одной из них.</w:t>
            </w:r>
          </w:p>
        </w:tc>
      </w:tr>
      <w:tr w:rsidR="00A307EB" w:rsidRPr="008F5821" w:rsidTr="004E2939">
        <w:tc>
          <w:tcPr>
            <w:tcW w:w="1936" w:type="dxa"/>
            <w:vMerge/>
          </w:tcPr>
          <w:p w:rsidR="00A307EB" w:rsidRPr="00FC70BA" w:rsidRDefault="00A307EB" w:rsidP="004E2939">
            <w:pPr>
              <w:tabs>
                <w:tab w:val="left" w:leader="dot" w:pos="624"/>
              </w:tabs>
              <w:spacing w:after="0" w:line="240" w:lineRule="auto"/>
              <w:jc w:val="both"/>
              <w:rPr>
                <w:rFonts w:ascii="Times New Roman" w:hAnsi="Times New Roman"/>
                <w:i/>
                <w:iCs/>
                <w:sz w:val="24"/>
                <w:szCs w:val="24"/>
              </w:rPr>
            </w:pPr>
          </w:p>
        </w:tc>
        <w:tc>
          <w:tcPr>
            <w:tcW w:w="2567" w:type="dxa"/>
            <w:vMerge/>
          </w:tcPr>
          <w:p w:rsidR="00A307EB" w:rsidRPr="00FC70BA" w:rsidRDefault="00A307EB" w:rsidP="002D5446">
            <w:pPr>
              <w:pStyle w:val="a3"/>
              <w:numPr>
                <w:ilvl w:val="0"/>
                <w:numId w:val="5"/>
              </w:numPr>
              <w:tabs>
                <w:tab w:val="left" w:leader="dot" w:pos="624"/>
              </w:tabs>
              <w:spacing w:after="0" w:line="240" w:lineRule="auto"/>
              <w:ind w:left="160" w:hanging="160"/>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i/>
                <w:iCs/>
                <w:sz w:val="24"/>
                <w:szCs w:val="24"/>
              </w:rPr>
              <w:t xml:space="preserve">в рамках инициативного </w:t>
            </w:r>
            <w:proofErr w:type="spellStart"/>
            <w:r w:rsidRPr="00FC70BA">
              <w:rPr>
                <w:rFonts w:ascii="Times New Roman" w:hAnsi="Times New Roman"/>
                <w:i/>
                <w:iCs/>
                <w:sz w:val="24"/>
                <w:szCs w:val="24"/>
              </w:rPr>
              <w:t>сотрудничества</w:t>
            </w:r>
            <w:proofErr w:type="gramStart"/>
            <w:r w:rsidRPr="00FC70BA">
              <w:rPr>
                <w:rFonts w:ascii="Times New Roman" w:hAnsi="Times New Roman"/>
                <w:i/>
                <w:iCs/>
                <w:sz w:val="24"/>
                <w:szCs w:val="24"/>
              </w:rPr>
              <w:t>:</w:t>
            </w:r>
            <w:r w:rsidRPr="00FC70BA">
              <w:rPr>
                <w:rFonts w:ascii="Times New Roman" w:hAnsi="Times New Roman"/>
                <w:sz w:val="24"/>
                <w:szCs w:val="24"/>
                <w:u w:val="single"/>
              </w:rPr>
              <w:t>р</w:t>
            </w:r>
            <w:proofErr w:type="gramEnd"/>
            <w:r w:rsidRPr="00FC70BA">
              <w:rPr>
                <w:rFonts w:ascii="Times New Roman" w:hAnsi="Times New Roman"/>
                <w:sz w:val="24"/>
                <w:szCs w:val="24"/>
                <w:u w:val="single"/>
              </w:rPr>
              <w:t>аботать</w:t>
            </w:r>
            <w:proofErr w:type="spellEnd"/>
            <w:r w:rsidRPr="00FC70BA">
              <w:rPr>
                <w:rFonts w:ascii="Times New Roman" w:hAnsi="Times New Roman"/>
                <w:sz w:val="24"/>
                <w:szCs w:val="24"/>
                <w:u w:val="single"/>
              </w:rPr>
              <w:t xml:space="preserve"> с соседом по парте</w:t>
            </w:r>
            <w:r w:rsidRPr="00FC70BA">
              <w:rPr>
                <w:rFonts w:ascii="Times New Roman" w:hAnsi="Times New Roman"/>
                <w:sz w:val="24"/>
                <w:szCs w:val="24"/>
              </w:rPr>
              <w:t xml:space="preserve">: распределять работу между собой и соседом,  выполнять свою часть работы, осуществлять взаимопроверку выполненной работы; </w:t>
            </w:r>
            <w:r w:rsidRPr="00FC70BA">
              <w:rPr>
                <w:rFonts w:ascii="Times New Roman" w:hAnsi="Times New Roman"/>
                <w:sz w:val="24"/>
                <w:szCs w:val="24"/>
                <w:u w:val="single"/>
              </w:rPr>
              <w:t>выполнять работу по цепочке;</w:t>
            </w:r>
            <w:r w:rsidRPr="00FC70BA">
              <w:rPr>
                <w:rFonts w:ascii="Times New Roman" w:hAnsi="Times New Roman"/>
                <w:i/>
                <w:iCs/>
                <w:sz w:val="24"/>
                <w:szCs w:val="24"/>
              </w:rPr>
              <w:t xml:space="preserve">- в рамках коммуникации  как взаимодействия: </w:t>
            </w:r>
            <w:r w:rsidRPr="00FC70BA">
              <w:rPr>
                <w:rFonts w:ascii="Times New Roman" w:hAnsi="Times New Roman"/>
                <w:sz w:val="24"/>
                <w:szCs w:val="24"/>
                <w:u w:val="single"/>
              </w:rPr>
              <w:t>видеть разницу двух заявленных точек зрения</w:t>
            </w:r>
            <w:r w:rsidRPr="00FC70BA">
              <w:rPr>
                <w:rFonts w:ascii="Times New Roman" w:hAnsi="Times New Roman"/>
                <w:sz w:val="24"/>
                <w:szCs w:val="24"/>
              </w:rPr>
              <w:t xml:space="preserve">, двух позиций и мотивированно присоединяться к одной из них; </w:t>
            </w:r>
            <w:r w:rsidRPr="00FC70BA">
              <w:rPr>
                <w:rFonts w:ascii="Times New Roman" w:hAnsi="Times New Roman"/>
                <w:sz w:val="24"/>
                <w:szCs w:val="24"/>
                <w:u w:val="single"/>
              </w:rPr>
              <w:t>находить в тексте подтверждение</w:t>
            </w:r>
            <w:r w:rsidRPr="00FC70BA">
              <w:rPr>
                <w:rFonts w:ascii="Times New Roman" w:hAnsi="Times New Roman"/>
                <w:sz w:val="24"/>
                <w:szCs w:val="24"/>
              </w:rPr>
              <w:t xml:space="preserve"> высказанным героями точкам зрения. </w:t>
            </w:r>
          </w:p>
        </w:tc>
      </w:tr>
      <w:tr w:rsidR="00A307EB" w:rsidRPr="008F5821" w:rsidTr="004E2939">
        <w:tc>
          <w:tcPr>
            <w:tcW w:w="1936" w:type="dxa"/>
            <w:vMerge/>
          </w:tcPr>
          <w:p w:rsidR="00A307EB" w:rsidRPr="00FC70BA" w:rsidRDefault="00A307EB" w:rsidP="004E2939">
            <w:pPr>
              <w:tabs>
                <w:tab w:val="left" w:leader="dot" w:pos="624"/>
              </w:tabs>
              <w:spacing w:after="0" w:line="240" w:lineRule="auto"/>
              <w:jc w:val="both"/>
              <w:rPr>
                <w:rFonts w:ascii="Times New Roman" w:hAnsi="Times New Roman"/>
                <w:i/>
                <w:iCs/>
                <w:sz w:val="24"/>
                <w:szCs w:val="24"/>
              </w:rPr>
            </w:pPr>
          </w:p>
        </w:tc>
        <w:tc>
          <w:tcPr>
            <w:tcW w:w="2567" w:type="dxa"/>
            <w:vMerge/>
          </w:tcPr>
          <w:p w:rsidR="00A307EB" w:rsidRPr="00FC70BA" w:rsidRDefault="00A307EB" w:rsidP="002D5446">
            <w:pPr>
              <w:pStyle w:val="a3"/>
              <w:numPr>
                <w:ilvl w:val="0"/>
                <w:numId w:val="5"/>
              </w:numPr>
              <w:tabs>
                <w:tab w:val="left" w:leader="dot" w:pos="624"/>
              </w:tabs>
              <w:spacing w:after="0" w:line="240" w:lineRule="auto"/>
              <w:ind w:left="160" w:hanging="160"/>
              <w:jc w:val="both"/>
              <w:rPr>
                <w:rFonts w:ascii="Times New Roman" w:hAnsi="Times New Roman"/>
                <w:i/>
                <w:iCs/>
                <w:sz w:val="24"/>
                <w:szCs w:val="24"/>
              </w:rPr>
            </w:pPr>
          </w:p>
        </w:tc>
        <w:tc>
          <w:tcPr>
            <w:tcW w:w="5386" w:type="dxa"/>
            <w:tcBorders>
              <w:bottom w:val="single" w:sz="4" w:space="0" w:color="000000"/>
            </w:tcBorders>
            <w:shd w:val="clear" w:color="auto" w:fill="auto"/>
          </w:tcPr>
          <w:p w:rsidR="00A307EB" w:rsidRPr="00FC70BA" w:rsidRDefault="00A307EB" w:rsidP="004E2939">
            <w:pPr>
              <w:spacing w:after="0" w:line="240" w:lineRule="auto"/>
              <w:jc w:val="both"/>
              <w:rPr>
                <w:rFonts w:ascii="Times New Roman" w:hAnsi="Times New Roman"/>
                <w:i/>
                <w:iCs/>
                <w:sz w:val="24"/>
                <w:szCs w:val="24"/>
              </w:rPr>
            </w:pPr>
            <w:r w:rsidRPr="00FC70BA">
              <w:rPr>
                <w:rFonts w:ascii="Times New Roman" w:hAnsi="Times New Roman"/>
                <w:sz w:val="24"/>
                <w:szCs w:val="24"/>
              </w:rPr>
              <w:t xml:space="preserve">в рамках инициативного сотрудничества: </w:t>
            </w:r>
            <w:r w:rsidRPr="00FC70BA">
              <w:rPr>
                <w:rFonts w:ascii="Times New Roman" w:hAnsi="Times New Roman"/>
                <w:sz w:val="24"/>
                <w:szCs w:val="24"/>
                <w:u w:val="single"/>
              </w:rPr>
              <w:t>работать с соседом по парте, в малой группе, в большой группе</w:t>
            </w:r>
            <w:r w:rsidRPr="00FC70BA">
              <w:rPr>
                <w:rFonts w:ascii="Times New Roman" w:hAnsi="Times New Roman"/>
                <w:sz w:val="24"/>
                <w:szCs w:val="24"/>
              </w:rPr>
              <w:t xml:space="preserve">: распределять между собой работу и роли, выполнять свою часть работы и встраивать ее в общее рабочее поле; в рамках </w:t>
            </w:r>
            <w:r w:rsidRPr="00FC70BA">
              <w:rPr>
                <w:rFonts w:ascii="Times New Roman" w:hAnsi="Times New Roman"/>
                <w:i/>
                <w:iCs/>
                <w:sz w:val="24"/>
                <w:szCs w:val="24"/>
              </w:rPr>
              <w:t>коммуникации  как взаимодействия</w:t>
            </w:r>
            <w:r w:rsidRPr="00FC70BA">
              <w:rPr>
                <w:rFonts w:ascii="Times New Roman" w:hAnsi="Times New Roman"/>
                <w:sz w:val="24"/>
                <w:szCs w:val="24"/>
              </w:rPr>
              <w:t xml:space="preserve">: </w:t>
            </w:r>
            <w:r w:rsidRPr="00FC70BA">
              <w:rPr>
                <w:rFonts w:ascii="Times New Roman" w:hAnsi="Times New Roman"/>
                <w:sz w:val="24"/>
                <w:szCs w:val="24"/>
                <w:u w:val="single"/>
              </w:rPr>
              <w:t>понимать основание  разницы двух заявленных точек зрения</w:t>
            </w:r>
            <w:r w:rsidRPr="00FC70BA">
              <w:rPr>
                <w:rFonts w:ascii="Times New Roman" w:hAnsi="Times New Roman"/>
                <w:sz w:val="24"/>
                <w:szCs w:val="24"/>
              </w:rPr>
              <w:t xml:space="preserve">, двух позиций и мотивированно присоединяться к одной из них или пробовать высказывать собственную точку </w:t>
            </w:r>
            <w:proofErr w:type="spellStart"/>
            <w:r w:rsidRPr="00FC70BA">
              <w:rPr>
                <w:rFonts w:ascii="Times New Roman" w:hAnsi="Times New Roman"/>
                <w:sz w:val="24"/>
                <w:szCs w:val="24"/>
              </w:rPr>
              <w:t>зрения</w:t>
            </w:r>
            <w:proofErr w:type="gramStart"/>
            <w:r w:rsidRPr="00FC70BA">
              <w:rPr>
                <w:rFonts w:ascii="Times New Roman" w:hAnsi="Times New Roman"/>
                <w:sz w:val="24"/>
                <w:szCs w:val="24"/>
              </w:rPr>
              <w:t>;</w:t>
            </w:r>
            <w:r w:rsidRPr="00FC70BA">
              <w:rPr>
                <w:rFonts w:ascii="Times New Roman" w:hAnsi="Times New Roman"/>
                <w:sz w:val="24"/>
                <w:szCs w:val="24"/>
                <w:u w:val="single"/>
              </w:rPr>
              <w:t>н</w:t>
            </w:r>
            <w:proofErr w:type="gramEnd"/>
            <w:r w:rsidRPr="00FC70BA">
              <w:rPr>
                <w:rFonts w:ascii="Times New Roman" w:hAnsi="Times New Roman"/>
                <w:sz w:val="24"/>
                <w:szCs w:val="24"/>
                <w:u w:val="single"/>
              </w:rPr>
              <w:t>аходить</w:t>
            </w:r>
            <w:proofErr w:type="spellEnd"/>
            <w:r w:rsidRPr="00FC70BA">
              <w:rPr>
                <w:rFonts w:ascii="Times New Roman" w:hAnsi="Times New Roman"/>
                <w:sz w:val="24"/>
                <w:szCs w:val="24"/>
                <w:u w:val="single"/>
              </w:rPr>
              <w:t xml:space="preserve"> в тексте подтверждение</w:t>
            </w:r>
            <w:r w:rsidRPr="00FC70BA">
              <w:rPr>
                <w:rFonts w:ascii="Times New Roman" w:hAnsi="Times New Roman"/>
                <w:sz w:val="24"/>
                <w:szCs w:val="24"/>
              </w:rPr>
              <w:t xml:space="preserve"> высказанным героями точкам зрения. </w:t>
            </w:r>
          </w:p>
        </w:tc>
      </w:tr>
      <w:tr w:rsidR="00A307EB" w:rsidRPr="008F5821" w:rsidTr="004E2939">
        <w:tc>
          <w:tcPr>
            <w:tcW w:w="1936" w:type="dxa"/>
            <w:vMerge/>
          </w:tcPr>
          <w:p w:rsidR="00A307EB" w:rsidRPr="00FC70BA" w:rsidRDefault="00A307EB" w:rsidP="004E2939">
            <w:pPr>
              <w:tabs>
                <w:tab w:val="left" w:leader="dot" w:pos="624"/>
              </w:tabs>
              <w:spacing w:after="0" w:line="240" w:lineRule="auto"/>
              <w:jc w:val="both"/>
              <w:rPr>
                <w:rFonts w:ascii="Times New Roman" w:hAnsi="Times New Roman"/>
                <w:i/>
                <w:iCs/>
                <w:sz w:val="24"/>
                <w:szCs w:val="24"/>
              </w:rPr>
            </w:pPr>
          </w:p>
        </w:tc>
        <w:tc>
          <w:tcPr>
            <w:tcW w:w="2567" w:type="dxa"/>
            <w:vMerge/>
          </w:tcPr>
          <w:p w:rsidR="00A307EB" w:rsidRPr="00FC70BA" w:rsidRDefault="00A307EB" w:rsidP="002D5446">
            <w:pPr>
              <w:pStyle w:val="a3"/>
              <w:numPr>
                <w:ilvl w:val="0"/>
                <w:numId w:val="5"/>
              </w:numPr>
              <w:tabs>
                <w:tab w:val="left" w:leader="dot" w:pos="624"/>
              </w:tabs>
              <w:spacing w:after="0" w:line="240" w:lineRule="auto"/>
              <w:ind w:left="160" w:hanging="160"/>
              <w:jc w:val="both"/>
              <w:rPr>
                <w:rFonts w:ascii="Times New Roman" w:hAnsi="Times New Roman"/>
                <w:i/>
                <w:iCs/>
                <w:sz w:val="24"/>
                <w:szCs w:val="24"/>
              </w:rPr>
            </w:pPr>
          </w:p>
        </w:tc>
        <w:tc>
          <w:tcPr>
            <w:tcW w:w="5386" w:type="dxa"/>
            <w:shd w:val="clear" w:color="auto" w:fill="auto"/>
          </w:tcPr>
          <w:p w:rsidR="00A307EB" w:rsidRPr="00FC70BA" w:rsidRDefault="00A307EB" w:rsidP="004E2939">
            <w:pPr>
              <w:spacing w:after="0" w:line="240" w:lineRule="auto"/>
              <w:jc w:val="both"/>
              <w:rPr>
                <w:rFonts w:ascii="Times New Roman" w:hAnsi="Times New Roman"/>
                <w:i/>
                <w:iCs/>
                <w:sz w:val="24"/>
                <w:szCs w:val="24"/>
              </w:rPr>
            </w:pPr>
            <w:proofErr w:type="gramStart"/>
            <w:r w:rsidRPr="00FC70BA">
              <w:rPr>
                <w:rFonts w:ascii="Times New Roman" w:hAnsi="Times New Roman"/>
                <w:sz w:val="24"/>
                <w:szCs w:val="24"/>
              </w:rPr>
              <w:t xml:space="preserve">выпускник научится: - в рамках инициативного сотрудничества: </w:t>
            </w:r>
            <w:r w:rsidRPr="00FC70BA">
              <w:rPr>
                <w:rFonts w:ascii="Times New Roman" w:hAnsi="Times New Roman"/>
                <w:sz w:val="24"/>
                <w:szCs w:val="24"/>
                <w:u w:val="single"/>
              </w:rPr>
              <w:t xml:space="preserve">освоить разные формы учебной кооперации </w:t>
            </w:r>
            <w:r w:rsidRPr="00FC70BA">
              <w:rPr>
                <w:rFonts w:ascii="Times New Roman" w:hAnsi="Times New Roman"/>
                <w:sz w:val="24"/>
                <w:szCs w:val="24"/>
              </w:rPr>
              <w:t>(работа вдвоем, в малой группе, в большой группе)</w:t>
            </w:r>
            <w:r w:rsidRPr="00FC70BA">
              <w:rPr>
                <w:rFonts w:ascii="Times New Roman" w:hAnsi="Times New Roman"/>
                <w:sz w:val="24"/>
                <w:szCs w:val="24"/>
                <w:u w:val="single"/>
              </w:rPr>
              <w:t xml:space="preserve"> и разные социальные роли </w:t>
            </w:r>
            <w:r w:rsidRPr="00FC70BA">
              <w:rPr>
                <w:rFonts w:ascii="Times New Roman" w:hAnsi="Times New Roman"/>
                <w:sz w:val="24"/>
                <w:szCs w:val="24"/>
              </w:rPr>
              <w:t xml:space="preserve">(ведущего и исполнителя); </w:t>
            </w:r>
            <w:r w:rsidRPr="00FC70BA">
              <w:rPr>
                <w:rFonts w:ascii="Times New Roman" w:hAnsi="Times New Roman"/>
                <w:i/>
                <w:iCs/>
                <w:sz w:val="24"/>
                <w:szCs w:val="24"/>
              </w:rPr>
              <w:t xml:space="preserve">в рамках коммуникации  как взаимодействия: </w:t>
            </w:r>
            <w:r w:rsidRPr="00FC70BA">
              <w:rPr>
                <w:rFonts w:ascii="Times New Roman" w:hAnsi="Times New Roman"/>
                <w:sz w:val="24"/>
                <w:szCs w:val="24"/>
                <w:u w:val="single"/>
              </w:rPr>
              <w:t>понимать основание  разницы  заявленных точек зрения</w:t>
            </w:r>
            <w:r w:rsidRPr="00FC70BA">
              <w:rPr>
                <w:rFonts w:ascii="Times New Roman" w:hAnsi="Times New Roman"/>
                <w:sz w:val="24"/>
                <w:szCs w:val="24"/>
              </w:rPr>
              <w:t>, позиций и уметь мотивированно и корректно присоединяться к одной из них или аргументировано  высказывать собственную точку зрения;</w:t>
            </w:r>
            <w:proofErr w:type="gramEnd"/>
            <w:r w:rsidRPr="00FC70BA">
              <w:rPr>
                <w:rFonts w:ascii="Times New Roman" w:hAnsi="Times New Roman"/>
                <w:sz w:val="24"/>
                <w:szCs w:val="24"/>
              </w:rPr>
              <w:t xml:space="preserve"> уметь корректно критиковать альтернативную позицию. </w:t>
            </w:r>
          </w:p>
        </w:tc>
      </w:tr>
    </w:tbl>
    <w:p w:rsidR="00A27B95" w:rsidRPr="00A27B95" w:rsidRDefault="00A27B95" w:rsidP="00A27B95">
      <w:pPr>
        <w:pStyle w:val="af"/>
        <w:spacing w:line="240" w:lineRule="auto"/>
        <w:rPr>
          <w:rFonts w:cs="Times New Roman"/>
          <w:szCs w:val="28"/>
        </w:rPr>
      </w:pPr>
      <w:r w:rsidRPr="0070230F">
        <w:rPr>
          <w:rFonts w:cs="Times New Roman"/>
          <w:b/>
          <w:szCs w:val="28"/>
        </w:rPr>
        <w:t>«Музыка».</w:t>
      </w:r>
      <w:r w:rsidRPr="00A27B95">
        <w:rPr>
          <w:rFonts w:cs="Times New Roman"/>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A27B95" w:rsidRPr="00A27B95" w:rsidRDefault="00A27B95" w:rsidP="00A27B95">
      <w:pPr>
        <w:pStyle w:val="af"/>
        <w:spacing w:line="240" w:lineRule="auto"/>
        <w:rPr>
          <w:rFonts w:cs="Times New Roman"/>
          <w:szCs w:val="28"/>
        </w:rPr>
      </w:pPr>
      <w:r w:rsidRPr="00A27B95">
        <w:rPr>
          <w:rFonts w:cs="Times New Roman"/>
          <w:szCs w:val="28"/>
        </w:rPr>
        <w:t xml:space="preserve">Будут сформированы коммуникативные универсальные учебные действия на основе развития </w:t>
      </w:r>
      <w:proofErr w:type="spellStart"/>
      <w:r w:rsidRPr="00A27B95">
        <w:rPr>
          <w:rFonts w:cs="Times New Roman"/>
          <w:szCs w:val="28"/>
        </w:rPr>
        <w:t>эмпатии</w:t>
      </w:r>
      <w:proofErr w:type="spellEnd"/>
      <w:r w:rsidRPr="00A27B95">
        <w:rPr>
          <w:rFonts w:cs="Times New Roman"/>
          <w:szCs w:val="28"/>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области развития </w:t>
      </w:r>
      <w:proofErr w:type="spellStart"/>
      <w:r w:rsidRPr="00A27B95">
        <w:rPr>
          <w:rFonts w:cs="Times New Roman"/>
          <w:szCs w:val="28"/>
        </w:rPr>
        <w:t>общепознавательных</w:t>
      </w:r>
      <w:proofErr w:type="spellEnd"/>
      <w:r w:rsidRPr="00A27B95">
        <w:rPr>
          <w:rFonts w:cs="Times New Roman"/>
          <w:szCs w:val="28"/>
        </w:rPr>
        <w:t xml:space="preserve"> действий изучение музыки будет способствовать формированию замещения и моделирования.</w:t>
      </w:r>
    </w:p>
    <w:p w:rsidR="00A27B95" w:rsidRPr="00A27B95" w:rsidRDefault="00A27B95" w:rsidP="00A27B95">
      <w:pPr>
        <w:pStyle w:val="af"/>
        <w:spacing w:line="240" w:lineRule="auto"/>
        <w:rPr>
          <w:rFonts w:cs="Times New Roman"/>
          <w:szCs w:val="28"/>
        </w:rPr>
      </w:pPr>
      <w:r w:rsidRPr="0070230F">
        <w:rPr>
          <w:rFonts w:cs="Times New Roman"/>
          <w:b/>
          <w:szCs w:val="28"/>
        </w:rPr>
        <w:t>«Изобразительное искусство».</w:t>
      </w:r>
      <w:r w:rsidRPr="00A27B95">
        <w:rPr>
          <w:rFonts w:cs="Times New Roman"/>
          <w:szCs w:val="28"/>
        </w:rPr>
        <w:t xml:space="preserve"> Развивающий потенциал этого предмета связан с формированием личностных, познавательных, регулятивных действий.</w:t>
      </w:r>
    </w:p>
    <w:p w:rsidR="00A27B95" w:rsidRPr="00A27B95" w:rsidRDefault="00A27B95" w:rsidP="00A27B95">
      <w:pPr>
        <w:pStyle w:val="af"/>
        <w:spacing w:line="240" w:lineRule="auto"/>
        <w:rPr>
          <w:rFonts w:cs="Times New Roman"/>
          <w:szCs w:val="28"/>
        </w:rPr>
      </w:pPr>
      <w:r w:rsidRPr="00A27B95">
        <w:rPr>
          <w:rFonts w:cs="Times New Roman"/>
          <w:szCs w:val="28"/>
        </w:rPr>
        <w:t xml:space="preserve">Моделирующий характер изобразительной деятельности создаёт условия для формирования </w:t>
      </w:r>
      <w:proofErr w:type="spellStart"/>
      <w:r w:rsidRPr="00A27B95">
        <w:rPr>
          <w:rFonts w:cs="Times New Roman"/>
          <w:szCs w:val="28"/>
        </w:rPr>
        <w:t>общеучебных</w:t>
      </w:r>
      <w:proofErr w:type="spellEnd"/>
      <w:r w:rsidRPr="00A27B95">
        <w:rPr>
          <w:rFonts w:cs="Times New Roman"/>
          <w:szCs w:val="28"/>
        </w:rPr>
        <w:t xml:space="preserve"> действий, замещения и </w:t>
      </w:r>
      <w:r w:rsidRPr="00A27B95">
        <w:rPr>
          <w:rFonts w:cs="Times New Roman"/>
          <w:szCs w:val="28"/>
        </w:rPr>
        <w:lastRenderedPageBreak/>
        <w:t>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A27B95" w:rsidRPr="00A27B95" w:rsidRDefault="00A27B95" w:rsidP="00A27B95">
      <w:pPr>
        <w:pStyle w:val="af"/>
        <w:spacing w:line="240" w:lineRule="auto"/>
        <w:rPr>
          <w:rFonts w:cs="Times New Roman"/>
          <w:szCs w:val="28"/>
        </w:rPr>
      </w:pPr>
      <w:r w:rsidRPr="00A27B95">
        <w:rPr>
          <w:rFonts w:cs="Times New Roman"/>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A27B95" w:rsidRPr="00A27B95" w:rsidRDefault="00A27B95" w:rsidP="00A27B95">
      <w:pPr>
        <w:pStyle w:val="af"/>
        <w:spacing w:line="240" w:lineRule="auto"/>
        <w:rPr>
          <w:rFonts w:cs="Times New Roman"/>
          <w:szCs w:val="28"/>
        </w:rPr>
      </w:pPr>
      <w:r w:rsidRPr="0070230F">
        <w:rPr>
          <w:rFonts w:cs="Times New Roman"/>
          <w:b/>
          <w:szCs w:val="28"/>
        </w:rPr>
        <w:t>«Технология».</w:t>
      </w:r>
      <w:r w:rsidRPr="00A27B95">
        <w:rPr>
          <w:rFonts w:cs="Times New Roman"/>
          <w:szCs w:val="28"/>
        </w:rPr>
        <w:t xml:space="preserve"> Специфика этого предмета и его значимость для формирования универсальных учебных действий обусловлена:</w:t>
      </w:r>
    </w:p>
    <w:p w:rsidR="00A27B95" w:rsidRPr="00A27B95" w:rsidRDefault="00A27B95" w:rsidP="00A27B95">
      <w:pPr>
        <w:pStyle w:val="af"/>
        <w:spacing w:line="240" w:lineRule="auto"/>
        <w:rPr>
          <w:rFonts w:cs="Times New Roman"/>
          <w:szCs w:val="28"/>
        </w:rPr>
      </w:pPr>
      <w:r w:rsidRPr="00A27B95">
        <w:rPr>
          <w:rFonts w:cs="Times New Roman"/>
          <w:szCs w:val="28"/>
        </w:rPr>
        <w:t>·ключевой ролью предметно-преобразовательной деятельности как основы формирования системы универсальных учебных действий;</w:t>
      </w:r>
    </w:p>
    <w:p w:rsidR="00A27B95" w:rsidRPr="00A27B95" w:rsidRDefault="00A27B95" w:rsidP="00A27B95">
      <w:pPr>
        <w:pStyle w:val="af"/>
        <w:spacing w:line="240" w:lineRule="auto"/>
        <w:rPr>
          <w:rFonts w:cs="Times New Roman"/>
          <w:szCs w:val="28"/>
        </w:rPr>
      </w:pPr>
      <w:r w:rsidRPr="00A27B95">
        <w:rPr>
          <w:rFonts w:cs="Times New Roman"/>
          <w:szCs w:val="28"/>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A27B95">
        <w:rPr>
          <w:rFonts w:cs="Times New Roman"/>
          <w:szCs w:val="28"/>
        </w:rPr>
        <w:t>задач</w:t>
      </w:r>
      <w:proofErr w:type="gramEnd"/>
      <w:r w:rsidRPr="00A27B95">
        <w:rPr>
          <w:rFonts w:cs="Times New Roman"/>
          <w:szCs w:val="28"/>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A27B95" w:rsidRPr="00A27B95" w:rsidRDefault="00A27B95" w:rsidP="00A27B95">
      <w:pPr>
        <w:pStyle w:val="af"/>
        <w:spacing w:line="240" w:lineRule="auto"/>
        <w:rPr>
          <w:rFonts w:cs="Times New Roman"/>
          <w:szCs w:val="28"/>
        </w:rPr>
      </w:pPr>
      <w:r w:rsidRPr="00A27B95">
        <w:rPr>
          <w:rFonts w:cs="Times New Roman"/>
          <w:szCs w:val="28"/>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·широким использованием форм группового сотрудничества и проектных форм работы для реализации учебных целей курса;</w:t>
      </w:r>
    </w:p>
    <w:p w:rsidR="00A27B95" w:rsidRPr="00A27B95" w:rsidRDefault="00A27B95" w:rsidP="00A27B95">
      <w:pPr>
        <w:pStyle w:val="af"/>
        <w:spacing w:line="240" w:lineRule="auto"/>
        <w:rPr>
          <w:rFonts w:cs="Times New Roman"/>
          <w:szCs w:val="28"/>
        </w:rPr>
      </w:pPr>
      <w:r w:rsidRPr="00A27B95">
        <w:rPr>
          <w:rFonts w:cs="Times New Roman"/>
          <w:szCs w:val="28"/>
        </w:rPr>
        <w:t xml:space="preserve">·формирование первоначальных элементов </w:t>
      </w:r>
      <w:proofErr w:type="gramStart"/>
      <w:r w:rsidRPr="00A27B95">
        <w:rPr>
          <w:rFonts w:cs="Times New Roman"/>
          <w:szCs w:val="28"/>
        </w:rPr>
        <w:t>ИКТ-компетентности</w:t>
      </w:r>
      <w:proofErr w:type="gramEnd"/>
      <w:r w:rsidRPr="00A27B95">
        <w:rPr>
          <w:rFonts w:cs="Times New Roman"/>
          <w:szCs w:val="28"/>
        </w:rPr>
        <w:t xml:space="preserve"> учащихся.</w:t>
      </w:r>
    </w:p>
    <w:p w:rsidR="00A27B95" w:rsidRPr="00A27B95" w:rsidRDefault="00A27B95" w:rsidP="00A27B95">
      <w:pPr>
        <w:pStyle w:val="af"/>
        <w:spacing w:line="240" w:lineRule="auto"/>
        <w:rPr>
          <w:rFonts w:cs="Times New Roman"/>
          <w:szCs w:val="28"/>
        </w:rPr>
      </w:pPr>
      <w:r w:rsidRPr="00A27B95">
        <w:rPr>
          <w:rFonts w:cs="Times New Roman"/>
          <w:szCs w:val="28"/>
        </w:rPr>
        <w:t>Изучение технологии обеспечивает реализацию следующих целей:</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A27B95" w:rsidRPr="00A27B95" w:rsidRDefault="00A27B95" w:rsidP="00A27B95">
      <w:pPr>
        <w:pStyle w:val="af"/>
        <w:spacing w:line="240" w:lineRule="auto"/>
        <w:rPr>
          <w:rFonts w:cs="Times New Roman"/>
          <w:szCs w:val="28"/>
        </w:rPr>
      </w:pPr>
      <w:r w:rsidRPr="00A27B95">
        <w:rPr>
          <w:rFonts w:cs="Times New Roman"/>
          <w:szCs w:val="28"/>
        </w:rP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w:t>
      </w:r>
      <w:r w:rsidRPr="00A27B95">
        <w:rPr>
          <w:rFonts w:cs="Times New Roman"/>
          <w:szCs w:val="28"/>
        </w:rPr>
        <w:lastRenderedPageBreak/>
        <w:t>процесса его преобразования в форме моделей (рисунков, планов, схем, чертежей);</w:t>
      </w:r>
    </w:p>
    <w:p w:rsidR="00A27B95" w:rsidRPr="00A27B95" w:rsidRDefault="00A27B95" w:rsidP="00A27B95">
      <w:pPr>
        <w:pStyle w:val="af"/>
        <w:spacing w:line="240" w:lineRule="auto"/>
        <w:rPr>
          <w:rFonts w:cs="Times New Roman"/>
          <w:szCs w:val="28"/>
        </w:rPr>
      </w:pPr>
      <w:r w:rsidRPr="00A27B95">
        <w:rPr>
          <w:rFonts w:cs="Times New Roman"/>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внутреннего плана на основе поэтапной отработки предметно-преобразовательных действий;</w:t>
      </w:r>
    </w:p>
    <w:p w:rsidR="00A27B95" w:rsidRPr="00A27B95" w:rsidRDefault="00A27B95" w:rsidP="00A27B95">
      <w:pPr>
        <w:pStyle w:val="af"/>
        <w:spacing w:line="240" w:lineRule="auto"/>
        <w:rPr>
          <w:rFonts w:cs="Times New Roman"/>
          <w:szCs w:val="28"/>
        </w:rPr>
      </w:pPr>
      <w:r w:rsidRPr="00A27B95">
        <w:rPr>
          <w:rFonts w:cs="Times New Roman"/>
          <w:szCs w:val="28"/>
        </w:rPr>
        <w:t>·развитие планирующей и регулирующей функции речи;</w:t>
      </w:r>
    </w:p>
    <w:p w:rsidR="00A27B95" w:rsidRPr="00A27B95" w:rsidRDefault="00A27B95" w:rsidP="00A27B95">
      <w:pPr>
        <w:pStyle w:val="af"/>
        <w:spacing w:line="240" w:lineRule="auto"/>
        <w:rPr>
          <w:rFonts w:cs="Times New Roman"/>
          <w:szCs w:val="28"/>
        </w:rPr>
      </w:pPr>
      <w:r w:rsidRPr="00A27B95">
        <w:rPr>
          <w:rFonts w:cs="Times New Roman"/>
          <w:szCs w:val="28"/>
        </w:rPr>
        <w:t xml:space="preserve">·развитие коммуникативной компетентности </w:t>
      </w:r>
      <w:proofErr w:type="gramStart"/>
      <w:r w:rsidRPr="00A27B95">
        <w:rPr>
          <w:rFonts w:cs="Times New Roman"/>
          <w:szCs w:val="28"/>
        </w:rPr>
        <w:t>обучающихся</w:t>
      </w:r>
      <w:proofErr w:type="gramEnd"/>
      <w:r w:rsidRPr="00A27B95">
        <w:rPr>
          <w:rFonts w:cs="Times New Roman"/>
          <w:szCs w:val="28"/>
        </w:rPr>
        <w:t xml:space="preserve"> на основе организации совместно-продуктивной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·развитие эстетических представлений и критериев на основе изобразительной и художественной конструктивной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A27B95" w:rsidRPr="00A27B95" w:rsidRDefault="00A27B95" w:rsidP="0070230F">
      <w:pPr>
        <w:pStyle w:val="af"/>
        <w:spacing w:line="240" w:lineRule="auto"/>
        <w:rPr>
          <w:rFonts w:cs="Times New Roman"/>
          <w:szCs w:val="28"/>
        </w:rPr>
      </w:pPr>
      <w:r w:rsidRPr="00A27B95">
        <w:rPr>
          <w:rFonts w:cs="Times New Roman"/>
          <w:szCs w:val="28"/>
        </w:rPr>
        <w:t>·</w:t>
      </w:r>
      <w:proofErr w:type="spellStart"/>
      <w:r w:rsidRPr="00A27B95">
        <w:rPr>
          <w:rFonts w:cs="Times New Roman"/>
          <w:szCs w:val="28"/>
        </w:rPr>
        <w:t>фомирование</w:t>
      </w:r>
      <w:proofErr w:type="spellEnd"/>
      <w:r w:rsidRPr="00A27B95">
        <w:rPr>
          <w:rFonts w:cs="Times New Roman"/>
          <w:szCs w:val="28"/>
        </w:rPr>
        <w:t xml:space="preserve"> </w:t>
      </w:r>
      <w:proofErr w:type="gramStart"/>
      <w:r w:rsidRPr="00A27B95">
        <w:rPr>
          <w:rFonts w:cs="Times New Roman"/>
          <w:szCs w:val="28"/>
        </w:rPr>
        <w:t>ИКТ-компетентности</w:t>
      </w:r>
      <w:proofErr w:type="gramEnd"/>
      <w:r w:rsidRPr="00A27B95">
        <w:rPr>
          <w:rFonts w:cs="Times New Roman"/>
          <w:szCs w:val="28"/>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r w:rsidR="0070230F">
        <w:rPr>
          <w:rFonts w:cs="Times New Roman"/>
          <w:szCs w:val="28"/>
        </w:rPr>
        <w:t xml:space="preserve"> к состоянию неполного знания и </w:t>
      </w:r>
      <w:r w:rsidRPr="00A27B95">
        <w:rPr>
          <w:rFonts w:cs="Times New Roman"/>
          <w:szCs w:val="28"/>
        </w:rPr>
        <w:t>другим аспектам.</w:t>
      </w:r>
    </w:p>
    <w:p w:rsidR="00A27B95" w:rsidRPr="00A27B95" w:rsidRDefault="00A27B95" w:rsidP="00A27B95">
      <w:pPr>
        <w:pStyle w:val="af"/>
        <w:spacing w:line="240" w:lineRule="auto"/>
        <w:rPr>
          <w:rFonts w:cs="Times New Roman"/>
          <w:szCs w:val="28"/>
        </w:rPr>
      </w:pPr>
      <w:r w:rsidRPr="0070230F">
        <w:rPr>
          <w:rFonts w:cs="Times New Roman"/>
          <w:b/>
          <w:szCs w:val="28"/>
        </w:rPr>
        <w:t>«Физическая культура</w:t>
      </w:r>
      <w:r w:rsidRPr="00A27B95">
        <w:rPr>
          <w:rFonts w:cs="Times New Roman"/>
          <w:szCs w:val="28"/>
        </w:rPr>
        <w:t>». Этот предмет обеспечивает формирование личностных универсальных действий:</w:t>
      </w:r>
    </w:p>
    <w:p w:rsidR="00A27B95" w:rsidRPr="00A27B95" w:rsidRDefault="00A27B95" w:rsidP="00A27B95">
      <w:pPr>
        <w:pStyle w:val="af"/>
        <w:spacing w:line="240" w:lineRule="auto"/>
        <w:rPr>
          <w:rFonts w:cs="Times New Roman"/>
          <w:szCs w:val="28"/>
        </w:rPr>
      </w:pPr>
      <w:r w:rsidRPr="00A27B95">
        <w:rPr>
          <w:rFonts w:cs="Times New Roman"/>
          <w:szCs w:val="28"/>
        </w:rPr>
        <w:t>·основ общекультурной и российской гражданской идентичности как чувства гордости за достижения в мировом и отечественном спорте;</w:t>
      </w:r>
    </w:p>
    <w:p w:rsidR="00A27B95" w:rsidRPr="00A27B95" w:rsidRDefault="00A27B95" w:rsidP="00A27B95">
      <w:pPr>
        <w:pStyle w:val="af"/>
        <w:spacing w:line="240" w:lineRule="auto"/>
        <w:rPr>
          <w:rFonts w:cs="Times New Roman"/>
          <w:szCs w:val="28"/>
        </w:rPr>
      </w:pPr>
      <w:r w:rsidRPr="00A27B95">
        <w:rPr>
          <w:rFonts w:cs="Times New Roman"/>
          <w:szCs w:val="28"/>
        </w:rPr>
        <w:t>·освоение моральных норм помощи тем, кто в ней нуждается, готовности принять на себя ответственность;</w:t>
      </w:r>
    </w:p>
    <w:p w:rsidR="00A27B95" w:rsidRPr="00A27B95" w:rsidRDefault="00A27B95" w:rsidP="00A27B95">
      <w:pPr>
        <w:pStyle w:val="af"/>
        <w:spacing w:line="240" w:lineRule="auto"/>
        <w:rPr>
          <w:rFonts w:cs="Times New Roman"/>
          <w:szCs w:val="28"/>
        </w:rPr>
      </w:pPr>
      <w:r w:rsidRPr="00A27B95">
        <w:rPr>
          <w:rFonts w:cs="Times New Roman"/>
          <w:szCs w:val="28"/>
        </w:rPr>
        <w:t xml:space="preserve">·развитие мотивации достижения и готовности к преодолению трудностей на основе конструктивных стратегий </w:t>
      </w:r>
      <w:proofErr w:type="spellStart"/>
      <w:r w:rsidRPr="00A27B95">
        <w:rPr>
          <w:rFonts w:cs="Times New Roman"/>
          <w:szCs w:val="28"/>
        </w:rPr>
        <w:t>совладания</w:t>
      </w:r>
      <w:proofErr w:type="spellEnd"/>
      <w:r w:rsidRPr="00A27B95">
        <w:rPr>
          <w:rFonts w:cs="Times New Roman"/>
          <w:szCs w:val="28"/>
        </w:rPr>
        <w:t xml:space="preserve"> и умения мобилизовать свои личностные и физические ресурсы, стрессоустойчивости;</w:t>
      </w:r>
    </w:p>
    <w:p w:rsidR="00A27B95" w:rsidRPr="00A27B95" w:rsidRDefault="00A27B95" w:rsidP="00A27B95">
      <w:pPr>
        <w:pStyle w:val="af"/>
        <w:spacing w:line="240" w:lineRule="auto"/>
        <w:rPr>
          <w:rFonts w:cs="Times New Roman"/>
          <w:szCs w:val="28"/>
        </w:rPr>
      </w:pPr>
      <w:r w:rsidRPr="00A27B95">
        <w:rPr>
          <w:rFonts w:cs="Times New Roman"/>
          <w:szCs w:val="28"/>
        </w:rPr>
        <w:t>·освоение правил здорового и безопасного образа жизни.</w:t>
      </w:r>
    </w:p>
    <w:p w:rsidR="00A27B95" w:rsidRPr="00A27B95" w:rsidRDefault="00A27B95" w:rsidP="00A27B95">
      <w:pPr>
        <w:pStyle w:val="af"/>
        <w:spacing w:line="240" w:lineRule="auto"/>
        <w:rPr>
          <w:rFonts w:cs="Times New Roman"/>
          <w:szCs w:val="28"/>
        </w:rPr>
      </w:pPr>
      <w:r w:rsidRPr="00A27B95">
        <w:rPr>
          <w:rFonts w:cs="Times New Roman"/>
          <w:szCs w:val="28"/>
        </w:rPr>
        <w:t>«Физическая культура» как учебный предмет способствует:</w:t>
      </w:r>
    </w:p>
    <w:p w:rsidR="00A27B95" w:rsidRPr="00A27B95" w:rsidRDefault="00A27B95" w:rsidP="00A27B95">
      <w:pPr>
        <w:pStyle w:val="af"/>
        <w:spacing w:line="240" w:lineRule="auto"/>
        <w:rPr>
          <w:rFonts w:cs="Times New Roman"/>
          <w:szCs w:val="28"/>
        </w:rPr>
      </w:pPr>
      <w:r w:rsidRPr="00A27B95">
        <w:rPr>
          <w:rFonts w:cs="Times New Roman"/>
          <w:szCs w:val="28"/>
        </w:rPr>
        <w:t>·в области регулятивных действий развитию умений планировать, регулировать, контролировать и оценивать свои действия;</w:t>
      </w:r>
    </w:p>
    <w:p w:rsidR="00A27B95" w:rsidRPr="00A27B95" w:rsidRDefault="00A27B95" w:rsidP="00731367">
      <w:pPr>
        <w:pStyle w:val="af"/>
        <w:spacing w:line="240" w:lineRule="auto"/>
        <w:rPr>
          <w:rFonts w:cs="Times New Roman"/>
          <w:szCs w:val="28"/>
        </w:rPr>
      </w:pPr>
      <w:r w:rsidRPr="00A27B95">
        <w:rPr>
          <w:rFonts w:cs="Times New Roman"/>
          <w:szCs w:val="28"/>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w:t>
      </w:r>
      <w:r w:rsidRPr="00A27B95">
        <w:rPr>
          <w:rFonts w:cs="Times New Roman"/>
          <w:szCs w:val="28"/>
        </w:rPr>
        <w:lastRenderedPageBreak/>
        <w:t>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w:t>
      </w:r>
      <w:r w:rsidR="00731367">
        <w:rPr>
          <w:rFonts w:cs="Times New Roman"/>
          <w:szCs w:val="28"/>
        </w:rPr>
        <w:t xml:space="preserve"> достижения общего результата).</w:t>
      </w:r>
    </w:p>
    <w:p w:rsidR="00A27B95" w:rsidRPr="00731367" w:rsidRDefault="00A27B95" w:rsidP="00731367">
      <w:pPr>
        <w:pStyle w:val="af"/>
        <w:spacing w:line="240" w:lineRule="auto"/>
        <w:jc w:val="center"/>
        <w:rPr>
          <w:rFonts w:cs="Times New Roman"/>
          <w:b/>
          <w:i/>
          <w:szCs w:val="28"/>
        </w:rPr>
      </w:pPr>
      <w:r w:rsidRPr="00731367">
        <w:rPr>
          <w:rFonts w:cs="Times New Roman"/>
          <w:b/>
          <w:i/>
          <w:szCs w:val="28"/>
        </w:rPr>
        <w:t>2.1.3. Информационно-коммуникационные технологии — инструментарий универсальных учебных действий.</w:t>
      </w:r>
    </w:p>
    <w:p w:rsidR="00A27B95" w:rsidRPr="00A27B95" w:rsidRDefault="00A27B95" w:rsidP="00A27B95">
      <w:pPr>
        <w:pStyle w:val="af"/>
        <w:spacing w:line="240" w:lineRule="auto"/>
        <w:rPr>
          <w:rFonts w:cs="Times New Roman"/>
          <w:szCs w:val="28"/>
        </w:rPr>
      </w:pPr>
      <w:r w:rsidRPr="00A27B95">
        <w:rPr>
          <w:rFonts w:cs="Times New Roman"/>
          <w:szCs w:val="28"/>
        </w:rPr>
        <w:t xml:space="preserve">Формирование ИКТ-компетентности </w:t>
      </w:r>
      <w:proofErr w:type="gramStart"/>
      <w:r w:rsidRPr="00A27B95">
        <w:rPr>
          <w:rFonts w:cs="Times New Roman"/>
          <w:szCs w:val="28"/>
        </w:rPr>
        <w:t>обучающихся</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A27B95">
        <w:rPr>
          <w:rFonts w:cs="Times New Roman"/>
          <w:szCs w:val="28"/>
        </w:rPr>
        <w:t>ИКТ-компетентности</w:t>
      </w:r>
      <w:proofErr w:type="gram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 xml:space="preserve">Одновременно ИКТ могут (и должны) широко применяться при оценке </w:t>
      </w:r>
      <w:proofErr w:type="spellStart"/>
      <w:r w:rsidRPr="00A27B95">
        <w:rPr>
          <w:rFonts w:cs="Times New Roman"/>
          <w:szCs w:val="28"/>
        </w:rPr>
        <w:t>сформированности</w:t>
      </w:r>
      <w:proofErr w:type="spellEnd"/>
      <w:r w:rsidRPr="00A27B95">
        <w:rPr>
          <w:rFonts w:cs="Times New Roman"/>
          <w:szCs w:val="28"/>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w:t>
      </w:r>
      <w:proofErr w:type="gramStart"/>
      <w:r w:rsidRPr="00A27B95">
        <w:rPr>
          <w:rFonts w:cs="Times New Roman"/>
          <w:szCs w:val="28"/>
        </w:rPr>
        <w:t>ИКТ-компетентности</w:t>
      </w:r>
      <w:proofErr w:type="gramEnd"/>
      <w:r w:rsidRPr="00A27B95">
        <w:rPr>
          <w:rFonts w:cs="Times New Roman"/>
          <w:szCs w:val="28"/>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A27B95">
        <w:rPr>
          <w:rFonts w:cs="Times New Roman"/>
          <w:szCs w:val="28"/>
        </w:rPr>
        <w:t>предметная</w:t>
      </w:r>
      <w:proofErr w:type="gramEnd"/>
      <w:r w:rsidRPr="00A27B95">
        <w:rPr>
          <w:rFonts w:cs="Times New Roman"/>
          <w:szCs w:val="28"/>
        </w:rPr>
        <w:t xml:space="preserve"> ИКТ-компетентность), но и в рамках </w:t>
      </w:r>
      <w:proofErr w:type="spellStart"/>
      <w:r w:rsidRPr="00A27B95">
        <w:rPr>
          <w:rFonts w:cs="Times New Roman"/>
          <w:szCs w:val="28"/>
        </w:rPr>
        <w:t>надпредметной</w:t>
      </w:r>
      <w:proofErr w:type="spellEnd"/>
      <w:r w:rsidRPr="00A27B95">
        <w:rPr>
          <w:rFonts w:cs="Times New Roman"/>
          <w:szCs w:val="28"/>
        </w:rPr>
        <w:t xml:space="preserve"> программы по формированию универсальных учебных действий.</w:t>
      </w:r>
    </w:p>
    <w:p w:rsidR="00A27B95" w:rsidRPr="00A27B95" w:rsidRDefault="00A27B95" w:rsidP="00A27B95">
      <w:pPr>
        <w:pStyle w:val="af"/>
        <w:spacing w:line="240" w:lineRule="auto"/>
        <w:rPr>
          <w:rFonts w:cs="Times New Roman"/>
          <w:szCs w:val="28"/>
        </w:rPr>
      </w:pPr>
      <w:r w:rsidRPr="00A27B95">
        <w:rPr>
          <w:rFonts w:cs="Times New Roman"/>
          <w:szCs w:val="28"/>
        </w:rPr>
        <w:t>При освоении личностных действий ведётся формирование:</w:t>
      </w:r>
    </w:p>
    <w:p w:rsidR="00A27B95" w:rsidRPr="00A27B95" w:rsidRDefault="00A27B95" w:rsidP="00A27B95">
      <w:pPr>
        <w:pStyle w:val="af"/>
        <w:spacing w:line="240" w:lineRule="auto"/>
        <w:rPr>
          <w:rFonts w:cs="Times New Roman"/>
          <w:szCs w:val="28"/>
        </w:rPr>
      </w:pPr>
      <w:r w:rsidRPr="00A27B95">
        <w:rPr>
          <w:rFonts w:cs="Times New Roman"/>
          <w:szCs w:val="28"/>
        </w:rPr>
        <w:t>·критического отношения к информации и избирательности её восприятия;</w:t>
      </w:r>
    </w:p>
    <w:p w:rsidR="00A27B95" w:rsidRPr="00A27B95" w:rsidRDefault="00A27B95" w:rsidP="00A27B95">
      <w:pPr>
        <w:pStyle w:val="af"/>
        <w:spacing w:line="240" w:lineRule="auto"/>
        <w:rPr>
          <w:rFonts w:cs="Times New Roman"/>
          <w:szCs w:val="28"/>
        </w:rPr>
      </w:pPr>
      <w:r w:rsidRPr="00A27B95">
        <w:rPr>
          <w:rFonts w:cs="Times New Roman"/>
          <w:szCs w:val="28"/>
        </w:rPr>
        <w:t>·уважения к информации о частной жизни и информационным результатам деятельности других людей;</w:t>
      </w:r>
    </w:p>
    <w:p w:rsidR="00A27B95" w:rsidRPr="00A27B95" w:rsidRDefault="00A27B95" w:rsidP="00A27B95">
      <w:pPr>
        <w:pStyle w:val="af"/>
        <w:spacing w:line="240" w:lineRule="auto"/>
        <w:rPr>
          <w:rFonts w:cs="Times New Roman"/>
          <w:szCs w:val="28"/>
        </w:rPr>
      </w:pPr>
      <w:r w:rsidRPr="00A27B95">
        <w:rPr>
          <w:rFonts w:cs="Times New Roman"/>
          <w:szCs w:val="28"/>
        </w:rPr>
        <w:t>·основ правовой культуры в области использования информации.</w:t>
      </w:r>
    </w:p>
    <w:p w:rsidR="00A27B95" w:rsidRPr="00A27B95" w:rsidRDefault="00A27B95" w:rsidP="00A27B95">
      <w:pPr>
        <w:pStyle w:val="af"/>
        <w:spacing w:line="240" w:lineRule="auto"/>
        <w:rPr>
          <w:rFonts w:cs="Times New Roman"/>
          <w:szCs w:val="28"/>
        </w:rPr>
      </w:pPr>
      <w:r w:rsidRPr="00A27B95">
        <w:rPr>
          <w:rFonts w:cs="Times New Roman"/>
          <w:szCs w:val="28"/>
        </w:rPr>
        <w:t>При освоении регулятивных универсальных учебных действий обеспечивается:</w:t>
      </w:r>
    </w:p>
    <w:p w:rsidR="00A27B95" w:rsidRPr="00A27B95" w:rsidRDefault="00A27B95" w:rsidP="00A27B95">
      <w:pPr>
        <w:pStyle w:val="af"/>
        <w:spacing w:line="240" w:lineRule="auto"/>
        <w:rPr>
          <w:rFonts w:cs="Times New Roman"/>
          <w:szCs w:val="28"/>
        </w:rPr>
      </w:pPr>
      <w:r w:rsidRPr="00A27B95">
        <w:rPr>
          <w:rFonts w:cs="Times New Roman"/>
          <w:szCs w:val="28"/>
        </w:rPr>
        <w:t>·оценка условий, алгоритмов и результатов действий, выполняемых в информационной среде;</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·использование результатов действия, размещённых в информационной среде, для оценки и коррекции выполненного действия;</w:t>
      </w:r>
    </w:p>
    <w:p w:rsidR="00A27B95" w:rsidRPr="00A27B95" w:rsidRDefault="00A27B95" w:rsidP="00A27B95">
      <w:pPr>
        <w:pStyle w:val="af"/>
        <w:spacing w:line="240" w:lineRule="auto"/>
        <w:rPr>
          <w:rFonts w:cs="Times New Roman"/>
          <w:szCs w:val="28"/>
        </w:rPr>
      </w:pPr>
      <w:r w:rsidRPr="00A27B95">
        <w:rPr>
          <w:rFonts w:cs="Times New Roman"/>
          <w:szCs w:val="28"/>
        </w:rPr>
        <w:t>·создание цифрового портфолио учебных достижений учащегося.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При освоении познавательных универсальных учебных действий ИКТ играют ключевую роль в таких </w:t>
      </w:r>
      <w:proofErr w:type="spellStart"/>
      <w:r w:rsidRPr="00A27B95">
        <w:rPr>
          <w:rFonts w:cs="Times New Roman"/>
          <w:szCs w:val="28"/>
        </w:rPr>
        <w:t>общеучебных</w:t>
      </w:r>
      <w:proofErr w:type="spellEnd"/>
      <w:r w:rsidRPr="00A27B95">
        <w:rPr>
          <w:rFonts w:cs="Times New Roman"/>
          <w:szCs w:val="28"/>
        </w:rPr>
        <w:t xml:space="preserve"> универсальных действиях, как:</w:t>
      </w:r>
    </w:p>
    <w:p w:rsidR="00A27B95" w:rsidRPr="00A27B95" w:rsidRDefault="00A27B95" w:rsidP="00A27B95">
      <w:pPr>
        <w:pStyle w:val="af"/>
        <w:spacing w:line="240" w:lineRule="auto"/>
        <w:rPr>
          <w:rFonts w:cs="Times New Roman"/>
          <w:szCs w:val="28"/>
        </w:rPr>
      </w:pPr>
      <w:r w:rsidRPr="00A27B95">
        <w:rPr>
          <w:rFonts w:cs="Times New Roman"/>
          <w:szCs w:val="28"/>
        </w:rPr>
        <w:t>·поиск информации;</w:t>
      </w:r>
    </w:p>
    <w:p w:rsidR="00A27B95" w:rsidRPr="00A27B95" w:rsidRDefault="00A27B95" w:rsidP="0070230F">
      <w:pPr>
        <w:pStyle w:val="af"/>
        <w:spacing w:line="240" w:lineRule="auto"/>
        <w:rPr>
          <w:rFonts w:cs="Times New Roman"/>
          <w:szCs w:val="28"/>
        </w:rPr>
      </w:pPr>
      <w:r w:rsidRPr="00A27B95">
        <w:rPr>
          <w:rFonts w:cs="Times New Roman"/>
          <w:szCs w:val="28"/>
        </w:rPr>
        <w:t>·фиксация (запись) информации с помощью</w:t>
      </w:r>
      <w:r w:rsidR="0070230F">
        <w:rPr>
          <w:rFonts w:cs="Times New Roman"/>
          <w:szCs w:val="28"/>
        </w:rPr>
        <w:t xml:space="preserve"> различных технических средств;</w:t>
      </w:r>
    </w:p>
    <w:p w:rsidR="00A27B95" w:rsidRPr="00A27B95" w:rsidRDefault="00A27B95" w:rsidP="00A27B95">
      <w:pPr>
        <w:pStyle w:val="af"/>
        <w:spacing w:line="240" w:lineRule="auto"/>
        <w:rPr>
          <w:rFonts w:cs="Times New Roman"/>
          <w:szCs w:val="28"/>
        </w:rPr>
      </w:pPr>
      <w:r w:rsidRPr="00A27B95">
        <w:rPr>
          <w:rFonts w:cs="Times New Roman"/>
          <w:szCs w:val="28"/>
        </w:rPr>
        <w:t>·структурирование информации, её организация и представление в виде диаграмм, картосхем, линий времени и пр.;</w:t>
      </w:r>
    </w:p>
    <w:p w:rsidR="00A27B95" w:rsidRPr="00A27B95" w:rsidRDefault="00A27B95" w:rsidP="00A27B95">
      <w:pPr>
        <w:pStyle w:val="af"/>
        <w:spacing w:line="240" w:lineRule="auto"/>
        <w:rPr>
          <w:rFonts w:cs="Times New Roman"/>
          <w:szCs w:val="28"/>
        </w:rPr>
      </w:pPr>
      <w:r w:rsidRPr="00A27B95">
        <w:rPr>
          <w:rFonts w:cs="Times New Roman"/>
          <w:szCs w:val="28"/>
        </w:rPr>
        <w:t xml:space="preserve">·создание </w:t>
      </w:r>
      <w:proofErr w:type="gramStart"/>
      <w:r w:rsidRPr="00A27B95">
        <w:rPr>
          <w:rFonts w:cs="Times New Roman"/>
          <w:szCs w:val="28"/>
        </w:rPr>
        <w:t>простых</w:t>
      </w:r>
      <w:proofErr w:type="gramEnd"/>
      <w:r w:rsidRPr="00A27B95">
        <w:rPr>
          <w:rFonts w:cs="Times New Roman"/>
          <w:szCs w:val="28"/>
        </w:rPr>
        <w:t xml:space="preserve"> </w:t>
      </w:r>
      <w:proofErr w:type="spellStart"/>
      <w:r w:rsidRPr="00A27B95">
        <w:rPr>
          <w:rFonts w:cs="Times New Roman"/>
          <w:szCs w:val="28"/>
        </w:rPr>
        <w:t>гипермедиасообщений</w:t>
      </w:r>
      <w:proofErr w:type="spell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·построение простейших моделей объектов и процессов.</w:t>
      </w:r>
    </w:p>
    <w:p w:rsidR="00A27B95" w:rsidRPr="00A27B95" w:rsidRDefault="00A27B95" w:rsidP="00A27B95">
      <w:pPr>
        <w:pStyle w:val="af"/>
        <w:spacing w:line="240" w:lineRule="auto"/>
        <w:rPr>
          <w:rFonts w:cs="Times New Roman"/>
          <w:szCs w:val="28"/>
        </w:rPr>
      </w:pPr>
      <w:r w:rsidRPr="00A27B95">
        <w:rPr>
          <w:rFonts w:cs="Times New Roman"/>
          <w:szCs w:val="28"/>
        </w:rPr>
        <w:t>ИКТ является важным инструментом для формирования коммуникативных универсальных учебных действий. Для этого используются: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·обмен </w:t>
      </w:r>
      <w:proofErr w:type="spellStart"/>
      <w:r w:rsidRPr="00A27B95">
        <w:rPr>
          <w:rFonts w:cs="Times New Roman"/>
          <w:szCs w:val="28"/>
        </w:rPr>
        <w:t>гипермедиасообщениями</w:t>
      </w:r>
      <w:proofErr w:type="spell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t>·выступление с аудиовизуальной поддержкой;</w:t>
      </w:r>
    </w:p>
    <w:p w:rsidR="00A27B95" w:rsidRPr="00A27B95" w:rsidRDefault="00A27B95" w:rsidP="00A27B95">
      <w:pPr>
        <w:pStyle w:val="af"/>
        <w:spacing w:line="240" w:lineRule="auto"/>
        <w:rPr>
          <w:rFonts w:cs="Times New Roman"/>
          <w:szCs w:val="28"/>
        </w:rPr>
      </w:pPr>
      <w:r w:rsidRPr="00A27B95">
        <w:rPr>
          <w:rFonts w:cs="Times New Roman"/>
          <w:szCs w:val="28"/>
        </w:rPr>
        <w:t>·фиксация хода коллективной/личной коммуникации;</w:t>
      </w:r>
    </w:p>
    <w:p w:rsidR="00A27B95" w:rsidRPr="00A27B95" w:rsidRDefault="00A27B95" w:rsidP="00A27B95">
      <w:pPr>
        <w:pStyle w:val="af"/>
        <w:spacing w:line="240" w:lineRule="auto"/>
        <w:rPr>
          <w:rFonts w:cs="Times New Roman"/>
          <w:szCs w:val="28"/>
        </w:rPr>
      </w:pPr>
      <w:r w:rsidRPr="00A27B95">
        <w:rPr>
          <w:rFonts w:cs="Times New Roman"/>
          <w:szCs w:val="28"/>
        </w:rPr>
        <w:t>·общение в цифровой среде (электронная почта, чат, видеоконференция, форум, блог).</w:t>
      </w:r>
    </w:p>
    <w:p w:rsidR="00A27B95" w:rsidRPr="00A27B95" w:rsidRDefault="00A27B95" w:rsidP="00A27B95">
      <w:pPr>
        <w:pStyle w:val="af"/>
        <w:spacing w:line="240" w:lineRule="auto"/>
        <w:rPr>
          <w:rFonts w:cs="Times New Roman"/>
          <w:szCs w:val="28"/>
        </w:rPr>
      </w:pPr>
      <w:r w:rsidRPr="00A27B95">
        <w:rPr>
          <w:rFonts w:cs="Times New Roman"/>
          <w:szCs w:val="28"/>
        </w:rPr>
        <w:t xml:space="preserve">Формирование </w:t>
      </w:r>
      <w:proofErr w:type="gramStart"/>
      <w:r w:rsidRPr="00A27B95">
        <w:rPr>
          <w:rFonts w:cs="Times New Roman"/>
          <w:szCs w:val="28"/>
        </w:rPr>
        <w:t>ИКТ-компетентности</w:t>
      </w:r>
      <w:proofErr w:type="gramEnd"/>
      <w:r w:rsidRPr="00A27B95">
        <w:rPr>
          <w:rFonts w:cs="Times New Roman"/>
          <w:szCs w:val="28"/>
        </w:rPr>
        <w:t xml:space="preserve"> обучающихся происходит в рамках системно-</w:t>
      </w:r>
      <w:proofErr w:type="spellStart"/>
      <w:r w:rsidRPr="00A27B95">
        <w:rPr>
          <w:rFonts w:cs="Times New Roman"/>
          <w:szCs w:val="28"/>
        </w:rPr>
        <w:t>деятельностного</w:t>
      </w:r>
      <w:proofErr w:type="spellEnd"/>
      <w:r w:rsidRPr="00A27B95">
        <w:rPr>
          <w:rFonts w:cs="Times New Roman"/>
          <w:szCs w:val="28"/>
        </w:rPr>
        <w:t xml:space="preserve"> подхода, в процессе изучения всех без исключения предметов учебного плана. Вынесение формирования </w:t>
      </w:r>
      <w:proofErr w:type="gramStart"/>
      <w:r w:rsidRPr="00A27B95">
        <w:rPr>
          <w:rFonts w:cs="Times New Roman"/>
          <w:szCs w:val="28"/>
        </w:rPr>
        <w:t>ИКТ-компетентности</w:t>
      </w:r>
      <w:proofErr w:type="gramEnd"/>
      <w:r w:rsidRPr="00A27B95">
        <w:rPr>
          <w:rFonts w:cs="Times New Roman"/>
          <w:szCs w:val="28"/>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A27B95" w:rsidRPr="00A27B95" w:rsidRDefault="00A27B95" w:rsidP="00A27B95">
      <w:pPr>
        <w:pStyle w:val="af"/>
        <w:spacing w:line="240" w:lineRule="auto"/>
        <w:rPr>
          <w:rFonts w:cs="Times New Roman"/>
          <w:szCs w:val="28"/>
        </w:rPr>
      </w:pPr>
      <w:r w:rsidRPr="00A27B95">
        <w:rPr>
          <w:rFonts w:cs="Times New Roman"/>
          <w:szCs w:val="28"/>
        </w:rPr>
        <w:t xml:space="preserve">Подпрограмма формирования </w:t>
      </w:r>
      <w:proofErr w:type="gramStart"/>
      <w:r w:rsidRPr="00A27B95">
        <w:rPr>
          <w:rFonts w:cs="Times New Roman"/>
          <w:szCs w:val="28"/>
        </w:rPr>
        <w:t>ИКТ-компетентности</w:t>
      </w:r>
      <w:proofErr w:type="gramEnd"/>
      <w:r w:rsidRPr="00A27B95">
        <w:rPr>
          <w:rFonts w:cs="Times New Roman"/>
          <w:szCs w:val="28"/>
        </w:rPr>
        <w:t xml:space="preserve"> включает следующие разделы.</w:t>
      </w:r>
    </w:p>
    <w:p w:rsidR="00A27B95" w:rsidRPr="00A27B95" w:rsidRDefault="00A27B95" w:rsidP="00A27B95">
      <w:pPr>
        <w:pStyle w:val="af"/>
        <w:spacing w:line="240" w:lineRule="auto"/>
        <w:rPr>
          <w:rFonts w:cs="Times New Roman"/>
          <w:szCs w:val="28"/>
        </w:rPr>
      </w:pPr>
      <w:r w:rsidRPr="0070230F">
        <w:rPr>
          <w:rFonts w:cs="Times New Roman"/>
          <w:b/>
          <w:szCs w:val="28"/>
        </w:rPr>
        <w:t>Знакомство со средствами ИКТ.</w:t>
      </w:r>
      <w:r w:rsidRPr="00A27B95">
        <w:rPr>
          <w:rFonts w:cs="Times New Roman"/>
          <w:szCs w:val="28"/>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A27B95" w:rsidRPr="00A27B95" w:rsidRDefault="00A27B95" w:rsidP="00A27B95">
      <w:pPr>
        <w:pStyle w:val="af"/>
        <w:spacing w:line="240" w:lineRule="auto"/>
        <w:rPr>
          <w:rFonts w:cs="Times New Roman"/>
          <w:szCs w:val="28"/>
        </w:rPr>
      </w:pPr>
      <w:r w:rsidRPr="0070230F">
        <w:rPr>
          <w:rFonts w:cs="Times New Roman"/>
          <w:b/>
          <w:szCs w:val="28"/>
        </w:rPr>
        <w:t>Запись, фиксация информации.</w:t>
      </w:r>
      <w:r w:rsidRPr="00A27B95">
        <w:rPr>
          <w:rFonts w:cs="Times New Roman"/>
          <w:szCs w:val="28"/>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w:t>
      </w:r>
    </w:p>
    <w:p w:rsidR="00A27B95" w:rsidRPr="00A27B95" w:rsidRDefault="00A27B95" w:rsidP="00A27B95">
      <w:pPr>
        <w:pStyle w:val="af"/>
        <w:spacing w:line="240" w:lineRule="auto"/>
        <w:rPr>
          <w:rFonts w:cs="Times New Roman"/>
          <w:szCs w:val="28"/>
        </w:rPr>
      </w:pPr>
      <w:r w:rsidRPr="0070230F">
        <w:rPr>
          <w:rFonts w:cs="Times New Roman"/>
          <w:b/>
          <w:szCs w:val="28"/>
        </w:rPr>
        <w:lastRenderedPageBreak/>
        <w:t>Создание текстов с помощью компьютера.</w:t>
      </w:r>
      <w:r w:rsidRPr="00A27B95">
        <w:rPr>
          <w:rFonts w:cs="Times New Roman"/>
          <w:szCs w:val="28"/>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A27B95" w:rsidRPr="00A27B95" w:rsidRDefault="00A27B95" w:rsidP="00A27B95">
      <w:pPr>
        <w:pStyle w:val="af"/>
        <w:spacing w:line="240" w:lineRule="auto"/>
        <w:rPr>
          <w:rFonts w:cs="Times New Roman"/>
          <w:szCs w:val="28"/>
        </w:rPr>
      </w:pPr>
      <w:r w:rsidRPr="0070230F">
        <w:rPr>
          <w:rFonts w:cs="Times New Roman"/>
          <w:b/>
          <w:szCs w:val="28"/>
        </w:rPr>
        <w:t>Создание графических сообщений.</w:t>
      </w:r>
      <w:r w:rsidRPr="00A27B95">
        <w:rPr>
          <w:rFonts w:cs="Times New Roman"/>
          <w:szCs w:val="28"/>
        </w:rPr>
        <w:t xml:space="preserve"> Рисование на графическом планшете. Создание планов территории. Создание диаграмм и деревьев.</w:t>
      </w:r>
    </w:p>
    <w:p w:rsidR="00A27B95" w:rsidRPr="00A27B95" w:rsidRDefault="00A27B95" w:rsidP="00A27B95">
      <w:pPr>
        <w:pStyle w:val="af"/>
        <w:spacing w:line="240" w:lineRule="auto"/>
        <w:rPr>
          <w:rFonts w:cs="Times New Roman"/>
          <w:szCs w:val="28"/>
        </w:rPr>
      </w:pPr>
      <w:r w:rsidRPr="0070230F">
        <w:rPr>
          <w:rFonts w:cs="Times New Roman"/>
          <w:b/>
          <w:szCs w:val="28"/>
        </w:rPr>
        <w:t>Редактирование сообщений.</w:t>
      </w:r>
      <w:r w:rsidRPr="00A27B95">
        <w:rPr>
          <w:rFonts w:cs="Times New Roman"/>
          <w:szCs w:val="28"/>
        </w:rPr>
        <w:t xml:space="preserve"> Редактирование текста фотоизображений и их цепочек (слайд-шоу), видео- и аудиозаписей.</w:t>
      </w:r>
    </w:p>
    <w:p w:rsidR="00A27B95" w:rsidRPr="00A27B95" w:rsidRDefault="00A27B95" w:rsidP="0070230F">
      <w:pPr>
        <w:pStyle w:val="af"/>
        <w:spacing w:line="240" w:lineRule="auto"/>
        <w:rPr>
          <w:rFonts w:cs="Times New Roman"/>
          <w:szCs w:val="28"/>
        </w:rPr>
      </w:pPr>
      <w:r w:rsidRPr="0070230F">
        <w:rPr>
          <w:rFonts w:cs="Times New Roman"/>
          <w:b/>
          <w:szCs w:val="28"/>
        </w:rPr>
        <w:t>Создание новых сообщений путём комбинирования имеющихся.</w:t>
      </w:r>
      <w:r w:rsidRPr="00A27B95">
        <w:rPr>
          <w:rFonts w:cs="Times New Roman"/>
          <w:szCs w:val="28"/>
        </w:rPr>
        <w:t xml:space="preserve"> Создание сообщения в виде цепочки экранов. Добавление на экран изображения</w:t>
      </w:r>
      <w:r w:rsidR="0070230F">
        <w:rPr>
          <w:rFonts w:cs="Times New Roman"/>
          <w:szCs w:val="28"/>
        </w:rPr>
        <w:t xml:space="preserve">, звука, </w:t>
      </w:r>
      <w:r w:rsidRPr="00A27B95">
        <w:rPr>
          <w:rFonts w:cs="Times New Roman"/>
          <w:szCs w:val="28"/>
        </w:rPr>
        <w:t xml:space="preserve">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w:t>
      </w:r>
      <w:proofErr w:type="spellStart"/>
      <w:r w:rsidRPr="00A27B95">
        <w:rPr>
          <w:rFonts w:cs="Times New Roman"/>
          <w:szCs w:val="28"/>
        </w:rPr>
        <w:t>иссылок</w:t>
      </w:r>
      <w:proofErr w:type="spellEnd"/>
      <w:r w:rsidRPr="00A27B95">
        <w:rPr>
          <w:rFonts w:cs="Times New Roman"/>
          <w:szCs w:val="28"/>
        </w:rPr>
        <w:t xml:space="preserve"> в географические карты и ленты времени. Составление нового изображения из готовых фрагментов (аппликация).</w:t>
      </w:r>
    </w:p>
    <w:p w:rsidR="00A27B95" w:rsidRPr="00A27B95" w:rsidRDefault="00A27B95" w:rsidP="00A27B95">
      <w:pPr>
        <w:pStyle w:val="af"/>
        <w:spacing w:line="240" w:lineRule="auto"/>
        <w:rPr>
          <w:rFonts w:cs="Times New Roman"/>
          <w:szCs w:val="28"/>
        </w:rPr>
      </w:pPr>
      <w:r w:rsidRPr="0070230F">
        <w:rPr>
          <w:rFonts w:cs="Times New Roman"/>
          <w:b/>
          <w:szCs w:val="28"/>
        </w:rPr>
        <w:t>Создание структурированных сообщений.</w:t>
      </w:r>
      <w:r w:rsidRPr="00A27B95">
        <w:rPr>
          <w:rFonts w:cs="Times New Roman"/>
          <w:szCs w:val="28"/>
        </w:rPr>
        <w:t xml:space="preserve"> Создание письменного сообщения. Подготовка устного сообщения c аудиовизуальной поддержкой, написание пояснений и тезисов.</w:t>
      </w:r>
    </w:p>
    <w:p w:rsidR="00A27B95" w:rsidRPr="00A27B95" w:rsidRDefault="00A27B95" w:rsidP="00A27B95">
      <w:pPr>
        <w:pStyle w:val="af"/>
        <w:spacing w:line="240" w:lineRule="auto"/>
        <w:rPr>
          <w:rFonts w:cs="Times New Roman"/>
          <w:szCs w:val="28"/>
        </w:rPr>
      </w:pPr>
      <w:r w:rsidRPr="0070230F">
        <w:rPr>
          <w:rFonts w:cs="Times New Roman"/>
          <w:b/>
          <w:szCs w:val="28"/>
        </w:rPr>
        <w:t>Представление и обработка данных.</w:t>
      </w:r>
      <w:r w:rsidRPr="00A27B95">
        <w:rPr>
          <w:rFonts w:cs="Times New Roman"/>
          <w:szCs w:val="28"/>
        </w:rPr>
        <w:t xml:space="preserve"> Сбор числовых и аудиовизуальных данных в </w:t>
      </w:r>
      <w:proofErr w:type="gramStart"/>
      <w:r w:rsidRPr="00A27B95">
        <w:rPr>
          <w:rFonts w:cs="Times New Roman"/>
          <w:szCs w:val="28"/>
        </w:rPr>
        <w:t>естественно-научных</w:t>
      </w:r>
      <w:proofErr w:type="gramEnd"/>
      <w:r w:rsidRPr="00A27B95">
        <w:rPr>
          <w:rFonts w:cs="Times New Roman"/>
          <w:szCs w:val="28"/>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A27B95" w:rsidRPr="00A27B95" w:rsidRDefault="00A27B95" w:rsidP="00A27B95">
      <w:pPr>
        <w:pStyle w:val="af"/>
        <w:spacing w:line="240" w:lineRule="auto"/>
        <w:rPr>
          <w:rFonts w:cs="Times New Roman"/>
          <w:szCs w:val="28"/>
        </w:rPr>
      </w:pPr>
      <w:r w:rsidRPr="0070230F">
        <w:rPr>
          <w:rFonts w:cs="Times New Roman"/>
          <w:b/>
          <w:szCs w:val="28"/>
        </w:rPr>
        <w:t>Поиск информации.</w:t>
      </w:r>
      <w:r w:rsidRPr="00A27B95">
        <w:rPr>
          <w:rFonts w:cs="Times New Roman"/>
          <w:szCs w:val="28"/>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A27B95" w:rsidRPr="0070230F" w:rsidRDefault="00A27B95" w:rsidP="00A27B95">
      <w:pPr>
        <w:pStyle w:val="af"/>
        <w:spacing w:line="240" w:lineRule="auto"/>
        <w:rPr>
          <w:rFonts w:cs="Times New Roman"/>
          <w:b/>
          <w:szCs w:val="28"/>
        </w:rPr>
      </w:pPr>
      <w:r w:rsidRPr="0070230F">
        <w:rPr>
          <w:rFonts w:cs="Times New Roman"/>
          <w:b/>
          <w:szCs w:val="28"/>
        </w:rPr>
        <w:t>Коммуникация, проектирование, моделирование, управление и организация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Передача сообщения, участие в диалоге с использованием средств ИК</w:t>
      </w:r>
      <w:proofErr w:type="gramStart"/>
      <w:r w:rsidRPr="00A27B95">
        <w:rPr>
          <w:rFonts w:cs="Times New Roman"/>
          <w:szCs w:val="28"/>
        </w:rPr>
        <w:t>Т-</w:t>
      </w:r>
      <w:proofErr w:type="gramEnd"/>
      <w:r w:rsidRPr="00A27B95">
        <w:rPr>
          <w:rFonts w:cs="Times New Roman"/>
          <w:szCs w:val="28"/>
        </w:rPr>
        <w:t xml:space="preserve"> электронной почты, чата, форума, аудио- и видеоконференции и пр. Выступление перед небольшой аудиторией с устным сообщением с </w:t>
      </w:r>
      <w:proofErr w:type="gramStart"/>
      <w:r w:rsidRPr="00A27B95">
        <w:rPr>
          <w:rFonts w:cs="Times New Roman"/>
          <w:szCs w:val="28"/>
        </w:rPr>
        <w:t>ИКТ-поддержкой</w:t>
      </w:r>
      <w:proofErr w:type="gramEnd"/>
      <w:r w:rsidRPr="00A27B95">
        <w:rPr>
          <w:rFonts w:cs="Times New Roman"/>
          <w:szCs w:val="28"/>
        </w:rPr>
        <w:t xml:space="preserve">.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w:t>
      </w:r>
      <w:r w:rsidRPr="00A27B95">
        <w:rPr>
          <w:rFonts w:cs="Times New Roman"/>
          <w:szCs w:val="28"/>
        </w:rPr>
        <w:lastRenderedPageBreak/>
        <w:t>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A27B95" w:rsidRPr="00A27B95" w:rsidRDefault="00A27B95" w:rsidP="00A27B95">
      <w:pPr>
        <w:pStyle w:val="af"/>
        <w:spacing w:line="240" w:lineRule="auto"/>
        <w:rPr>
          <w:rFonts w:cs="Times New Roman"/>
          <w:szCs w:val="28"/>
        </w:rPr>
      </w:pPr>
      <w:r w:rsidRPr="00A27B95">
        <w:rPr>
          <w:rFonts w:cs="Times New Roman"/>
          <w:szCs w:val="28"/>
        </w:rPr>
        <w:t xml:space="preserve">Основное содержание программы «Формирование </w:t>
      </w:r>
      <w:proofErr w:type="gramStart"/>
      <w:r w:rsidRPr="00A27B95">
        <w:rPr>
          <w:rFonts w:cs="Times New Roman"/>
          <w:szCs w:val="28"/>
        </w:rPr>
        <w:t>ИКТ-компетентности</w:t>
      </w:r>
      <w:proofErr w:type="gramEnd"/>
      <w:r w:rsidRPr="00A27B95">
        <w:rPr>
          <w:rFonts w:cs="Times New Roman"/>
          <w:szCs w:val="28"/>
        </w:rPr>
        <w:t xml:space="preserve"> обучающихся» </w:t>
      </w:r>
      <w:r w:rsidRPr="0070230F">
        <w:rPr>
          <w:rFonts w:cs="Times New Roman"/>
          <w:b/>
          <w:i/>
          <w:szCs w:val="28"/>
        </w:rPr>
        <w:t>реализуется средствами различных учебных предметов.</w:t>
      </w:r>
      <w:r w:rsidRPr="00A27B95">
        <w:rPr>
          <w:rFonts w:cs="Times New Roman"/>
          <w:szCs w:val="28"/>
        </w:rPr>
        <w:t xml:space="preserve"> Важно, чтобы формирование того или иного элемента или компонента </w:t>
      </w:r>
      <w:proofErr w:type="gramStart"/>
      <w:r w:rsidRPr="00A27B95">
        <w:rPr>
          <w:rFonts w:cs="Times New Roman"/>
          <w:szCs w:val="28"/>
        </w:rPr>
        <w:t>ИКТ-компетентности</w:t>
      </w:r>
      <w:proofErr w:type="gramEnd"/>
      <w:r w:rsidRPr="00A27B95">
        <w:rPr>
          <w:rFonts w:cs="Times New Roman"/>
          <w:szCs w:val="28"/>
        </w:rPr>
        <w:t xml:space="preserve"> было непосредственно увязано с его применением. Тем самым обеспечивается:</w:t>
      </w:r>
    </w:p>
    <w:p w:rsidR="00A27B95" w:rsidRPr="00A27B95" w:rsidRDefault="00A27B95" w:rsidP="00A27B95">
      <w:pPr>
        <w:pStyle w:val="af"/>
        <w:spacing w:line="240" w:lineRule="auto"/>
        <w:rPr>
          <w:rFonts w:cs="Times New Roman"/>
          <w:szCs w:val="28"/>
        </w:rPr>
      </w:pPr>
      <w:r w:rsidRPr="00A27B95">
        <w:rPr>
          <w:rFonts w:cs="Times New Roman"/>
          <w:szCs w:val="28"/>
        </w:rPr>
        <w:t>·естественная мотивация, цель обучения;</w:t>
      </w:r>
    </w:p>
    <w:p w:rsidR="00A27B95" w:rsidRPr="00A27B95" w:rsidRDefault="00A27B95" w:rsidP="00A27B95">
      <w:pPr>
        <w:pStyle w:val="af"/>
        <w:spacing w:line="240" w:lineRule="auto"/>
        <w:rPr>
          <w:rFonts w:cs="Times New Roman"/>
          <w:szCs w:val="28"/>
        </w:rPr>
      </w:pPr>
      <w:r w:rsidRPr="00A27B95">
        <w:rPr>
          <w:rFonts w:cs="Times New Roman"/>
          <w:szCs w:val="28"/>
        </w:rPr>
        <w:t>·встроенный контроль результатов освоения ИКТ;</w:t>
      </w:r>
    </w:p>
    <w:p w:rsidR="00A27B95" w:rsidRPr="00A27B95" w:rsidRDefault="00A27B95" w:rsidP="00A27B95">
      <w:pPr>
        <w:pStyle w:val="af"/>
        <w:spacing w:line="240" w:lineRule="auto"/>
        <w:rPr>
          <w:rFonts w:cs="Times New Roman"/>
          <w:szCs w:val="28"/>
        </w:rPr>
      </w:pPr>
      <w:r w:rsidRPr="00A27B95">
        <w:rPr>
          <w:rFonts w:cs="Times New Roman"/>
          <w:szCs w:val="28"/>
        </w:rPr>
        <w:t>·повышение эффективности применения ИКТ в данном предмете;</w:t>
      </w:r>
    </w:p>
    <w:p w:rsidR="00A27B95" w:rsidRPr="00A27B95" w:rsidRDefault="00A27B95" w:rsidP="00184C13">
      <w:pPr>
        <w:pStyle w:val="af"/>
        <w:spacing w:line="240" w:lineRule="auto"/>
        <w:rPr>
          <w:rFonts w:cs="Times New Roman"/>
          <w:szCs w:val="28"/>
        </w:rPr>
      </w:pPr>
      <w:r w:rsidRPr="00A27B95">
        <w:rPr>
          <w:rFonts w:cs="Times New Roman"/>
          <w:szCs w:val="28"/>
        </w:rPr>
        <w:t>·формирование цифрового портфолио по предмету, что важно для оценивания результ</w:t>
      </w:r>
      <w:r w:rsidR="00184C13">
        <w:rPr>
          <w:rFonts w:cs="Times New Roman"/>
          <w:szCs w:val="28"/>
        </w:rPr>
        <w:t>атов освоения данного предмета.</w:t>
      </w:r>
    </w:p>
    <w:p w:rsidR="00A27B95" w:rsidRPr="00A27B95" w:rsidRDefault="00A27B95" w:rsidP="00A27B95">
      <w:pPr>
        <w:pStyle w:val="af"/>
        <w:spacing w:line="240" w:lineRule="auto"/>
        <w:rPr>
          <w:rFonts w:cs="Times New Roman"/>
          <w:szCs w:val="28"/>
        </w:rPr>
      </w:pPr>
      <w:r w:rsidRPr="00A27B95">
        <w:rPr>
          <w:rFonts w:cs="Times New Roman"/>
          <w:szCs w:val="28"/>
        </w:rPr>
        <w:t xml:space="preserve">При этом специфика ИКТ-компетентности сказывается и в том, что зачастую сам учитель не обладает достаточным уровнем </w:t>
      </w:r>
      <w:proofErr w:type="gramStart"/>
      <w:r w:rsidRPr="00A27B95">
        <w:rPr>
          <w:rFonts w:cs="Times New Roman"/>
          <w:szCs w:val="28"/>
        </w:rPr>
        <w:t>профессиональной</w:t>
      </w:r>
      <w:proofErr w:type="gramEnd"/>
      <w:r w:rsidRPr="00A27B95">
        <w:rPr>
          <w:rFonts w:cs="Times New Roman"/>
          <w:szCs w:val="28"/>
        </w:rPr>
        <w:t xml:space="preserve">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A27B95" w:rsidRPr="00A27B95" w:rsidRDefault="00A27B95" w:rsidP="00A27B95">
      <w:pPr>
        <w:pStyle w:val="af"/>
        <w:spacing w:line="240" w:lineRule="auto"/>
        <w:rPr>
          <w:rFonts w:cs="Times New Roman"/>
          <w:szCs w:val="28"/>
        </w:rPr>
      </w:pPr>
      <w:r w:rsidRPr="00A27B95">
        <w:rPr>
          <w:rFonts w:cs="Times New Roman"/>
          <w:szCs w:val="28"/>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A27B95" w:rsidRPr="00A27B95" w:rsidRDefault="00A27B95" w:rsidP="00A27B95">
      <w:pPr>
        <w:pStyle w:val="af"/>
        <w:spacing w:line="240" w:lineRule="auto"/>
        <w:rPr>
          <w:rFonts w:cs="Times New Roman"/>
          <w:szCs w:val="28"/>
        </w:rPr>
      </w:pPr>
      <w:r w:rsidRPr="00A27B95">
        <w:rPr>
          <w:rFonts w:cs="Times New Roman"/>
          <w:szCs w:val="28"/>
        </w:rPr>
        <w:t xml:space="preserve">Вклад каждого предмета в формирование ИКТ-компетентности </w:t>
      </w:r>
      <w:proofErr w:type="gramStart"/>
      <w:r w:rsidRPr="00A27B95">
        <w:rPr>
          <w:rFonts w:cs="Times New Roman"/>
          <w:szCs w:val="28"/>
        </w:rPr>
        <w:t>обучающихся</w:t>
      </w:r>
      <w:proofErr w:type="gramEnd"/>
      <w:r w:rsidRPr="00A27B95">
        <w:rPr>
          <w:rFonts w:cs="Times New Roman"/>
          <w:szCs w:val="28"/>
        </w:rPr>
        <w:t>:</w:t>
      </w:r>
    </w:p>
    <w:p w:rsidR="00A27B95" w:rsidRPr="00A27B95" w:rsidRDefault="00A27B95" w:rsidP="00A27B95">
      <w:pPr>
        <w:pStyle w:val="af"/>
        <w:spacing w:line="240" w:lineRule="auto"/>
        <w:rPr>
          <w:rFonts w:cs="Times New Roman"/>
          <w:szCs w:val="28"/>
        </w:rPr>
      </w:pPr>
      <w:r w:rsidRPr="00184C13">
        <w:rPr>
          <w:rFonts w:cs="Times New Roman"/>
          <w:b/>
          <w:szCs w:val="28"/>
        </w:rPr>
        <w:t>«Русский язык».</w:t>
      </w:r>
      <w:r w:rsidRPr="00A27B95">
        <w:rPr>
          <w:rFonts w:cs="Times New Roman"/>
          <w:szCs w:val="28"/>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A27B95" w:rsidRPr="00A27B95" w:rsidRDefault="00A27B95" w:rsidP="00A27B95">
      <w:pPr>
        <w:pStyle w:val="af"/>
        <w:spacing w:line="240" w:lineRule="auto"/>
        <w:rPr>
          <w:rFonts w:cs="Times New Roman"/>
          <w:szCs w:val="28"/>
        </w:rPr>
      </w:pPr>
      <w:r w:rsidRPr="00184C13">
        <w:rPr>
          <w:rFonts w:cs="Times New Roman"/>
          <w:b/>
          <w:szCs w:val="28"/>
        </w:rPr>
        <w:t>«Литературное чтение».</w:t>
      </w:r>
      <w:r w:rsidRPr="00A27B95">
        <w:rPr>
          <w:rFonts w:cs="Times New Roman"/>
          <w:szCs w:val="28"/>
        </w:rPr>
        <w:t xml:space="preserve"> Работа с </w:t>
      </w:r>
      <w:proofErr w:type="spellStart"/>
      <w:r w:rsidRPr="00A27B95">
        <w:rPr>
          <w:rFonts w:cs="Times New Roman"/>
          <w:szCs w:val="28"/>
        </w:rPr>
        <w:t>мультимедиасообщениями</w:t>
      </w:r>
      <w:proofErr w:type="spellEnd"/>
      <w:r w:rsidRPr="00A27B95">
        <w:rPr>
          <w:rFonts w:cs="Times New Roman"/>
          <w:szCs w:val="28"/>
        </w:rPr>
        <w:t xml:space="preserve"> (включающими текст, иллюстрации, аудио- и видеофрагменты, ссылки). Анализ содержания, языковых особенностей и структуры </w:t>
      </w:r>
      <w:proofErr w:type="spellStart"/>
      <w:r w:rsidRPr="00A27B95">
        <w:rPr>
          <w:rFonts w:cs="Times New Roman"/>
          <w:szCs w:val="28"/>
        </w:rPr>
        <w:t>мультимедиасообщения</w:t>
      </w:r>
      <w:proofErr w:type="spellEnd"/>
      <w:r w:rsidRPr="00A27B95">
        <w:rPr>
          <w:rFonts w:cs="Times New Roman"/>
          <w:szCs w:val="28"/>
        </w:rPr>
        <w:t>; определение роли и места иллюстративного ряда в тексте.</w:t>
      </w:r>
    </w:p>
    <w:p w:rsidR="00A27B95" w:rsidRPr="00A27B95" w:rsidRDefault="00A27B95" w:rsidP="00A27B95">
      <w:pPr>
        <w:pStyle w:val="af"/>
        <w:spacing w:line="240" w:lineRule="auto"/>
        <w:rPr>
          <w:rFonts w:cs="Times New Roman"/>
          <w:szCs w:val="28"/>
        </w:rPr>
      </w:pPr>
      <w:r w:rsidRPr="00A27B95">
        <w:rPr>
          <w:rFonts w:cs="Times New Roman"/>
          <w:szCs w:val="28"/>
        </w:rPr>
        <w:t>Конструирование небольших сообщений, в том числе с добавлением иллюстраций, виде</w:t>
      </w:r>
      <w:proofErr w:type="gramStart"/>
      <w:r w:rsidRPr="00A27B95">
        <w:rPr>
          <w:rFonts w:cs="Times New Roman"/>
          <w:szCs w:val="28"/>
        </w:rPr>
        <w:t>о-</w:t>
      </w:r>
      <w:proofErr w:type="gramEnd"/>
      <w:r w:rsidRPr="00A27B95">
        <w:rPr>
          <w:rFonts w:cs="Times New Roman"/>
          <w:szCs w:val="28"/>
        </w:rPr>
        <w:t xml:space="preserve"> и </w:t>
      </w:r>
      <w:proofErr w:type="spellStart"/>
      <w:r w:rsidRPr="00A27B95">
        <w:rPr>
          <w:rFonts w:cs="Times New Roman"/>
          <w:szCs w:val="28"/>
        </w:rPr>
        <w:t>аудиофрагментов</w:t>
      </w:r>
      <w:proofErr w:type="spellEnd"/>
      <w:r w:rsidRPr="00A27B95">
        <w:rPr>
          <w:rFonts w:cs="Times New Roman"/>
          <w:szCs w:val="28"/>
        </w:rPr>
        <w:t xml:space="preserve">.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w:t>
      </w:r>
      <w:r w:rsidRPr="00A27B95">
        <w:rPr>
          <w:rFonts w:cs="Times New Roman"/>
          <w:szCs w:val="28"/>
        </w:rPr>
        <w:lastRenderedPageBreak/>
        <w:t>деятельности на материале художественной литературы, в том числе в контролируемом Интернете.</w:t>
      </w:r>
    </w:p>
    <w:p w:rsidR="00A27B95" w:rsidRPr="00A27B95" w:rsidRDefault="00A27B95" w:rsidP="00A27B95">
      <w:pPr>
        <w:pStyle w:val="af"/>
        <w:spacing w:line="240" w:lineRule="auto"/>
        <w:rPr>
          <w:rFonts w:cs="Times New Roman"/>
          <w:szCs w:val="28"/>
        </w:rPr>
      </w:pPr>
      <w:r w:rsidRPr="00184C13">
        <w:rPr>
          <w:rFonts w:cs="Times New Roman"/>
          <w:b/>
          <w:szCs w:val="28"/>
        </w:rPr>
        <w:t>«Английский язык».</w:t>
      </w:r>
      <w:r w:rsidRPr="00A27B95">
        <w:rPr>
          <w:rFonts w:cs="Times New Roman"/>
          <w:szCs w:val="28"/>
        </w:rPr>
        <w:t xml:space="preserve"> Подготовка плана и тезисов сообщения (в том числе гипермедиа); выступление с сообщением.</w:t>
      </w:r>
    </w:p>
    <w:p w:rsidR="00A27B95" w:rsidRPr="00A27B95" w:rsidRDefault="00A27B95" w:rsidP="00A27B95">
      <w:pPr>
        <w:pStyle w:val="af"/>
        <w:spacing w:line="240" w:lineRule="auto"/>
        <w:rPr>
          <w:rFonts w:cs="Times New Roman"/>
          <w:szCs w:val="28"/>
        </w:rPr>
      </w:pPr>
      <w:r w:rsidRPr="00A27B95">
        <w:rPr>
          <w:rFonts w:cs="Times New Roman"/>
          <w:szCs w:val="28"/>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A27B95">
        <w:rPr>
          <w:rFonts w:cs="Times New Roman"/>
          <w:szCs w:val="28"/>
        </w:rPr>
        <w:t>самокорректировки</w:t>
      </w:r>
      <w:proofErr w:type="spellEnd"/>
      <w:r w:rsidRPr="00A27B95">
        <w:rPr>
          <w:rFonts w:cs="Times New Roman"/>
          <w:szCs w:val="28"/>
        </w:rPr>
        <w:t>, устное выступление в сопровождении ауди</w:t>
      </w:r>
      <w:proofErr w:type="gramStart"/>
      <w:r w:rsidRPr="00A27B95">
        <w:rPr>
          <w:rFonts w:cs="Times New Roman"/>
          <w:szCs w:val="28"/>
        </w:rPr>
        <w:t>о-</w:t>
      </w:r>
      <w:proofErr w:type="gramEnd"/>
      <w:r w:rsidRPr="00A27B95">
        <w:rPr>
          <w:rFonts w:cs="Times New Roman"/>
          <w:szCs w:val="28"/>
        </w:rPr>
        <w:t xml:space="preserve"> и </w:t>
      </w:r>
      <w:proofErr w:type="spellStart"/>
      <w:r w:rsidRPr="00A27B95">
        <w:rPr>
          <w:rFonts w:cs="Times New Roman"/>
          <w:szCs w:val="28"/>
        </w:rPr>
        <w:t>видеоподдержки</w:t>
      </w:r>
      <w:proofErr w:type="spellEnd"/>
      <w:r w:rsidRPr="00A27B95">
        <w:rPr>
          <w:rFonts w:cs="Times New Roman"/>
          <w:szCs w:val="28"/>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A27B95" w:rsidRPr="00A27B95" w:rsidRDefault="00A27B95" w:rsidP="00184C13">
      <w:pPr>
        <w:pStyle w:val="af"/>
        <w:spacing w:line="240" w:lineRule="auto"/>
        <w:rPr>
          <w:rFonts w:cs="Times New Roman"/>
          <w:szCs w:val="28"/>
        </w:rPr>
      </w:pPr>
      <w:r w:rsidRPr="00184C13">
        <w:rPr>
          <w:rFonts w:cs="Times New Roman"/>
          <w:b/>
          <w:szCs w:val="28"/>
        </w:rPr>
        <w:t>«Математика и информатика».</w:t>
      </w:r>
      <w:r w:rsidRPr="00A27B95">
        <w:rPr>
          <w:rFonts w:cs="Times New Roman"/>
          <w:szCs w:val="28"/>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A27B95">
        <w:rPr>
          <w:rFonts w:cs="Times New Roman"/>
          <w:szCs w:val="28"/>
        </w:rPr>
        <w:t>информатических</w:t>
      </w:r>
      <w:proofErr w:type="spellEnd"/>
      <w:r w:rsidRPr="00A27B95">
        <w:rPr>
          <w:rFonts w:cs="Times New Roman"/>
          <w:szCs w:val="28"/>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w:t>
      </w:r>
      <w:r w:rsidR="00184C13">
        <w:rPr>
          <w:rFonts w:cs="Times New Roman"/>
          <w:szCs w:val="28"/>
        </w:rPr>
        <w:t xml:space="preserve">е и обобщение информации. Выбор </w:t>
      </w:r>
      <w:r w:rsidRPr="00A27B95">
        <w:rPr>
          <w:rFonts w:cs="Times New Roman"/>
          <w:szCs w:val="28"/>
        </w:rPr>
        <w:t>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A27B95" w:rsidRPr="00A27B95" w:rsidRDefault="00A27B95" w:rsidP="00A27B95">
      <w:pPr>
        <w:pStyle w:val="af"/>
        <w:spacing w:line="240" w:lineRule="auto"/>
        <w:rPr>
          <w:rFonts w:cs="Times New Roman"/>
          <w:szCs w:val="28"/>
        </w:rPr>
      </w:pPr>
      <w:r w:rsidRPr="00184C13">
        <w:rPr>
          <w:rFonts w:cs="Times New Roman"/>
          <w:b/>
          <w:szCs w:val="28"/>
        </w:rPr>
        <w:t>«Окружающий мир».</w:t>
      </w:r>
      <w:r w:rsidRPr="00A27B95">
        <w:rPr>
          <w:rFonts w:cs="Times New Roman"/>
          <w:szCs w:val="28"/>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A27B95" w:rsidRPr="00A27B95" w:rsidRDefault="00A27B95" w:rsidP="00A27B95">
      <w:pPr>
        <w:pStyle w:val="af"/>
        <w:spacing w:line="240" w:lineRule="auto"/>
        <w:rPr>
          <w:rFonts w:cs="Times New Roman"/>
          <w:szCs w:val="28"/>
        </w:rPr>
      </w:pPr>
      <w:r w:rsidRPr="00A27B95">
        <w:rPr>
          <w:rFonts w:cs="Times New Roman"/>
          <w:szCs w:val="28"/>
        </w:rPr>
        <w:t>Использование компьютера при работе с картой (планом территории, лентой времени), добавление ссылок в тексты и графические объекты.</w:t>
      </w:r>
    </w:p>
    <w:p w:rsidR="00A27B95" w:rsidRPr="00A27B95" w:rsidRDefault="00A27B95" w:rsidP="00A27B95">
      <w:pPr>
        <w:pStyle w:val="af"/>
        <w:spacing w:line="240" w:lineRule="auto"/>
        <w:rPr>
          <w:rFonts w:cs="Times New Roman"/>
          <w:szCs w:val="28"/>
        </w:rPr>
      </w:pPr>
      <w:r w:rsidRPr="00184C13">
        <w:rPr>
          <w:rFonts w:cs="Times New Roman"/>
          <w:b/>
          <w:szCs w:val="28"/>
        </w:rPr>
        <w:t>«Технология».</w:t>
      </w:r>
      <w:r w:rsidRPr="00A27B95">
        <w:rPr>
          <w:rFonts w:cs="Times New Roman"/>
          <w:szCs w:val="28"/>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A27B95" w:rsidRPr="00A27B95" w:rsidRDefault="00A27B95" w:rsidP="00A27B95">
      <w:pPr>
        <w:pStyle w:val="af"/>
        <w:spacing w:line="240" w:lineRule="auto"/>
        <w:rPr>
          <w:rFonts w:cs="Times New Roman"/>
          <w:szCs w:val="28"/>
        </w:rPr>
      </w:pPr>
      <w:r w:rsidRPr="00184C13">
        <w:rPr>
          <w:rFonts w:cs="Times New Roman"/>
          <w:b/>
          <w:szCs w:val="28"/>
        </w:rPr>
        <w:t>«Искусство».</w:t>
      </w:r>
      <w:r w:rsidRPr="00A27B95">
        <w:rPr>
          <w:rFonts w:cs="Times New Roman"/>
          <w:szCs w:val="28"/>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w:t>
      </w:r>
      <w:r w:rsidRPr="00A27B95">
        <w:rPr>
          <w:rFonts w:cs="Times New Roman"/>
          <w:szCs w:val="28"/>
        </w:rPr>
        <w:lastRenderedPageBreak/>
        <w:t>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A27B95" w:rsidRPr="00184C13" w:rsidRDefault="00A27B95" w:rsidP="00184C13">
      <w:pPr>
        <w:pStyle w:val="af"/>
        <w:spacing w:line="240" w:lineRule="auto"/>
        <w:jc w:val="center"/>
        <w:rPr>
          <w:rFonts w:cs="Times New Roman"/>
          <w:b/>
          <w:i/>
          <w:szCs w:val="28"/>
        </w:rPr>
      </w:pPr>
      <w:r w:rsidRPr="00184C13">
        <w:rPr>
          <w:rFonts w:cs="Times New Roman"/>
          <w:b/>
          <w:i/>
          <w:szCs w:val="28"/>
        </w:rPr>
        <w:t xml:space="preserve">2.1.4. Преемственность программы формирования универсальных учебных действий при переходе от дошкольного к </w:t>
      </w:r>
      <w:proofErr w:type="gramStart"/>
      <w:r w:rsidRPr="00184C13">
        <w:rPr>
          <w:rFonts w:cs="Times New Roman"/>
          <w:b/>
          <w:i/>
          <w:szCs w:val="28"/>
        </w:rPr>
        <w:t>начальному</w:t>
      </w:r>
      <w:proofErr w:type="gramEnd"/>
    </w:p>
    <w:p w:rsidR="00A27B95" w:rsidRPr="00184C13" w:rsidRDefault="00A27B95" w:rsidP="00184C13">
      <w:pPr>
        <w:pStyle w:val="af"/>
        <w:spacing w:line="240" w:lineRule="auto"/>
        <w:jc w:val="center"/>
        <w:rPr>
          <w:rFonts w:cs="Times New Roman"/>
          <w:b/>
          <w:i/>
          <w:szCs w:val="28"/>
        </w:rPr>
      </w:pPr>
      <w:r w:rsidRPr="00184C13">
        <w:rPr>
          <w:rFonts w:cs="Times New Roman"/>
          <w:b/>
          <w:i/>
          <w:szCs w:val="28"/>
        </w:rPr>
        <w:t>и основному общему образованию</w:t>
      </w:r>
    </w:p>
    <w:p w:rsidR="00A27B95" w:rsidRPr="00A27B95" w:rsidRDefault="00A27B95" w:rsidP="00A27B95">
      <w:pPr>
        <w:pStyle w:val="af"/>
        <w:spacing w:line="240" w:lineRule="auto"/>
        <w:rPr>
          <w:rFonts w:cs="Times New Roman"/>
          <w:szCs w:val="28"/>
        </w:rPr>
      </w:pPr>
      <w:r w:rsidRPr="00A27B95">
        <w:rPr>
          <w:rFonts w:cs="Times New Roman"/>
          <w:szCs w:val="28"/>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A27B95">
        <w:rPr>
          <w:rFonts w:cs="Times New Roman"/>
          <w:szCs w:val="28"/>
        </w:rPr>
        <w:t>общепознавательные</w:t>
      </w:r>
      <w:proofErr w:type="spellEnd"/>
      <w:r w:rsidRPr="00A27B95">
        <w:rPr>
          <w:rFonts w:cs="Times New Roman"/>
          <w:szCs w:val="28"/>
        </w:rPr>
        <w:t>, логические и др.</w:t>
      </w:r>
    </w:p>
    <w:p w:rsidR="00A27B95" w:rsidRPr="00A27B95" w:rsidRDefault="00A27B95" w:rsidP="00A27B95">
      <w:pPr>
        <w:pStyle w:val="af"/>
        <w:spacing w:line="240" w:lineRule="auto"/>
        <w:rPr>
          <w:rFonts w:cs="Times New Roman"/>
          <w:szCs w:val="28"/>
        </w:rPr>
      </w:pPr>
      <w:r w:rsidRPr="00A27B95">
        <w:rPr>
          <w:rFonts w:cs="Times New Roman"/>
          <w:szCs w:val="28"/>
        </w:rPr>
        <w:t xml:space="preserve">Исследования </w:t>
      </w:r>
      <w:r w:rsidRPr="00184C13">
        <w:rPr>
          <w:rFonts w:cs="Times New Roman"/>
          <w:b/>
          <w:i/>
          <w:szCs w:val="28"/>
        </w:rPr>
        <w:t>готовности детей к обучению в школе</w:t>
      </w:r>
      <w:r w:rsidRPr="00A27B95">
        <w:rPr>
          <w:rFonts w:cs="Times New Roman"/>
          <w:szCs w:val="28"/>
        </w:rPr>
        <w:t xml:space="preserve"> при переходе от </w:t>
      </w:r>
      <w:proofErr w:type="spellStart"/>
      <w:r w:rsidRPr="00A27B95">
        <w:rPr>
          <w:rFonts w:cs="Times New Roman"/>
          <w:szCs w:val="28"/>
        </w:rPr>
        <w:t>предшкольного</w:t>
      </w:r>
      <w:proofErr w:type="spellEnd"/>
      <w:r w:rsidRPr="00A27B95">
        <w:rPr>
          <w:rFonts w:cs="Times New Roman"/>
          <w:szCs w:val="28"/>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27B95" w:rsidRPr="00A27B95" w:rsidRDefault="00A27B95" w:rsidP="00A27B95">
      <w:pPr>
        <w:pStyle w:val="af"/>
        <w:spacing w:line="240" w:lineRule="auto"/>
        <w:rPr>
          <w:rFonts w:cs="Times New Roman"/>
          <w:szCs w:val="28"/>
        </w:rPr>
      </w:pPr>
      <w:r w:rsidRPr="00184C13">
        <w:rPr>
          <w:rFonts w:cs="Times New Roman"/>
          <w:i/>
          <w:szCs w:val="28"/>
        </w:rPr>
        <w:t>Физическая готовность</w:t>
      </w:r>
      <w:r w:rsidRPr="00A27B95">
        <w:rPr>
          <w:rFonts w:cs="Times New Roman"/>
          <w:szCs w:val="28"/>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A27B95" w:rsidRPr="00A27B95" w:rsidRDefault="00A27B95" w:rsidP="00184C13">
      <w:pPr>
        <w:pStyle w:val="af"/>
        <w:spacing w:line="240" w:lineRule="auto"/>
        <w:rPr>
          <w:rFonts w:cs="Times New Roman"/>
          <w:szCs w:val="28"/>
        </w:rPr>
      </w:pPr>
      <w:proofErr w:type="gramStart"/>
      <w:r w:rsidRPr="00184C13">
        <w:rPr>
          <w:rFonts w:cs="Times New Roman"/>
          <w:i/>
          <w:szCs w:val="28"/>
        </w:rPr>
        <w:t>Психологическая готовность</w:t>
      </w:r>
      <w:r w:rsidRPr="00A27B95">
        <w:rPr>
          <w:rFonts w:cs="Times New Roman"/>
          <w:szCs w:val="28"/>
        </w:rPr>
        <w:t xml:space="preserve"> к школе – сложная системная характеристика психического развития ребёнка 6-7 лет, котора</w:t>
      </w:r>
      <w:r w:rsidR="00184C13">
        <w:rPr>
          <w:rFonts w:cs="Times New Roman"/>
          <w:szCs w:val="28"/>
        </w:rPr>
        <w:t xml:space="preserve">я предполагает </w:t>
      </w:r>
      <w:proofErr w:type="spellStart"/>
      <w:r w:rsidR="00184C13">
        <w:rPr>
          <w:rFonts w:cs="Times New Roman"/>
          <w:szCs w:val="28"/>
        </w:rPr>
        <w:t>сформированность</w:t>
      </w:r>
      <w:proofErr w:type="spellEnd"/>
      <w:r w:rsidR="00184C13">
        <w:rPr>
          <w:rFonts w:cs="Times New Roman"/>
          <w:szCs w:val="28"/>
        </w:rPr>
        <w:t xml:space="preserve"> </w:t>
      </w:r>
      <w:r w:rsidRPr="00A27B95">
        <w:rPr>
          <w:rFonts w:cs="Times New Roman"/>
          <w:szCs w:val="28"/>
        </w:rPr>
        <w:t>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A27B95">
        <w:rPr>
          <w:rFonts w:cs="Times New Roman"/>
          <w:szCs w:val="28"/>
        </w:rPr>
        <w:t xml:space="preserve"> освоение ребёнком новых форм кооперации и учебного сотрудничества в системе отношений с учителем и одноклассниками.</w:t>
      </w:r>
    </w:p>
    <w:p w:rsidR="00A27B95" w:rsidRPr="00A27B95" w:rsidRDefault="00A27B95" w:rsidP="00A27B95">
      <w:pPr>
        <w:pStyle w:val="af"/>
        <w:spacing w:line="240" w:lineRule="auto"/>
        <w:rPr>
          <w:rFonts w:cs="Times New Roman"/>
          <w:szCs w:val="28"/>
        </w:rPr>
      </w:pPr>
      <w:r w:rsidRPr="00184C13">
        <w:rPr>
          <w:rFonts w:cs="Times New Roman"/>
          <w:i/>
          <w:szCs w:val="28"/>
        </w:rPr>
        <w:t xml:space="preserve">Преемственность планируемых результатов </w:t>
      </w:r>
      <w:r w:rsidRPr="00A27B95">
        <w:rPr>
          <w:rFonts w:cs="Times New Roman"/>
          <w:szCs w:val="28"/>
        </w:rPr>
        <w:t>формирования УУД при переходе дошкольного к начальному школьному образованию представлена в таблице</w:t>
      </w:r>
    </w:p>
    <w:p w:rsidR="00A27B95" w:rsidRPr="00184C13" w:rsidRDefault="00A27B95" w:rsidP="00184C13">
      <w:pPr>
        <w:pStyle w:val="af"/>
        <w:spacing w:line="240" w:lineRule="auto"/>
        <w:jc w:val="center"/>
        <w:rPr>
          <w:rFonts w:cs="Times New Roman"/>
          <w:i/>
          <w:szCs w:val="28"/>
        </w:rPr>
      </w:pPr>
      <w:r w:rsidRPr="00184C13">
        <w:rPr>
          <w:rFonts w:cs="Times New Roman"/>
          <w:i/>
          <w:szCs w:val="28"/>
        </w:rPr>
        <w:t>Преемственность планируемых результатов формирования УУД</w:t>
      </w:r>
    </w:p>
    <w:p w:rsidR="00A27B95" w:rsidRDefault="00A27B95" w:rsidP="00184C13">
      <w:pPr>
        <w:pStyle w:val="af"/>
        <w:spacing w:line="240" w:lineRule="auto"/>
        <w:jc w:val="center"/>
        <w:rPr>
          <w:rFonts w:cs="Times New Roman"/>
          <w:i/>
          <w:szCs w:val="28"/>
        </w:rPr>
      </w:pPr>
      <w:r w:rsidRPr="00184C13">
        <w:rPr>
          <w:rFonts w:cs="Times New Roman"/>
          <w:i/>
          <w:szCs w:val="28"/>
        </w:rPr>
        <w:t>(дошкольное и начальное общее образование)</w:t>
      </w:r>
    </w:p>
    <w:tbl>
      <w:tblPr>
        <w:tblW w:w="9694" w:type="dxa"/>
        <w:tblInd w:w="16" w:type="dxa"/>
        <w:tblLayout w:type="fixed"/>
        <w:tblCellMar>
          <w:top w:w="55" w:type="dxa"/>
          <w:left w:w="55" w:type="dxa"/>
          <w:bottom w:w="55" w:type="dxa"/>
          <w:right w:w="55" w:type="dxa"/>
        </w:tblCellMar>
        <w:tblLook w:val="0000" w:firstRow="0" w:lastRow="0" w:firstColumn="0" w:lastColumn="0" w:noHBand="0" w:noVBand="0"/>
      </w:tblPr>
      <w:tblGrid>
        <w:gridCol w:w="1742"/>
        <w:gridCol w:w="12"/>
        <w:gridCol w:w="11"/>
        <w:gridCol w:w="3358"/>
        <w:gridCol w:w="4571"/>
      </w:tblGrid>
      <w:tr w:rsidR="00184C13" w:rsidRPr="008F5821" w:rsidTr="004E2939">
        <w:tc>
          <w:tcPr>
            <w:tcW w:w="1765" w:type="dxa"/>
            <w:gridSpan w:val="3"/>
            <w:tcBorders>
              <w:top w:val="single" w:sz="1" w:space="0" w:color="000000"/>
              <w:left w:val="single" w:sz="1" w:space="0" w:color="000000"/>
              <w:bottom w:val="single" w:sz="1" w:space="0" w:color="000000"/>
            </w:tcBorders>
          </w:tcPr>
          <w:p w:rsidR="00184C13" w:rsidRPr="00FC70BA" w:rsidRDefault="00184C13" w:rsidP="004E2939">
            <w:pPr>
              <w:pStyle w:val="ac"/>
              <w:snapToGrid w:val="0"/>
              <w:jc w:val="center"/>
              <w:rPr>
                <w:rFonts w:cs="Times New Roman"/>
              </w:rPr>
            </w:pPr>
            <w:r w:rsidRPr="00FC70BA">
              <w:rPr>
                <w:rFonts w:cs="Times New Roman"/>
              </w:rPr>
              <w:t>Программы «</w:t>
            </w:r>
            <w:proofErr w:type="spellStart"/>
            <w:r w:rsidRPr="00FC70BA">
              <w:rPr>
                <w:rFonts w:cs="Times New Roman"/>
                <w:iCs/>
              </w:rPr>
              <w:t>Предшколы</w:t>
            </w:r>
            <w:proofErr w:type="spellEnd"/>
            <w:r w:rsidRPr="00FC70BA">
              <w:rPr>
                <w:rFonts w:cs="Times New Roman"/>
                <w:iCs/>
              </w:rPr>
              <w:t xml:space="preserve"> нового поколения</w:t>
            </w:r>
            <w:r w:rsidRPr="00FC70BA">
              <w:rPr>
                <w:rFonts w:cs="Times New Roman"/>
              </w:rPr>
              <w:t>»</w:t>
            </w:r>
          </w:p>
        </w:tc>
        <w:tc>
          <w:tcPr>
            <w:tcW w:w="3358" w:type="dxa"/>
            <w:tcBorders>
              <w:top w:val="single" w:sz="1" w:space="0" w:color="000000"/>
              <w:left w:val="single" w:sz="1" w:space="0" w:color="000000"/>
              <w:bottom w:val="single" w:sz="1" w:space="0" w:color="000000"/>
            </w:tcBorders>
          </w:tcPr>
          <w:p w:rsidR="00184C13" w:rsidRPr="00FC70BA" w:rsidRDefault="00184C13" w:rsidP="004E2939">
            <w:pPr>
              <w:pStyle w:val="ac"/>
              <w:snapToGrid w:val="0"/>
              <w:jc w:val="center"/>
              <w:rPr>
                <w:rFonts w:cs="Times New Roman"/>
              </w:rPr>
            </w:pPr>
            <w:r w:rsidRPr="00FC70BA">
              <w:rPr>
                <w:rFonts w:cs="Times New Roman"/>
              </w:rPr>
              <w:t>Планируемые результаты дошкольного образования  в «</w:t>
            </w:r>
            <w:proofErr w:type="spellStart"/>
            <w:r w:rsidRPr="00FC70BA">
              <w:rPr>
                <w:rFonts w:cs="Times New Roman"/>
                <w:iCs/>
              </w:rPr>
              <w:t>Предшколе</w:t>
            </w:r>
            <w:proofErr w:type="spellEnd"/>
            <w:r w:rsidRPr="00FC70BA">
              <w:rPr>
                <w:rFonts w:cs="Times New Roman"/>
                <w:iCs/>
              </w:rPr>
              <w:t xml:space="preserve"> нового поколения</w:t>
            </w:r>
            <w:r w:rsidRPr="00FC70BA">
              <w:rPr>
                <w:rFonts w:cs="Times New Roman"/>
              </w:rPr>
              <w:t>»</w:t>
            </w:r>
          </w:p>
        </w:tc>
        <w:tc>
          <w:tcPr>
            <w:tcW w:w="4571" w:type="dxa"/>
            <w:tcBorders>
              <w:top w:val="single" w:sz="1" w:space="0" w:color="000000"/>
              <w:left w:val="single" w:sz="1" w:space="0" w:color="000000"/>
              <w:bottom w:val="single" w:sz="1" w:space="0" w:color="000000"/>
              <w:right w:val="single" w:sz="1" w:space="0" w:color="000000"/>
            </w:tcBorders>
          </w:tcPr>
          <w:p w:rsidR="00184C13" w:rsidRPr="00FC70BA" w:rsidRDefault="00184C13" w:rsidP="004E2939">
            <w:pPr>
              <w:pStyle w:val="ac"/>
              <w:snapToGrid w:val="0"/>
              <w:jc w:val="center"/>
              <w:rPr>
                <w:rFonts w:cs="Times New Roman"/>
                <w:i/>
                <w:iCs/>
              </w:rPr>
            </w:pPr>
            <w:r w:rsidRPr="00FC70BA">
              <w:rPr>
                <w:rFonts w:cs="Times New Roman"/>
              </w:rPr>
              <w:t xml:space="preserve">Планируемые результаты реализации </w:t>
            </w:r>
            <w:r w:rsidRPr="00FC70BA">
              <w:rPr>
                <w:rFonts w:cs="Times New Roman"/>
                <w:i/>
                <w:iCs/>
              </w:rPr>
              <w:t>Образовательной программы</w:t>
            </w:r>
          </w:p>
          <w:p w:rsidR="00184C13" w:rsidRPr="00FC70BA" w:rsidRDefault="00184C13" w:rsidP="004E2939">
            <w:pPr>
              <w:pStyle w:val="ac"/>
              <w:snapToGrid w:val="0"/>
              <w:jc w:val="center"/>
              <w:rPr>
                <w:rFonts w:cs="Times New Roman"/>
              </w:rPr>
            </w:pPr>
            <w:r w:rsidRPr="00FC70BA">
              <w:rPr>
                <w:rFonts w:cs="Times New Roman"/>
              </w:rPr>
              <w:t xml:space="preserve"> (начальная школа)</w:t>
            </w:r>
          </w:p>
        </w:tc>
      </w:tr>
      <w:tr w:rsidR="00184C13" w:rsidRPr="008F5821" w:rsidTr="004E2939">
        <w:tc>
          <w:tcPr>
            <w:tcW w:w="1765" w:type="dxa"/>
            <w:gridSpan w:val="3"/>
            <w:vMerge w:val="restart"/>
            <w:tcBorders>
              <w:left w:val="single" w:sz="1" w:space="0" w:color="000000"/>
              <w:bottom w:val="single" w:sz="1" w:space="0" w:color="000000"/>
            </w:tcBorders>
          </w:tcPr>
          <w:p w:rsidR="00184C13" w:rsidRPr="00FC70BA" w:rsidRDefault="00184C13" w:rsidP="004E2939">
            <w:pPr>
              <w:pStyle w:val="aa"/>
              <w:snapToGrid w:val="0"/>
              <w:spacing w:after="0" w:line="240" w:lineRule="auto"/>
              <w:jc w:val="center"/>
              <w:rPr>
                <w:rFonts w:ascii="Times New Roman" w:hAnsi="Times New Roman"/>
                <w:sz w:val="24"/>
                <w:szCs w:val="24"/>
              </w:rPr>
            </w:pPr>
            <w:r w:rsidRPr="00FC70BA">
              <w:rPr>
                <w:rFonts w:ascii="Times New Roman" w:hAnsi="Times New Roman"/>
                <w:sz w:val="24"/>
                <w:szCs w:val="24"/>
              </w:rPr>
              <w:t>Программа развития сенсорных эталонов и элементарных математических представлений</w:t>
            </w:r>
          </w:p>
        </w:tc>
        <w:tc>
          <w:tcPr>
            <w:tcW w:w="3358" w:type="dxa"/>
            <w:tcBorders>
              <w:left w:val="single" w:sz="1" w:space="0" w:color="000000"/>
              <w:bottom w:val="single" w:sz="1" w:space="0" w:color="000000"/>
            </w:tcBorders>
          </w:tcPr>
          <w:p w:rsidR="00184C13" w:rsidRPr="00FC70BA" w:rsidRDefault="00184C13" w:rsidP="004E2939">
            <w:pPr>
              <w:pStyle w:val="aa"/>
              <w:snapToGrid w:val="0"/>
              <w:spacing w:after="0" w:line="240" w:lineRule="auto"/>
              <w:jc w:val="both"/>
              <w:rPr>
                <w:rFonts w:ascii="Times New Roman" w:hAnsi="Times New Roman"/>
                <w:i/>
                <w:iCs/>
                <w:sz w:val="24"/>
                <w:szCs w:val="24"/>
              </w:rPr>
            </w:pPr>
            <w:r w:rsidRPr="00FC70BA">
              <w:rPr>
                <w:rFonts w:ascii="Times New Roman" w:hAnsi="Times New Roman"/>
                <w:sz w:val="24"/>
                <w:szCs w:val="24"/>
              </w:rPr>
              <w:t xml:space="preserve">Формирование </w:t>
            </w:r>
            <w:proofErr w:type="gramStart"/>
            <w:r w:rsidRPr="00FC70BA">
              <w:rPr>
                <w:rFonts w:ascii="Times New Roman" w:hAnsi="Times New Roman"/>
                <w:i/>
                <w:iCs/>
                <w:sz w:val="24"/>
                <w:szCs w:val="24"/>
              </w:rPr>
              <w:t>познавательных</w:t>
            </w:r>
            <w:proofErr w:type="gramEnd"/>
            <w:r w:rsidRPr="00FC70BA">
              <w:rPr>
                <w:rFonts w:ascii="Times New Roman" w:hAnsi="Times New Roman"/>
                <w:i/>
                <w:iCs/>
                <w:sz w:val="24"/>
                <w:szCs w:val="24"/>
              </w:rPr>
              <w:t xml:space="preserve"> УУД:</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классификация (объединение по группам)</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анализ (выделение признака из целого объекта)</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сравнение (выделение признака из ряда предметов)</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обобщение (выделение общего признака из ряда объектов)</w:t>
            </w:r>
          </w:p>
          <w:p w:rsidR="00184C13" w:rsidRPr="00FC70BA" w:rsidRDefault="00184C13" w:rsidP="004E2939">
            <w:pPr>
              <w:pStyle w:val="aa"/>
              <w:spacing w:after="0" w:line="240" w:lineRule="auto"/>
              <w:jc w:val="both"/>
              <w:rPr>
                <w:rFonts w:ascii="Times New Roman" w:hAnsi="Times New Roman"/>
                <w:sz w:val="24"/>
                <w:szCs w:val="24"/>
              </w:rPr>
            </w:pPr>
            <w:proofErr w:type="gramStart"/>
            <w:r w:rsidRPr="00FC70BA">
              <w:rPr>
                <w:rFonts w:ascii="Times New Roman" w:hAnsi="Times New Roman"/>
                <w:sz w:val="24"/>
                <w:szCs w:val="24"/>
              </w:rPr>
              <w:lastRenderedPageBreak/>
              <w:t>- синтез (объединение в группы по одному (двум) признакам</w:t>
            </w:r>
            <w:proofErr w:type="gramEnd"/>
          </w:p>
          <w:p w:rsidR="00184C13" w:rsidRPr="00FC70BA" w:rsidRDefault="00184C13" w:rsidP="004E2939">
            <w:pPr>
              <w:pStyle w:val="aa"/>
              <w:spacing w:after="0" w:line="240" w:lineRule="auto"/>
              <w:jc w:val="both"/>
              <w:rPr>
                <w:rFonts w:ascii="Times New Roman" w:hAnsi="Times New Roman"/>
                <w:sz w:val="24"/>
                <w:szCs w:val="24"/>
              </w:rPr>
            </w:pPr>
            <w:proofErr w:type="gramStart"/>
            <w:r w:rsidRPr="00FC70BA">
              <w:rPr>
                <w:rFonts w:ascii="Times New Roman" w:hAnsi="Times New Roman"/>
                <w:sz w:val="24"/>
                <w:szCs w:val="24"/>
              </w:rPr>
              <w:t>-</w:t>
            </w:r>
            <w:proofErr w:type="spellStart"/>
            <w:r w:rsidRPr="00FC70BA">
              <w:rPr>
                <w:rFonts w:ascii="Times New Roman" w:hAnsi="Times New Roman"/>
                <w:sz w:val="24"/>
                <w:szCs w:val="24"/>
              </w:rPr>
              <w:t>сериация</w:t>
            </w:r>
            <w:proofErr w:type="spellEnd"/>
            <w:r w:rsidRPr="00FC70BA">
              <w:rPr>
                <w:rFonts w:ascii="Times New Roman" w:hAnsi="Times New Roman"/>
                <w:sz w:val="24"/>
                <w:szCs w:val="24"/>
              </w:rPr>
              <w:t xml:space="preserve"> (установление последовательных взаимосвязей</w:t>
            </w:r>
            <w:proofErr w:type="gramEnd"/>
          </w:p>
        </w:tc>
        <w:tc>
          <w:tcPr>
            <w:tcW w:w="4571" w:type="dxa"/>
            <w:tcBorders>
              <w:left w:val="single" w:sz="1" w:space="0" w:color="000000"/>
              <w:bottom w:val="single" w:sz="1" w:space="0" w:color="000000"/>
              <w:right w:val="single" w:sz="1" w:space="0" w:color="000000"/>
            </w:tcBorders>
          </w:tcPr>
          <w:p w:rsidR="00184C13" w:rsidRPr="00FC70BA" w:rsidRDefault="00184C13" w:rsidP="004E2939">
            <w:pPr>
              <w:pStyle w:val="21"/>
              <w:tabs>
                <w:tab w:val="left" w:pos="426"/>
              </w:tabs>
              <w:snapToGrid w:val="0"/>
              <w:rPr>
                <w:rFonts w:eastAsia="NewtonCSanPin-Regular" w:cs="Times New Roman"/>
                <w:iCs/>
              </w:rPr>
            </w:pPr>
            <w:r w:rsidRPr="00FC70BA">
              <w:rPr>
                <w:rFonts w:eastAsia="NewtonCSanPin-Regular" w:cs="Times New Roman"/>
                <w:iCs/>
              </w:rPr>
              <w:lastRenderedPageBreak/>
              <w:t>Познавательные УУД (логические):</w:t>
            </w:r>
          </w:p>
          <w:p w:rsidR="00184C13" w:rsidRPr="00FC70BA" w:rsidRDefault="00184C13" w:rsidP="004E2939">
            <w:pPr>
              <w:tabs>
                <w:tab w:val="left" w:pos="993"/>
              </w:tabs>
              <w:spacing w:after="0" w:line="240" w:lineRule="auto"/>
              <w:jc w:val="both"/>
              <w:rPr>
                <w:rFonts w:ascii="Times New Roman" w:hAnsi="Times New Roman"/>
                <w:sz w:val="24"/>
                <w:szCs w:val="24"/>
              </w:rPr>
            </w:pPr>
            <w:r w:rsidRPr="00FC70BA">
              <w:rPr>
                <w:rFonts w:ascii="Times New Roman" w:eastAsia="NewtonCSanPin-Regular" w:hAnsi="Times New Roman"/>
                <w:b/>
                <w:sz w:val="24"/>
                <w:szCs w:val="24"/>
              </w:rPr>
              <w:t xml:space="preserve">- </w:t>
            </w:r>
            <w:r w:rsidRPr="00FC70BA">
              <w:rPr>
                <w:rFonts w:ascii="Times New Roman" w:hAnsi="Times New Roman"/>
                <w:sz w:val="24"/>
                <w:szCs w:val="24"/>
              </w:rPr>
              <w:t>подведение под понятие на основе распознавания объектов, выделения существенных признаков;</w:t>
            </w:r>
          </w:p>
          <w:p w:rsidR="00184C13" w:rsidRPr="00FC70BA" w:rsidRDefault="00184C13" w:rsidP="004E2939">
            <w:pPr>
              <w:tabs>
                <w:tab w:val="left" w:pos="993"/>
              </w:tabs>
              <w:spacing w:after="0" w:line="240" w:lineRule="auto"/>
              <w:jc w:val="both"/>
              <w:rPr>
                <w:rFonts w:ascii="Times New Roman" w:eastAsia="NewtonCSanPin-Regular" w:hAnsi="Times New Roman"/>
                <w:sz w:val="24"/>
                <w:szCs w:val="24"/>
              </w:rPr>
            </w:pPr>
            <w:r w:rsidRPr="00FC70BA">
              <w:rPr>
                <w:rFonts w:ascii="Times New Roman" w:hAnsi="Times New Roman"/>
                <w:sz w:val="24"/>
                <w:szCs w:val="24"/>
              </w:rPr>
              <w:t xml:space="preserve">- анализ, </w:t>
            </w:r>
            <w:r w:rsidRPr="00FC70BA">
              <w:rPr>
                <w:rFonts w:ascii="Times New Roman" w:eastAsia="NewtonCSanPin-Regular" w:hAnsi="Times New Roman"/>
                <w:sz w:val="24"/>
                <w:szCs w:val="24"/>
              </w:rPr>
              <w:t xml:space="preserve">синтез, сравнение, </w:t>
            </w:r>
            <w:proofErr w:type="spellStart"/>
            <w:r w:rsidRPr="00FC70BA">
              <w:rPr>
                <w:rFonts w:ascii="Times New Roman" w:eastAsia="NewtonCSanPin-Regular" w:hAnsi="Times New Roman"/>
                <w:sz w:val="24"/>
                <w:szCs w:val="24"/>
              </w:rPr>
              <w:t>сериация</w:t>
            </w:r>
            <w:proofErr w:type="spellEnd"/>
            <w:r w:rsidRPr="00FC70BA">
              <w:rPr>
                <w:rFonts w:ascii="Times New Roman" w:eastAsia="NewtonCSanPin-Regular" w:hAnsi="Times New Roman"/>
                <w:sz w:val="24"/>
                <w:szCs w:val="24"/>
              </w:rPr>
              <w:t>;</w:t>
            </w:r>
          </w:p>
          <w:p w:rsidR="00184C13" w:rsidRPr="00FC70BA" w:rsidRDefault="00184C13" w:rsidP="004E2939">
            <w:pPr>
              <w:spacing w:after="0" w:line="240" w:lineRule="auto"/>
              <w:rPr>
                <w:rFonts w:ascii="Times New Roman" w:eastAsia="NewtonCSanPin-Regular" w:hAnsi="Times New Roman"/>
                <w:sz w:val="24"/>
                <w:szCs w:val="24"/>
              </w:rPr>
            </w:pPr>
            <w:r w:rsidRPr="00FC70BA">
              <w:rPr>
                <w:rFonts w:ascii="Times New Roman" w:eastAsia="NewtonCSanPin-Regular" w:hAnsi="Times New Roman"/>
                <w:sz w:val="24"/>
                <w:szCs w:val="24"/>
              </w:rPr>
              <w:t>- классификация по заданным критериям;</w:t>
            </w:r>
          </w:p>
          <w:p w:rsidR="00184C13" w:rsidRPr="00FC70BA" w:rsidRDefault="00184C13" w:rsidP="004E2939">
            <w:pPr>
              <w:spacing w:after="0" w:line="240" w:lineRule="auto"/>
              <w:rPr>
                <w:rFonts w:ascii="Times New Roman" w:eastAsia="NewtonCSanPin-Regular" w:hAnsi="Times New Roman"/>
                <w:sz w:val="24"/>
                <w:szCs w:val="24"/>
              </w:rPr>
            </w:pPr>
            <w:r w:rsidRPr="00FC70BA">
              <w:rPr>
                <w:rFonts w:ascii="Times New Roman" w:eastAsia="NewtonCSanPin-Regular" w:hAnsi="Times New Roman"/>
                <w:sz w:val="24"/>
                <w:szCs w:val="24"/>
              </w:rPr>
              <w:t xml:space="preserve">- установление аналогий; </w:t>
            </w:r>
          </w:p>
          <w:p w:rsidR="00184C13" w:rsidRPr="00FC70BA" w:rsidRDefault="00184C13" w:rsidP="004E2939">
            <w:pPr>
              <w:spacing w:after="0" w:line="240" w:lineRule="auto"/>
              <w:rPr>
                <w:rFonts w:ascii="Times New Roman" w:eastAsia="NewtonCSanPin-Regular" w:hAnsi="Times New Roman"/>
                <w:sz w:val="24"/>
                <w:szCs w:val="24"/>
              </w:rPr>
            </w:pPr>
            <w:r w:rsidRPr="00FC70BA">
              <w:rPr>
                <w:rFonts w:ascii="Times New Roman" w:eastAsia="NewtonCSanPin-Regular" w:hAnsi="Times New Roman"/>
                <w:sz w:val="24"/>
                <w:szCs w:val="24"/>
              </w:rPr>
              <w:t xml:space="preserve">- установление причинно-следственных связей; </w:t>
            </w:r>
          </w:p>
          <w:p w:rsidR="00184C13" w:rsidRPr="00FC70BA" w:rsidRDefault="00184C13" w:rsidP="004E2939">
            <w:pPr>
              <w:spacing w:after="0" w:line="240" w:lineRule="auto"/>
              <w:rPr>
                <w:rFonts w:ascii="Times New Roman" w:eastAsia="NewtonCSanPin-Regular" w:hAnsi="Times New Roman"/>
                <w:sz w:val="24"/>
                <w:szCs w:val="24"/>
              </w:rPr>
            </w:pPr>
            <w:r w:rsidRPr="00FC70BA">
              <w:rPr>
                <w:rFonts w:ascii="Times New Roman" w:eastAsia="NewtonCSanPin-Regular" w:hAnsi="Times New Roman"/>
                <w:sz w:val="24"/>
                <w:szCs w:val="24"/>
              </w:rPr>
              <w:t>- построение рассуждения;</w:t>
            </w:r>
          </w:p>
          <w:p w:rsidR="00184C13" w:rsidRPr="00FC70BA" w:rsidRDefault="00184C13" w:rsidP="004E2939">
            <w:pPr>
              <w:spacing w:after="0" w:line="240" w:lineRule="auto"/>
              <w:rPr>
                <w:rFonts w:ascii="Times New Roman" w:eastAsia="NewtonCSanPin-Regular" w:hAnsi="Times New Roman"/>
                <w:sz w:val="24"/>
                <w:szCs w:val="24"/>
              </w:rPr>
            </w:pPr>
            <w:r w:rsidRPr="00FC70BA">
              <w:rPr>
                <w:rFonts w:ascii="Times New Roman" w:eastAsia="NewtonCSanPin-Regular" w:hAnsi="Times New Roman"/>
                <w:sz w:val="24"/>
                <w:szCs w:val="24"/>
              </w:rPr>
              <w:t>- обобщение.</w:t>
            </w:r>
          </w:p>
          <w:p w:rsidR="00184C13" w:rsidRPr="00FC70BA" w:rsidRDefault="00184C13" w:rsidP="004E2939">
            <w:pPr>
              <w:snapToGrid w:val="0"/>
              <w:spacing w:after="0" w:line="240" w:lineRule="auto"/>
              <w:jc w:val="center"/>
              <w:rPr>
                <w:rFonts w:ascii="Times New Roman" w:eastAsia="NewtonCSanPin-Regular" w:hAnsi="Times New Roman"/>
                <w:color w:val="FF0000"/>
                <w:sz w:val="24"/>
                <w:szCs w:val="24"/>
              </w:rPr>
            </w:pPr>
            <w:r w:rsidRPr="00FC70BA">
              <w:rPr>
                <w:rFonts w:ascii="Times New Roman" w:eastAsia="NewtonCSanPin-Regular" w:hAnsi="Times New Roman"/>
                <w:i/>
                <w:iCs/>
                <w:sz w:val="24"/>
                <w:szCs w:val="24"/>
              </w:rPr>
              <w:lastRenderedPageBreak/>
              <w:t>Личностные результаты (самоопределение):</w:t>
            </w:r>
          </w:p>
          <w:p w:rsidR="00184C13" w:rsidRPr="00FC70BA" w:rsidRDefault="00184C13" w:rsidP="004E2939">
            <w:pPr>
              <w:snapToGrid w:val="0"/>
              <w:spacing w:after="0" w:line="240" w:lineRule="auto"/>
              <w:jc w:val="both"/>
              <w:rPr>
                <w:rFonts w:ascii="Times New Roman" w:eastAsia="NewtonCSanPin-Regular" w:hAnsi="Times New Roman"/>
                <w:sz w:val="24"/>
                <w:szCs w:val="24"/>
              </w:rPr>
            </w:pPr>
            <w:r w:rsidRPr="00FC70BA">
              <w:rPr>
                <w:rFonts w:ascii="Times New Roman" w:eastAsia="NewtonCSanPin-Regular" w:hAnsi="Times New Roman"/>
                <w:sz w:val="24"/>
                <w:szCs w:val="24"/>
              </w:rPr>
              <w:t xml:space="preserve">готовность и способность </w:t>
            </w:r>
            <w:proofErr w:type="gramStart"/>
            <w:r w:rsidRPr="00FC70BA">
              <w:rPr>
                <w:rFonts w:ascii="Times New Roman" w:eastAsia="NewtonCSanPin-Regular" w:hAnsi="Times New Roman"/>
                <w:sz w:val="24"/>
                <w:szCs w:val="24"/>
              </w:rPr>
              <w:t>обучающихся</w:t>
            </w:r>
            <w:proofErr w:type="gramEnd"/>
            <w:r w:rsidRPr="00FC70BA">
              <w:rPr>
                <w:rFonts w:ascii="Times New Roman" w:eastAsia="NewtonCSanPin-Regular" w:hAnsi="Times New Roman"/>
                <w:sz w:val="24"/>
                <w:szCs w:val="24"/>
              </w:rPr>
              <w:t xml:space="preserve"> к саморазвитию.</w:t>
            </w:r>
          </w:p>
        </w:tc>
      </w:tr>
      <w:tr w:rsidR="00184C13" w:rsidRPr="008F5821" w:rsidTr="004E2939">
        <w:tc>
          <w:tcPr>
            <w:tcW w:w="1765" w:type="dxa"/>
            <w:gridSpan w:val="3"/>
            <w:vMerge/>
            <w:tcBorders>
              <w:left w:val="single" w:sz="1" w:space="0" w:color="000000"/>
              <w:bottom w:val="single" w:sz="1" w:space="0" w:color="000000"/>
            </w:tcBorders>
          </w:tcPr>
          <w:p w:rsidR="00184C13" w:rsidRPr="00FC70BA" w:rsidRDefault="00184C13" w:rsidP="004E2939">
            <w:pPr>
              <w:spacing w:line="240" w:lineRule="auto"/>
              <w:rPr>
                <w:rFonts w:ascii="Times New Roman" w:hAnsi="Times New Roman"/>
                <w:sz w:val="24"/>
                <w:szCs w:val="24"/>
              </w:rPr>
            </w:pPr>
          </w:p>
        </w:tc>
        <w:tc>
          <w:tcPr>
            <w:tcW w:w="3358" w:type="dxa"/>
            <w:tcBorders>
              <w:left w:val="single" w:sz="1" w:space="0" w:color="000000"/>
              <w:bottom w:val="single" w:sz="1" w:space="0" w:color="000000"/>
            </w:tcBorders>
          </w:tcPr>
          <w:p w:rsidR="00184C13" w:rsidRPr="00FC70BA" w:rsidRDefault="00184C13" w:rsidP="004E2939">
            <w:pPr>
              <w:pStyle w:val="aa"/>
              <w:snapToGrid w:val="0"/>
              <w:spacing w:after="0" w:line="240" w:lineRule="auto"/>
              <w:jc w:val="both"/>
              <w:rPr>
                <w:rFonts w:ascii="Times New Roman" w:hAnsi="Times New Roman"/>
                <w:sz w:val="24"/>
                <w:szCs w:val="24"/>
              </w:rPr>
            </w:pPr>
            <w:r w:rsidRPr="00FC70BA">
              <w:rPr>
                <w:rFonts w:ascii="Times New Roman" w:hAnsi="Times New Roman"/>
                <w:sz w:val="24"/>
                <w:szCs w:val="24"/>
              </w:rPr>
              <w:t>Формирование:</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сенсорного опыта;</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представлений о числах и цифрах, арифметических действиях, операции измерения; представления о форме.</w:t>
            </w:r>
          </w:p>
        </w:tc>
        <w:tc>
          <w:tcPr>
            <w:tcW w:w="4571" w:type="dxa"/>
            <w:tcBorders>
              <w:left w:val="single" w:sz="1" w:space="0" w:color="000000"/>
              <w:bottom w:val="single" w:sz="1" w:space="0" w:color="000000"/>
              <w:right w:val="single" w:sz="1" w:space="0" w:color="000000"/>
            </w:tcBorders>
          </w:tcPr>
          <w:p w:rsidR="00184C13" w:rsidRPr="00FC70BA" w:rsidRDefault="00184C13" w:rsidP="004E2939">
            <w:pPr>
              <w:snapToGrid w:val="0"/>
              <w:spacing w:after="0" w:line="240" w:lineRule="auto"/>
              <w:jc w:val="both"/>
              <w:rPr>
                <w:rFonts w:ascii="Times New Roman" w:hAnsi="Times New Roman"/>
                <w:i/>
                <w:iCs/>
                <w:color w:val="000000"/>
                <w:sz w:val="24"/>
                <w:szCs w:val="24"/>
                <w:lang w:eastAsia="ar-SA"/>
              </w:rPr>
            </w:pPr>
            <w:r w:rsidRPr="00FC70BA">
              <w:rPr>
                <w:rFonts w:ascii="Times New Roman" w:eastAsia="NewtonCSanPin-Regular" w:hAnsi="Times New Roman"/>
                <w:i/>
                <w:iCs/>
                <w:color w:val="000000"/>
                <w:sz w:val="24"/>
                <w:szCs w:val="24"/>
                <w:lang w:eastAsia="ar-SA"/>
              </w:rPr>
              <w:t>Познавательные УУД  (</w:t>
            </w:r>
            <w:proofErr w:type="spellStart"/>
            <w:r w:rsidRPr="00FC70BA">
              <w:rPr>
                <w:rFonts w:ascii="Times New Roman" w:eastAsia="NewtonCSanPin-Regular" w:hAnsi="Times New Roman"/>
                <w:i/>
                <w:iCs/>
                <w:color w:val="000000"/>
                <w:sz w:val="24"/>
                <w:szCs w:val="24"/>
                <w:lang w:eastAsia="ar-SA"/>
              </w:rPr>
              <w:t>о</w:t>
            </w:r>
            <w:r w:rsidRPr="00FC70BA">
              <w:rPr>
                <w:rFonts w:ascii="Times New Roman" w:hAnsi="Times New Roman"/>
                <w:i/>
                <w:iCs/>
                <w:color w:val="000000"/>
                <w:sz w:val="24"/>
                <w:szCs w:val="24"/>
                <w:lang w:eastAsia="ar-SA"/>
              </w:rPr>
              <w:t>бщеучебные</w:t>
            </w:r>
            <w:proofErr w:type="spellEnd"/>
            <w:r w:rsidRPr="00FC70BA">
              <w:rPr>
                <w:rFonts w:ascii="Times New Roman" w:hAnsi="Times New Roman"/>
                <w:i/>
                <w:iCs/>
                <w:color w:val="000000"/>
                <w:sz w:val="24"/>
                <w:szCs w:val="24"/>
                <w:lang w:eastAsia="ar-SA"/>
              </w:rPr>
              <w:t xml:space="preserve">): </w:t>
            </w:r>
          </w:p>
          <w:p w:rsidR="00184C13" w:rsidRPr="00FC70BA" w:rsidRDefault="00184C13" w:rsidP="004E2939">
            <w:pPr>
              <w:spacing w:after="0" w:line="240" w:lineRule="auto"/>
              <w:jc w:val="both"/>
              <w:rPr>
                <w:rFonts w:ascii="Times New Roman" w:hAnsi="Times New Roman"/>
                <w:iCs/>
                <w:color w:val="000000"/>
                <w:sz w:val="24"/>
                <w:szCs w:val="24"/>
                <w:lang w:eastAsia="ar-SA"/>
              </w:rPr>
            </w:pPr>
            <w:r w:rsidRPr="00FC70BA">
              <w:rPr>
                <w:rFonts w:ascii="Times New Roman" w:hAnsi="Times New Roman"/>
                <w:iCs/>
                <w:color w:val="000000"/>
                <w:sz w:val="24"/>
                <w:szCs w:val="24"/>
                <w:lang w:eastAsia="ar-SA"/>
              </w:rPr>
              <w:t>-самостоятельно выделять и формулировать познавательную цель;</w:t>
            </w:r>
          </w:p>
          <w:p w:rsidR="00184C13" w:rsidRPr="00FC70BA" w:rsidRDefault="00184C13" w:rsidP="004E2939">
            <w:pPr>
              <w:spacing w:after="0" w:line="240" w:lineRule="auto"/>
              <w:jc w:val="both"/>
              <w:rPr>
                <w:rFonts w:ascii="Times New Roman" w:eastAsia="NewtonCSanPin-Italic" w:hAnsi="Times New Roman"/>
                <w:sz w:val="24"/>
                <w:szCs w:val="24"/>
              </w:rPr>
            </w:pPr>
            <w:r w:rsidRPr="00FC70BA">
              <w:rPr>
                <w:rFonts w:ascii="Times New Roman" w:hAnsi="Times New Roman"/>
                <w:iCs/>
                <w:color w:val="000000"/>
                <w:sz w:val="24"/>
                <w:szCs w:val="24"/>
                <w:lang w:eastAsia="ar-SA"/>
              </w:rPr>
              <w:t xml:space="preserve">- использовать  </w:t>
            </w:r>
            <w:r w:rsidRPr="00FC70BA">
              <w:rPr>
                <w:rFonts w:ascii="Times New Roman" w:eastAsia="NewtonCSanPin-Italic" w:hAnsi="Times New Roman"/>
                <w:sz w:val="24"/>
                <w:szCs w:val="24"/>
              </w:rPr>
              <w:t>общие приёмы решения задач.</w:t>
            </w:r>
          </w:p>
          <w:p w:rsidR="00184C13" w:rsidRPr="00FC70BA" w:rsidRDefault="00184C13" w:rsidP="004E2939">
            <w:pPr>
              <w:snapToGrid w:val="0"/>
              <w:spacing w:after="0" w:line="240" w:lineRule="auto"/>
              <w:jc w:val="both"/>
              <w:rPr>
                <w:rFonts w:ascii="Times New Roman" w:eastAsia="NewtonCSanPin-Regular" w:hAnsi="Times New Roman"/>
                <w:sz w:val="24"/>
                <w:szCs w:val="24"/>
              </w:rPr>
            </w:pPr>
            <w:r w:rsidRPr="00FC70BA">
              <w:rPr>
                <w:rFonts w:ascii="Times New Roman" w:eastAsia="NewtonCSanPin-Regular" w:hAnsi="Times New Roman"/>
                <w:i/>
                <w:iCs/>
                <w:sz w:val="24"/>
                <w:szCs w:val="24"/>
              </w:rPr>
              <w:t>Личностные результаты (</w:t>
            </w:r>
            <w:proofErr w:type="spellStart"/>
            <w:r w:rsidRPr="00FC70BA">
              <w:rPr>
                <w:rFonts w:ascii="Times New Roman" w:eastAsia="NewtonCSanPin-Regular" w:hAnsi="Times New Roman"/>
                <w:i/>
                <w:iCs/>
                <w:sz w:val="24"/>
                <w:szCs w:val="24"/>
              </w:rPr>
              <w:t>смыслообразование</w:t>
            </w:r>
            <w:proofErr w:type="spellEnd"/>
            <w:r w:rsidRPr="00FC70BA">
              <w:rPr>
                <w:rFonts w:ascii="Times New Roman" w:eastAsia="NewtonCSanPin-Regular" w:hAnsi="Times New Roman"/>
                <w:i/>
                <w:iCs/>
                <w:sz w:val="24"/>
                <w:szCs w:val="24"/>
              </w:rPr>
              <w:t xml:space="preserve">): </w:t>
            </w:r>
            <w:r w:rsidRPr="00FC70BA">
              <w:rPr>
                <w:rFonts w:ascii="Times New Roman" w:eastAsia="NewtonCSanPin-Regular" w:hAnsi="Times New Roman"/>
                <w:sz w:val="24"/>
                <w:szCs w:val="24"/>
              </w:rPr>
              <w:t xml:space="preserve"> мотивация учебной деятельности (социальная, учебно-познавательная и внешняя).</w:t>
            </w:r>
          </w:p>
        </w:tc>
      </w:tr>
      <w:tr w:rsidR="00184C13" w:rsidRPr="008F5821" w:rsidTr="004E2939">
        <w:tc>
          <w:tcPr>
            <w:tcW w:w="1754" w:type="dxa"/>
            <w:gridSpan w:val="2"/>
            <w:vMerge w:val="restart"/>
            <w:tcBorders>
              <w:left w:val="single" w:sz="1" w:space="0" w:color="000000"/>
              <w:bottom w:val="single" w:sz="1" w:space="0" w:color="000000"/>
            </w:tcBorders>
          </w:tcPr>
          <w:p w:rsidR="00184C13" w:rsidRPr="00FC70BA" w:rsidRDefault="00184C13" w:rsidP="004E2939">
            <w:pPr>
              <w:pStyle w:val="aa"/>
              <w:snapToGrid w:val="0"/>
              <w:spacing w:after="0" w:line="240" w:lineRule="auto"/>
              <w:jc w:val="center"/>
              <w:rPr>
                <w:rFonts w:ascii="Times New Roman" w:hAnsi="Times New Roman"/>
                <w:sz w:val="24"/>
                <w:szCs w:val="24"/>
              </w:rPr>
            </w:pPr>
            <w:r w:rsidRPr="00FC70BA">
              <w:rPr>
                <w:rFonts w:ascii="Times New Roman" w:hAnsi="Times New Roman"/>
                <w:sz w:val="24"/>
                <w:szCs w:val="24"/>
              </w:rPr>
              <w:t>Программа по окружающему миру</w:t>
            </w:r>
          </w:p>
        </w:tc>
        <w:tc>
          <w:tcPr>
            <w:tcW w:w="3369" w:type="dxa"/>
            <w:gridSpan w:val="2"/>
            <w:tcBorders>
              <w:left w:val="single" w:sz="1" w:space="0" w:color="000000"/>
              <w:bottom w:val="single" w:sz="1" w:space="0" w:color="000000"/>
            </w:tcBorders>
          </w:tcPr>
          <w:p w:rsidR="00184C13" w:rsidRPr="00FC70BA" w:rsidRDefault="00184C13" w:rsidP="004E2939">
            <w:pPr>
              <w:pStyle w:val="ac"/>
              <w:snapToGrid w:val="0"/>
              <w:rPr>
                <w:rFonts w:cs="Times New Roman"/>
              </w:rPr>
            </w:pPr>
            <w:r w:rsidRPr="00FC70BA">
              <w:rPr>
                <w:rFonts w:cs="Times New Roman"/>
              </w:rPr>
              <w:t xml:space="preserve">Формирование УУД, </w:t>
            </w:r>
            <w:proofErr w:type="gramStart"/>
            <w:r w:rsidRPr="00FC70BA">
              <w:rPr>
                <w:rFonts w:cs="Times New Roman"/>
              </w:rPr>
              <w:t>направленных</w:t>
            </w:r>
            <w:proofErr w:type="gramEnd"/>
            <w:r w:rsidRPr="00FC70BA">
              <w:rPr>
                <w:rFonts w:cs="Times New Roman"/>
              </w:rPr>
              <w:t xml:space="preserve"> на:</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xml:space="preserve">- выполнение инструкций, готовность отвечать на вопросы, обсуждать </w:t>
            </w:r>
            <w:proofErr w:type="gramStart"/>
            <w:r w:rsidRPr="00FC70BA">
              <w:rPr>
                <w:rFonts w:ascii="Times New Roman" w:hAnsi="Times New Roman"/>
                <w:sz w:val="24"/>
                <w:szCs w:val="24"/>
              </w:rPr>
              <w:t>со</w:t>
            </w:r>
            <w:proofErr w:type="gramEnd"/>
            <w:r w:rsidRPr="00FC70BA">
              <w:rPr>
                <w:rFonts w:ascii="Times New Roman" w:hAnsi="Times New Roman"/>
                <w:sz w:val="24"/>
                <w:szCs w:val="24"/>
              </w:rPr>
              <w:t xml:space="preserve"> взрослым возникшую проблему, поддерживать разговор</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xml:space="preserve">- готовность выбирать для себя род занятий </w:t>
            </w:r>
            <w:proofErr w:type="gramStart"/>
            <w:r w:rsidRPr="00FC70BA">
              <w:rPr>
                <w:rFonts w:ascii="Times New Roman" w:hAnsi="Times New Roman"/>
                <w:sz w:val="24"/>
                <w:szCs w:val="24"/>
              </w:rPr>
              <w:t>из</w:t>
            </w:r>
            <w:proofErr w:type="gramEnd"/>
            <w:r w:rsidRPr="00FC70BA">
              <w:rPr>
                <w:rFonts w:ascii="Times New Roman" w:hAnsi="Times New Roman"/>
                <w:sz w:val="24"/>
                <w:szCs w:val="24"/>
              </w:rPr>
              <w:t xml:space="preserve"> предложенных на выбор. </w:t>
            </w:r>
          </w:p>
        </w:tc>
        <w:tc>
          <w:tcPr>
            <w:tcW w:w="4571" w:type="dxa"/>
            <w:tcBorders>
              <w:left w:val="single" w:sz="1" w:space="0" w:color="000000"/>
              <w:bottom w:val="single" w:sz="1" w:space="0" w:color="000000"/>
              <w:right w:val="single" w:sz="1" w:space="0" w:color="000000"/>
            </w:tcBorders>
          </w:tcPr>
          <w:p w:rsidR="00184C13" w:rsidRPr="00FC70BA" w:rsidRDefault="00184C13" w:rsidP="004E2939">
            <w:pPr>
              <w:snapToGrid w:val="0"/>
              <w:spacing w:after="0" w:line="240" w:lineRule="auto"/>
              <w:jc w:val="both"/>
              <w:rPr>
                <w:rFonts w:ascii="Times New Roman" w:hAnsi="Times New Roman"/>
                <w:b/>
                <w:iCs/>
                <w:sz w:val="24"/>
                <w:szCs w:val="24"/>
                <w:lang w:eastAsia="ar-SA"/>
              </w:rPr>
            </w:pPr>
            <w:proofErr w:type="gramStart"/>
            <w:r w:rsidRPr="00FC70BA">
              <w:rPr>
                <w:rFonts w:ascii="Times New Roman" w:hAnsi="Times New Roman"/>
                <w:i/>
                <w:iCs/>
                <w:sz w:val="24"/>
                <w:szCs w:val="24"/>
                <w:lang w:eastAsia="ar-SA"/>
              </w:rPr>
              <w:t>Регулятивные</w:t>
            </w:r>
            <w:proofErr w:type="gramEnd"/>
            <w:r w:rsidRPr="00FC70BA">
              <w:rPr>
                <w:rFonts w:ascii="Times New Roman" w:hAnsi="Times New Roman"/>
                <w:i/>
                <w:iCs/>
                <w:sz w:val="24"/>
                <w:szCs w:val="24"/>
                <w:lang w:eastAsia="ar-SA"/>
              </w:rPr>
              <w:t xml:space="preserve"> УУД (планирование):</w:t>
            </w:r>
          </w:p>
          <w:p w:rsidR="00184C13" w:rsidRPr="00FC70BA" w:rsidRDefault="00184C13" w:rsidP="004E2939">
            <w:pPr>
              <w:spacing w:after="0" w:line="240" w:lineRule="auto"/>
              <w:jc w:val="both"/>
              <w:rPr>
                <w:rFonts w:ascii="Times New Roman" w:hAnsi="Times New Roman"/>
                <w:sz w:val="24"/>
                <w:szCs w:val="24"/>
              </w:rPr>
            </w:pPr>
            <w:r w:rsidRPr="00FC70BA">
              <w:rPr>
                <w:rFonts w:ascii="Times New Roman" w:hAnsi="Times New Roman"/>
                <w:b/>
                <w:iCs/>
                <w:sz w:val="24"/>
                <w:szCs w:val="24"/>
                <w:lang w:eastAsia="ar-SA"/>
              </w:rPr>
              <w:t xml:space="preserve">- </w:t>
            </w:r>
            <w:r w:rsidRPr="00FC70BA">
              <w:rPr>
                <w:rFonts w:ascii="Times New Roman" w:hAnsi="Times New Roman"/>
                <w:iCs/>
                <w:sz w:val="24"/>
                <w:szCs w:val="24"/>
                <w:lang w:eastAsia="ar-SA"/>
              </w:rPr>
              <w:t>применя</w:t>
            </w:r>
            <w:r w:rsidRPr="00FC70BA">
              <w:rPr>
                <w:rFonts w:ascii="Times New Roman" w:hAnsi="Times New Roman"/>
                <w:sz w:val="24"/>
                <w:szCs w:val="24"/>
              </w:rPr>
              <w:t>ть установленные правила в планировании способа решения;</w:t>
            </w:r>
          </w:p>
          <w:p w:rsidR="00184C13" w:rsidRPr="00FC70BA" w:rsidRDefault="00184C13" w:rsidP="004E2939">
            <w:pPr>
              <w:spacing w:after="0" w:line="240" w:lineRule="auto"/>
              <w:jc w:val="both"/>
              <w:rPr>
                <w:rFonts w:ascii="Times New Roman" w:eastAsia="NewtonCSanPin-Regular" w:hAnsi="Times New Roman"/>
                <w:sz w:val="24"/>
                <w:szCs w:val="24"/>
              </w:rPr>
            </w:pPr>
            <w:r w:rsidRPr="00FC70BA">
              <w:rPr>
                <w:rFonts w:ascii="Times New Roman" w:eastAsia="NewtonCSanPin-Regular" w:hAnsi="Times New Roman"/>
                <w:sz w:val="24"/>
                <w:szCs w:val="24"/>
              </w:rPr>
              <w:t>- выбирать действия в соответствии с поставленной задачей и условиями её реализации.</w:t>
            </w:r>
          </w:p>
          <w:p w:rsidR="00184C13" w:rsidRPr="00FC70BA" w:rsidRDefault="00184C13" w:rsidP="004E2939">
            <w:pPr>
              <w:snapToGrid w:val="0"/>
              <w:spacing w:after="0" w:line="240" w:lineRule="auto"/>
              <w:jc w:val="center"/>
              <w:rPr>
                <w:rFonts w:ascii="Times New Roman" w:eastAsia="NewtonCSanPin-Regular" w:hAnsi="Times New Roman"/>
                <w:color w:val="FF0000"/>
                <w:sz w:val="24"/>
                <w:szCs w:val="24"/>
              </w:rPr>
            </w:pPr>
            <w:r w:rsidRPr="00FC70BA">
              <w:rPr>
                <w:rFonts w:ascii="Times New Roman" w:eastAsia="NewtonCSanPin-Regular" w:hAnsi="Times New Roman"/>
                <w:i/>
                <w:iCs/>
                <w:sz w:val="24"/>
                <w:szCs w:val="24"/>
              </w:rPr>
              <w:t>Личностные результаты (самоопределение):</w:t>
            </w:r>
          </w:p>
          <w:p w:rsidR="00184C13" w:rsidRPr="00FC70BA" w:rsidRDefault="00184C13" w:rsidP="004E2939">
            <w:pPr>
              <w:snapToGrid w:val="0"/>
              <w:spacing w:after="0" w:line="240" w:lineRule="auto"/>
              <w:jc w:val="both"/>
              <w:rPr>
                <w:rFonts w:ascii="Times New Roman" w:eastAsia="NewtonCSanPin-Regular" w:hAnsi="Times New Roman"/>
                <w:sz w:val="24"/>
                <w:szCs w:val="24"/>
              </w:rPr>
            </w:pPr>
            <w:r w:rsidRPr="00FC70BA">
              <w:rPr>
                <w:rFonts w:ascii="Times New Roman" w:eastAsia="NewtonCSanPin-Regular" w:hAnsi="Times New Roman"/>
                <w:sz w:val="24"/>
                <w:szCs w:val="24"/>
              </w:rPr>
              <w:t xml:space="preserve">готовность и способность </w:t>
            </w:r>
            <w:proofErr w:type="gramStart"/>
            <w:r w:rsidRPr="00FC70BA">
              <w:rPr>
                <w:rFonts w:ascii="Times New Roman" w:eastAsia="NewtonCSanPin-Regular" w:hAnsi="Times New Roman"/>
                <w:sz w:val="24"/>
                <w:szCs w:val="24"/>
              </w:rPr>
              <w:t>обучающихся</w:t>
            </w:r>
            <w:proofErr w:type="gramEnd"/>
            <w:r w:rsidRPr="00FC70BA">
              <w:rPr>
                <w:rFonts w:ascii="Times New Roman" w:eastAsia="NewtonCSanPin-Regular" w:hAnsi="Times New Roman"/>
                <w:sz w:val="24"/>
                <w:szCs w:val="24"/>
              </w:rPr>
              <w:t xml:space="preserve"> к саморазвитию.</w:t>
            </w:r>
          </w:p>
        </w:tc>
      </w:tr>
      <w:tr w:rsidR="00184C13" w:rsidRPr="008F5821" w:rsidTr="004E2939">
        <w:tc>
          <w:tcPr>
            <w:tcW w:w="1754" w:type="dxa"/>
            <w:gridSpan w:val="2"/>
            <w:vMerge/>
            <w:tcBorders>
              <w:left w:val="single" w:sz="1" w:space="0" w:color="000000"/>
              <w:bottom w:val="single" w:sz="1" w:space="0" w:color="000000"/>
            </w:tcBorders>
          </w:tcPr>
          <w:p w:rsidR="00184C13" w:rsidRPr="00FC70BA" w:rsidRDefault="00184C13" w:rsidP="004E2939">
            <w:pPr>
              <w:spacing w:after="0" w:line="240" w:lineRule="auto"/>
              <w:rPr>
                <w:rFonts w:ascii="Times New Roman" w:hAnsi="Times New Roman"/>
                <w:sz w:val="24"/>
                <w:szCs w:val="24"/>
              </w:rPr>
            </w:pPr>
          </w:p>
        </w:tc>
        <w:tc>
          <w:tcPr>
            <w:tcW w:w="3369" w:type="dxa"/>
            <w:gridSpan w:val="2"/>
            <w:tcBorders>
              <w:left w:val="single" w:sz="1" w:space="0" w:color="000000"/>
              <w:bottom w:val="single" w:sz="1" w:space="0" w:color="000000"/>
            </w:tcBorders>
          </w:tcPr>
          <w:p w:rsidR="00184C13" w:rsidRPr="00FC70BA" w:rsidRDefault="00184C13" w:rsidP="004E2939">
            <w:pPr>
              <w:pStyle w:val="ac"/>
              <w:snapToGrid w:val="0"/>
              <w:rPr>
                <w:rFonts w:cs="Times New Roman"/>
              </w:rPr>
            </w:pPr>
            <w:r w:rsidRPr="00FC70BA">
              <w:rPr>
                <w:rFonts w:cs="Times New Roman"/>
              </w:rPr>
              <w:t xml:space="preserve">Формирование УУД, </w:t>
            </w:r>
            <w:proofErr w:type="gramStart"/>
            <w:r w:rsidRPr="00FC70BA">
              <w:rPr>
                <w:rFonts w:cs="Times New Roman"/>
              </w:rPr>
              <w:t>направленных</w:t>
            </w:r>
            <w:proofErr w:type="gramEnd"/>
            <w:r w:rsidRPr="00FC70BA">
              <w:rPr>
                <w:rFonts w:cs="Times New Roman"/>
              </w:rPr>
              <w:t xml:space="preserve"> на  участие в совместной деятельности.</w:t>
            </w:r>
          </w:p>
        </w:tc>
        <w:tc>
          <w:tcPr>
            <w:tcW w:w="4571" w:type="dxa"/>
            <w:tcBorders>
              <w:left w:val="single" w:sz="1" w:space="0" w:color="000000"/>
              <w:bottom w:val="single" w:sz="1" w:space="0" w:color="000000"/>
              <w:right w:val="single" w:sz="1" w:space="0" w:color="000000"/>
            </w:tcBorders>
          </w:tcPr>
          <w:p w:rsidR="00184C13" w:rsidRPr="00FC70BA" w:rsidRDefault="00184C13" w:rsidP="004E2939">
            <w:pPr>
              <w:snapToGrid w:val="0"/>
              <w:spacing w:after="0" w:line="240" w:lineRule="auto"/>
              <w:ind w:left="-9" w:right="-32"/>
              <w:jc w:val="both"/>
              <w:rPr>
                <w:rFonts w:ascii="Times New Roman" w:eastAsia="NewtonCSanPin-Regular" w:hAnsi="Times New Roman"/>
                <w:sz w:val="24"/>
                <w:szCs w:val="24"/>
              </w:rPr>
            </w:pPr>
            <w:r w:rsidRPr="00FC70BA">
              <w:rPr>
                <w:rFonts w:ascii="Times New Roman" w:hAnsi="Times New Roman"/>
                <w:i/>
                <w:iCs/>
                <w:sz w:val="24"/>
                <w:szCs w:val="24"/>
                <w:lang w:eastAsia="ar-SA"/>
              </w:rPr>
              <w:t>Коммуникативные УУД (управление</w:t>
            </w:r>
            <w:r w:rsidRPr="00FC70BA">
              <w:rPr>
                <w:rFonts w:ascii="Times New Roman" w:hAnsi="Times New Roman"/>
                <w:i/>
                <w:iCs/>
                <w:sz w:val="24"/>
                <w:szCs w:val="24"/>
              </w:rPr>
              <w:t xml:space="preserve">  коммуникацией): </w:t>
            </w:r>
            <w:r w:rsidRPr="00FC70BA">
              <w:rPr>
                <w:rFonts w:ascii="Times New Roman" w:eastAsia="NewtonCSanPin-Regular" w:hAnsi="Times New Roman"/>
                <w:sz w:val="24"/>
                <w:szCs w:val="24"/>
              </w:rPr>
              <w:t>координировать и принимать различные позиции во взаимодействии.</w:t>
            </w:r>
          </w:p>
        </w:tc>
      </w:tr>
      <w:tr w:rsidR="00184C13" w:rsidRPr="008F5821" w:rsidTr="004E2939">
        <w:tc>
          <w:tcPr>
            <w:tcW w:w="1754" w:type="dxa"/>
            <w:gridSpan w:val="2"/>
            <w:vMerge/>
            <w:tcBorders>
              <w:left w:val="single" w:sz="1" w:space="0" w:color="000000"/>
              <w:bottom w:val="single" w:sz="1" w:space="0" w:color="000000"/>
            </w:tcBorders>
          </w:tcPr>
          <w:p w:rsidR="00184C13" w:rsidRPr="00FC70BA" w:rsidRDefault="00184C13" w:rsidP="004E2939">
            <w:pPr>
              <w:spacing w:after="0" w:line="240" w:lineRule="auto"/>
              <w:rPr>
                <w:rFonts w:ascii="Times New Roman" w:hAnsi="Times New Roman"/>
                <w:sz w:val="24"/>
                <w:szCs w:val="24"/>
              </w:rPr>
            </w:pPr>
          </w:p>
        </w:tc>
        <w:tc>
          <w:tcPr>
            <w:tcW w:w="3369" w:type="dxa"/>
            <w:gridSpan w:val="2"/>
            <w:tcBorders>
              <w:left w:val="single" w:sz="1" w:space="0" w:color="000000"/>
              <w:bottom w:val="single" w:sz="1" w:space="0" w:color="000000"/>
            </w:tcBorders>
          </w:tcPr>
          <w:p w:rsidR="00184C13" w:rsidRPr="00FC70BA" w:rsidRDefault="00184C13" w:rsidP="004E2939">
            <w:pPr>
              <w:pStyle w:val="ac"/>
              <w:snapToGrid w:val="0"/>
              <w:rPr>
                <w:rFonts w:cs="Times New Roman"/>
              </w:rPr>
            </w:pPr>
            <w:r w:rsidRPr="00FC70BA">
              <w:rPr>
                <w:rFonts w:cs="Times New Roman"/>
              </w:rPr>
              <w:t>Осуществление действий по образцу, понимание указанной ошибки и ее исправления по указанию взрослого.</w:t>
            </w:r>
          </w:p>
          <w:p w:rsidR="00184C13" w:rsidRPr="00FC70BA" w:rsidRDefault="00184C13" w:rsidP="004E2939">
            <w:pPr>
              <w:pStyle w:val="ac"/>
              <w:rPr>
                <w:rFonts w:cs="Times New Roman"/>
              </w:rPr>
            </w:pPr>
          </w:p>
        </w:tc>
        <w:tc>
          <w:tcPr>
            <w:tcW w:w="4571" w:type="dxa"/>
            <w:tcBorders>
              <w:left w:val="single" w:sz="1" w:space="0" w:color="000000"/>
              <w:bottom w:val="single" w:sz="1" w:space="0" w:color="000000"/>
              <w:right w:val="single" w:sz="1" w:space="0" w:color="000000"/>
            </w:tcBorders>
          </w:tcPr>
          <w:p w:rsidR="00184C13" w:rsidRPr="00FC70BA" w:rsidRDefault="00184C13" w:rsidP="004E2939">
            <w:pPr>
              <w:pStyle w:val="21"/>
              <w:tabs>
                <w:tab w:val="left" w:pos="426"/>
              </w:tabs>
              <w:snapToGrid w:val="0"/>
              <w:rPr>
                <w:rFonts w:cs="Times New Roman"/>
                <w:iCs/>
                <w:color w:val="000000"/>
                <w:lang w:eastAsia="ar-SA" w:bidi="ar-SA"/>
              </w:rPr>
            </w:pPr>
            <w:proofErr w:type="gramStart"/>
            <w:r w:rsidRPr="00FC70BA">
              <w:rPr>
                <w:rFonts w:cs="Times New Roman"/>
                <w:iCs/>
                <w:color w:val="000000"/>
                <w:lang w:eastAsia="ar-SA" w:bidi="ar-SA"/>
              </w:rPr>
              <w:t>Регулятивные</w:t>
            </w:r>
            <w:proofErr w:type="gramEnd"/>
            <w:r w:rsidRPr="00FC70BA">
              <w:rPr>
                <w:rFonts w:cs="Times New Roman"/>
                <w:iCs/>
                <w:color w:val="000000"/>
                <w:lang w:eastAsia="ar-SA" w:bidi="ar-SA"/>
              </w:rPr>
              <w:t xml:space="preserve"> УУД (коррекция):</w:t>
            </w:r>
          </w:p>
          <w:p w:rsidR="00184C13" w:rsidRPr="00FC70BA" w:rsidRDefault="00184C13" w:rsidP="004E2939">
            <w:pPr>
              <w:pStyle w:val="21"/>
              <w:tabs>
                <w:tab w:val="left" w:pos="426"/>
              </w:tabs>
              <w:rPr>
                <w:rFonts w:cs="Times New Roman"/>
                <w:b/>
                <w:i w:val="0"/>
                <w:color w:val="000000"/>
                <w:lang w:eastAsia="ar-SA" w:bidi="ar-SA"/>
              </w:rPr>
            </w:pPr>
            <w:r w:rsidRPr="00FC70BA">
              <w:rPr>
                <w:rFonts w:cs="Times New Roman"/>
                <w:iCs/>
                <w:color w:val="000000"/>
                <w:lang w:eastAsia="ar-SA" w:bidi="ar-SA"/>
              </w:rPr>
              <w:t xml:space="preserve">- </w:t>
            </w:r>
            <w:r w:rsidRPr="00FC70BA">
              <w:rPr>
                <w:rFonts w:eastAsia="NewtonCSanPin-Regular" w:cs="Times New Roman"/>
                <w:i w:val="0"/>
              </w:rPr>
              <w:t>вносить необходимые коррективы в действие после его завершения;</w:t>
            </w:r>
          </w:p>
          <w:p w:rsidR="00184C13" w:rsidRPr="00FC70BA" w:rsidRDefault="00184C13" w:rsidP="004E2939">
            <w:pPr>
              <w:pStyle w:val="21"/>
              <w:tabs>
                <w:tab w:val="left" w:pos="426"/>
              </w:tabs>
              <w:rPr>
                <w:rFonts w:eastAsia="NewtonCSanPin-Regular" w:cs="Times New Roman"/>
                <w:i w:val="0"/>
              </w:rPr>
            </w:pPr>
            <w:r w:rsidRPr="00FC70BA">
              <w:rPr>
                <w:rFonts w:cs="Times New Roman"/>
                <w:b/>
                <w:i w:val="0"/>
                <w:color w:val="000000"/>
                <w:lang w:eastAsia="ar-SA" w:bidi="ar-SA"/>
              </w:rPr>
              <w:t xml:space="preserve">- </w:t>
            </w:r>
            <w:r w:rsidRPr="00FC70BA">
              <w:rPr>
                <w:rFonts w:eastAsia="NewtonCSanPin-Regular" w:cs="Times New Roman"/>
                <w:i w:val="0"/>
              </w:rPr>
              <w:t>адекватно воспринимать предложения по исправлению допущенных ошибок.</w:t>
            </w:r>
          </w:p>
        </w:tc>
      </w:tr>
      <w:tr w:rsidR="00184C13" w:rsidRPr="008F5821" w:rsidTr="004E2939">
        <w:tc>
          <w:tcPr>
            <w:tcW w:w="1754" w:type="dxa"/>
            <w:gridSpan w:val="2"/>
            <w:vMerge/>
            <w:tcBorders>
              <w:left w:val="single" w:sz="1" w:space="0" w:color="000000"/>
              <w:bottom w:val="single" w:sz="1" w:space="0" w:color="000000"/>
            </w:tcBorders>
          </w:tcPr>
          <w:p w:rsidR="00184C13" w:rsidRPr="00FC70BA" w:rsidRDefault="00184C13" w:rsidP="004E2939">
            <w:pPr>
              <w:spacing w:line="240" w:lineRule="auto"/>
              <w:rPr>
                <w:rFonts w:ascii="Times New Roman" w:hAnsi="Times New Roman"/>
                <w:sz w:val="24"/>
                <w:szCs w:val="24"/>
              </w:rPr>
            </w:pPr>
          </w:p>
        </w:tc>
        <w:tc>
          <w:tcPr>
            <w:tcW w:w="3369" w:type="dxa"/>
            <w:gridSpan w:val="2"/>
            <w:tcBorders>
              <w:left w:val="single" w:sz="1" w:space="0" w:color="000000"/>
              <w:bottom w:val="single" w:sz="1" w:space="0" w:color="000000"/>
            </w:tcBorders>
          </w:tcPr>
          <w:p w:rsidR="00184C13" w:rsidRPr="00FC70BA" w:rsidRDefault="00184C13" w:rsidP="004E2939">
            <w:pPr>
              <w:pStyle w:val="ac"/>
              <w:snapToGrid w:val="0"/>
              <w:rPr>
                <w:rFonts w:cs="Times New Roman"/>
              </w:rPr>
            </w:pPr>
            <w:r w:rsidRPr="00FC70BA">
              <w:rPr>
                <w:rFonts w:cs="Times New Roman"/>
              </w:rPr>
              <w:t>Контроль своей деятельности по результату.</w:t>
            </w:r>
          </w:p>
        </w:tc>
        <w:tc>
          <w:tcPr>
            <w:tcW w:w="4571" w:type="dxa"/>
            <w:tcBorders>
              <w:left w:val="single" w:sz="1" w:space="0" w:color="000000"/>
              <w:bottom w:val="single" w:sz="1" w:space="0" w:color="000000"/>
              <w:right w:val="single" w:sz="1" w:space="0" w:color="000000"/>
            </w:tcBorders>
          </w:tcPr>
          <w:p w:rsidR="00184C13" w:rsidRPr="00FC70BA" w:rsidRDefault="00184C13" w:rsidP="004E2939">
            <w:pPr>
              <w:pStyle w:val="21"/>
              <w:tabs>
                <w:tab w:val="left" w:pos="426"/>
              </w:tabs>
              <w:snapToGrid w:val="0"/>
              <w:rPr>
                <w:rFonts w:eastAsia="NewtonCSanPin-Regular" w:cs="Times New Roman"/>
                <w:i w:val="0"/>
              </w:rPr>
            </w:pPr>
            <w:r w:rsidRPr="00FC70BA">
              <w:rPr>
                <w:rFonts w:cs="Times New Roman"/>
                <w:iCs/>
                <w:color w:val="000000"/>
                <w:lang w:eastAsia="ar-SA" w:bidi="ar-SA"/>
              </w:rPr>
              <w:t xml:space="preserve">Регулятивные УУД (контроль): </w:t>
            </w:r>
            <w:r w:rsidRPr="00FC70BA">
              <w:rPr>
                <w:rFonts w:cs="Times New Roman"/>
                <w:i w:val="0"/>
                <w:color w:val="000000"/>
                <w:lang w:eastAsia="ar-SA" w:bidi="ar-SA"/>
              </w:rPr>
              <w:t>использовать</w:t>
            </w:r>
            <w:r w:rsidRPr="00FC70BA">
              <w:rPr>
                <w:rFonts w:eastAsia="NewtonCSanPin-Regular" w:cs="Times New Roman"/>
                <w:i w:val="0"/>
              </w:rPr>
              <w:t xml:space="preserve"> установленные правила в контроле способа решения.</w:t>
            </w:r>
          </w:p>
        </w:tc>
      </w:tr>
      <w:tr w:rsidR="00184C13" w:rsidRPr="008F5821" w:rsidTr="004E2939">
        <w:tc>
          <w:tcPr>
            <w:tcW w:w="1742" w:type="dxa"/>
            <w:tcBorders>
              <w:left w:val="single" w:sz="1" w:space="0" w:color="000000"/>
              <w:bottom w:val="single" w:sz="1" w:space="0" w:color="000000"/>
            </w:tcBorders>
          </w:tcPr>
          <w:p w:rsidR="00184C13" w:rsidRPr="00FC70BA" w:rsidRDefault="00184C13" w:rsidP="004E2939">
            <w:pPr>
              <w:pStyle w:val="aa"/>
              <w:snapToGrid w:val="0"/>
              <w:spacing w:after="0" w:line="240" w:lineRule="auto"/>
              <w:jc w:val="center"/>
              <w:rPr>
                <w:rFonts w:ascii="Times New Roman" w:hAnsi="Times New Roman"/>
                <w:sz w:val="24"/>
                <w:szCs w:val="24"/>
              </w:rPr>
            </w:pPr>
            <w:r w:rsidRPr="00FC70BA">
              <w:rPr>
                <w:rFonts w:ascii="Times New Roman" w:hAnsi="Times New Roman"/>
                <w:sz w:val="24"/>
                <w:szCs w:val="24"/>
              </w:rPr>
              <w:t>Программа по началам обучения грамоте</w:t>
            </w:r>
          </w:p>
        </w:tc>
        <w:tc>
          <w:tcPr>
            <w:tcW w:w="3381" w:type="dxa"/>
            <w:gridSpan w:val="3"/>
            <w:tcBorders>
              <w:left w:val="single" w:sz="1" w:space="0" w:color="000000"/>
              <w:bottom w:val="single" w:sz="1" w:space="0" w:color="000000"/>
            </w:tcBorders>
          </w:tcPr>
          <w:p w:rsidR="00184C13" w:rsidRPr="00FC70BA" w:rsidRDefault="00184C13" w:rsidP="004E2939">
            <w:pPr>
              <w:pStyle w:val="aa"/>
              <w:snapToGrid w:val="0"/>
              <w:spacing w:after="0" w:line="240" w:lineRule="auto"/>
              <w:jc w:val="both"/>
              <w:rPr>
                <w:rFonts w:ascii="Times New Roman" w:hAnsi="Times New Roman"/>
                <w:sz w:val="24"/>
                <w:szCs w:val="24"/>
              </w:rPr>
            </w:pPr>
            <w:r w:rsidRPr="00FC70BA">
              <w:rPr>
                <w:rFonts w:ascii="Times New Roman" w:hAnsi="Times New Roman"/>
                <w:sz w:val="24"/>
                <w:szCs w:val="24"/>
              </w:rPr>
              <w:t>Формируемые УУД:</w:t>
            </w:r>
          </w:p>
          <w:p w:rsidR="00184C13" w:rsidRPr="00FC70BA" w:rsidRDefault="00184C13" w:rsidP="004E2939">
            <w:pPr>
              <w:pStyle w:val="aa"/>
              <w:spacing w:after="0" w:line="240" w:lineRule="auto"/>
              <w:ind w:firstLine="709"/>
              <w:jc w:val="both"/>
              <w:rPr>
                <w:rFonts w:ascii="Times New Roman" w:hAnsi="Times New Roman"/>
                <w:sz w:val="24"/>
                <w:szCs w:val="24"/>
              </w:rPr>
            </w:pPr>
            <w:r w:rsidRPr="00FC70BA">
              <w:rPr>
                <w:rFonts w:ascii="Times New Roman" w:hAnsi="Times New Roman"/>
                <w:sz w:val="24"/>
                <w:szCs w:val="24"/>
              </w:rPr>
              <w:t>- удерживать внимание, слушая короткий текст, который читает взрослый, или рассматривая репродукцию;</w:t>
            </w:r>
          </w:p>
          <w:p w:rsidR="00184C13" w:rsidRPr="00FC70BA" w:rsidRDefault="00184C13" w:rsidP="004E2939">
            <w:pPr>
              <w:pStyle w:val="aa"/>
              <w:spacing w:after="0" w:line="240" w:lineRule="auto"/>
              <w:ind w:firstLine="709"/>
              <w:jc w:val="both"/>
              <w:rPr>
                <w:rFonts w:ascii="Times New Roman" w:hAnsi="Times New Roman"/>
                <w:sz w:val="24"/>
                <w:szCs w:val="24"/>
              </w:rPr>
            </w:pPr>
            <w:r w:rsidRPr="00FC70BA">
              <w:rPr>
                <w:rFonts w:ascii="Times New Roman" w:hAnsi="Times New Roman"/>
                <w:sz w:val="24"/>
                <w:szCs w:val="24"/>
              </w:rPr>
              <w:t>- выполнять инструкции взрослого;</w:t>
            </w:r>
          </w:p>
          <w:p w:rsidR="00184C13" w:rsidRPr="00FC70BA" w:rsidRDefault="00184C13" w:rsidP="004E2939">
            <w:pPr>
              <w:pStyle w:val="aa"/>
              <w:spacing w:after="0" w:line="240" w:lineRule="auto"/>
              <w:ind w:firstLine="709"/>
              <w:jc w:val="both"/>
              <w:rPr>
                <w:rFonts w:ascii="Times New Roman" w:hAnsi="Times New Roman"/>
                <w:sz w:val="24"/>
                <w:szCs w:val="24"/>
              </w:rPr>
            </w:pPr>
            <w:r w:rsidRPr="00FC70BA">
              <w:rPr>
                <w:rFonts w:ascii="Times New Roman" w:hAnsi="Times New Roman"/>
                <w:sz w:val="24"/>
                <w:szCs w:val="24"/>
              </w:rPr>
              <w:t xml:space="preserve">- обсуждать </w:t>
            </w:r>
            <w:proofErr w:type="gramStart"/>
            <w:r w:rsidRPr="00FC70BA">
              <w:rPr>
                <w:rFonts w:ascii="Times New Roman" w:hAnsi="Times New Roman"/>
                <w:sz w:val="24"/>
                <w:szCs w:val="24"/>
              </w:rPr>
              <w:t>со</w:t>
            </w:r>
            <w:proofErr w:type="gramEnd"/>
            <w:r w:rsidRPr="00FC70BA">
              <w:rPr>
                <w:rFonts w:ascii="Times New Roman" w:hAnsi="Times New Roman"/>
                <w:sz w:val="24"/>
                <w:szCs w:val="24"/>
              </w:rPr>
              <w:t xml:space="preserve"> взрослым возникшую проблему, поддерживать разговор;</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xml:space="preserve">- по требованию взрослого исправлять свою ошибку, если </w:t>
            </w:r>
            <w:r w:rsidRPr="00FC70BA">
              <w:rPr>
                <w:rFonts w:ascii="Times New Roman" w:hAnsi="Times New Roman"/>
                <w:sz w:val="24"/>
                <w:szCs w:val="24"/>
              </w:rPr>
              <w:lastRenderedPageBreak/>
              <w:t>не получилось сразу выполнить задание правильно;</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пользоваться книгой и простейшими  инструментами.</w:t>
            </w:r>
          </w:p>
        </w:tc>
        <w:tc>
          <w:tcPr>
            <w:tcW w:w="4571" w:type="dxa"/>
            <w:tcBorders>
              <w:left w:val="single" w:sz="1" w:space="0" w:color="000000"/>
              <w:bottom w:val="single" w:sz="1" w:space="0" w:color="000000"/>
              <w:right w:val="single" w:sz="1" w:space="0" w:color="000000"/>
            </w:tcBorders>
          </w:tcPr>
          <w:p w:rsidR="00184C13" w:rsidRPr="00FC70BA" w:rsidRDefault="00184C13" w:rsidP="004E2939">
            <w:pPr>
              <w:pStyle w:val="21"/>
              <w:tabs>
                <w:tab w:val="left" w:pos="426"/>
              </w:tabs>
              <w:snapToGrid w:val="0"/>
              <w:rPr>
                <w:rFonts w:cs="Times New Roman"/>
              </w:rPr>
            </w:pPr>
            <w:proofErr w:type="gramStart"/>
            <w:r w:rsidRPr="00FC70BA">
              <w:rPr>
                <w:rFonts w:cs="Times New Roman"/>
              </w:rPr>
              <w:lastRenderedPageBreak/>
              <w:t>Коммуникативные</w:t>
            </w:r>
            <w:proofErr w:type="gramEnd"/>
            <w:r w:rsidRPr="00FC70BA">
              <w:rPr>
                <w:rFonts w:cs="Times New Roman"/>
              </w:rPr>
              <w:t xml:space="preserve"> УУД (взаимодействие):</w:t>
            </w:r>
          </w:p>
          <w:p w:rsidR="00184C13" w:rsidRPr="00FC70BA" w:rsidRDefault="00184C13" w:rsidP="004E2939">
            <w:pPr>
              <w:pStyle w:val="21"/>
              <w:tabs>
                <w:tab w:val="left" w:pos="422"/>
              </w:tabs>
              <w:ind w:left="-4" w:right="1046"/>
              <w:rPr>
                <w:rFonts w:eastAsia="NewtonCSanPin-Regular" w:cs="Times New Roman"/>
                <w:i w:val="0"/>
              </w:rPr>
            </w:pPr>
            <w:r w:rsidRPr="00FC70BA">
              <w:rPr>
                <w:rFonts w:eastAsia="NewtonCSanPin-Regular" w:cs="Times New Roman"/>
                <w:i w:val="0"/>
              </w:rPr>
              <w:t>- формулировать собственное мнение и позицию;</w:t>
            </w:r>
          </w:p>
          <w:p w:rsidR="00184C13" w:rsidRPr="00FC70BA" w:rsidRDefault="00184C13" w:rsidP="004E2939">
            <w:pPr>
              <w:pStyle w:val="21"/>
              <w:tabs>
                <w:tab w:val="left" w:pos="417"/>
              </w:tabs>
              <w:ind w:left="-9" w:right="-9"/>
              <w:rPr>
                <w:rFonts w:eastAsia="NewtonCSanPin-Regular" w:cs="Times New Roman"/>
                <w:i w:val="0"/>
              </w:rPr>
            </w:pPr>
            <w:r w:rsidRPr="00FC70BA">
              <w:rPr>
                <w:rFonts w:eastAsia="NewtonCSanPin-Regular" w:cs="Times New Roman"/>
                <w:i w:val="0"/>
              </w:rPr>
              <w:t xml:space="preserve">- задавать вопросы, строить понятные для партнёра высказывания; </w:t>
            </w:r>
          </w:p>
          <w:p w:rsidR="00184C13" w:rsidRPr="00FC70BA" w:rsidRDefault="00184C13" w:rsidP="004E2939">
            <w:pPr>
              <w:pStyle w:val="21"/>
              <w:tabs>
                <w:tab w:val="left" w:pos="417"/>
              </w:tabs>
              <w:ind w:left="-9" w:right="-9"/>
              <w:rPr>
                <w:rFonts w:eastAsia="NewtonCSanPin-Regular" w:cs="Times New Roman"/>
                <w:i w:val="0"/>
              </w:rPr>
            </w:pPr>
            <w:r w:rsidRPr="00FC70BA">
              <w:rPr>
                <w:rFonts w:eastAsia="NewtonCSanPin-Regular" w:cs="Times New Roman"/>
                <w:i w:val="0"/>
              </w:rPr>
              <w:t xml:space="preserve">- строить </w:t>
            </w:r>
            <w:proofErr w:type="spellStart"/>
            <w:r w:rsidRPr="00FC70BA">
              <w:rPr>
                <w:rFonts w:eastAsia="NewtonCSanPin-Regular" w:cs="Times New Roman"/>
                <w:i w:val="0"/>
              </w:rPr>
              <w:t>монологичное</w:t>
            </w:r>
            <w:proofErr w:type="spellEnd"/>
            <w:r w:rsidRPr="00FC70BA">
              <w:rPr>
                <w:rFonts w:eastAsia="NewtonCSanPin-Regular" w:cs="Times New Roman"/>
                <w:i w:val="0"/>
              </w:rPr>
              <w:t xml:space="preserve"> высказывание; </w:t>
            </w:r>
          </w:p>
          <w:p w:rsidR="00184C13" w:rsidRPr="00FC70BA" w:rsidRDefault="00184C13" w:rsidP="004E2939">
            <w:pPr>
              <w:pStyle w:val="21"/>
              <w:tabs>
                <w:tab w:val="left" w:pos="417"/>
              </w:tabs>
              <w:ind w:left="-9" w:right="-9"/>
              <w:rPr>
                <w:rFonts w:eastAsia="NewtonCSanPin-Regular" w:cs="Times New Roman"/>
                <w:i w:val="0"/>
              </w:rPr>
            </w:pPr>
            <w:r w:rsidRPr="00FC70BA">
              <w:rPr>
                <w:rFonts w:eastAsia="NewtonCSanPin-Regular" w:cs="Times New Roman"/>
                <w:i w:val="0"/>
              </w:rPr>
              <w:t>- вести  устный и письменный диалог</w:t>
            </w:r>
            <w:r w:rsidRPr="00FC70BA">
              <w:rPr>
                <w:rFonts w:cs="Times New Roman"/>
                <w:i w:val="0"/>
                <w:color w:val="000000"/>
                <w:lang w:eastAsia="ar-SA" w:bidi="ar-SA"/>
              </w:rPr>
              <w:t xml:space="preserve"> в соответствии с грамматическими и синтаксическими нормами родного языка</w:t>
            </w:r>
            <w:r w:rsidRPr="00FC70BA">
              <w:rPr>
                <w:rFonts w:eastAsia="NewtonCSanPin-Regular" w:cs="Times New Roman"/>
                <w:i w:val="0"/>
              </w:rPr>
              <w:t>;</w:t>
            </w:r>
          </w:p>
          <w:p w:rsidR="00184C13" w:rsidRPr="00FC70BA" w:rsidRDefault="00184C13" w:rsidP="004E2939">
            <w:pPr>
              <w:pStyle w:val="21"/>
              <w:tabs>
                <w:tab w:val="left" w:pos="417"/>
              </w:tabs>
              <w:ind w:left="-9" w:right="-9"/>
              <w:rPr>
                <w:rFonts w:eastAsia="NewtonCSanPin-Regular" w:cs="Times New Roman"/>
                <w:i w:val="0"/>
              </w:rPr>
            </w:pPr>
            <w:r w:rsidRPr="00FC70BA">
              <w:rPr>
                <w:rFonts w:eastAsia="NewtonCSanPin-Regular" w:cs="Times New Roman"/>
                <w:i w:val="0"/>
              </w:rPr>
              <w:t>- слушать собеседника.</w:t>
            </w:r>
          </w:p>
          <w:p w:rsidR="00184C13" w:rsidRPr="00FC70BA" w:rsidRDefault="00184C13" w:rsidP="004E2939">
            <w:pPr>
              <w:pStyle w:val="21"/>
              <w:tabs>
                <w:tab w:val="left" w:pos="417"/>
              </w:tabs>
              <w:ind w:left="-9" w:right="-9"/>
              <w:rPr>
                <w:rFonts w:eastAsia="NewtonCSanPin-Regular" w:cs="Times New Roman"/>
                <w:iCs/>
                <w:color w:val="000000"/>
                <w:lang w:eastAsia="ar-SA" w:bidi="ar-SA"/>
              </w:rPr>
            </w:pPr>
            <w:r w:rsidRPr="00FC70BA">
              <w:rPr>
                <w:rFonts w:eastAsia="NewtonCSanPin-Regular" w:cs="Times New Roman"/>
                <w:iCs/>
                <w:color w:val="000000"/>
                <w:lang w:eastAsia="ar-SA" w:bidi="ar-SA"/>
              </w:rPr>
              <w:t>Познавательные УУД  (</w:t>
            </w:r>
            <w:proofErr w:type="spellStart"/>
            <w:r w:rsidRPr="00FC70BA">
              <w:rPr>
                <w:rFonts w:eastAsia="NewtonCSanPin-Regular" w:cs="Times New Roman"/>
                <w:iCs/>
                <w:color w:val="000000"/>
                <w:lang w:eastAsia="ar-SA" w:bidi="ar-SA"/>
              </w:rPr>
              <w:t>общеучебные</w:t>
            </w:r>
            <w:proofErr w:type="spellEnd"/>
            <w:r w:rsidRPr="00FC70BA">
              <w:rPr>
                <w:rFonts w:eastAsia="NewtonCSanPin-Regular" w:cs="Times New Roman"/>
                <w:iCs/>
                <w:color w:val="000000"/>
                <w:lang w:eastAsia="ar-SA" w:bidi="ar-SA"/>
              </w:rPr>
              <w:t xml:space="preserve">): </w:t>
            </w:r>
          </w:p>
          <w:p w:rsidR="00184C13" w:rsidRPr="00FC70BA" w:rsidRDefault="00184C13" w:rsidP="004E2939">
            <w:pPr>
              <w:pStyle w:val="21"/>
              <w:tabs>
                <w:tab w:val="left" w:pos="417"/>
              </w:tabs>
              <w:ind w:left="-9" w:right="-9"/>
              <w:rPr>
                <w:rFonts w:eastAsia="NewtonCSanPin-Italic" w:cs="Times New Roman"/>
              </w:rPr>
            </w:pPr>
            <w:r w:rsidRPr="00FC70BA">
              <w:rPr>
                <w:rFonts w:eastAsia="NewtonCSanPin-Regular" w:cs="Times New Roman"/>
                <w:iCs/>
                <w:color w:val="000000"/>
                <w:lang w:eastAsia="ar-SA" w:bidi="ar-SA"/>
              </w:rPr>
              <w:t xml:space="preserve">- </w:t>
            </w:r>
            <w:r w:rsidRPr="00FC70BA">
              <w:rPr>
                <w:rFonts w:cs="Times New Roman"/>
                <w:i w:val="0"/>
                <w:color w:val="000000"/>
                <w:lang w:eastAsia="ar-SA" w:bidi="ar-SA"/>
              </w:rPr>
              <w:t xml:space="preserve">использовать  </w:t>
            </w:r>
            <w:r w:rsidRPr="00FC70BA">
              <w:rPr>
                <w:rFonts w:eastAsia="NewtonCSanPin-Italic" w:cs="Times New Roman"/>
                <w:i w:val="0"/>
              </w:rPr>
              <w:t xml:space="preserve">общие приёмы решения </w:t>
            </w:r>
            <w:r w:rsidRPr="00FC70BA">
              <w:rPr>
                <w:rFonts w:eastAsia="NewtonCSanPin-Italic" w:cs="Times New Roman"/>
                <w:i w:val="0"/>
              </w:rPr>
              <w:lastRenderedPageBreak/>
              <w:t>задач</w:t>
            </w:r>
            <w:r w:rsidRPr="00FC70BA">
              <w:rPr>
                <w:rFonts w:eastAsia="NewtonCSanPin-Italic" w:cs="Times New Roman"/>
              </w:rPr>
              <w:t>;</w:t>
            </w:r>
          </w:p>
          <w:p w:rsidR="00184C13" w:rsidRPr="00FC70BA" w:rsidRDefault="00184C13" w:rsidP="004E2939">
            <w:pPr>
              <w:spacing w:after="0" w:line="240" w:lineRule="auto"/>
              <w:jc w:val="both"/>
              <w:rPr>
                <w:rFonts w:ascii="Times New Roman" w:hAnsi="Times New Roman"/>
                <w:iCs/>
                <w:color w:val="000000"/>
                <w:sz w:val="24"/>
                <w:szCs w:val="24"/>
                <w:lang w:eastAsia="ar-SA"/>
              </w:rPr>
            </w:pPr>
            <w:r w:rsidRPr="00FC70BA">
              <w:rPr>
                <w:rFonts w:ascii="Times New Roman" w:hAnsi="Times New Roman"/>
                <w:iCs/>
                <w:color w:val="000000"/>
                <w:sz w:val="24"/>
                <w:szCs w:val="24"/>
                <w:lang w:eastAsia="ar-SA"/>
              </w:rPr>
              <w:t>- ставить и формулировать проблемы;</w:t>
            </w:r>
          </w:p>
          <w:p w:rsidR="00184C13" w:rsidRPr="00FC70BA" w:rsidRDefault="00184C13" w:rsidP="004E2939">
            <w:pPr>
              <w:spacing w:after="0" w:line="240" w:lineRule="auto"/>
              <w:jc w:val="both"/>
              <w:rPr>
                <w:rFonts w:ascii="Times New Roman" w:eastAsia="NewtonCSanPin-Italic" w:hAnsi="Times New Roman"/>
                <w:sz w:val="24"/>
                <w:szCs w:val="24"/>
              </w:rPr>
            </w:pPr>
            <w:r w:rsidRPr="00FC70BA">
              <w:rPr>
                <w:rFonts w:ascii="Times New Roman" w:eastAsia="NewtonCSanPin-Italic" w:hAnsi="Times New Roman"/>
                <w:i/>
                <w:sz w:val="24"/>
                <w:szCs w:val="24"/>
              </w:rPr>
              <w:t xml:space="preserve">- </w:t>
            </w:r>
            <w:r w:rsidRPr="00FC70BA">
              <w:rPr>
                <w:rFonts w:ascii="Times New Roman" w:eastAsia="NewtonCSanPin-Italic" w:hAnsi="Times New Roman"/>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184C13" w:rsidRPr="00FC70BA" w:rsidRDefault="00184C13" w:rsidP="004E2939">
            <w:pPr>
              <w:spacing w:after="0" w:line="240" w:lineRule="auto"/>
              <w:jc w:val="both"/>
              <w:rPr>
                <w:rFonts w:ascii="Times New Roman" w:hAnsi="Times New Roman"/>
                <w:iCs/>
                <w:color w:val="000000"/>
                <w:sz w:val="24"/>
                <w:szCs w:val="24"/>
                <w:lang w:eastAsia="ar-SA"/>
              </w:rPr>
            </w:pPr>
            <w:r w:rsidRPr="00FC70BA">
              <w:rPr>
                <w:rFonts w:ascii="Times New Roman" w:eastAsia="NewtonCSanPin-Italic" w:hAnsi="Times New Roman"/>
                <w:sz w:val="24"/>
                <w:szCs w:val="24"/>
              </w:rPr>
              <w:t xml:space="preserve">- осуществлять </w:t>
            </w:r>
            <w:r w:rsidRPr="00FC70BA">
              <w:rPr>
                <w:rFonts w:ascii="Times New Roman" w:hAnsi="Times New Roman"/>
                <w:iCs/>
                <w:color w:val="000000"/>
                <w:sz w:val="24"/>
                <w:szCs w:val="24"/>
                <w:lang w:eastAsia="ar-SA"/>
              </w:rPr>
              <w:t>смысловое чтение;</w:t>
            </w:r>
          </w:p>
          <w:p w:rsidR="00184C13" w:rsidRPr="00FC70BA" w:rsidRDefault="00184C13" w:rsidP="004E2939">
            <w:pPr>
              <w:spacing w:after="0" w:line="240" w:lineRule="auto"/>
              <w:jc w:val="both"/>
              <w:rPr>
                <w:rFonts w:ascii="Times New Roman" w:eastAsia="NewtonCSanPin-Regular" w:hAnsi="Times New Roman"/>
                <w:iCs/>
                <w:color w:val="000000"/>
                <w:sz w:val="24"/>
                <w:szCs w:val="24"/>
                <w:lang w:eastAsia="ar-SA"/>
              </w:rPr>
            </w:pPr>
            <w:r w:rsidRPr="00FC70BA">
              <w:rPr>
                <w:rFonts w:ascii="Times New Roman" w:eastAsia="NewtonCSanPin-Regular" w:hAnsi="Times New Roman"/>
                <w:iCs/>
                <w:color w:val="000000"/>
                <w:sz w:val="24"/>
                <w:szCs w:val="24"/>
                <w:lang w:eastAsia="ar-SA"/>
              </w:rPr>
              <w:t>- выбирать вид чтения в зависимости от цели.</w:t>
            </w:r>
          </w:p>
          <w:p w:rsidR="00184C13" w:rsidRPr="00FC70BA" w:rsidRDefault="00184C13" w:rsidP="004E2939">
            <w:pPr>
              <w:snapToGrid w:val="0"/>
              <w:spacing w:after="0" w:line="240" w:lineRule="auto"/>
              <w:jc w:val="both"/>
              <w:rPr>
                <w:rFonts w:ascii="Times New Roman" w:eastAsia="NewtonCSanPin-Regular" w:hAnsi="Times New Roman"/>
                <w:color w:val="000000"/>
                <w:sz w:val="24"/>
                <w:szCs w:val="24"/>
                <w:lang w:eastAsia="ar-SA"/>
              </w:rPr>
            </w:pPr>
            <w:r w:rsidRPr="00FC70BA">
              <w:rPr>
                <w:rFonts w:ascii="Times New Roman" w:eastAsia="NewtonCSanPin-Regular" w:hAnsi="Times New Roman"/>
                <w:i/>
                <w:iCs/>
                <w:color w:val="000000"/>
                <w:sz w:val="24"/>
                <w:szCs w:val="24"/>
                <w:lang w:eastAsia="ar-SA"/>
              </w:rPr>
              <w:t>Личностные результаты (</w:t>
            </w:r>
            <w:proofErr w:type="spellStart"/>
            <w:r w:rsidRPr="00FC70BA">
              <w:rPr>
                <w:rFonts w:ascii="Times New Roman" w:eastAsia="NewtonCSanPin-Regular" w:hAnsi="Times New Roman"/>
                <w:i/>
                <w:iCs/>
                <w:color w:val="000000"/>
                <w:sz w:val="24"/>
                <w:szCs w:val="24"/>
                <w:lang w:eastAsia="ar-SA"/>
              </w:rPr>
              <w:t>смыслообразование</w:t>
            </w:r>
            <w:proofErr w:type="spellEnd"/>
            <w:r w:rsidRPr="00FC70BA">
              <w:rPr>
                <w:rFonts w:ascii="Times New Roman" w:eastAsia="NewtonCSanPin-Regular" w:hAnsi="Times New Roman"/>
                <w:i/>
                <w:iCs/>
                <w:color w:val="000000"/>
                <w:sz w:val="24"/>
                <w:szCs w:val="24"/>
                <w:lang w:eastAsia="ar-SA"/>
              </w:rPr>
              <w:t>):</w:t>
            </w:r>
            <w:r w:rsidRPr="00FC70BA">
              <w:rPr>
                <w:rFonts w:ascii="Times New Roman" w:eastAsia="NewtonCSanPin-Regular" w:hAnsi="Times New Roman"/>
                <w:color w:val="000000"/>
                <w:sz w:val="24"/>
                <w:szCs w:val="24"/>
                <w:lang w:eastAsia="ar-SA"/>
              </w:rPr>
              <w:t xml:space="preserve"> мотивация учебной деятельности (социальная, учебно-познавательная и внешняя).</w:t>
            </w:r>
          </w:p>
        </w:tc>
      </w:tr>
      <w:tr w:rsidR="00184C13" w:rsidRPr="008F5821" w:rsidTr="004E2939">
        <w:tc>
          <w:tcPr>
            <w:tcW w:w="1742" w:type="dxa"/>
            <w:tcBorders>
              <w:left w:val="single" w:sz="1" w:space="0" w:color="000000"/>
              <w:bottom w:val="single" w:sz="1" w:space="0" w:color="000000"/>
            </w:tcBorders>
          </w:tcPr>
          <w:p w:rsidR="00184C13" w:rsidRPr="00FC70BA" w:rsidRDefault="00184C13" w:rsidP="004E2939">
            <w:pPr>
              <w:pStyle w:val="aa"/>
              <w:snapToGrid w:val="0"/>
              <w:spacing w:after="0" w:line="240" w:lineRule="auto"/>
              <w:jc w:val="center"/>
              <w:rPr>
                <w:rFonts w:ascii="Times New Roman" w:hAnsi="Times New Roman"/>
                <w:sz w:val="24"/>
                <w:szCs w:val="24"/>
              </w:rPr>
            </w:pPr>
            <w:r w:rsidRPr="00FC70BA">
              <w:rPr>
                <w:rFonts w:ascii="Times New Roman" w:hAnsi="Times New Roman"/>
                <w:sz w:val="24"/>
                <w:szCs w:val="24"/>
              </w:rPr>
              <w:lastRenderedPageBreak/>
              <w:t>Программа по развитию речи</w:t>
            </w:r>
          </w:p>
        </w:tc>
        <w:tc>
          <w:tcPr>
            <w:tcW w:w="3381" w:type="dxa"/>
            <w:gridSpan w:val="3"/>
            <w:tcBorders>
              <w:left w:val="single" w:sz="1" w:space="0" w:color="000000"/>
              <w:bottom w:val="single" w:sz="1" w:space="0" w:color="000000"/>
            </w:tcBorders>
          </w:tcPr>
          <w:p w:rsidR="00184C13" w:rsidRPr="00FC70BA" w:rsidRDefault="00184C13" w:rsidP="004E2939">
            <w:pPr>
              <w:pStyle w:val="aa"/>
              <w:snapToGrid w:val="0"/>
              <w:spacing w:after="0" w:line="240" w:lineRule="auto"/>
              <w:jc w:val="both"/>
              <w:rPr>
                <w:rFonts w:ascii="Times New Roman" w:hAnsi="Times New Roman"/>
                <w:sz w:val="24"/>
                <w:szCs w:val="24"/>
              </w:rPr>
            </w:pPr>
            <w:r w:rsidRPr="00FC70BA">
              <w:rPr>
                <w:rFonts w:ascii="Times New Roman" w:hAnsi="Times New Roman"/>
                <w:sz w:val="24"/>
                <w:szCs w:val="24"/>
              </w:rPr>
              <w:t>Формируемые УУД:</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умение строить развернутый ответ на вопрос;</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xml:space="preserve">- умение пояснять, аргументировать свой ответ; </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xml:space="preserve">- умение приходить к обобщению с опорой на иллюстрации к тексту; </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xml:space="preserve">- умение работать в паре; </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умение коротко пересказывать главные события небольшого текста с опорой на систему пошаговых вопросов.</w:t>
            </w:r>
          </w:p>
        </w:tc>
        <w:tc>
          <w:tcPr>
            <w:tcW w:w="4571" w:type="dxa"/>
            <w:tcBorders>
              <w:left w:val="single" w:sz="1" w:space="0" w:color="000000"/>
              <w:bottom w:val="single" w:sz="1" w:space="0" w:color="000000"/>
              <w:right w:val="single" w:sz="1" w:space="0" w:color="000000"/>
            </w:tcBorders>
          </w:tcPr>
          <w:p w:rsidR="00184C13" w:rsidRPr="00FC70BA" w:rsidRDefault="00184C13" w:rsidP="004E2939">
            <w:pPr>
              <w:snapToGrid w:val="0"/>
              <w:spacing w:after="0" w:line="240" w:lineRule="auto"/>
              <w:jc w:val="center"/>
              <w:rPr>
                <w:rFonts w:ascii="Times New Roman" w:eastAsia="NewtonCSanPin-Italic" w:hAnsi="Times New Roman"/>
                <w:i/>
                <w:iCs/>
                <w:sz w:val="24"/>
                <w:szCs w:val="24"/>
              </w:rPr>
            </w:pPr>
            <w:r w:rsidRPr="00FC70BA">
              <w:rPr>
                <w:rFonts w:ascii="Times New Roman" w:eastAsia="NewtonCSanPin-Italic" w:hAnsi="Times New Roman"/>
                <w:i/>
                <w:iCs/>
                <w:sz w:val="24"/>
                <w:szCs w:val="24"/>
              </w:rPr>
              <w:t>Познавательные УУД (информационные):</w:t>
            </w:r>
          </w:p>
          <w:p w:rsidR="00184C13" w:rsidRPr="00FC70BA" w:rsidRDefault="00184C13" w:rsidP="004E2939">
            <w:pPr>
              <w:spacing w:after="0" w:line="240" w:lineRule="auto"/>
              <w:jc w:val="both"/>
              <w:rPr>
                <w:rFonts w:ascii="Times New Roman" w:eastAsia="NewtonCSanPin-Italic" w:hAnsi="Times New Roman"/>
                <w:sz w:val="24"/>
                <w:szCs w:val="24"/>
              </w:rPr>
            </w:pPr>
            <w:r w:rsidRPr="00FC70BA">
              <w:rPr>
                <w:rFonts w:ascii="Times New Roman" w:eastAsia="NewtonCSanPin-Italic" w:hAnsi="Times New Roman"/>
                <w:b/>
                <w:sz w:val="24"/>
                <w:szCs w:val="24"/>
              </w:rPr>
              <w:t xml:space="preserve">- </w:t>
            </w:r>
            <w:r w:rsidRPr="00FC70BA">
              <w:rPr>
                <w:rFonts w:ascii="Times New Roman" w:eastAsia="NewtonCSanPin-Italic" w:hAnsi="Times New Roman"/>
                <w:sz w:val="24"/>
                <w:szCs w:val="24"/>
              </w:rPr>
              <w:t>поиск и выделение необходимой информации из различных источников в разных формах (текст, рисунок, таблица, диаграмма, схема);</w:t>
            </w:r>
          </w:p>
          <w:p w:rsidR="00184C13" w:rsidRPr="00FC70BA" w:rsidRDefault="00184C13" w:rsidP="004E2939">
            <w:pPr>
              <w:spacing w:after="0" w:line="240" w:lineRule="auto"/>
              <w:jc w:val="both"/>
              <w:rPr>
                <w:rFonts w:ascii="Times New Roman" w:eastAsia="NewtonCSanPin-Italic" w:hAnsi="Times New Roman"/>
                <w:sz w:val="24"/>
                <w:szCs w:val="24"/>
              </w:rPr>
            </w:pPr>
            <w:r w:rsidRPr="00FC70BA">
              <w:rPr>
                <w:rFonts w:ascii="Times New Roman" w:eastAsia="NewtonCSanPin-Italic" w:hAnsi="Times New Roman"/>
                <w:sz w:val="24"/>
                <w:szCs w:val="24"/>
              </w:rPr>
              <w:t>- сбор информации (</w:t>
            </w:r>
            <w:r w:rsidRPr="00FC70BA">
              <w:rPr>
                <w:rFonts w:ascii="Times New Roman" w:hAnsi="Times New Roman"/>
                <w:iCs/>
                <w:color w:val="000000"/>
                <w:sz w:val="24"/>
                <w:szCs w:val="24"/>
                <w:lang w:eastAsia="ar-SA"/>
              </w:rPr>
              <w:t>извлечение необходимой информации из различных источников</w:t>
            </w:r>
            <w:r w:rsidRPr="00FC70BA">
              <w:rPr>
                <w:rFonts w:ascii="Times New Roman" w:eastAsia="NewtonCSanPin-Italic" w:hAnsi="Times New Roman"/>
                <w:sz w:val="24"/>
                <w:szCs w:val="24"/>
              </w:rPr>
              <w:t>; дополнение таблиц новыми данными;</w:t>
            </w:r>
          </w:p>
          <w:p w:rsidR="00184C13" w:rsidRPr="00FC70BA" w:rsidRDefault="00184C13" w:rsidP="004E2939">
            <w:pPr>
              <w:spacing w:after="0" w:line="240" w:lineRule="auto"/>
              <w:jc w:val="both"/>
              <w:rPr>
                <w:rFonts w:ascii="Times New Roman" w:eastAsia="NewtonCSanPin-Italic" w:hAnsi="Times New Roman"/>
                <w:i/>
                <w:sz w:val="24"/>
                <w:szCs w:val="24"/>
              </w:rPr>
            </w:pPr>
            <w:r w:rsidRPr="00FC70BA">
              <w:rPr>
                <w:rFonts w:ascii="Times New Roman" w:eastAsia="NewtonCSanPin-Italic" w:hAnsi="Times New Roman"/>
                <w:sz w:val="24"/>
                <w:szCs w:val="24"/>
              </w:rPr>
              <w:t>- обработка информации (</w:t>
            </w:r>
            <w:r w:rsidRPr="00FC70BA">
              <w:rPr>
                <w:rFonts w:ascii="Times New Roman" w:hAnsi="Times New Roman"/>
                <w:iCs/>
                <w:color w:val="000000"/>
                <w:sz w:val="24"/>
                <w:szCs w:val="24"/>
                <w:lang w:eastAsia="ar-SA"/>
              </w:rPr>
              <w:t>определение основной и второстепенной информации)</w:t>
            </w:r>
            <w:r w:rsidRPr="00FC70BA">
              <w:rPr>
                <w:rFonts w:ascii="Times New Roman" w:eastAsia="NewtonCSanPin-Italic" w:hAnsi="Times New Roman"/>
                <w:sz w:val="24"/>
                <w:szCs w:val="24"/>
              </w:rPr>
              <w:t>;</w:t>
            </w:r>
          </w:p>
          <w:p w:rsidR="00184C13" w:rsidRPr="00FC70BA" w:rsidRDefault="00184C13" w:rsidP="004E2939">
            <w:pPr>
              <w:spacing w:after="0" w:line="240" w:lineRule="auto"/>
              <w:jc w:val="both"/>
              <w:rPr>
                <w:rFonts w:ascii="Times New Roman" w:eastAsia="NewtonCSanPin-Italic" w:hAnsi="Times New Roman"/>
                <w:sz w:val="24"/>
                <w:szCs w:val="24"/>
              </w:rPr>
            </w:pPr>
            <w:r w:rsidRPr="00FC70BA">
              <w:rPr>
                <w:rFonts w:ascii="Times New Roman" w:eastAsia="NewtonCSanPin-Italic" w:hAnsi="Times New Roman"/>
                <w:sz w:val="24"/>
                <w:szCs w:val="24"/>
              </w:rPr>
              <w:t>- анализ информации;</w:t>
            </w:r>
          </w:p>
          <w:p w:rsidR="00184C13" w:rsidRPr="00FC70BA" w:rsidRDefault="00184C13" w:rsidP="004E2939">
            <w:pPr>
              <w:spacing w:after="0" w:line="240" w:lineRule="auto"/>
              <w:jc w:val="both"/>
              <w:rPr>
                <w:rFonts w:ascii="Times New Roman" w:eastAsia="NewtonCSanPin-Italic" w:hAnsi="Times New Roman"/>
                <w:sz w:val="24"/>
                <w:szCs w:val="24"/>
              </w:rPr>
            </w:pPr>
            <w:r w:rsidRPr="00FC70BA">
              <w:rPr>
                <w:rFonts w:ascii="Times New Roman" w:eastAsia="NewtonCSanPin-Italic" w:hAnsi="Times New Roman"/>
                <w:sz w:val="24"/>
                <w:szCs w:val="24"/>
              </w:rPr>
              <w:t>- передача информации (устным, письменным, цифровым способами).</w:t>
            </w:r>
          </w:p>
        </w:tc>
      </w:tr>
      <w:tr w:rsidR="00184C13" w:rsidRPr="008F5821" w:rsidTr="004E2939">
        <w:tc>
          <w:tcPr>
            <w:tcW w:w="1742" w:type="dxa"/>
            <w:tcBorders>
              <w:left w:val="single" w:sz="1" w:space="0" w:color="000000"/>
              <w:bottom w:val="single" w:sz="1" w:space="0" w:color="000000"/>
            </w:tcBorders>
          </w:tcPr>
          <w:p w:rsidR="00184C13" w:rsidRPr="00FC70BA" w:rsidRDefault="00184C13" w:rsidP="004E2939">
            <w:pPr>
              <w:pStyle w:val="aa"/>
              <w:snapToGrid w:val="0"/>
              <w:spacing w:after="0" w:line="240" w:lineRule="auto"/>
              <w:jc w:val="center"/>
              <w:rPr>
                <w:rFonts w:ascii="Times New Roman" w:hAnsi="Times New Roman"/>
                <w:sz w:val="24"/>
                <w:szCs w:val="24"/>
              </w:rPr>
            </w:pPr>
            <w:r w:rsidRPr="00FC70BA">
              <w:rPr>
                <w:rFonts w:ascii="Times New Roman" w:hAnsi="Times New Roman"/>
                <w:sz w:val="24"/>
                <w:szCs w:val="24"/>
              </w:rPr>
              <w:t>Программа по художественно-эстетическому развитию дошкольников</w:t>
            </w:r>
          </w:p>
        </w:tc>
        <w:tc>
          <w:tcPr>
            <w:tcW w:w="3381" w:type="dxa"/>
            <w:gridSpan w:val="3"/>
            <w:tcBorders>
              <w:left w:val="single" w:sz="1" w:space="0" w:color="000000"/>
              <w:bottom w:val="single" w:sz="1" w:space="0" w:color="000000"/>
            </w:tcBorders>
          </w:tcPr>
          <w:p w:rsidR="00184C13" w:rsidRPr="00FC70BA" w:rsidRDefault="00184C13" w:rsidP="004E2939">
            <w:pPr>
              <w:pStyle w:val="aa"/>
              <w:snapToGrid w:val="0"/>
              <w:spacing w:after="0" w:line="240" w:lineRule="auto"/>
              <w:jc w:val="both"/>
              <w:rPr>
                <w:rFonts w:ascii="Times New Roman" w:hAnsi="Times New Roman"/>
                <w:sz w:val="24"/>
                <w:szCs w:val="24"/>
              </w:rPr>
            </w:pPr>
            <w:r w:rsidRPr="00FC70BA">
              <w:rPr>
                <w:rFonts w:ascii="Times New Roman" w:hAnsi="Times New Roman"/>
                <w:sz w:val="24"/>
                <w:szCs w:val="24"/>
              </w:rPr>
              <w:t>Формируемые УУД:</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удерживать внимание;</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пользоваться книгой;</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выполнять инструкцию взрослого;</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xml:space="preserve">- обсуждать </w:t>
            </w:r>
            <w:proofErr w:type="gramStart"/>
            <w:r w:rsidRPr="00FC70BA">
              <w:rPr>
                <w:rFonts w:ascii="Times New Roman" w:hAnsi="Times New Roman"/>
                <w:sz w:val="24"/>
                <w:szCs w:val="24"/>
              </w:rPr>
              <w:t>со</w:t>
            </w:r>
            <w:proofErr w:type="gramEnd"/>
            <w:r w:rsidRPr="00FC70BA">
              <w:rPr>
                <w:rFonts w:ascii="Times New Roman" w:hAnsi="Times New Roman"/>
                <w:sz w:val="24"/>
                <w:szCs w:val="24"/>
              </w:rPr>
              <w:t xml:space="preserve"> взрослыми возникшую проблему;</w:t>
            </w:r>
          </w:p>
          <w:p w:rsidR="00184C13" w:rsidRPr="00FC70BA" w:rsidRDefault="00184C13" w:rsidP="004E2939">
            <w:pPr>
              <w:pStyle w:val="aa"/>
              <w:spacing w:after="0" w:line="240" w:lineRule="auto"/>
              <w:jc w:val="both"/>
              <w:rPr>
                <w:rFonts w:ascii="Times New Roman" w:hAnsi="Times New Roman"/>
                <w:sz w:val="24"/>
                <w:szCs w:val="24"/>
              </w:rPr>
            </w:pPr>
            <w:r w:rsidRPr="00FC70BA">
              <w:rPr>
                <w:rFonts w:ascii="Times New Roman" w:hAnsi="Times New Roman"/>
                <w:sz w:val="24"/>
                <w:szCs w:val="24"/>
              </w:rPr>
              <w:t>- находить и формулировать простейшие причинно-следственные связи и закономерности.</w:t>
            </w:r>
          </w:p>
        </w:tc>
        <w:tc>
          <w:tcPr>
            <w:tcW w:w="4571" w:type="dxa"/>
            <w:tcBorders>
              <w:left w:val="single" w:sz="1" w:space="0" w:color="000000"/>
              <w:bottom w:val="single" w:sz="1" w:space="0" w:color="000000"/>
              <w:right w:val="single" w:sz="1" w:space="0" w:color="000000"/>
            </w:tcBorders>
          </w:tcPr>
          <w:p w:rsidR="00184C13" w:rsidRPr="00FC70BA" w:rsidRDefault="00184C13" w:rsidP="004E2939">
            <w:pPr>
              <w:snapToGrid w:val="0"/>
              <w:spacing w:after="0" w:line="240" w:lineRule="auto"/>
              <w:jc w:val="both"/>
              <w:rPr>
                <w:rFonts w:ascii="Times New Roman" w:eastAsia="NewtonCSanPin-Regular" w:hAnsi="Times New Roman"/>
                <w:color w:val="FF0000"/>
                <w:sz w:val="24"/>
                <w:szCs w:val="24"/>
              </w:rPr>
            </w:pPr>
            <w:r w:rsidRPr="00FC70BA">
              <w:rPr>
                <w:rFonts w:ascii="Times New Roman" w:eastAsia="NewtonCSanPin-Regular" w:hAnsi="Times New Roman"/>
                <w:i/>
                <w:iCs/>
                <w:sz w:val="24"/>
                <w:szCs w:val="24"/>
              </w:rPr>
              <w:t>Личностные результаты (самоопределение):</w:t>
            </w:r>
          </w:p>
          <w:p w:rsidR="00184C13" w:rsidRPr="00FC70BA" w:rsidRDefault="00184C13" w:rsidP="004E2939">
            <w:pPr>
              <w:snapToGrid w:val="0"/>
              <w:spacing w:after="0" w:line="240" w:lineRule="auto"/>
              <w:jc w:val="both"/>
              <w:rPr>
                <w:rFonts w:ascii="Times New Roman" w:eastAsia="NewtonCSanPin-Regular" w:hAnsi="Times New Roman"/>
                <w:sz w:val="24"/>
                <w:szCs w:val="24"/>
              </w:rPr>
            </w:pPr>
            <w:r w:rsidRPr="00FC70BA">
              <w:rPr>
                <w:rFonts w:ascii="Times New Roman" w:eastAsia="NewtonCSanPin-Regular" w:hAnsi="Times New Roman"/>
                <w:sz w:val="24"/>
                <w:szCs w:val="24"/>
              </w:rPr>
              <w:t xml:space="preserve">готовность и способность </w:t>
            </w:r>
            <w:proofErr w:type="gramStart"/>
            <w:r w:rsidRPr="00FC70BA">
              <w:rPr>
                <w:rFonts w:ascii="Times New Roman" w:eastAsia="NewtonCSanPin-Regular" w:hAnsi="Times New Roman"/>
                <w:sz w:val="24"/>
                <w:szCs w:val="24"/>
              </w:rPr>
              <w:t>обучающихся</w:t>
            </w:r>
            <w:proofErr w:type="gramEnd"/>
            <w:r w:rsidRPr="00FC70BA">
              <w:rPr>
                <w:rFonts w:ascii="Times New Roman" w:eastAsia="NewtonCSanPin-Regular" w:hAnsi="Times New Roman"/>
                <w:sz w:val="24"/>
                <w:szCs w:val="24"/>
              </w:rPr>
              <w:t xml:space="preserve"> к саморазвитию.</w:t>
            </w:r>
          </w:p>
          <w:p w:rsidR="00184C13" w:rsidRPr="00FC70BA" w:rsidRDefault="00184C13" w:rsidP="004E2939">
            <w:pPr>
              <w:snapToGrid w:val="0"/>
              <w:spacing w:after="0" w:line="240" w:lineRule="auto"/>
              <w:jc w:val="both"/>
              <w:rPr>
                <w:rFonts w:ascii="Times New Roman" w:eastAsia="NewtonCSanPin-Regular" w:hAnsi="Times New Roman"/>
                <w:sz w:val="24"/>
                <w:szCs w:val="24"/>
              </w:rPr>
            </w:pPr>
            <w:r w:rsidRPr="00FC70BA">
              <w:rPr>
                <w:rFonts w:ascii="Times New Roman" w:eastAsia="NewtonCSanPin-Regular" w:hAnsi="Times New Roman"/>
                <w:i/>
                <w:iCs/>
                <w:sz w:val="24"/>
                <w:szCs w:val="24"/>
              </w:rPr>
              <w:t>Личностные результаты (</w:t>
            </w:r>
            <w:proofErr w:type="spellStart"/>
            <w:r w:rsidRPr="00FC70BA">
              <w:rPr>
                <w:rFonts w:ascii="Times New Roman" w:eastAsia="NewtonCSanPin-Regular" w:hAnsi="Times New Roman"/>
                <w:i/>
                <w:iCs/>
                <w:sz w:val="24"/>
                <w:szCs w:val="24"/>
              </w:rPr>
              <w:t>смыслообразование</w:t>
            </w:r>
            <w:proofErr w:type="spellEnd"/>
            <w:r w:rsidRPr="00FC70BA">
              <w:rPr>
                <w:rFonts w:ascii="Times New Roman" w:eastAsia="NewtonCSanPin-Regular" w:hAnsi="Times New Roman"/>
                <w:i/>
                <w:iCs/>
                <w:sz w:val="24"/>
                <w:szCs w:val="24"/>
              </w:rPr>
              <w:t xml:space="preserve">): </w:t>
            </w:r>
            <w:r w:rsidRPr="00FC70BA">
              <w:rPr>
                <w:rFonts w:ascii="Times New Roman" w:eastAsia="NewtonCSanPin-Regular" w:hAnsi="Times New Roman"/>
                <w:sz w:val="24"/>
                <w:szCs w:val="24"/>
              </w:rPr>
              <w:t xml:space="preserve"> мотивация учебной деятельности (социальная, учебно-познавательная и внешняя).</w:t>
            </w:r>
          </w:p>
          <w:p w:rsidR="00184C13" w:rsidRPr="00FC70BA" w:rsidRDefault="00184C13" w:rsidP="004E2939">
            <w:pPr>
              <w:pStyle w:val="21"/>
              <w:tabs>
                <w:tab w:val="left" w:pos="426"/>
              </w:tabs>
              <w:snapToGrid w:val="0"/>
              <w:rPr>
                <w:rFonts w:eastAsia="NewtonCSanPin-Regular" w:cs="Times New Roman"/>
                <w:i w:val="0"/>
              </w:rPr>
            </w:pPr>
            <w:proofErr w:type="gramStart"/>
            <w:r w:rsidRPr="00FC70BA">
              <w:rPr>
                <w:rFonts w:eastAsia="NewtonCSanPin-Regular" w:cs="Times New Roman"/>
                <w:iCs/>
                <w:lang w:eastAsia="ar-SA" w:bidi="ar-SA"/>
              </w:rPr>
              <w:t>Регулятивные</w:t>
            </w:r>
            <w:proofErr w:type="gramEnd"/>
            <w:r w:rsidRPr="00FC70BA">
              <w:rPr>
                <w:rFonts w:eastAsia="NewtonCSanPin-Regular" w:cs="Times New Roman"/>
                <w:iCs/>
                <w:lang w:eastAsia="ar-SA" w:bidi="ar-SA"/>
              </w:rPr>
              <w:t xml:space="preserve"> УУД (целеполагание): </w:t>
            </w:r>
            <w:r w:rsidRPr="00FC70BA">
              <w:rPr>
                <w:rFonts w:eastAsia="NewtonCSanPin-Regular" w:cs="Times New Roman"/>
                <w:i w:val="0"/>
              </w:rPr>
              <w:t>формулировать и удерживать учебную задачу.</w:t>
            </w:r>
          </w:p>
          <w:p w:rsidR="00184C13" w:rsidRPr="00FC70BA" w:rsidRDefault="00184C13" w:rsidP="004E2939">
            <w:pPr>
              <w:pStyle w:val="21"/>
              <w:tabs>
                <w:tab w:val="left" w:pos="426"/>
              </w:tabs>
              <w:snapToGrid w:val="0"/>
              <w:rPr>
                <w:rFonts w:eastAsia="NewtonCSanPin-Regular" w:cs="Times New Roman"/>
                <w:iCs/>
              </w:rPr>
            </w:pPr>
            <w:proofErr w:type="gramStart"/>
            <w:r w:rsidRPr="00FC70BA">
              <w:rPr>
                <w:rFonts w:eastAsia="NewtonCSanPin-Regular" w:cs="Times New Roman"/>
                <w:iCs/>
              </w:rPr>
              <w:t>Коммуникативные</w:t>
            </w:r>
            <w:proofErr w:type="gramEnd"/>
            <w:r w:rsidRPr="00FC70BA">
              <w:rPr>
                <w:rFonts w:eastAsia="NewtonCSanPin-Regular" w:cs="Times New Roman"/>
                <w:iCs/>
              </w:rPr>
              <w:t xml:space="preserve"> УУД (взаимодействие, управление коммуникацией).</w:t>
            </w:r>
          </w:p>
        </w:tc>
      </w:tr>
    </w:tbl>
    <w:p w:rsidR="00A27B95" w:rsidRPr="00A27B95" w:rsidRDefault="00A27B95" w:rsidP="00A27B95">
      <w:pPr>
        <w:pStyle w:val="af"/>
        <w:spacing w:line="240" w:lineRule="auto"/>
        <w:rPr>
          <w:rFonts w:cs="Times New Roman"/>
          <w:szCs w:val="28"/>
        </w:rPr>
      </w:pPr>
      <w:r w:rsidRPr="00A27B95">
        <w:rPr>
          <w:rFonts w:cs="Times New Roman"/>
          <w:szCs w:val="28"/>
        </w:rPr>
        <w:t xml:space="preserve">Из таблицы видно, что комплект парциальных </w:t>
      </w:r>
      <w:r w:rsidRPr="00184C13">
        <w:rPr>
          <w:rFonts w:cs="Times New Roman"/>
          <w:i/>
          <w:szCs w:val="28"/>
        </w:rPr>
        <w:t>программ «</w:t>
      </w:r>
      <w:proofErr w:type="spellStart"/>
      <w:r w:rsidRPr="00184C13">
        <w:rPr>
          <w:rFonts w:cs="Times New Roman"/>
          <w:i/>
          <w:szCs w:val="28"/>
        </w:rPr>
        <w:t>Предшкола</w:t>
      </w:r>
      <w:proofErr w:type="spellEnd"/>
      <w:r w:rsidRPr="00184C13">
        <w:rPr>
          <w:rFonts w:cs="Times New Roman"/>
          <w:i/>
          <w:szCs w:val="28"/>
        </w:rPr>
        <w:t xml:space="preserve"> нового поколения»</w:t>
      </w:r>
      <w:r w:rsidRPr="00A27B95">
        <w:rPr>
          <w:rFonts w:cs="Times New Roman"/>
          <w:szCs w:val="28"/>
        </w:rPr>
        <w:t xml:space="preserve"> в полной мере обеспечивает (с точки зрения планируемых результатов) взаимосвязь УУД, формируемых на ступени дошкольного образования и в начальной школе.</w:t>
      </w:r>
    </w:p>
    <w:p w:rsidR="00A27B95" w:rsidRPr="00A27B95" w:rsidRDefault="00A27B95" w:rsidP="00A27B95">
      <w:pPr>
        <w:pStyle w:val="af"/>
        <w:spacing w:line="240" w:lineRule="auto"/>
        <w:rPr>
          <w:rFonts w:cs="Times New Roman"/>
          <w:szCs w:val="28"/>
        </w:rPr>
      </w:pPr>
      <w:r w:rsidRPr="00A27B95">
        <w:rPr>
          <w:rFonts w:cs="Times New Roman"/>
          <w:szCs w:val="28"/>
        </w:rPr>
        <w:t xml:space="preserve">Анализ целевого, содержательного, организационно-педагогического и результативного компонентов позволяет сделать вывод о преемственности программы </w:t>
      </w:r>
      <w:r w:rsidRPr="00184C13">
        <w:rPr>
          <w:rFonts w:cs="Times New Roman"/>
          <w:i/>
          <w:szCs w:val="28"/>
        </w:rPr>
        <w:t>«</w:t>
      </w:r>
      <w:proofErr w:type="spellStart"/>
      <w:r w:rsidRPr="00184C13">
        <w:rPr>
          <w:rFonts w:cs="Times New Roman"/>
          <w:i/>
          <w:szCs w:val="28"/>
        </w:rPr>
        <w:t>Предшкола</w:t>
      </w:r>
      <w:proofErr w:type="spellEnd"/>
      <w:r w:rsidRPr="00184C13">
        <w:rPr>
          <w:rFonts w:cs="Times New Roman"/>
          <w:i/>
          <w:szCs w:val="28"/>
        </w:rPr>
        <w:t xml:space="preserve"> нового поколения»</w:t>
      </w:r>
      <w:r w:rsidRPr="00A27B95">
        <w:rPr>
          <w:rFonts w:cs="Times New Roman"/>
          <w:szCs w:val="28"/>
        </w:rPr>
        <w:t xml:space="preserve"> с требованиями </w:t>
      </w:r>
      <w:r w:rsidRPr="00184C13">
        <w:rPr>
          <w:rFonts w:cs="Times New Roman"/>
          <w:i/>
          <w:szCs w:val="28"/>
        </w:rPr>
        <w:t xml:space="preserve">Стандартов </w:t>
      </w:r>
      <w:r w:rsidRPr="00A27B95">
        <w:rPr>
          <w:rFonts w:cs="Times New Roman"/>
          <w:szCs w:val="28"/>
        </w:rPr>
        <w:t xml:space="preserve">и </w:t>
      </w:r>
      <w:r w:rsidRPr="00184C13">
        <w:rPr>
          <w:rFonts w:cs="Times New Roman"/>
          <w:i/>
          <w:szCs w:val="28"/>
        </w:rPr>
        <w:t>УМК «Перспективной начальной школой»,</w:t>
      </w:r>
      <w:r w:rsidRPr="00A27B95">
        <w:rPr>
          <w:rFonts w:cs="Times New Roman"/>
          <w:szCs w:val="28"/>
        </w:rPr>
        <w:t xml:space="preserve"> следовательно - целесообразности ее использования при реализации </w:t>
      </w:r>
      <w:r w:rsidRPr="00184C13">
        <w:rPr>
          <w:rFonts w:cs="Times New Roman"/>
          <w:i/>
          <w:szCs w:val="28"/>
        </w:rPr>
        <w:t>Образовательной программы.</w:t>
      </w:r>
    </w:p>
    <w:p w:rsidR="00A27B95" w:rsidRPr="00184C13" w:rsidRDefault="00A27B95" w:rsidP="00184C13">
      <w:pPr>
        <w:pStyle w:val="af"/>
        <w:spacing w:line="240" w:lineRule="auto"/>
        <w:jc w:val="center"/>
        <w:rPr>
          <w:rFonts w:cs="Times New Roman"/>
          <w:b/>
          <w:szCs w:val="28"/>
        </w:rPr>
      </w:pPr>
      <w:r w:rsidRPr="00184C13">
        <w:rPr>
          <w:rFonts w:cs="Times New Roman"/>
          <w:b/>
          <w:szCs w:val="28"/>
        </w:rPr>
        <w:lastRenderedPageBreak/>
        <w:t>2.2. Программы отдельных учебных предметов, курсов</w:t>
      </w:r>
    </w:p>
    <w:p w:rsidR="00A27B95" w:rsidRPr="00184C13" w:rsidRDefault="00184C13" w:rsidP="00184C13">
      <w:pPr>
        <w:pStyle w:val="af"/>
        <w:spacing w:line="240" w:lineRule="auto"/>
        <w:rPr>
          <w:rFonts w:cs="Times New Roman"/>
          <w:i/>
          <w:szCs w:val="28"/>
        </w:rPr>
      </w:pPr>
      <w:r>
        <w:rPr>
          <w:rFonts w:cs="Times New Roman"/>
          <w:i/>
          <w:szCs w:val="28"/>
        </w:rPr>
        <w:t>(приложение 1)</w:t>
      </w:r>
    </w:p>
    <w:p w:rsidR="00A27B95" w:rsidRPr="00184C13" w:rsidRDefault="00A27B95" w:rsidP="00184C13">
      <w:pPr>
        <w:pStyle w:val="af"/>
        <w:spacing w:line="240" w:lineRule="auto"/>
        <w:jc w:val="center"/>
        <w:rPr>
          <w:rFonts w:cs="Times New Roman"/>
          <w:b/>
          <w:szCs w:val="28"/>
        </w:rPr>
      </w:pPr>
      <w:r w:rsidRPr="00184C13">
        <w:rPr>
          <w:rFonts w:cs="Times New Roman"/>
          <w:b/>
          <w:szCs w:val="28"/>
        </w:rPr>
        <w:t>2.3. Программа духовно-нравственного развития</w:t>
      </w:r>
    </w:p>
    <w:p w:rsidR="00A27B95" w:rsidRPr="00184C13" w:rsidRDefault="00A27B95" w:rsidP="00184C13">
      <w:pPr>
        <w:pStyle w:val="af"/>
        <w:spacing w:line="240" w:lineRule="auto"/>
        <w:jc w:val="center"/>
        <w:rPr>
          <w:rFonts w:cs="Times New Roman"/>
          <w:b/>
          <w:szCs w:val="28"/>
        </w:rPr>
      </w:pPr>
      <w:r w:rsidRPr="00184C13">
        <w:rPr>
          <w:rFonts w:cs="Times New Roman"/>
          <w:b/>
          <w:szCs w:val="28"/>
        </w:rPr>
        <w:t xml:space="preserve">и воспитания </w:t>
      </w:r>
      <w:proofErr w:type="gramStart"/>
      <w:r w:rsidRPr="00184C13">
        <w:rPr>
          <w:rFonts w:cs="Times New Roman"/>
          <w:b/>
          <w:szCs w:val="28"/>
        </w:rPr>
        <w:t>обучающихся</w:t>
      </w:r>
      <w:proofErr w:type="gramEnd"/>
    </w:p>
    <w:p w:rsidR="00A27B95" w:rsidRPr="00184C13" w:rsidRDefault="00A27B95" w:rsidP="00A27B95">
      <w:pPr>
        <w:pStyle w:val="af"/>
        <w:spacing w:line="240" w:lineRule="auto"/>
        <w:rPr>
          <w:rFonts w:cs="Times New Roman"/>
          <w:b/>
          <w:i/>
          <w:szCs w:val="28"/>
        </w:rPr>
      </w:pPr>
      <w:r w:rsidRPr="00184C13">
        <w:rPr>
          <w:rFonts w:cs="Times New Roman"/>
          <w:b/>
          <w:i/>
          <w:szCs w:val="28"/>
        </w:rPr>
        <w:t xml:space="preserve">2.3.1. Цель и задачи духовно-нравственного развития и воспитания </w:t>
      </w:r>
      <w:proofErr w:type="gramStart"/>
      <w:r w:rsidRPr="00184C13">
        <w:rPr>
          <w:rFonts w:cs="Times New Roman"/>
          <w:b/>
          <w:i/>
          <w:szCs w:val="28"/>
        </w:rPr>
        <w:t>обучающихся</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 xml:space="preserve">Целью духовно-нравственного развития и </w:t>
      </w:r>
      <w:proofErr w:type="gramStart"/>
      <w:r w:rsidRPr="00A27B95">
        <w:rPr>
          <w:rFonts w:cs="Times New Roman"/>
          <w:szCs w:val="28"/>
        </w:rPr>
        <w:t>воспитания</w:t>
      </w:r>
      <w:proofErr w:type="gramEnd"/>
      <w:r w:rsidRPr="00A27B95">
        <w:rPr>
          <w:rFonts w:cs="Times New Roman"/>
          <w:szCs w:val="28"/>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Задачи духовно-нравственного развития и воспитания </w:t>
      </w:r>
      <w:proofErr w:type="gramStart"/>
      <w:r w:rsidRPr="00A27B95">
        <w:rPr>
          <w:rFonts w:cs="Times New Roman"/>
          <w:szCs w:val="28"/>
        </w:rPr>
        <w:t>обучающихся</w:t>
      </w:r>
      <w:proofErr w:type="gramEnd"/>
      <w:r w:rsidRPr="00A27B95">
        <w:rPr>
          <w:rFonts w:cs="Times New Roman"/>
          <w:szCs w:val="28"/>
        </w:rPr>
        <w:t xml:space="preserve"> на ступени начального общего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В области формирования личностной культуры:</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27B95" w:rsidRPr="00A27B95" w:rsidRDefault="00A27B95" w:rsidP="00A27B95">
      <w:pPr>
        <w:pStyle w:val="af"/>
        <w:spacing w:line="240" w:lineRule="auto"/>
        <w:rPr>
          <w:rFonts w:cs="Times New Roman"/>
          <w:szCs w:val="28"/>
        </w:rPr>
      </w:pPr>
      <w:r w:rsidRPr="00A27B95">
        <w:rPr>
          <w:rFonts w:cs="Times New Roman"/>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нравственного смысла учения;</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 xml:space="preserve">·принятие </w:t>
      </w:r>
      <w:proofErr w:type="gramStart"/>
      <w:r w:rsidRPr="00A27B95">
        <w:rPr>
          <w:rFonts w:cs="Times New Roman"/>
          <w:szCs w:val="28"/>
        </w:rPr>
        <w:t>обучающимся</w:t>
      </w:r>
      <w:proofErr w:type="gramEnd"/>
      <w:r w:rsidRPr="00A27B95">
        <w:rPr>
          <w:rFonts w:cs="Times New Roman"/>
          <w:szCs w:val="28"/>
        </w:rPr>
        <w:t xml:space="preserve"> базовых национальных ценностей, национальных и этнических духовных традиций;</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эстетических потребностей, ценностей и чувств;</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27B95" w:rsidRPr="00A27B95" w:rsidRDefault="00A27B95" w:rsidP="00184C13">
      <w:pPr>
        <w:pStyle w:val="af"/>
        <w:spacing w:line="240" w:lineRule="auto"/>
        <w:rPr>
          <w:rFonts w:cs="Times New Roman"/>
          <w:szCs w:val="28"/>
        </w:rPr>
      </w:pPr>
      <w:r w:rsidRPr="00A27B95">
        <w:rPr>
          <w:rFonts w:cs="Times New Roman"/>
          <w:szCs w:val="28"/>
        </w:rPr>
        <w:lastRenderedPageBreak/>
        <w:t>·развитие трудолюбия, способности к преодолению трудностей, целеустремлённости и настойч</w:t>
      </w:r>
      <w:r w:rsidR="00184C13">
        <w:rPr>
          <w:rFonts w:cs="Times New Roman"/>
          <w:szCs w:val="28"/>
        </w:rPr>
        <w:t>ивости в достижении результата.</w:t>
      </w:r>
    </w:p>
    <w:p w:rsidR="00A27B95" w:rsidRPr="00A27B95" w:rsidRDefault="00A27B95" w:rsidP="00A27B95">
      <w:pPr>
        <w:pStyle w:val="af"/>
        <w:spacing w:line="240" w:lineRule="auto"/>
        <w:rPr>
          <w:rFonts w:cs="Times New Roman"/>
          <w:szCs w:val="28"/>
        </w:rPr>
      </w:pPr>
      <w:r w:rsidRPr="00A27B95">
        <w:rPr>
          <w:rFonts w:cs="Times New Roman"/>
          <w:szCs w:val="28"/>
        </w:rPr>
        <w:t>В области формирования социальной культуры:</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основ российской гражданской идентичности;</w:t>
      </w:r>
    </w:p>
    <w:p w:rsidR="00A27B95" w:rsidRPr="00A27B95" w:rsidRDefault="00A27B95" w:rsidP="00A27B95">
      <w:pPr>
        <w:pStyle w:val="af"/>
        <w:spacing w:line="240" w:lineRule="auto"/>
        <w:rPr>
          <w:rFonts w:cs="Times New Roman"/>
          <w:szCs w:val="28"/>
        </w:rPr>
      </w:pPr>
      <w:r w:rsidRPr="00A27B95">
        <w:rPr>
          <w:rFonts w:cs="Times New Roman"/>
          <w:szCs w:val="28"/>
        </w:rPr>
        <w:t>· пробуждение веры в Россию, свой народ, чувства личной ответственности за Отечество;</w:t>
      </w:r>
    </w:p>
    <w:p w:rsidR="00A27B95" w:rsidRPr="00A27B95" w:rsidRDefault="00A27B95" w:rsidP="00A27B95">
      <w:pPr>
        <w:pStyle w:val="af"/>
        <w:spacing w:line="240" w:lineRule="auto"/>
        <w:rPr>
          <w:rFonts w:cs="Times New Roman"/>
          <w:szCs w:val="28"/>
        </w:rPr>
      </w:pPr>
      <w:r w:rsidRPr="00A27B95">
        <w:rPr>
          <w:rFonts w:cs="Times New Roman"/>
          <w:szCs w:val="28"/>
        </w:rPr>
        <w:t>·воспитание ценностного отношения к своему национальному языку и культуре;</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патриотизма и гражданской солидарности;</w:t>
      </w:r>
    </w:p>
    <w:p w:rsidR="00A27B95" w:rsidRPr="00A27B95" w:rsidRDefault="00A27B95" w:rsidP="00A27B95">
      <w:pPr>
        <w:pStyle w:val="af"/>
        <w:spacing w:line="240" w:lineRule="auto"/>
        <w:rPr>
          <w:rFonts w:cs="Times New Roman"/>
          <w:szCs w:val="28"/>
        </w:rPr>
      </w:pPr>
      <w:r w:rsidRPr="00A27B95">
        <w:rPr>
          <w:rFonts w:cs="Times New Roman"/>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27B95" w:rsidRPr="00A27B95" w:rsidRDefault="00A27B95" w:rsidP="00A27B95">
      <w:pPr>
        <w:pStyle w:val="af"/>
        <w:spacing w:line="240" w:lineRule="auto"/>
        <w:rPr>
          <w:rFonts w:cs="Times New Roman"/>
          <w:szCs w:val="28"/>
        </w:rPr>
      </w:pPr>
      <w:r w:rsidRPr="00A27B95">
        <w:rPr>
          <w:rFonts w:cs="Times New Roman"/>
          <w:szCs w:val="28"/>
        </w:rPr>
        <w:t>·укрепление доверия к другим людям;</w:t>
      </w:r>
    </w:p>
    <w:p w:rsidR="00A27B95" w:rsidRPr="00A27B95" w:rsidRDefault="00A27B95" w:rsidP="00A27B95">
      <w:pPr>
        <w:pStyle w:val="af"/>
        <w:spacing w:line="240" w:lineRule="auto"/>
        <w:rPr>
          <w:rFonts w:cs="Times New Roman"/>
          <w:szCs w:val="28"/>
        </w:rPr>
      </w:pPr>
      <w:r w:rsidRPr="00A27B95">
        <w:rPr>
          <w:rFonts w:cs="Times New Roman"/>
          <w:szCs w:val="28"/>
        </w:rPr>
        <w:t>·развитие доброжелательности и эмоциональной отзывчивости, понимания других людей и сопереживания им;</w:t>
      </w:r>
    </w:p>
    <w:p w:rsidR="00A27B95" w:rsidRPr="00A27B95" w:rsidRDefault="00A27B95" w:rsidP="00A27B95">
      <w:pPr>
        <w:pStyle w:val="af"/>
        <w:spacing w:line="240" w:lineRule="auto"/>
        <w:rPr>
          <w:rFonts w:cs="Times New Roman"/>
          <w:szCs w:val="28"/>
        </w:rPr>
      </w:pPr>
      <w:r w:rsidRPr="00A27B95">
        <w:rPr>
          <w:rFonts w:cs="Times New Roman"/>
          <w:szCs w:val="28"/>
        </w:rPr>
        <w:t>·становление гуманистических и демократических ценностных ориентаций;</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27B95" w:rsidRPr="00A27B95" w:rsidRDefault="00A27B95" w:rsidP="00A27B95">
      <w:pPr>
        <w:pStyle w:val="af"/>
        <w:spacing w:line="240" w:lineRule="auto"/>
        <w:rPr>
          <w:rFonts w:cs="Times New Roman"/>
          <w:szCs w:val="28"/>
        </w:rPr>
      </w:pPr>
      <w:r w:rsidRPr="00A27B95">
        <w:rPr>
          <w:rFonts w:cs="Times New Roman"/>
          <w:szCs w:val="28"/>
        </w:rPr>
        <w:t>В области формирования семейной культуры:</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отношения к семье как основе российского общества;</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у обучающегося уважительного отношения к родителям, осознанного, заботливого отношения к старшим и младшим;</w:t>
      </w:r>
    </w:p>
    <w:p w:rsidR="00A27B95" w:rsidRPr="00A27B95" w:rsidRDefault="00A27B95" w:rsidP="00A27B95">
      <w:pPr>
        <w:pStyle w:val="af"/>
        <w:spacing w:line="240" w:lineRule="auto"/>
        <w:rPr>
          <w:rFonts w:cs="Times New Roman"/>
          <w:szCs w:val="28"/>
        </w:rPr>
      </w:pPr>
      <w:r w:rsidRPr="00A27B95">
        <w:rPr>
          <w:rFonts w:cs="Times New Roman"/>
          <w:szCs w:val="28"/>
        </w:rPr>
        <w:t>·формирование представления о семейных ценностях, гендерных семейных ролях и уважения к ним;</w:t>
      </w:r>
    </w:p>
    <w:p w:rsidR="00A27B95" w:rsidRPr="00A27B95" w:rsidRDefault="00A27B95" w:rsidP="00A27B95">
      <w:pPr>
        <w:pStyle w:val="af"/>
        <w:spacing w:line="240" w:lineRule="auto"/>
        <w:rPr>
          <w:rFonts w:cs="Times New Roman"/>
          <w:szCs w:val="28"/>
        </w:rPr>
      </w:pPr>
      <w:r w:rsidRPr="00A27B95">
        <w:rPr>
          <w:rFonts w:cs="Times New Roman"/>
          <w:szCs w:val="28"/>
        </w:rPr>
        <w:t xml:space="preserve">·знакомство </w:t>
      </w:r>
      <w:proofErr w:type="gramStart"/>
      <w:r w:rsidRPr="00A27B95">
        <w:rPr>
          <w:rFonts w:cs="Times New Roman"/>
          <w:szCs w:val="28"/>
        </w:rPr>
        <w:t>обучающегося</w:t>
      </w:r>
      <w:proofErr w:type="gramEnd"/>
      <w:r w:rsidRPr="00A27B95">
        <w:rPr>
          <w:rFonts w:cs="Times New Roman"/>
          <w:szCs w:val="28"/>
        </w:rPr>
        <w:t xml:space="preserve"> с культурно-историческими и этническими традициями российской семьи.</w:t>
      </w:r>
    </w:p>
    <w:p w:rsidR="00A27B95" w:rsidRPr="00184C13" w:rsidRDefault="00A27B95" w:rsidP="00184C13">
      <w:pPr>
        <w:pStyle w:val="af"/>
        <w:spacing w:line="240" w:lineRule="auto"/>
        <w:jc w:val="center"/>
        <w:rPr>
          <w:rFonts w:cs="Times New Roman"/>
          <w:b/>
          <w:i/>
          <w:szCs w:val="28"/>
        </w:rPr>
      </w:pPr>
      <w:r w:rsidRPr="00184C13">
        <w:rPr>
          <w:rFonts w:cs="Times New Roman"/>
          <w:b/>
          <w:i/>
          <w:szCs w:val="28"/>
        </w:rPr>
        <w:t xml:space="preserve">2.3.2. Основные направления и ценностные основы духовно-нравственного развития и воспитания </w:t>
      </w:r>
      <w:proofErr w:type="gramStart"/>
      <w:r w:rsidRPr="00184C13">
        <w:rPr>
          <w:rFonts w:cs="Times New Roman"/>
          <w:b/>
          <w:i/>
          <w:szCs w:val="28"/>
        </w:rPr>
        <w:t>обучающихся</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 xml:space="preserve">Общие задачи духовно-нравственного развития и </w:t>
      </w:r>
      <w:proofErr w:type="gramStart"/>
      <w:r w:rsidRPr="00A27B95">
        <w:rPr>
          <w:rFonts w:cs="Times New Roman"/>
          <w:szCs w:val="28"/>
        </w:rPr>
        <w:t>воспитания</w:t>
      </w:r>
      <w:proofErr w:type="gramEnd"/>
      <w:r w:rsidRPr="00A27B95">
        <w:rPr>
          <w:rFonts w:cs="Times New Roman"/>
          <w:szCs w:val="28"/>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Организация духовно-нравственного развития и воспитания </w:t>
      </w:r>
      <w:proofErr w:type="gramStart"/>
      <w:r w:rsidRPr="00A27B95">
        <w:rPr>
          <w:rFonts w:cs="Times New Roman"/>
          <w:szCs w:val="28"/>
        </w:rPr>
        <w:t>обучающихся</w:t>
      </w:r>
      <w:proofErr w:type="gramEnd"/>
      <w:r w:rsidRPr="00A27B95">
        <w:rPr>
          <w:rFonts w:cs="Times New Roman"/>
          <w:szCs w:val="28"/>
        </w:rPr>
        <w:t xml:space="preserve"> осуществляется по следующим направлениям:</w:t>
      </w:r>
    </w:p>
    <w:p w:rsidR="00A27B95" w:rsidRPr="00A27B95" w:rsidRDefault="00A27B95" w:rsidP="00A27B95">
      <w:pPr>
        <w:pStyle w:val="af"/>
        <w:spacing w:line="240" w:lineRule="auto"/>
        <w:rPr>
          <w:rFonts w:cs="Times New Roman"/>
          <w:szCs w:val="28"/>
        </w:rPr>
      </w:pPr>
      <w:r w:rsidRPr="00A27B95">
        <w:rPr>
          <w:rFonts w:cs="Times New Roman"/>
          <w:szCs w:val="28"/>
        </w:rPr>
        <w:t>Воспитание гражданственности, патриотизма, уважения к правам, свободам и обязанностям человека.</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 xml:space="preserve">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w:t>
      </w:r>
      <w:r w:rsidRPr="00A27B95">
        <w:rPr>
          <w:rFonts w:cs="Times New Roman"/>
          <w:szCs w:val="28"/>
        </w:rPr>
        <w:lastRenderedPageBreak/>
        <w:t>доверие к людям, институтам государства и гражданского общества.</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·Воспитание нравственных чувств и этического сознания.</w:t>
      </w:r>
    </w:p>
    <w:p w:rsidR="00A27B95" w:rsidRPr="00A27B95" w:rsidRDefault="00A27B95" w:rsidP="00184C13">
      <w:pPr>
        <w:pStyle w:val="af"/>
        <w:spacing w:line="240" w:lineRule="auto"/>
        <w:rPr>
          <w:rFonts w:cs="Times New Roman"/>
          <w:szCs w:val="28"/>
        </w:rPr>
      </w:pPr>
      <w:proofErr w:type="gramStart"/>
      <w:r w:rsidRPr="00A27B95">
        <w:rPr>
          <w:rFonts w:cs="Times New Roman"/>
          <w:szCs w:val="28"/>
        </w:rPr>
        <w:t>Ценности: нравственный выбор; жизнь и смыс</w:t>
      </w:r>
      <w:r w:rsidR="00184C13">
        <w:rPr>
          <w:rFonts w:cs="Times New Roman"/>
          <w:szCs w:val="28"/>
        </w:rPr>
        <w:t xml:space="preserve">л жизни; справедливость; </w:t>
      </w:r>
      <w:r w:rsidRPr="00A27B95">
        <w:rPr>
          <w:rFonts w:cs="Times New Roman"/>
          <w:szCs w:val="28"/>
        </w:rPr>
        <w:t>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·Воспитание трудолюбия, творческого отношения к учению, труду, жизни.</w:t>
      </w:r>
    </w:p>
    <w:p w:rsidR="00A27B95" w:rsidRPr="00A27B95" w:rsidRDefault="00A27B95" w:rsidP="00A27B95">
      <w:pPr>
        <w:pStyle w:val="af"/>
        <w:spacing w:line="240" w:lineRule="auto"/>
        <w:rPr>
          <w:rFonts w:cs="Times New Roman"/>
          <w:szCs w:val="28"/>
        </w:rPr>
      </w:pPr>
      <w:r w:rsidRPr="00A27B95">
        <w:rPr>
          <w:rFonts w:cs="Times New Roman"/>
          <w:szCs w:val="28"/>
        </w:rPr>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A27B95" w:rsidRPr="00A27B95" w:rsidRDefault="00A27B95" w:rsidP="00A27B95">
      <w:pPr>
        <w:pStyle w:val="af"/>
        <w:spacing w:line="240" w:lineRule="auto"/>
        <w:rPr>
          <w:rFonts w:cs="Times New Roman"/>
          <w:szCs w:val="28"/>
        </w:rPr>
      </w:pPr>
      <w:r w:rsidRPr="00A27B95">
        <w:rPr>
          <w:rFonts w:cs="Times New Roman"/>
          <w:szCs w:val="28"/>
        </w:rPr>
        <w:t>·Воспитание ценностного отношения к природе, окружающей среде (экологическое воспитание).</w:t>
      </w:r>
    </w:p>
    <w:p w:rsidR="00A27B95" w:rsidRPr="00A27B95" w:rsidRDefault="00A27B95" w:rsidP="00A27B95">
      <w:pPr>
        <w:pStyle w:val="af"/>
        <w:spacing w:line="240" w:lineRule="auto"/>
        <w:rPr>
          <w:rFonts w:cs="Times New Roman"/>
          <w:szCs w:val="28"/>
        </w:rPr>
      </w:pPr>
      <w:r w:rsidRPr="00A27B95">
        <w:rPr>
          <w:rFonts w:cs="Times New Roman"/>
          <w:szCs w:val="28"/>
        </w:rPr>
        <w:t>Ценности: родная земля; заповедная природа; планета Земля; экологическое сознание.</w:t>
      </w:r>
    </w:p>
    <w:p w:rsidR="00A27B95" w:rsidRPr="00A27B95" w:rsidRDefault="00A27B95" w:rsidP="00A27B95">
      <w:pPr>
        <w:pStyle w:val="af"/>
        <w:spacing w:line="240" w:lineRule="auto"/>
        <w:rPr>
          <w:rFonts w:cs="Times New Roman"/>
          <w:szCs w:val="28"/>
        </w:rPr>
      </w:pPr>
      <w:r w:rsidRPr="00A27B95">
        <w:rPr>
          <w:rFonts w:cs="Times New Roman"/>
          <w:szCs w:val="28"/>
        </w:rPr>
        <w:t xml:space="preserve">·Воспитание ценностного отношения к </w:t>
      </w:r>
      <w:proofErr w:type="gramStart"/>
      <w:r w:rsidRPr="00A27B95">
        <w:rPr>
          <w:rFonts w:cs="Times New Roman"/>
          <w:szCs w:val="28"/>
        </w:rPr>
        <w:t>прекрасному</w:t>
      </w:r>
      <w:proofErr w:type="gramEnd"/>
      <w:r w:rsidRPr="00A27B95">
        <w:rPr>
          <w:rFonts w:cs="Times New Roman"/>
          <w:szCs w:val="28"/>
        </w:rPr>
        <w:t>, формирование представлений об эстетических идеалах и ценностях (эстетическое воспитание).</w:t>
      </w:r>
    </w:p>
    <w:p w:rsidR="00A27B95" w:rsidRPr="00A27B95" w:rsidRDefault="00A27B95" w:rsidP="00A27B95">
      <w:pPr>
        <w:pStyle w:val="af"/>
        <w:spacing w:line="240" w:lineRule="auto"/>
        <w:rPr>
          <w:rFonts w:cs="Times New Roman"/>
          <w:szCs w:val="28"/>
        </w:rPr>
      </w:pPr>
      <w:r w:rsidRPr="00A27B95">
        <w:rPr>
          <w:rFonts w:cs="Times New Roman"/>
          <w:szCs w:val="28"/>
        </w:rPr>
        <w:t>Ценности: красота; гармония; духовный мир человека; эстетическое развитие, самовыражение в творчестве и искусстве.</w:t>
      </w:r>
    </w:p>
    <w:p w:rsidR="00A27B95" w:rsidRPr="00A27B95" w:rsidRDefault="00A27B95" w:rsidP="00A27B95">
      <w:pPr>
        <w:pStyle w:val="af"/>
        <w:spacing w:line="240" w:lineRule="auto"/>
        <w:rPr>
          <w:rFonts w:cs="Times New Roman"/>
          <w:szCs w:val="28"/>
        </w:rPr>
      </w:pPr>
      <w:r w:rsidRPr="00A27B95">
        <w:rPr>
          <w:rFonts w:cs="Times New Roman"/>
          <w:szCs w:val="28"/>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A27B95" w:rsidRPr="00184C13" w:rsidRDefault="00A27B95" w:rsidP="00184C13">
      <w:pPr>
        <w:pStyle w:val="af"/>
        <w:spacing w:line="240" w:lineRule="auto"/>
        <w:jc w:val="center"/>
        <w:rPr>
          <w:rFonts w:cs="Times New Roman"/>
          <w:b/>
          <w:i/>
          <w:szCs w:val="28"/>
        </w:rPr>
      </w:pPr>
      <w:r w:rsidRPr="00184C13">
        <w:rPr>
          <w:rFonts w:cs="Times New Roman"/>
          <w:b/>
          <w:i/>
          <w:szCs w:val="28"/>
        </w:rPr>
        <w:t>2.3.3. Принципы и особенности организации содержания</w:t>
      </w:r>
    </w:p>
    <w:p w:rsidR="00A27B95" w:rsidRPr="00184C13" w:rsidRDefault="00A27B95" w:rsidP="00184C13">
      <w:pPr>
        <w:pStyle w:val="af"/>
        <w:spacing w:line="240" w:lineRule="auto"/>
        <w:jc w:val="center"/>
        <w:rPr>
          <w:rFonts w:cs="Times New Roman"/>
          <w:b/>
          <w:i/>
          <w:szCs w:val="28"/>
        </w:rPr>
      </w:pPr>
      <w:r w:rsidRPr="00184C13">
        <w:rPr>
          <w:rFonts w:cs="Times New Roman"/>
          <w:b/>
          <w:i/>
          <w:szCs w:val="28"/>
        </w:rPr>
        <w:t xml:space="preserve">духовно-нравственного развития и воспитания </w:t>
      </w:r>
      <w:proofErr w:type="gramStart"/>
      <w:r w:rsidRPr="00184C13">
        <w:rPr>
          <w:rFonts w:cs="Times New Roman"/>
          <w:b/>
          <w:i/>
          <w:szCs w:val="28"/>
        </w:rPr>
        <w:t>обучающихся</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A27B95">
        <w:rPr>
          <w:rFonts w:cs="Times New Roman"/>
          <w:szCs w:val="28"/>
        </w:rPr>
        <w:t>должном</w:t>
      </w:r>
      <w:proofErr w:type="gramEnd"/>
      <w:r w:rsidRPr="00A27B95">
        <w:rPr>
          <w:rFonts w:cs="Times New Roman"/>
          <w:szCs w:val="28"/>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rsidR="00A27B95" w:rsidRPr="00A27B95" w:rsidRDefault="00A27B95" w:rsidP="00A27B95">
      <w:pPr>
        <w:pStyle w:val="af"/>
        <w:spacing w:line="240" w:lineRule="auto"/>
        <w:rPr>
          <w:rFonts w:cs="Times New Roman"/>
          <w:szCs w:val="28"/>
        </w:rPr>
      </w:pPr>
      <w:r w:rsidRPr="00A27B95">
        <w:rPr>
          <w:rFonts w:cs="Times New Roman"/>
          <w:szCs w:val="28"/>
        </w:rPr>
        <w:t>Аксиологический принцип. Ценности определяют основное содержание духовно-нравственного развития и воспитания личности младшего школьника.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Принцип следования нравственному примеру. Следование примеру — ведущий метод нравственного воспитания. Пример как метод воспитания позволяет расширить нравственный опыт ребёнка, побудить </w:t>
      </w:r>
      <w:r w:rsidRPr="00A27B95">
        <w:rPr>
          <w:rFonts w:cs="Times New Roman"/>
          <w:szCs w:val="28"/>
        </w:rPr>
        <w:lastRenderedPageBreak/>
        <w:t>его к внутреннему диалогу, пробудит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учителя.</w:t>
      </w:r>
    </w:p>
    <w:p w:rsidR="00A27B95" w:rsidRPr="00A27B95" w:rsidRDefault="00A27B95" w:rsidP="00184C13">
      <w:pPr>
        <w:pStyle w:val="af"/>
        <w:spacing w:line="240" w:lineRule="auto"/>
        <w:rPr>
          <w:rFonts w:cs="Times New Roman"/>
          <w:szCs w:val="28"/>
        </w:rPr>
      </w:pPr>
      <w:r w:rsidRPr="00A27B95">
        <w:rPr>
          <w:rFonts w:cs="Times New Roman"/>
          <w:szCs w:val="28"/>
        </w:rPr>
        <w:t xml:space="preserve">Принцип идентификации (персонификации). Идентификация — устойчивое отождествление себя </w:t>
      </w:r>
      <w:proofErr w:type="spellStart"/>
      <w:r w:rsidRPr="00A27B95">
        <w:rPr>
          <w:rFonts w:cs="Times New Roman"/>
          <w:szCs w:val="28"/>
        </w:rPr>
        <w:t>созначимым</w:t>
      </w:r>
      <w:proofErr w:type="spellEnd"/>
      <w:r w:rsidRPr="00A27B95">
        <w:rPr>
          <w:rFonts w:cs="Times New Roman"/>
          <w:szCs w:val="28"/>
        </w:rPr>
        <w:t xml:space="preserve"> другим, стр</w:t>
      </w:r>
      <w:r w:rsidR="00184C13">
        <w:rPr>
          <w:rFonts w:cs="Times New Roman"/>
          <w:szCs w:val="28"/>
        </w:rPr>
        <w:t xml:space="preserve">емление быть похожим на него. В </w:t>
      </w:r>
      <w:r w:rsidRPr="00A27B95">
        <w:rPr>
          <w:rFonts w:cs="Times New Roman"/>
          <w:szCs w:val="28"/>
        </w:rPr>
        <w:t xml:space="preserve">младшем школьном возрасте преобладает образно-эмоциональное восприятие действительности, развиты механизмы подражания, </w:t>
      </w:r>
      <w:proofErr w:type="spellStart"/>
      <w:r w:rsidRPr="00A27B95">
        <w:rPr>
          <w:rFonts w:cs="Times New Roman"/>
          <w:szCs w:val="28"/>
        </w:rPr>
        <w:t>эмпатии</w:t>
      </w:r>
      <w:proofErr w:type="spellEnd"/>
      <w:r w:rsidRPr="00A27B95">
        <w:rPr>
          <w:rFonts w:cs="Times New Roman"/>
          <w:szCs w:val="28"/>
        </w:rPr>
        <w:t>, способность к идентификации. Персонифицированные идеалы являются действенными средствами нравственного воспитания ребёнка.</w:t>
      </w:r>
    </w:p>
    <w:p w:rsidR="00A27B95" w:rsidRPr="00A27B95" w:rsidRDefault="00A27B95" w:rsidP="00A27B95">
      <w:pPr>
        <w:pStyle w:val="af"/>
        <w:spacing w:line="240" w:lineRule="auto"/>
        <w:rPr>
          <w:rFonts w:cs="Times New Roman"/>
          <w:szCs w:val="28"/>
        </w:rPr>
      </w:pPr>
      <w:r w:rsidRPr="00A27B95">
        <w:rPr>
          <w:rFonts w:cs="Times New Roman"/>
          <w:szCs w:val="28"/>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A27B95" w:rsidRPr="00A27B95" w:rsidRDefault="00A27B95" w:rsidP="00A27B95">
      <w:pPr>
        <w:pStyle w:val="af"/>
        <w:spacing w:line="240" w:lineRule="auto"/>
        <w:rPr>
          <w:rFonts w:cs="Times New Roman"/>
          <w:szCs w:val="28"/>
        </w:rPr>
      </w:pPr>
      <w:r w:rsidRPr="00A27B95">
        <w:rPr>
          <w:rFonts w:cs="Times New Roman"/>
          <w:szCs w:val="28"/>
        </w:rPr>
        <w:t xml:space="preserve">Принцип </w:t>
      </w:r>
      <w:proofErr w:type="spellStart"/>
      <w:r w:rsidRPr="00A27B95">
        <w:rPr>
          <w:rFonts w:cs="Times New Roman"/>
          <w:szCs w:val="28"/>
        </w:rPr>
        <w:t>полисубъектности</w:t>
      </w:r>
      <w:proofErr w:type="spellEnd"/>
      <w:r w:rsidRPr="00A27B95">
        <w:rPr>
          <w:rFonts w:cs="Times New Roman"/>
          <w:szCs w:val="28"/>
        </w:rPr>
        <w:t xml:space="preserve"> воспитания. В современных условиях процесс развития и воспитания личности имеет </w:t>
      </w:r>
      <w:proofErr w:type="spellStart"/>
      <w:r w:rsidRPr="00A27B95">
        <w:rPr>
          <w:rFonts w:cs="Times New Roman"/>
          <w:szCs w:val="28"/>
        </w:rPr>
        <w:t>полисубъектный</w:t>
      </w:r>
      <w:proofErr w:type="spellEnd"/>
      <w:r w:rsidRPr="00A27B95">
        <w:rPr>
          <w:rFonts w:cs="Times New Roman"/>
          <w:szCs w:val="28"/>
        </w:rPr>
        <w:t>, многомерно-</w:t>
      </w:r>
      <w:proofErr w:type="spellStart"/>
      <w:r w:rsidRPr="00A27B95">
        <w:rPr>
          <w:rFonts w:cs="Times New Roman"/>
          <w:szCs w:val="28"/>
        </w:rPr>
        <w:t>деятельностный</w:t>
      </w:r>
      <w:proofErr w:type="spellEnd"/>
      <w:r w:rsidRPr="00A27B95">
        <w:rPr>
          <w:rFonts w:cs="Times New Roman"/>
          <w:szCs w:val="28"/>
        </w:rPr>
        <w:t xml:space="preserve"> характер.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A27B95" w:rsidRPr="00A27B95" w:rsidRDefault="00A27B95" w:rsidP="00A27B95">
      <w:pPr>
        <w:pStyle w:val="af"/>
        <w:spacing w:line="240" w:lineRule="auto"/>
        <w:rPr>
          <w:rFonts w:cs="Times New Roman"/>
          <w:szCs w:val="28"/>
        </w:rPr>
      </w:pPr>
      <w:r w:rsidRPr="00A27B95">
        <w:rPr>
          <w:rFonts w:cs="Times New Roman"/>
          <w:szCs w:val="28"/>
        </w:rPr>
        <w:t>Принцип системно-</w:t>
      </w:r>
      <w:proofErr w:type="spellStart"/>
      <w:r w:rsidRPr="00A27B95">
        <w:rPr>
          <w:rFonts w:cs="Times New Roman"/>
          <w:szCs w:val="28"/>
        </w:rPr>
        <w:t>деятельностной</w:t>
      </w:r>
      <w:proofErr w:type="spellEnd"/>
      <w:r w:rsidRPr="00A27B95">
        <w:rPr>
          <w:rFonts w:cs="Times New Roman"/>
          <w:szCs w:val="28"/>
        </w:rPr>
        <w:t xml:space="preserve"> организации воспитания. </w:t>
      </w:r>
      <w:proofErr w:type="gramStart"/>
      <w:r w:rsidRPr="00A27B95">
        <w:rPr>
          <w:rFonts w:cs="Times New Roman"/>
          <w:szCs w:val="28"/>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A27B95">
        <w:rPr>
          <w:rFonts w:cs="Times New Roman"/>
          <w:szCs w:val="28"/>
        </w:rPr>
        <w:t>внеучебной</w:t>
      </w:r>
      <w:proofErr w:type="spellEnd"/>
      <w:r w:rsidRPr="00A27B95">
        <w:rPr>
          <w:rFonts w:cs="Times New Roman"/>
          <w:szCs w:val="28"/>
        </w:rPr>
        <w:t>, общественно значимой деятельности младших школьников.</w:t>
      </w:r>
      <w:proofErr w:type="gramEnd"/>
      <w:r w:rsidRPr="00A27B95">
        <w:rPr>
          <w:rFonts w:cs="Times New Roman"/>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w:t>
      </w:r>
      <w:proofErr w:type="gramStart"/>
      <w:r w:rsidRPr="00A27B95">
        <w:rPr>
          <w:rFonts w:cs="Times New Roman"/>
          <w:szCs w:val="28"/>
        </w:rPr>
        <w:t>задач</w:t>
      </w:r>
      <w:proofErr w:type="gramEnd"/>
      <w:r w:rsidRPr="00A27B95">
        <w:rPr>
          <w:rFonts w:cs="Times New Roman"/>
          <w:szCs w:val="28"/>
        </w:rPr>
        <w:t xml:space="preserve"> обучающиеся вместе с педагогами и родителями, иными субъектами воспитания и социализации обращаются к содержанию:</w:t>
      </w:r>
    </w:p>
    <w:p w:rsidR="00A27B95" w:rsidRPr="00A27B95" w:rsidRDefault="00A27B95" w:rsidP="00A27B95">
      <w:pPr>
        <w:pStyle w:val="af"/>
        <w:spacing w:line="240" w:lineRule="auto"/>
        <w:rPr>
          <w:rFonts w:cs="Times New Roman"/>
          <w:szCs w:val="28"/>
        </w:rPr>
      </w:pPr>
      <w:r w:rsidRPr="00A27B95">
        <w:rPr>
          <w:rFonts w:cs="Times New Roman"/>
          <w:szCs w:val="28"/>
        </w:rPr>
        <w:t>·общеобразовательных дисциплин;</w:t>
      </w:r>
    </w:p>
    <w:p w:rsidR="00A27B95" w:rsidRPr="00A27B95" w:rsidRDefault="00A27B95" w:rsidP="00A27B95">
      <w:pPr>
        <w:pStyle w:val="af"/>
        <w:spacing w:line="240" w:lineRule="auto"/>
        <w:rPr>
          <w:rFonts w:cs="Times New Roman"/>
          <w:szCs w:val="28"/>
        </w:rPr>
      </w:pPr>
      <w:r w:rsidRPr="00A27B95">
        <w:rPr>
          <w:rFonts w:cs="Times New Roman"/>
          <w:szCs w:val="28"/>
        </w:rPr>
        <w:t>·произведений искусства;</w:t>
      </w:r>
    </w:p>
    <w:p w:rsidR="00A27B95" w:rsidRPr="00A27B95" w:rsidRDefault="00A27B95" w:rsidP="00A27B95">
      <w:pPr>
        <w:pStyle w:val="af"/>
        <w:spacing w:line="240" w:lineRule="auto"/>
        <w:rPr>
          <w:rFonts w:cs="Times New Roman"/>
          <w:szCs w:val="28"/>
        </w:rPr>
      </w:pPr>
      <w:r w:rsidRPr="00A27B95">
        <w:rPr>
          <w:rFonts w:cs="Times New Roman"/>
          <w:szCs w:val="28"/>
        </w:rPr>
        <w:t>·периодической литературы, публикаций, радио- и телепередач, отражающих современную жизнь;</w:t>
      </w:r>
    </w:p>
    <w:p w:rsidR="00A27B95" w:rsidRPr="00A27B95" w:rsidRDefault="00A27B95" w:rsidP="00A27B95">
      <w:pPr>
        <w:pStyle w:val="af"/>
        <w:spacing w:line="240" w:lineRule="auto"/>
        <w:rPr>
          <w:rFonts w:cs="Times New Roman"/>
          <w:szCs w:val="28"/>
        </w:rPr>
      </w:pPr>
      <w:r w:rsidRPr="00A27B95">
        <w:rPr>
          <w:rFonts w:cs="Times New Roman"/>
          <w:szCs w:val="28"/>
        </w:rPr>
        <w:t>·духовной культуры и фольклора народов России;</w:t>
      </w:r>
    </w:p>
    <w:p w:rsidR="00A27B95" w:rsidRPr="00A27B95" w:rsidRDefault="00A27B95" w:rsidP="00A27B95">
      <w:pPr>
        <w:pStyle w:val="af"/>
        <w:spacing w:line="240" w:lineRule="auto"/>
        <w:rPr>
          <w:rFonts w:cs="Times New Roman"/>
          <w:szCs w:val="28"/>
        </w:rPr>
      </w:pPr>
      <w:r w:rsidRPr="00A27B95">
        <w:rPr>
          <w:rFonts w:cs="Times New Roman"/>
          <w:szCs w:val="28"/>
        </w:rPr>
        <w:t>·истории, традиций и современной жизни своей Родины, своего края, своей семьи;</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·жизненного опыта своих родителей (законных представителей) и прародителей;</w:t>
      </w:r>
    </w:p>
    <w:p w:rsidR="00A27B95" w:rsidRPr="00A27B95" w:rsidRDefault="00A27B95" w:rsidP="00A27B95">
      <w:pPr>
        <w:pStyle w:val="af"/>
        <w:spacing w:line="240" w:lineRule="auto"/>
        <w:rPr>
          <w:rFonts w:cs="Times New Roman"/>
          <w:szCs w:val="28"/>
        </w:rPr>
      </w:pPr>
      <w:r w:rsidRPr="00A27B95">
        <w:rPr>
          <w:rFonts w:cs="Times New Roman"/>
          <w:szCs w:val="28"/>
        </w:rPr>
        <w:t>·общественно полезной и личностно значимой деятельности в рамках педагогически организованных социальных и культурных практик;</w:t>
      </w:r>
    </w:p>
    <w:p w:rsidR="00A27B95" w:rsidRPr="00A27B95" w:rsidRDefault="00A27B95" w:rsidP="00A27B95">
      <w:pPr>
        <w:pStyle w:val="af"/>
        <w:spacing w:line="240" w:lineRule="auto"/>
        <w:rPr>
          <w:rFonts w:cs="Times New Roman"/>
          <w:szCs w:val="28"/>
        </w:rPr>
      </w:pPr>
      <w:r w:rsidRPr="00A27B95">
        <w:rPr>
          <w:rFonts w:cs="Times New Roman"/>
          <w:szCs w:val="28"/>
        </w:rPr>
        <w:t>·других источников информации и научного знания.</w:t>
      </w:r>
    </w:p>
    <w:p w:rsidR="00A27B95" w:rsidRPr="00A27B95" w:rsidRDefault="00A27B95" w:rsidP="00A27B95">
      <w:pPr>
        <w:pStyle w:val="af"/>
        <w:spacing w:line="240" w:lineRule="auto"/>
        <w:rPr>
          <w:rFonts w:cs="Times New Roman"/>
          <w:szCs w:val="28"/>
        </w:rPr>
      </w:pPr>
      <w:r w:rsidRPr="00A27B95">
        <w:rPr>
          <w:rFonts w:cs="Times New Roman"/>
          <w:szCs w:val="28"/>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A27B95" w:rsidRPr="00A27B95" w:rsidRDefault="00A27B95" w:rsidP="00184C13">
      <w:pPr>
        <w:pStyle w:val="af"/>
        <w:spacing w:line="240" w:lineRule="auto"/>
        <w:rPr>
          <w:rFonts w:cs="Times New Roman"/>
          <w:szCs w:val="28"/>
        </w:rPr>
      </w:pPr>
      <w:proofErr w:type="gramStart"/>
      <w:r w:rsidRPr="00A27B95">
        <w:rPr>
          <w:rFonts w:cs="Times New Roman"/>
          <w:szCs w:val="28"/>
        </w:rPr>
        <w:t>Обучающийся</w:t>
      </w:r>
      <w:proofErr w:type="gramEnd"/>
      <w:r w:rsidRPr="00A27B95">
        <w:rPr>
          <w:rFonts w:cs="Times New Roman"/>
          <w:szCs w:val="28"/>
        </w:rPr>
        <w:t xml:space="preserve"> испытывает большое до</w:t>
      </w:r>
      <w:r w:rsidR="00184C13">
        <w:rPr>
          <w:rFonts w:cs="Times New Roman"/>
          <w:szCs w:val="28"/>
        </w:rPr>
        <w:t xml:space="preserve">верие к учителю. Для него слова </w:t>
      </w:r>
      <w:r w:rsidRPr="00A27B95">
        <w:rPr>
          <w:rFonts w:cs="Times New Roman"/>
          <w:szCs w:val="28"/>
        </w:rPr>
        <w:t>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A27B95" w:rsidRPr="00A27B95" w:rsidRDefault="00A27B95" w:rsidP="00A27B95">
      <w:pPr>
        <w:pStyle w:val="af"/>
        <w:spacing w:line="240" w:lineRule="auto"/>
        <w:rPr>
          <w:rFonts w:cs="Times New Roman"/>
          <w:szCs w:val="28"/>
        </w:rPr>
      </w:pPr>
      <w:r w:rsidRPr="00A27B95">
        <w:rPr>
          <w:rFonts w:cs="Times New Roman"/>
          <w:szCs w:val="28"/>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A27B95" w:rsidRPr="00A27B95" w:rsidRDefault="00A27B95" w:rsidP="00A27B95">
      <w:pPr>
        <w:pStyle w:val="af"/>
        <w:spacing w:line="240" w:lineRule="auto"/>
        <w:rPr>
          <w:rFonts w:cs="Times New Roman"/>
          <w:szCs w:val="28"/>
        </w:rPr>
      </w:pPr>
      <w:r w:rsidRPr="00A27B95">
        <w:rPr>
          <w:rFonts w:cs="Times New Roman"/>
          <w:szCs w:val="28"/>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A27B95" w:rsidRPr="00A27B95" w:rsidRDefault="00A27B95" w:rsidP="00A27B95">
      <w:pPr>
        <w:pStyle w:val="af"/>
        <w:spacing w:line="240" w:lineRule="auto"/>
        <w:rPr>
          <w:rFonts w:cs="Times New Roman"/>
          <w:szCs w:val="28"/>
        </w:rPr>
      </w:pPr>
      <w:r w:rsidRPr="00A27B95">
        <w:rPr>
          <w:rFonts w:cs="Times New Roman"/>
          <w:szCs w:val="28"/>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A27B95" w:rsidRPr="00A27B95" w:rsidRDefault="00A27B95" w:rsidP="00A27B95">
      <w:pPr>
        <w:pStyle w:val="af"/>
        <w:spacing w:line="240" w:lineRule="auto"/>
        <w:rPr>
          <w:rFonts w:cs="Times New Roman"/>
          <w:szCs w:val="28"/>
        </w:rPr>
      </w:pPr>
      <w:r w:rsidRPr="00A27B95">
        <w:rPr>
          <w:rFonts w:cs="Times New Roman"/>
          <w:szCs w:val="28"/>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A27B95" w:rsidRPr="00A27B95" w:rsidRDefault="00A27B95" w:rsidP="00A27B95">
      <w:pPr>
        <w:pStyle w:val="af"/>
        <w:spacing w:line="240" w:lineRule="auto"/>
        <w:rPr>
          <w:rFonts w:cs="Times New Roman"/>
          <w:szCs w:val="28"/>
        </w:rPr>
      </w:pPr>
      <w:r w:rsidRPr="00A27B95">
        <w:rPr>
          <w:rFonts w:cs="Times New Roman"/>
          <w:szCs w:val="28"/>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A27B95">
        <w:rPr>
          <w:rFonts w:cs="Times New Roman"/>
          <w:szCs w:val="28"/>
        </w:rPr>
        <w:t>самоценностью</w:t>
      </w:r>
      <w:proofErr w:type="spellEnd"/>
      <w:r w:rsidRPr="00A27B95">
        <w:rPr>
          <w:rFonts w:cs="Times New Roman"/>
          <w:szCs w:val="28"/>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w:t>
      </w:r>
      <w:r w:rsidRPr="00A27B95">
        <w:rPr>
          <w:rFonts w:cs="Times New Roman"/>
          <w:szCs w:val="28"/>
        </w:rPr>
        <w:lastRenderedPageBreak/>
        <w:t>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A27B95" w:rsidRDefault="00A27B95" w:rsidP="00184C13">
      <w:pPr>
        <w:pStyle w:val="af"/>
        <w:spacing w:line="240" w:lineRule="auto"/>
        <w:jc w:val="center"/>
        <w:rPr>
          <w:rFonts w:cs="Times New Roman"/>
          <w:b/>
          <w:i/>
          <w:szCs w:val="28"/>
          <w:u w:val="single"/>
        </w:rPr>
      </w:pPr>
      <w:r w:rsidRPr="00184C13">
        <w:rPr>
          <w:rFonts w:cs="Times New Roman"/>
          <w:b/>
          <w:i/>
          <w:szCs w:val="28"/>
          <w:u w:val="single"/>
        </w:rPr>
        <w:t>Основные направления, ценностные установки и планируемые результаты воспитательной деятельности</w:t>
      </w:r>
    </w:p>
    <w:tbl>
      <w:tblPr>
        <w:tblW w:w="9684" w:type="dxa"/>
        <w:tblInd w:w="55" w:type="dxa"/>
        <w:tblLayout w:type="fixed"/>
        <w:tblCellMar>
          <w:top w:w="55" w:type="dxa"/>
          <w:left w:w="55" w:type="dxa"/>
          <w:bottom w:w="55" w:type="dxa"/>
          <w:right w:w="55" w:type="dxa"/>
        </w:tblCellMar>
        <w:tblLook w:val="0000" w:firstRow="0" w:lastRow="0" w:firstColumn="0" w:lastColumn="0" w:noHBand="0" w:noVBand="0"/>
      </w:tblPr>
      <w:tblGrid>
        <w:gridCol w:w="1975"/>
        <w:gridCol w:w="13"/>
        <w:gridCol w:w="12"/>
        <w:gridCol w:w="2088"/>
        <w:gridCol w:w="12"/>
        <w:gridCol w:w="13"/>
        <w:gridCol w:w="12"/>
        <w:gridCol w:w="5559"/>
      </w:tblGrid>
      <w:tr w:rsidR="00184C13" w:rsidRPr="008F5821" w:rsidTr="004E2939">
        <w:trPr>
          <w:trHeight w:val="640"/>
        </w:trPr>
        <w:tc>
          <w:tcPr>
            <w:tcW w:w="2000" w:type="dxa"/>
            <w:gridSpan w:val="3"/>
            <w:tcBorders>
              <w:top w:val="single" w:sz="1" w:space="0" w:color="000000"/>
              <w:left w:val="single" w:sz="1" w:space="0" w:color="000000"/>
              <w:bottom w:val="single" w:sz="1" w:space="0" w:color="000000"/>
            </w:tcBorders>
          </w:tcPr>
          <w:p w:rsidR="00184C13" w:rsidRPr="008F5821" w:rsidRDefault="00184C13" w:rsidP="004E2939">
            <w:pPr>
              <w:pStyle w:val="ac"/>
              <w:snapToGrid w:val="0"/>
              <w:jc w:val="center"/>
              <w:rPr>
                <w:rFonts w:cs="Times New Roman"/>
                <w:i/>
                <w:iCs/>
              </w:rPr>
            </w:pPr>
            <w:r w:rsidRPr="008F5821">
              <w:rPr>
                <w:rFonts w:cs="Times New Roman"/>
                <w:i/>
                <w:iCs/>
              </w:rPr>
              <w:t>Направления воспитания</w:t>
            </w:r>
          </w:p>
        </w:tc>
        <w:tc>
          <w:tcPr>
            <w:tcW w:w="2088" w:type="dxa"/>
            <w:tcBorders>
              <w:top w:val="single" w:sz="1" w:space="0" w:color="000000"/>
              <w:left w:val="single" w:sz="1" w:space="0" w:color="000000"/>
              <w:bottom w:val="single" w:sz="1" w:space="0" w:color="000000"/>
            </w:tcBorders>
          </w:tcPr>
          <w:p w:rsidR="00184C13" w:rsidRPr="008F5821" w:rsidRDefault="00184C13" w:rsidP="004E2939">
            <w:pPr>
              <w:autoSpaceDE w:val="0"/>
              <w:snapToGrid w:val="0"/>
              <w:spacing w:line="240" w:lineRule="auto"/>
              <w:jc w:val="center"/>
              <w:rPr>
                <w:rFonts w:ascii="Times New Roman" w:hAnsi="Times New Roman"/>
                <w:i/>
                <w:iCs/>
                <w:sz w:val="24"/>
                <w:szCs w:val="24"/>
              </w:rPr>
            </w:pPr>
            <w:r w:rsidRPr="008F5821">
              <w:rPr>
                <w:rFonts w:ascii="Times New Roman" w:hAnsi="Times New Roman"/>
                <w:i/>
                <w:iCs/>
                <w:sz w:val="24"/>
                <w:szCs w:val="24"/>
              </w:rPr>
              <w:t>Ценностные установки</w:t>
            </w:r>
          </w:p>
        </w:tc>
        <w:tc>
          <w:tcPr>
            <w:tcW w:w="5596" w:type="dxa"/>
            <w:gridSpan w:val="4"/>
            <w:tcBorders>
              <w:top w:val="single" w:sz="1" w:space="0" w:color="000000"/>
              <w:left w:val="single" w:sz="1" w:space="0" w:color="000000"/>
              <w:bottom w:val="single" w:sz="1" w:space="0" w:color="000000"/>
              <w:right w:val="single" w:sz="1" w:space="0" w:color="000000"/>
            </w:tcBorders>
          </w:tcPr>
          <w:p w:rsidR="00184C13" w:rsidRPr="008F5821" w:rsidRDefault="00184C13" w:rsidP="004E2939">
            <w:pPr>
              <w:autoSpaceDE w:val="0"/>
              <w:snapToGrid w:val="0"/>
              <w:spacing w:line="240" w:lineRule="auto"/>
              <w:jc w:val="center"/>
              <w:rPr>
                <w:rFonts w:ascii="Times New Roman" w:hAnsi="Times New Roman"/>
                <w:i/>
                <w:iCs/>
                <w:sz w:val="24"/>
                <w:szCs w:val="24"/>
              </w:rPr>
            </w:pPr>
            <w:r w:rsidRPr="008F5821">
              <w:rPr>
                <w:rFonts w:ascii="Times New Roman" w:hAnsi="Times New Roman"/>
                <w:i/>
                <w:iCs/>
                <w:sz w:val="24"/>
                <w:szCs w:val="24"/>
              </w:rPr>
              <w:t>Планируемые результаты воспитательной деятельности</w:t>
            </w:r>
          </w:p>
        </w:tc>
      </w:tr>
      <w:tr w:rsidR="00184C13" w:rsidRPr="008F5821" w:rsidTr="004E2939">
        <w:tc>
          <w:tcPr>
            <w:tcW w:w="2000" w:type="dxa"/>
            <w:gridSpan w:val="3"/>
            <w:tcBorders>
              <w:left w:val="single" w:sz="1" w:space="0" w:color="000000"/>
              <w:bottom w:val="single" w:sz="1" w:space="0" w:color="000000"/>
            </w:tcBorders>
          </w:tcPr>
          <w:p w:rsidR="00184C13" w:rsidRPr="008F5821" w:rsidRDefault="00184C13" w:rsidP="004E2939">
            <w:pPr>
              <w:autoSpaceDE w:val="0"/>
              <w:snapToGrid w:val="0"/>
              <w:spacing w:after="0" w:line="240" w:lineRule="auto"/>
              <w:jc w:val="both"/>
              <w:rPr>
                <w:rFonts w:ascii="Times New Roman" w:hAnsi="Times New Roman"/>
                <w:sz w:val="24"/>
                <w:szCs w:val="24"/>
              </w:rPr>
            </w:pPr>
            <w:r w:rsidRPr="008F5821">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184C13" w:rsidRPr="008F5821" w:rsidRDefault="00184C13" w:rsidP="004E2939">
            <w:pPr>
              <w:autoSpaceDE w:val="0"/>
              <w:spacing w:after="0" w:line="240" w:lineRule="auto"/>
              <w:jc w:val="both"/>
              <w:rPr>
                <w:rFonts w:ascii="Times New Roman" w:hAnsi="Times New Roman"/>
                <w:sz w:val="24"/>
                <w:szCs w:val="24"/>
              </w:rPr>
            </w:pPr>
          </w:p>
        </w:tc>
        <w:tc>
          <w:tcPr>
            <w:tcW w:w="2088" w:type="dxa"/>
            <w:tcBorders>
              <w:left w:val="single" w:sz="1" w:space="0" w:color="000000"/>
              <w:bottom w:val="single" w:sz="1" w:space="0" w:color="000000"/>
            </w:tcBorders>
          </w:tcPr>
          <w:p w:rsidR="00184C13" w:rsidRPr="008F5821" w:rsidRDefault="00184C13"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596" w:type="dxa"/>
            <w:gridSpan w:val="4"/>
            <w:tcBorders>
              <w:left w:val="single" w:sz="1" w:space="0" w:color="000000"/>
              <w:bottom w:val="single" w:sz="1" w:space="0" w:color="000000"/>
              <w:right w:val="single" w:sz="1" w:space="0" w:color="000000"/>
            </w:tcBorders>
          </w:tcPr>
          <w:p w:rsidR="00184C13" w:rsidRPr="008F5821" w:rsidRDefault="00184C13"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имеют опыт ролевого взаимодействия и реализации гражданской, патриотической позиции;</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имеют опыт социальной и межкультурной коммуникации;</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имеют начальные представления о правах и обязанностях человека, гражданина, семьянина, товарища.</w:t>
            </w:r>
          </w:p>
        </w:tc>
      </w:tr>
      <w:tr w:rsidR="00184C13" w:rsidRPr="008F5821" w:rsidTr="004E2939">
        <w:tc>
          <w:tcPr>
            <w:tcW w:w="2000" w:type="dxa"/>
            <w:gridSpan w:val="3"/>
            <w:tcBorders>
              <w:left w:val="single" w:sz="1" w:space="0" w:color="000000"/>
              <w:bottom w:val="single" w:sz="1" w:space="0" w:color="000000"/>
            </w:tcBorders>
          </w:tcPr>
          <w:p w:rsidR="00184C13" w:rsidRPr="008F5821" w:rsidRDefault="00184C13" w:rsidP="004E2939">
            <w:pPr>
              <w:autoSpaceDE w:val="0"/>
              <w:snapToGrid w:val="0"/>
              <w:spacing w:after="0" w:line="240" w:lineRule="auto"/>
              <w:jc w:val="both"/>
              <w:rPr>
                <w:rFonts w:ascii="Times New Roman" w:hAnsi="Times New Roman"/>
                <w:sz w:val="24"/>
                <w:szCs w:val="24"/>
              </w:rPr>
            </w:pPr>
            <w:r w:rsidRPr="008F5821">
              <w:rPr>
                <w:rFonts w:ascii="Times New Roman" w:hAnsi="Times New Roman"/>
                <w:sz w:val="24"/>
                <w:szCs w:val="24"/>
              </w:rPr>
              <w:t>Развитие нравственных чувств и этического сознания.</w:t>
            </w:r>
          </w:p>
        </w:tc>
        <w:tc>
          <w:tcPr>
            <w:tcW w:w="2100" w:type="dxa"/>
            <w:gridSpan w:val="2"/>
            <w:tcBorders>
              <w:left w:val="single" w:sz="1" w:space="0" w:color="000000"/>
              <w:bottom w:val="single" w:sz="1" w:space="0" w:color="000000"/>
            </w:tcBorders>
          </w:tcPr>
          <w:p w:rsidR="00184C13" w:rsidRPr="008F5821" w:rsidRDefault="00184C13"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Нравственный выбор;  справедливость; милосердие; честь; достоинство; уважение,</w:t>
            </w:r>
          </w:p>
          <w:p w:rsidR="00184C13" w:rsidRPr="008F5821" w:rsidRDefault="00184C13"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584" w:type="dxa"/>
            <w:gridSpan w:val="3"/>
            <w:tcBorders>
              <w:left w:val="single" w:sz="1" w:space="0" w:color="000000"/>
              <w:bottom w:val="single" w:sz="1" w:space="0" w:color="000000"/>
              <w:right w:val="single" w:sz="1" w:space="0" w:color="000000"/>
            </w:tcBorders>
          </w:tcPr>
          <w:p w:rsidR="00184C13" w:rsidRPr="008F5821" w:rsidRDefault="00184C13"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учащиеся имеют начальные представления о моральных нормах и правилах нравственного поведения, в </w:t>
            </w:r>
            <w:proofErr w:type="spellStart"/>
            <w:r w:rsidRPr="008F5821">
              <w:rPr>
                <w:rFonts w:ascii="Times New Roman" w:hAnsi="Times New Roman"/>
                <w:iCs/>
                <w:sz w:val="24"/>
                <w:szCs w:val="24"/>
              </w:rPr>
              <w:t>т.ч</w:t>
            </w:r>
            <w:proofErr w:type="spellEnd"/>
            <w:r w:rsidRPr="008F5821">
              <w:rPr>
                <w:rFonts w:ascii="Times New Roman" w:hAnsi="Times New Roman"/>
                <w:iCs/>
                <w:sz w:val="24"/>
                <w:szCs w:val="24"/>
              </w:rPr>
              <w:t>. об этических нормах взаимоотношений в семье, между поколениями, этносами, носителями разных убеждений, представителями социальных групп;</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имеют нравственно-этический опыт взаимодействия с людьми разного возраста;</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уважительно  относятся к традиционным религиям;</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неравнодушны к жизненным проблемам других людей, умеют сочувствовать человеку, находящемуся в трудной ситуации;</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184C13" w:rsidRPr="008F5821" w:rsidRDefault="00184C13"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знают традиции своей семьи и образовательного учреждения, бережно относятся к ним.</w:t>
            </w:r>
          </w:p>
        </w:tc>
      </w:tr>
      <w:tr w:rsidR="00184C13" w:rsidRPr="008F5821" w:rsidTr="004E2939">
        <w:tc>
          <w:tcPr>
            <w:tcW w:w="1988" w:type="dxa"/>
            <w:gridSpan w:val="2"/>
            <w:tcBorders>
              <w:top w:val="single" w:sz="4" w:space="0" w:color="auto"/>
              <w:left w:val="single" w:sz="4" w:space="0" w:color="auto"/>
              <w:bottom w:val="single" w:sz="4" w:space="0" w:color="auto"/>
              <w:right w:val="single" w:sz="4" w:space="0" w:color="auto"/>
            </w:tcBorders>
          </w:tcPr>
          <w:p w:rsidR="00184C13" w:rsidRPr="008F5821" w:rsidRDefault="00184C13" w:rsidP="004E2939">
            <w:pPr>
              <w:autoSpaceDE w:val="0"/>
              <w:snapToGrid w:val="0"/>
              <w:spacing w:after="0" w:line="240" w:lineRule="auto"/>
              <w:jc w:val="both"/>
              <w:rPr>
                <w:rFonts w:ascii="Times New Roman" w:hAnsi="Times New Roman"/>
                <w:sz w:val="24"/>
                <w:szCs w:val="24"/>
              </w:rPr>
            </w:pPr>
            <w:r w:rsidRPr="008F5821">
              <w:rPr>
                <w:rFonts w:ascii="Times New Roman" w:hAnsi="Times New Roman"/>
                <w:sz w:val="24"/>
                <w:szCs w:val="24"/>
              </w:rPr>
              <w:lastRenderedPageBreak/>
              <w:t>Воспитание трудолюбия, творческого отношения к учению, труду, жизни.</w:t>
            </w:r>
          </w:p>
        </w:tc>
        <w:tc>
          <w:tcPr>
            <w:tcW w:w="2125" w:type="dxa"/>
            <w:gridSpan w:val="4"/>
            <w:tcBorders>
              <w:top w:val="single" w:sz="4" w:space="0" w:color="auto"/>
              <w:left w:val="single" w:sz="4" w:space="0" w:color="auto"/>
              <w:bottom w:val="single" w:sz="4" w:space="0" w:color="auto"/>
              <w:right w:val="single" w:sz="4" w:space="0" w:color="auto"/>
            </w:tcBorders>
          </w:tcPr>
          <w:p w:rsidR="00184C13" w:rsidRPr="008F5821" w:rsidRDefault="00184C13"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Уважение к труду; творчество и созидание;</w:t>
            </w:r>
          </w:p>
          <w:p w:rsidR="00184C13" w:rsidRPr="008F5821" w:rsidRDefault="00184C13" w:rsidP="004E2939">
            <w:pPr>
              <w:autoSpaceDE w:val="0"/>
              <w:snapToGrid w:val="0"/>
              <w:spacing w:after="0" w:line="240" w:lineRule="auto"/>
              <w:jc w:val="both"/>
              <w:rPr>
                <w:rFonts w:ascii="Times New Roman" w:hAnsi="Times New Roman"/>
                <w:sz w:val="24"/>
                <w:szCs w:val="24"/>
              </w:rPr>
            </w:pPr>
            <w:r w:rsidRPr="008F5821">
              <w:rPr>
                <w:rFonts w:ascii="Times New Roman" w:hAnsi="Times New Roman"/>
                <w:iCs/>
                <w:sz w:val="24"/>
                <w:szCs w:val="24"/>
              </w:rPr>
              <w:t>стремление к познанию и истине; целеустремлённость и настойчивость, бережливость, трудолюбие</w:t>
            </w:r>
            <w:r w:rsidRPr="008F5821">
              <w:rPr>
                <w:rFonts w:ascii="Times New Roman" w:hAnsi="Times New Roman"/>
                <w:sz w:val="24"/>
                <w:szCs w:val="24"/>
              </w:rPr>
              <w:t>.</w:t>
            </w:r>
          </w:p>
        </w:tc>
        <w:tc>
          <w:tcPr>
            <w:tcW w:w="5571" w:type="dxa"/>
            <w:gridSpan w:val="2"/>
            <w:tcBorders>
              <w:top w:val="single" w:sz="4" w:space="0" w:color="auto"/>
              <w:left w:val="single" w:sz="4" w:space="0" w:color="auto"/>
              <w:bottom w:val="single" w:sz="4" w:space="0" w:color="auto"/>
              <w:right w:val="single" w:sz="4" w:space="0" w:color="auto"/>
            </w:tcBorders>
          </w:tcPr>
          <w:p w:rsidR="00184C13" w:rsidRPr="008F5821" w:rsidRDefault="00184C13"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сформировано ценностное отношение к труду  и творчеству;</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имеют элементарные представления о различных профессиях;</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обладают первоначальными навыками трудового творческого сотрудничества с людьми разного возраста;</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осознают приоритет  нравственных основ труда, творчества, создания нового;</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имеют первоначальный опыт участия в различных видах деятельности;</w:t>
            </w:r>
          </w:p>
          <w:p w:rsidR="00184C13" w:rsidRPr="008F5821" w:rsidRDefault="00184C13"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мотивированы к самореализации в творчестве, познавательной, общественно полезной деятельности.</w:t>
            </w:r>
          </w:p>
        </w:tc>
      </w:tr>
      <w:tr w:rsidR="00184C13" w:rsidRPr="008F5821" w:rsidTr="004E2939">
        <w:tc>
          <w:tcPr>
            <w:tcW w:w="1988" w:type="dxa"/>
            <w:gridSpan w:val="2"/>
            <w:tcBorders>
              <w:top w:val="single" w:sz="4" w:space="0" w:color="auto"/>
              <w:left w:val="single" w:sz="1" w:space="0" w:color="000000"/>
              <w:bottom w:val="single" w:sz="1" w:space="0" w:color="000000"/>
            </w:tcBorders>
          </w:tcPr>
          <w:p w:rsidR="00184C13" w:rsidRPr="008F5821" w:rsidRDefault="00184C13" w:rsidP="004E2939">
            <w:pPr>
              <w:autoSpaceDE w:val="0"/>
              <w:snapToGrid w:val="0"/>
              <w:spacing w:after="0" w:line="240" w:lineRule="auto"/>
              <w:jc w:val="both"/>
              <w:rPr>
                <w:rFonts w:ascii="Times New Roman" w:hAnsi="Times New Roman"/>
                <w:sz w:val="24"/>
                <w:szCs w:val="24"/>
              </w:rPr>
            </w:pPr>
            <w:r w:rsidRPr="008F5821">
              <w:rPr>
                <w:rFonts w:ascii="Times New Roman" w:hAnsi="Times New Roman"/>
                <w:sz w:val="24"/>
                <w:szCs w:val="24"/>
              </w:rPr>
              <w:t>Формирование ценностного отношения к здоровью и</w:t>
            </w:r>
          </w:p>
          <w:p w:rsidR="00184C13" w:rsidRPr="008F5821" w:rsidRDefault="00184C13" w:rsidP="004E2939">
            <w:pPr>
              <w:autoSpaceDE w:val="0"/>
              <w:spacing w:line="240" w:lineRule="auto"/>
              <w:jc w:val="both"/>
              <w:rPr>
                <w:rFonts w:ascii="Times New Roman" w:hAnsi="Times New Roman"/>
                <w:sz w:val="24"/>
                <w:szCs w:val="24"/>
              </w:rPr>
            </w:pPr>
            <w:r w:rsidRPr="008F5821">
              <w:rPr>
                <w:rFonts w:ascii="Times New Roman" w:hAnsi="Times New Roman"/>
                <w:sz w:val="24"/>
                <w:szCs w:val="24"/>
              </w:rPr>
              <w:t>здоровому образу жизни.</w:t>
            </w:r>
          </w:p>
        </w:tc>
        <w:tc>
          <w:tcPr>
            <w:tcW w:w="2112" w:type="dxa"/>
            <w:gridSpan w:val="3"/>
            <w:tcBorders>
              <w:top w:val="single" w:sz="4" w:space="0" w:color="auto"/>
              <w:left w:val="single" w:sz="1" w:space="0" w:color="000000"/>
              <w:bottom w:val="single" w:sz="1" w:space="0" w:color="000000"/>
            </w:tcBorders>
          </w:tcPr>
          <w:p w:rsidR="00184C13" w:rsidRPr="008F5821" w:rsidRDefault="00184C13"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Здоровье физическое и стремление к здоровому образу жизни, здоровье нравственное, психологическое,</w:t>
            </w:r>
          </w:p>
          <w:p w:rsidR="00184C13" w:rsidRPr="008F5821" w:rsidRDefault="00184C13"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нервно-психическое и социально-психологическое.</w:t>
            </w:r>
          </w:p>
        </w:tc>
        <w:tc>
          <w:tcPr>
            <w:tcW w:w="5584" w:type="dxa"/>
            <w:gridSpan w:val="3"/>
            <w:tcBorders>
              <w:top w:val="single" w:sz="4" w:space="0" w:color="auto"/>
              <w:left w:val="single" w:sz="1" w:space="0" w:color="000000"/>
              <w:bottom w:val="single" w:sz="1" w:space="0" w:color="000000"/>
              <w:right w:val="single" w:sz="1" w:space="0" w:color="000000"/>
            </w:tcBorders>
          </w:tcPr>
          <w:p w:rsidR="00184C13" w:rsidRPr="008F5821" w:rsidRDefault="00184C13"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у учащихся сформировано ценностное отношение к своему здоровью, здоровью близких и окружающих людей;</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имеют элементарные представления о важности морали и нравственности в сохранении здоровья человека;</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учащиеся имеют первоначальный личный опыт </w:t>
            </w:r>
            <w:proofErr w:type="spellStart"/>
            <w:r w:rsidRPr="008F5821">
              <w:rPr>
                <w:rFonts w:ascii="Times New Roman" w:hAnsi="Times New Roman"/>
                <w:iCs/>
                <w:sz w:val="24"/>
                <w:szCs w:val="24"/>
              </w:rPr>
              <w:t>здоровьесберегающей</w:t>
            </w:r>
            <w:proofErr w:type="spellEnd"/>
            <w:r w:rsidRPr="008F5821">
              <w:rPr>
                <w:rFonts w:ascii="Times New Roman" w:hAnsi="Times New Roman"/>
                <w:iCs/>
                <w:sz w:val="24"/>
                <w:szCs w:val="24"/>
              </w:rPr>
              <w:t xml:space="preserve"> деятельности;</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184C13" w:rsidRPr="008F5821" w:rsidRDefault="00184C13"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знают о возможном негативном влиянии компьютерных игр, телевидения, рекламы на здоровье человека.</w:t>
            </w:r>
          </w:p>
        </w:tc>
      </w:tr>
      <w:tr w:rsidR="00184C13" w:rsidRPr="008F5821" w:rsidTr="004E2939">
        <w:tc>
          <w:tcPr>
            <w:tcW w:w="2000" w:type="dxa"/>
            <w:gridSpan w:val="3"/>
            <w:tcBorders>
              <w:left w:val="single" w:sz="1" w:space="0" w:color="000000"/>
              <w:bottom w:val="single" w:sz="1" w:space="0" w:color="000000"/>
            </w:tcBorders>
          </w:tcPr>
          <w:p w:rsidR="00184C13" w:rsidRPr="008F5821" w:rsidRDefault="00184C13" w:rsidP="004E2939">
            <w:pPr>
              <w:autoSpaceDE w:val="0"/>
              <w:snapToGrid w:val="0"/>
              <w:spacing w:line="240" w:lineRule="auto"/>
              <w:jc w:val="both"/>
              <w:rPr>
                <w:rFonts w:ascii="Times New Roman" w:hAnsi="Times New Roman"/>
                <w:sz w:val="24"/>
                <w:szCs w:val="24"/>
              </w:rPr>
            </w:pPr>
            <w:r w:rsidRPr="008F5821">
              <w:rPr>
                <w:rFonts w:ascii="Times New Roman" w:hAnsi="Times New Roman"/>
                <w:sz w:val="24"/>
                <w:szCs w:val="24"/>
              </w:rPr>
              <w:t>Формирование ценностного отношения к природе, окружающей среде (экологическое воспитание).</w:t>
            </w:r>
          </w:p>
        </w:tc>
        <w:tc>
          <w:tcPr>
            <w:tcW w:w="2125" w:type="dxa"/>
            <w:gridSpan w:val="4"/>
            <w:tcBorders>
              <w:left w:val="single" w:sz="1" w:space="0" w:color="000000"/>
              <w:bottom w:val="single" w:sz="1" w:space="0" w:color="000000"/>
            </w:tcBorders>
          </w:tcPr>
          <w:p w:rsidR="00184C13" w:rsidRPr="008F5821" w:rsidRDefault="00184C13" w:rsidP="004E2939">
            <w:pPr>
              <w:autoSpaceDE w:val="0"/>
              <w:snapToGrid w:val="0"/>
              <w:spacing w:line="240" w:lineRule="auto"/>
              <w:jc w:val="both"/>
              <w:rPr>
                <w:rFonts w:ascii="Times New Roman" w:hAnsi="Times New Roman"/>
                <w:iCs/>
                <w:sz w:val="24"/>
                <w:szCs w:val="24"/>
              </w:rPr>
            </w:pPr>
            <w:r w:rsidRPr="008F5821">
              <w:rPr>
                <w:rFonts w:ascii="Times New Roman" w:hAnsi="Times New Roman"/>
                <w:iCs/>
                <w:sz w:val="24"/>
                <w:szCs w:val="24"/>
              </w:rPr>
              <w:t>Родная земля; заповедная природа; планета Земля; экологическое сознание.</w:t>
            </w:r>
          </w:p>
        </w:tc>
        <w:tc>
          <w:tcPr>
            <w:tcW w:w="5559" w:type="dxa"/>
            <w:tcBorders>
              <w:left w:val="single" w:sz="1" w:space="0" w:color="000000"/>
              <w:bottom w:val="single" w:sz="1" w:space="0" w:color="000000"/>
              <w:right w:val="single" w:sz="1" w:space="0" w:color="000000"/>
            </w:tcBorders>
          </w:tcPr>
          <w:p w:rsidR="00184C13" w:rsidRPr="008F5821" w:rsidRDefault="00184C13"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имеют первоначальный опыт эстетического, эмоционально-нравственного отношения к природе;</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 учащихся есть первоначальный опыт участия в природоохранной деятельности в школе, на пришкольном участке, по месту жительства;</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 учащихся есть личный опыт участия в экологических инициативах, проектах.</w:t>
            </w:r>
          </w:p>
        </w:tc>
      </w:tr>
      <w:tr w:rsidR="00184C13" w:rsidRPr="008F5821" w:rsidTr="004E2939">
        <w:tc>
          <w:tcPr>
            <w:tcW w:w="1975" w:type="dxa"/>
            <w:tcBorders>
              <w:top w:val="single" w:sz="4" w:space="0" w:color="auto"/>
              <w:left w:val="single" w:sz="4" w:space="0" w:color="auto"/>
              <w:bottom w:val="single" w:sz="4" w:space="0" w:color="auto"/>
              <w:right w:val="single" w:sz="4" w:space="0" w:color="auto"/>
            </w:tcBorders>
          </w:tcPr>
          <w:p w:rsidR="00184C13" w:rsidRPr="008F5821" w:rsidRDefault="00184C13" w:rsidP="004E2939">
            <w:pPr>
              <w:autoSpaceDE w:val="0"/>
              <w:snapToGrid w:val="0"/>
              <w:spacing w:after="0" w:line="240" w:lineRule="auto"/>
              <w:jc w:val="both"/>
              <w:rPr>
                <w:rFonts w:ascii="Times New Roman" w:hAnsi="Times New Roman"/>
                <w:sz w:val="24"/>
                <w:szCs w:val="24"/>
              </w:rPr>
            </w:pPr>
            <w:r w:rsidRPr="008F5821">
              <w:rPr>
                <w:rFonts w:ascii="Times New Roman" w:hAnsi="Times New Roman"/>
                <w:sz w:val="24"/>
                <w:szCs w:val="24"/>
              </w:rPr>
              <w:t xml:space="preserve">Формирование ценностного отношения к </w:t>
            </w:r>
            <w:proofErr w:type="gramStart"/>
            <w:r w:rsidRPr="008F5821">
              <w:rPr>
                <w:rFonts w:ascii="Times New Roman" w:hAnsi="Times New Roman"/>
                <w:sz w:val="24"/>
                <w:szCs w:val="24"/>
              </w:rPr>
              <w:t>прекрасному</w:t>
            </w:r>
            <w:proofErr w:type="gramEnd"/>
            <w:r w:rsidRPr="008F5821">
              <w:rPr>
                <w:rFonts w:ascii="Times New Roman" w:hAnsi="Times New Roman"/>
                <w:sz w:val="24"/>
                <w:szCs w:val="24"/>
              </w:rPr>
              <w:t>, формирование представлений об эстетических идеалах и ценностях (эстетическое  воспитание)</w:t>
            </w:r>
          </w:p>
        </w:tc>
        <w:tc>
          <w:tcPr>
            <w:tcW w:w="2138" w:type="dxa"/>
            <w:gridSpan w:val="5"/>
            <w:tcBorders>
              <w:left w:val="single" w:sz="4" w:space="0" w:color="auto"/>
              <w:bottom w:val="single" w:sz="1" w:space="0" w:color="000000"/>
            </w:tcBorders>
          </w:tcPr>
          <w:p w:rsidR="00184C13" w:rsidRPr="008F5821" w:rsidRDefault="00184C13" w:rsidP="004E2939">
            <w:pPr>
              <w:autoSpaceDE w:val="0"/>
              <w:snapToGrid w:val="0"/>
              <w:spacing w:after="0" w:line="240" w:lineRule="auto"/>
              <w:jc w:val="both"/>
              <w:rPr>
                <w:rFonts w:ascii="Times New Roman" w:hAnsi="Times New Roman"/>
                <w:sz w:val="24"/>
                <w:szCs w:val="24"/>
              </w:rPr>
            </w:pPr>
            <w:r w:rsidRPr="008F5821">
              <w:rPr>
                <w:rFonts w:ascii="Times New Roman" w:hAnsi="Times New Roman"/>
                <w:iCs/>
                <w:sz w:val="24"/>
                <w:szCs w:val="24"/>
              </w:rPr>
              <w:t xml:space="preserve">Красота; </w:t>
            </w:r>
            <w:r w:rsidRPr="008F5821">
              <w:rPr>
                <w:rFonts w:ascii="Times New Roman" w:hAnsi="Times New Roman"/>
                <w:sz w:val="24"/>
                <w:szCs w:val="24"/>
              </w:rPr>
              <w:t>гармония; духовный мир человека; эстетическое развитие, самовыражение в творчестве и искусстве.</w:t>
            </w:r>
          </w:p>
          <w:p w:rsidR="00184C13" w:rsidRPr="008F5821" w:rsidRDefault="00184C13" w:rsidP="004E2939">
            <w:pPr>
              <w:pStyle w:val="ae"/>
              <w:spacing w:after="0"/>
              <w:ind w:left="360"/>
              <w:rPr>
                <w:rFonts w:ascii="Times New Roman" w:hAnsi="Times New Roman" w:cs="Times New Roman"/>
                <w:sz w:val="24"/>
                <w:szCs w:val="24"/>
              </w:rPr>
            </w:pPr>
          </w:p>
          <w:p w:rsidR="00184C13" w:rsidRPr="008F5821" w:rsidRDefault="00184C13" w:rsidP="004E2939">
            <w:pPr>
              <w:autoSpaceDE w:val="0"/>
              <w:spacing w:line="240" w:lineRule="auto"/>
              <w:ind w:firstLine="567"/>
              <w:jc w:val="both"/>
              <w:rPr>
                <w:rFonts w:ascii="Times New Roman" w:hAnsi="Times New Roman"/>
                <w:iCs/>
                <w:sz w:val="24"/>
                <w:szCs w:val="24"/>
              </w:rPr>
            </w:pPr>
          </w:p>
        </w:tc>
        <w:tc>
          <w:tcPr>
            <w:tcW w:w="5571" w:type="dxa"/>
            <w:gridSpan w:val="2"/>
            <w:tcBorders>
              <w:left w:val="single" w:sz="1" w:space="0" w:color="000000"/>
              <w:bottom w:val="single" w:sz="1" w:space="0" w:color="000000"/>
              <w:right w:val="single" w:sz="1" w:space="0" w:color="000000"/>
            </w:tcBorders>
          </w:tcPr>
          <w:p w:rsidR="00184C13" w:rsidRPr="008F5821" w:rsidRDefault="00184C13"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lastRenderedPageBreak/>
              <w:t xml:space="preserve">- учащиеся имеют элементарные представления </w:t>
            </w:r>
            <w:proofErr w:type="gramStart"/>
            <w:r w:rsidRPr="008F5821">
              <w:rPr>
                <w:rFonts w:ascii="Times New Roman" w:hAnsi="Times New Roman"/>
                <w:iCs/>
                <w:sz w:val="24"/>
                <w:szCs w:val="24"/>
              </w:rPr>
              <w:t>о</w:t>
            </w:r>
            <w:proofErr w:type="gramEnd"/>
            <w:r w:rsidRPr="008F5821">
              <w:rPr>
                <w:rFonts w:ascii="Times New Roman" w:hAnsi="Times New Roman"/>
                <w:iCs/>
                <w:sz w:val="24"/>
                <w:szCs w:val="24"/>
              </w:rPr>
              <w:t xml:space="preserve"> эстетических и художественных ценностях отечественной культуры;</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имеют первоначальный опыт эмоционального постижения народного творчества, этнокультурных традиций, фольклора народов России;</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 учащихся есть первоначальный опыт эстетических переживаний, отношения к окружающему миру и самому себе;</w:t>
            </w:r>
          </w:p>
          <w:p w:rsidR="00184C13" w:rsidRPr="008F5821" w:rsidRDefault="00184C13"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самореализации в различных видах творческой </w:t>
            </w:r>
            <w:r w:rsidRPr="008F5821">
              <w:rPr>
                <w:rFonts w:ascii="Times New Roman" w:hAnsi="Times New Roman"/>
                <w:iCs/>
                <w:sz w:val="24"/>
                <w:szCs w:val="24"/>
              </w:rPr>
              <w:lastRenderedPageBreak/>
              <w:t>деятельности;</w:t>
            </w:r>
          </w:p>
          <w:p w:rsidR="00184C13" w:rsidRPr="008F5821" w:rsidRDefault="00184C13"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мотивированы к реализации эстетических ценностей в образовательном учреждении и семье.</w:t>
            </w:r>
          </w:p>
        </w:tc>
      </w:tr>
    </w:tbl>
    <w:p w:rsidR="00BB2491" w:rsidRPr="008F5821" w:rsidRDefault="00BB2491" w:rsidP="00BB2491">
      <w:pPr>
        <w:pStyle w:val="ae"/>
        <w:spacing w:before="0" w:after="0"/>
        <w:jc w:val="both"/>
        <w:rPr>
          <w:rFonts w:ascii="Times New Roman" w:hAnsi="Times New Roman" w:cs="Times New Roman"/>
        </w:rPr>
      </w:pPr>
      <w:r w:rsidRPr="008F5821">
        <w:rPr>
          <w:rFonts w:ascii="Times New Roman" w:hAnsi="Times New Roman" w:cs="Times New Roman"/>
        </w:rPr>
        <w:lastRenderedPageBreak/>
        <w:t xml:space="preserve">В таблице представлено шесть примерных направлений воспитания: воспитание гражданственности, патриотизма, уважения к правам, свободам и обязанностям человека; развитие нравственных чувств и этического сознания; воспитание трудолюбия, творческого отношения к учению, труду, жизни; формирование ценностного отношения к здоровью и здоровому образу жизни; формирование ценностного отношения к природе, окружающей среде (экологическое воспитание); формирование ценностного отношения к </w:t>
      </w:r>
      <w:proofErr w:type="gramStart"/>
      <w:r w:rsidRPr="008F5821">
        <w:rPr>
          <w:rFonts w:ascii="Times New Roman" w:hAnsi="Times New Roman" w:cs="Times New Roman"/>
        </w:rPr>
        <w:t>прекрасному</w:t>
      </w:r>
      <w:proofErr w:type="gramEnd"/>
      <w:r w:rsidRPr="008F5821">
        <w:rPr>
          <w:rFonts w:ascii="Times New Roman" w:hAnsi="Times New Roman" w:cs="Times New Roman"/>
        </w:rPr>
        <w:t>, представлений об эстетических идеалах и ценностях (эстетическое  воспитание).</w:t>
      </w:r>
    </w:p>
    <w:p w:rsidR="00BB2491" w:rsidRPr="008F5821" w:rsidRDefault="00BB2491" w:rsidP="00BB2491">
      <w:pPr>
        <w:pStyle w:val="aa"/>
        <w:spacing w:after="0" w:line="240" w:lineRule="auto"/>
        <w:jc w:val="both"/>
        <w:rPr>
          <w:rFonts w:ascii="Times New Roman" w:hAnsi="Times New Roman"/>
          <w:sz w:val="28"/>
          <w:szCs w:val="28"/>
        </w:rPr>
      </w:pPr>
      <w:r w:rsidRPr="008F5821">
        <w:rPr>
          <w:rFonts w:ascii="Times New Roman" w:hAnsi="Times New Roman"/>
          <w:sz w:val="28"/>
          <w:szCs w:val="28"/>
        </w:rPr>
        <w:t>Для каждого из направлений определены ценностные установки и планируемые результаты. При этом образовательное учреждение имеет возможность корректировать данные направления или дополнять с учетом особенностей развития.</w:t>
      </w:r>
    </w:p>
    <w:p w:rsidR="00BB2491" w:rsidRPr="008F5821" w:rsidRDefault="00BB2491" w:rsidP="00BB2491">
      <w:pPr>
        <w:pStyle w:val="aa"/>
        <w:spacing w:after="0" w:line="240" w:lineRule="auto"/>
        <w:jc w:val="center"/>
        <w:rPr>
          <w:rFonts w:ascii="Times New Roman" w:hAnsi="Times New Roman"/>
          <w:b/>
          <w:i/>
          <w:iCs/>
          <w:sz w:val="28"/>
          <w:szCs w:val="28"/>
          <w:u w:val="single"/>
        </w:rPr>
      </w:pPr>
      <w:r w:rsidRPr="008F5821">
        <w:rPr>
          <w:rFonts w:ascii="Times New Roman" w:hAnsi="Times New Roman"/>
          <w:b/>
          <w:i/>
          <w:iCs/>
          <w:sz w:val="28"/>
          <w:szCs w:val="28"/>
          <w:u w:val="single"/>
        </w:rPr>
        <w:t>Взаимосвязь направлений, задач, видов и форм воспитания</w:t>
      </w:r>
    </w:p>
    <w:tbl>
      <w:tblPr>
        <w:tblW w:w="9682" w:type="dxa"/>
        <w:tblInd w:w="55" w:type="dxa"/>
        <w:tblLayout w:type="fixed"/>
        <w:tblCellMar>
          <w:top w:w="55" w:type="dxa"/>
          <w:left w:w="55" w:type="dxa"/>
          <w:bottom w:w="55" w:type="dxa"/>
          <w:right w:w="55" w:type="dxa"/>
        </w:tblCellMar>
        <w:tblLook w:val="0000" w:firstRow="0" w:lastRow="0" w:firstColumn="0" w:lastColumn="0" w:noHBand="0" w:noVBand="0"/>
      </w:tblPr>
      <w:tblGrid>
        <w:gridCol w:w="1412"/>
        <w:gridCol w:w="12"/>
        <w:gridCol w:w="11"/>
        <w:gridCol w:w="12"/>
        <w:gridCol w:w="4277"/>
        <w:gridCol w:w="13"/>
        <w:gridCol w:w="10"/>
        <w:gridCol w:w="3935"/>
      </w:tblGrid>
      <w:tr w:rsidR="00BB2491" w:rsidRPr="008F5821" w:rsidTr="004E2939">
        <w:tc>
          <w:tcPr>
            <w:tcW w:w="1447" w:type="dxa"/>
            <w:gridSpan w:val="4"/>
            <w:tcBorders>
              <w:top w:val="single" w:sz="1" w:space="0" w:color="000000"/>
              <w:left w:val="single" w:sz="1" w:space="0" w:color="000000"/>
              <w:bottom w:val="single" w:sz="4" w:space="0" w:color="auto"/>
            </w:tcBorders>
          </w:tcPr>
          <w:p w:rsidR="00BB2491" w:rsidRPr="008F5821" w:rsidRDefault="00BB2491" w:rsidP="004E2939">
            <w:pPr>
              <w:pStyle w:val="ac"/>
              <w:snapToGrid w:val="0"/>
              <w:jc w:val="center"/>
              <w:rPr>
                <w:rFonts w:cs="Times New Roman"/>
                <w:i/>
                <w:iCs/>
              </w:rPr>
            </w:pPr>
            <w:r w:rsidRPr="008F5821">
              <w:rPr>
                <w:rFonts w:cs="Times New Roman"/>
                <w:i/>
                <w:iCs/>
              </w:rPr>
              <w:t>Направления воспитания</w:t>
            </w:r>
          </w:p>
        </w:tc>
        <w:tc>
          <w:tcPr>
            <w:tcW w:w="4300" w:type="dxa"/>
            <w:gridSpan w:val="3"/>
            <w:tcBorders>
              <w:top w:val="single" w:sz="1" w:space="0" w:color="000000"/>
              <w:left w:val="single" w:sz="1" w:space="0" w:color="000000"/>
              <w:bottom w:val="single" w:sz="4" w:space="0" w:color="auto"/>
            </w:tcBorders>
          </w:tcPr>
          <w:p w:rsidR="00BB2491" w:rsidRPr="008F5821" w:rsidRDefault="00BB2491" w:rsidP="004E2939">
            <w:pPr>
              <w:pStyle w:val="ac"/>
              <w:snapToGrid w:val="0"/>
              <w:jc w:val="center"/>
              <w:rPr>
                <w:rFonts w:cs="Times New Roman"/>
                <w:i/>
                <w:iCs/>
              </w:rPr>
            </w:pPr>
            <w:r w:rsidRPr="008F5821">
              <w:rPr>
                <w:rFonts w:cs="Times New Roman"/>
                <w:i/>
                <w:iCs/>
              </w:rPr>
              <w:t>Задачи воспитания</w:t>
            </w:r>
          </w:p>
        </w:tc>
        <w:tc>
          <w:tcPr>
            <w:tcW w:w="3935" w:type="dxa"/>
            <w:tcBorders>
              <w:top w:val="single" w:sz="1" w:space="0" w:color="000000"/>
              <w:left w:val="single" w:sz="1" w:space="0" w:color="000000"/>
              <w:bottom w:val="single" w:sz="4" w:space="0" w:color="auto"/>
              <w:right w:val="single" w:sz="1" w:space="0" w:color="000000"/>
            </w:tcBorders>
          </w:tcPr>
          <w:p w:rsidR="00BB2491" w:rsidRPr="008F5821" w:rsidRDefault="00BB2491" w:rsidP="004E2939">
            <w:pPr>
              <w:autoSpaceDE w:val="0"/>
              <w:snapToGrid w:val="0"/>
              <w:spacing w:line="240" w:lineRule="auto"/>
              <w:jc w:val="center"/>
              <w:rPr>
                <w:rFonts w:ascii="Times New Roman" w:hAnsi="Times New Roman"/>
                <w:i/>
                <w:iCs/>
                <w:sz w:val="24"/>
                <w:szCs w:val="24"/>
              </w:rPr>
            </w:pPr>
            <w:r w:rsidRPr="008F5821">
              <w:rPr>
                <w:rFonts w:ascii="Times New Roman" w:hAnsi="Times New Roman"/>
                <w:i/>
                <w:iCs/>
                <w:sz w:val="24"/>
                <w:szCs w:val="24"/>
              </w:rPr>
              <w:t>Виды и формы воспитательных мероприятий</w:t>
            </w:r>
          </w:p>
        </w:tc>
      </w:tr>
      <w:tr w:rsidR="00BB2491" w:rsidRPr="008F5821" w:rsidTr="004E2939">
        <w:tc>
          <w:tcPr>
            <w:tcW w:w="1447" w:type="dxa"/>
            <w:gridSpan w:val="4"/>
            <w:tcBorders>
              <w:top w:val="single" w:sz="4" w:space="0" w:color="auto"/>
              <w:left w:val="single" w:sz="4" w:space="0" w:color="auto"/>
              <w:bottom w:val="single" w:sz="4" w:space="0" w:color="auto"/>
              <w:right w:val="single" w:sz="4" w:space="0" w:color="auto"/>
            </w:tcBorders>
          </w:tcPr>
          <w:p w:rsidR="00BB2491" w:rsidRPr="008F5821" w:rsidRDefault="00BB2491" w:rsidP="004E2939">
            <w:pPr>
              <w:autoSpaceDE w:val="0"/>
              <w:snapToGrid w:val="0"/>
              <w:spacing w:after="0" w:line="240" w:lineRule="auto"/>
              <w:ind w:left="-5" w:right="58"/>
              <w:jc w:val="both"/>
              <w:rPr>
                <w:rFonts w:ascii="Times New Roman" w:hAnsi="Times New Roman"/>
                <w:sz w:val="24"/>
                <w:szCs w:val="24"/>
              </w:rPr>
            </w:pPr>
            <w:r w:rsidRPr="008F5821">
              <w:rPr>
                <w:rFonts w:ascii="Times New Roman" w:hAnsi="Times New Roman"/>
                <w:sz w:val="24"/>
                <w:szCs w:val="24"/>
              </w:rPr>
              <w:t>Воспитание гражданственности, патриотизма, уважения к правам, свободам и обязанностям человека.</w:t>
            </w:r>
          </w:p>
        </w:tc>
        <w:tc>
          <w:tcPr>
            <w:tcW w:w="4300" w:type="dxa"/>
            <w:gridSpan w:val="3"/>
            <w:tcBorders>
              <w:top w:val="single" w:sz="4" w:space="0" w:color="auto"/>
              <w:left w:val="single" w:sz="4" w:space="0" w:color="auto"/>
              <w:bottom w:val="single" w:sz="4" w:space="0" w:color="auto"/>
              <w:right w:val="single" w:sz="4" w:space="0" w:color="auto"/>
            </w:tcBorders>
          </w:tcPr>
          <w:p w:rsidR="00BB2491" w:rsidRPr="008F5821" w:rsidRDefault="00BB2491"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развивать интерес к общественным явлениям, понимание активной роли человека в обществе;</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уважительное отношение к русскому языку, к своему национальному языку и культуре;</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начальные представления о народах России, об их общей исторической судьбе, о единстве народов нашей страны;</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элементарные представления о национальных героях и важнейших событиях истории Росс</w:t>
            </w:r>
            <w:proofErr w:type="gramStart"/>
            <w:r w:rsidRPr="008F5821">
              <w:rPr>
                <w:rFonts w:ascii="Times New Roman" w:hAnsi="Times New Roman"/>
                <w:iCs/>
                <w:sz w:val="24"/>
                <w:szCs w:val="24"/>
              </w:rPr>
              <w:t>ии и её</w:t>
            </w:r>
            <w:proofErr w:type="gramEnd"/>
            <w:r w:rsidRPr="008F5821">
              <w:rPr>
                <w:rFonts w:ascii="Times New Roman" w:hAnsi="Times New Roman"/>
                <w:iCs/>
                <w:sz w:val="24"/>
                <w:szCs w:val="24"/>
              </w:rPr>
              <w:t xml:space="preserve"> народов;</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мотивировать стремление активно участвовать в делах класса, школы, семьи, своего села, города;</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lastRenderedPageBreak/>
              <w:t>- воспитывать уважение к защитникам Родины;</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развивать умение отвечать за свои поступки.</w:t>
            </w:r>
          </w:p>
        </w:tc>
        <w:tc>
          <w:tcPr>
            <w:tcW w:w="3935" w:type="dxa"/>
            <w:tcBorders>
              <w:top w:val="single" w:sz="4" w:space="0" w:color="auto"/>
              <w:left w:val="single" w:sz="4" w:space="0" w:color="auto"/>
              <w:bottom w:val="single" w:sz="4" w:space="0" w:color="auto"/>
              <w:right w:val="single" w:sz="4" w:space="0" w:color="auto"/>
            </w:tcBorders>
          </w:tcPr>
          <w:p w:rsidR="00BB2491" w:rsidRPr="008F5821" w:rsidRDefault="00BB2491"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lastRenderedPageBreak/>
              <w:t xml:space="preserve">- беседа, экскурсия </w:t>
            </w:r>
            <w:r w:rsidRPr="008F5821">
              <w:rPr>
                <w:rFonts w:ascii="Times New Roman" w:hAnsi="Times New Roman"/>
                <w:i/>
                <w:iCs/>
                <w:sz w:val="24"/>
                <w:szCs w:val="24"/>
              </w:rPr>
              <w:t>(урочная, 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классный час </w:t>
            </w:r>
            <w:r w:rsidRPr="008F5821">
              <w:rPr>
                <w:rFonts w:ascii="Times New Roman" w:hAnsi="Times New Roman"/>
                <w:i/>
                <w:iCs/>
                <w:sz w:val="24"/>
                <w:szCs w:val="24"/>
              </w:rPr>
              <w:t>(</w:t>
            </w:r>
            <w:proofErr w:type="gramStart"/>
            <w:r w:rsidRPr="008F5821">
              <w:rPr>
                <w:rFonts w:ascii="Times New Roman" w:hAnsi="Times New Roman"/>
                <w:i/>
                <w:iCs/>
                <w:sz w:val="24"/>
                <w:szCs w:val="24"/>
              </w:rPr>
              <w:t>внеурочная</w:t>
            </w:r>
            <w:proofErr w:type="gramEnd"/>
            <w:r w:rsidRPr="008F5821">
              <w:rPr>
                <w:rFonts w:ascii="Times New Roman" w:hAnsi="Times New Roman"/>
                <w:i/>
                <w:iCs/>
                <w:sz w:val="24"/>
                <w:szCs w:val="24"/>
              </w:rPr>
              <w:t>)</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туристическая деятельность, краеведческая работа </w:t>
            </w:r>
            <w:r w:rsidRPr="008F5821">
              <w:rPr>
                <w:rFonts w:ascii="Times New Roman" w:hAnsi="Times New Roman"/>
                <w:i/>
                <w:iCs/>
                <w:sz w:val="24"/>
                <w:szCs w:val="24"/>
              </w:rPr>
              <w:t>(внеурочная,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просмотр кинофильмов </w:t>
            </w:r>
            <w:r w:rsidRPr="008F5821">
              <w:rPr>
                <w:rFonts w:ascii="Times New Roman" w:hAnsi="Times New Roman"/>
                <w:i/>
                <w:iCs/>
                <w:sz w:val="24"/>
                <w:szCs w:val="24"/>
              </w:rPr>
              <w:t>(</w:t>
            </w:r>
            <w:proofErr w:type="gramStart"/>
            <w:r w:rsidRPr="008F5821">
              <w:rPr>
                <w:rFonts w:ascii="Times New Roman" w:hAnsi="Times New Roman"/>
                <w:i/>
                <w:iCs/>
                <w:sz w:val="24"/>
                <w:szCs w:val="24"/>
              </w:rPr>
              <w:t>урочная</w:t>
            </w:r>
            <w:proofErr w:type="gramEnd"/>
            <w:r w:rsidRPr="008F5821">
              <w:rPr>
                <w:rFonts w:ascii="Times New Roman" w:hAnsi="Times New Roman"/>
                <w:i/>
                <w:iCs/>
                <w:sz w:val="24"/>
                <w:szCs w:val="24"/>
              </w:rPr>
              <w:t>, 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путешествия по историческим и памятным местам </w:t>
            </w:r>
            <w:r w:rsidRPr="008F5821">
              <w:rPr>
                <w:rFonts w:ascii="Times New Roman" w:hAnsi="Times New Roman"/>
                <w:i/>
                <w:iCs/>
                <w:sz w:val="24"/>
                <w:szCs w:val="24"/>
              </w:rPr>
              <w:t>(</w:t>
            </w:r>
            <w:proofErr w:type="gramStart"/>
            <w:r w:rsidRPr="008F5821">
              <w:rPr>
                <w:rFonts w:ascii="Times New Roman" w:hAnsi="Times New Roman"/>
                <w:i/>
                <w:iCs/>
                <w:sz w:val="24"/>
                <w:szCs w:val="24"/>
              </w:rPr>
              <w:t>внеурочная</w:t>
            </w:r>
            <w:proofErr w:type="gramEnd"/>
            <w:r w:rsidRPr="008F5821">
              <w:rPr>
                <w:rFonts w:ascii="Times New Roman" w:hAnsi="Times New Roman"/>
                <w:i/>
                <w:iCs/>
                <w:sz w:val="24"/>
                <w:szCs w:val="24"/>
              </w:rPr>
              <w:t>,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сюжетно-ролевые игры гражданского и историко-патриотического содержания </w:t>
            </w:r>
            <w:r w:rsidRPr="008F5821">
              <w:rPr>
                <w:rFonts w:ascii="Times New Roman" w:hAnsi="Times New Roman"/>
                <w:i/>
                <w:iCs/>
                <w:sz w:val="24"/>
                <w:szCs w:val="24"/>
              </w:rPr>
              <w:t>(урочная, 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творческие конкурсы, фестивали, праздники, спортивные соревнования </w:t>
            </w:r>
            <w:r w:rsidRPr="008F5821">
              <w:rPr>
                <w:rFonts w:ascii="Times New Roman" w:hAnsi="Times New Roman"/>
                <w:i/>
                <w:iCs/>
                <w:sz w:val="24"/>
                <w:szCs w:val="24"/>
              </w:rPr>
              <w:t>(</w:t>
            </w:r>
            <w:proofErr w:type="gramStart"/>
            <w:r w:rsidRPr="008F5821">
              <w:rPr>
                <w:rFonts w:ascii="Times New Roman" w:hAnsi="Times New Roman"/>
                <w:i/>
                <w:iCs/>
                <w:sz w:val="24"/>
                <w:szCs w:val="24"/>
              </w:rPr>
              <w:t>урочная</w:t>
            </w:r>
            <w:proofErr w:type="gramEnd"/>
            <w:r w:rsidRPr="008F5821">
              <w:rPr>
                <w:rFonts w:ascii="Times New Roman" w:hAnsi="Times New Roman"/>
                <w:i/>
                <w:iCs/>
                <w:sz w:val="24"/>
                <w:szCs w:val="24"/>
              </w:rPr>
              <w:t>, 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изучение вариативных учебных дисциплин;</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участие в социальных проектах и мероприятиях, проводимых </w:t>
            </w:r>
            <w:proofErr w:type="gramStart"/>
            <w:r w:rsidRPr="008F5821">
              <w:rPr>
                <w:rFonts w:ascii="Times New Roman" w:hAnsi="Times New Roman"/>
                <w:iCs/>
                <w:sz w:val="24"/>
                <w:szCs w:val="24"/>
              </w:rPr>
              <w:t>детско-юношескими</w:t>
            </w:r>
            <w:proofErr w:type="gramEnd"/>
            <w:r w:rsidRPr="008F5821">
              <w:rPr>
                <w:rFonts w:ascii="Times New Roman" w:hAnsi="Times New Roman"/>
                <w:iCs/>
                <w:sz w:val="24"/>
                <w:szCs w:val="24"/>
              </w:rPr>
              <w:t xml:space="preserve"> организациям (</w:t>
            </w:r>
            <w:r w:rsidRPr="008F5821">
              <w:rPr>
                <w:rFonts w:ascii="Times New Roman" w:hAnsi="Times New Roman"/>
                <w:i/>
                <w:iCs/>
                <w:sz w:val="24"/>
                <w:szCs w:val="24"/>
              </w:rPr>
              <w:t>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встречи с ветеранами и военнослужащими </w:t>
            </w:r>
            <w:r w:rsidRPr="008F5821">
              <w:rPr>
                <w:rFonts w:ascii="Times New Roman" w:hAnsi="Times New Roman"/>
                <w:i/>
                <w:iCs/>
                <w:sz w:val="24"/>
                <w:szCs w:val="24"/>
              </w:rPr>
              <w:t>(урочная, внеурочная, внешкольная</w:t>
            </w:r>
            <w:r w:rsidRPr="008F5821">
              <w:rPr>
                <w:rFonts w:ascii="Times New Roman" w:hAnsi="Times New Roman"/>
                <w:iCs/>
                <w:sz w:val="24"/>
                <w:szCs w:val="24"/>
              </w:rPr>
              <w:t>)</w:t>
            </w:r>
          </w:p>
        </w:tc>
      </w:tr>
      <w:tr w:rsidR="00BB2491" w:rsidRPr="008F5821" w:rsidTr="004E2939">
        <w:tc>
          <w:tcPr>
            <w:tcW w:w="1435" w:type="dxa"/>
            <w:gridSpan w:val="3"/>
            <w:tcBorders>
              <w:left w:val="single" w:sz="1" w:space="0" w:color="000000"/>
              <w:bottom w:val="single" w:sz="1" w:space="0" w:color="000000"/>
            </w:tcBorders>
          </w:tcPr>
          <w:p w:rsidR="00BB2491" w:rsidRPr="008F5821" w:rsidRDefault="00BB2491" w:rsidP="004E2939">
            <w:pPr>
              <w:autoSpaceDE w:val="0"/>
              <w:snapToGrid w:val="0"/>
              <w:spacing w:after="0" w:line="240" w:lineRule="auto"/>
              <w:jc w:val="both"/>
              <w:rPr>
                <w:rFonts w:ascii="Times New Roman" w:hAnsi="Times New Roman"/>
                <w:sz w:val="24"/>
                <w:szCs w:val="24"/>
              </w:rPr>
            </w:pPr>
            <w:r w:rsidRPr="008F5821">
              <w:rPr>
                <w:rFonts w:ascii="Times New Roman" w:hAnsi="Times New Roman"/>
                <w:sz w:val="24"/>
                <w:szCs w:val="24"/>
              </w:rPr>
              <w:lastRenderedPageBreak/>
              <w:t>Формирование нравственных чувств и этического сознания.</w:t>
            </w:r>
          </w:p>
        </w:tc>
        <w:tc>
          <w:tcPr>
            <w:tcW w:w="4302" w:type="dxa"/>
            <w:gridSpan w:val="3"/>
            <w:tcBorders>
              <w:left w:val="single" w:sz="1" w:space="0" w:color="000000"/>
              <w:bottom w:val="single" w:sz="1" w:space="0" w:color="000000"/>
            </w:tcBorders>
          </w:tcPr>
          <w:p w:rsidR="00BB2491" w:rsidRPr="008F5821" w:rsidRDefault="00BB2491"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первоначальные представления о базовых национальных российских ценностях;</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представления о правилах поведения;</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воспитывать уважительное отношение к людям разных возрастов;</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развивать способность к установлению дружеских взаимоотношений в коллективе, основанных на взаимопомощи и взаимной поддержке.</w:t>
            </w:r>
          </w:p>
          <w:p w:rsidR="00BB2491" w:rsidRPr="008F5821" w:rsidRDefault="00BB2491" w:rsidP="004E2939">
            <w:pPr>
              <w:autoSpaceDE w:val="0"/>
              <w:spacing w:after="0" w:line="240" w:lineRule="auto"/>
              <w:jc w:val="both"/>
              <w:rPr>
                <w:rFonts w:ascii="Times New Roman" w:hAnsi="Times New Roman"/>
                <w:iCs/>
                <w:sz w:val="24"/>
                <w:szCs w:val="24"/>
              </w:rPr>
            </w:pPr>
          </w:p>
        </w:tc>
        <w:tc>
          <w:tcPr>
            <w:tcW w:w="3945" w:type="dxa"/>
            <w:gridSpan w:val="2"/>
            <w:tcBorders>
              <w:left w:val="single" w:sz="1" w:space="0" w:color="000000"/>
              <w:bottom w:val="single" w:sz="1" w:space="0" w:color="000000"/>
              <w:right w:val="single" w:sz="1" w:space="0" w:color="000000"/>
            </w:tcBorders>
          </w:tcPr>
          <w:p w:rsidR="00BB2491" w:rsidRPr="008F5821" w:rsidRDefault="00BB2491"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беседа, экскурсии, заочные путешествия  </w:t>
            </w:r>
            <w:r w:rsidRPr="008F5821">
              <w:rPr>
                <w:rFonts w:ascii="Times New Roman" w:hAnsi="Times New Roman"/>
                <w:i/>
                <w:iCs/>
                <w:sz w:val="24"/>
                <w:szCs w:val="24"/>
              </w:rPr>
              <w:t>(урочная, внеурочная, внешкольная</w:t>
            </w:r>
            <w:r w:rsidRPr="008F5821">
              <w:rPr>
                <w:rFonts w:ascii="Times New Roman" w:hAnsi="Times New Roman"/>
                <w:iCs/>
                <w:sz w:val="24"/>
                <w:szCs w:val="24"/>
              </w:rPr>
              <w:t xml:space="preserve">); </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театральные постановки, литературно-музыкальные композиции </w:t>
            </w:r>
            <w:r w:rsidRPr="008F5821">
              <w:rPr>
                <w:rFonts w:ascii="Times New Roman" w:hAnsi="Times New Roman"/>
                <w:i/>
                <w:iCs/>
                <w:sz w:val="24"/>
                <w:szCs w:val="24"/>
              </w:rPr>
              <w:t xml:space="preserve"> (внеурочная, внешкольная</w:t>
            </w:r>
            <w:r w:rsidRPr="008F5821">
              <w:rPr>
                <w:rFonts w:ascii="Times New Roman" w:hAnsi="Times New Roman"/>
                <w:iCs/>
                <w:sz w:val="24"/>
                <w:szCs w:val="24"/>
              </w:rPr>
              <w:t xml:space="preserve">); </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художественные выставки, уроки этики  </w:t>
            </w:r>
            <w:r w:rsidRPr="008F5821">
              <w:rPr>
                <w:rFonts w:ascii="Times New Roman" w:hAnsi="Times New Roman"/>
                <w:i/>
                <w:iCs/>
                <w:sz w:val="24"/>
                <w:szCs w:val="24"/>
              </w:rPr>
              <w:t>(внеурочная, внешкольная</w:t>
            </w:r>
            <w:r w:rsidRPr="008F5821">
              <w:rPr>
                <w:rFonts w:ascii="Times New Roman" w:hAnsi="Times New Roman"/>
                <w:iCs/>
                <w:sz w:val="24"/>
                <w:szCs w:val="24"/>
              </w:rPr>
              <w:t xml:space="preserve">); </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встречи с религиозными деятелями </w:t>
            </w:r>
            <w:r w:rsidRPr="008F5821">
              <w:rPr>
                <w:rFonts w:ascii="Times New Roman" w:hAnsi="Times New Roman"/>
                <w:i/>
                <w:iCs/>
                <w:sz w:val="24"/>
                <w:szCs w:val="24"/>
              </w:rPr>
              <w:t>(внеурочная,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классный час </w:t>
            </w:r>
            <w:r w:rsidRPr="008F5821">
              <w:rPr>
                <w:rFonts w:ascii="Times New Roman" w:hAnsi="Times New Roman"/>
                <w:i/>
                <w:iCs/>
                <w:sz w:val="24"/>
                <w:szCs w:val="24"/>
              </w:rPr>
              <w:t>(</w:t>
            </w:r>
            <w:proofErr w:type="gramStart"/>
            <w:r w:rsidRPr="008F5821">
              <w:rPr>
                <w:rFonts w:ascii="Times New Roman" w:hAnsi="Times New Roman"/>
                <w:i/>
                <w:iCs/>
                <w:sz w:val="24"/>
                <w:szCs w:val="24"/>
              </w:rPr>
              <w:t>внеурочная</w:t>
            </w:r>
            <w:proofErr w:type="gramEnd"/>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просмотр учебных фильмов </w:t>
            </w:r>
            <w:r w:rsidRPr="008F5821">
              <w:rPr>
                <w:rFonts w:ascii="Times New Roman" w:hAnsi="Times New Roman"/>
                <w:i/>
                <w:iCs/>
                <w:sz w:val="24"/>
                <w:szCs w:val="24"/>
              </w:rPr>
              <w:t>(</w:t>
            </w:r>
            <w:proofErr w:type="gramStart"/>
            <w:r w:rsidRPr="008F5821">
              <w:rPr>
                <w:rFonts w:ascii="Times New Roman" w:hAnsi="Times New Roman"/>
                <w:i/>
                <w:iCs/>
                <w:sz w:val="24"/>
                <w:szCs w:val="24"/>
              </w:rPr>
              <w:t>урочная</w:t>
            </w:r>
            <w:proofErr w:type="gramEnd"/>
            <w:r w:rsidRPr="008F5821">
              <w:rPr>
                <w:rFonts w:ascii="Times New Roman" w:hAnsi="Times New Roman"/>
                <w:i/>
                <w:iCs/>
                <w:sz w:val="24"/>
                <w:szCs w:val="24"/>
              </w:rPr>
              <w:t>, 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праздники, коллективные игры </w:t>
            </w:r>
            <w:r w:rsidRPr="008F5821">
              <w:rPr>
                <w:rFonts w:ascii="Times New Roman" w:hAnsi="Times New Roman"/>
                <w:i/>
                <w:iCs/>
                <w:sz w:val="24"/>
                <w:szCs w:val="24"/>
              </w:rPr>
              <w:t>(внеурочная,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акции благотворительности, милосердия </w:t>
            </w:r>
            <w:r w:rsidRPr="008F5821">
              <w:rPr>
                <w:rFonts w:ascii="Times New Roman" w:hAnsi="Times New Roman"/>
                <w:i/>
                <w:iCs/>
                <w:sz w:val="24"/>
                <w:szCs w:val="24"/>
              </w:rPr>
              <w:t>(</w:t>
            </w:r>
            <w:proofErr w:type="gramStart"/>
            <w:r w:rsidRPr="008F5821">
              <w:rPr>
                <w:rFonts w:ascii="Times New Roman" w:hAnsi="Times New Roman"/>
                <w:i/>
                <w:iCs/>
                <w:sz w:val="24"/>
                <w:szCs w:val="24"/>
              </w:rPr>
              <w:t>внешкольная</w:t>
            </w:r>
            <w:proofErr w:type="gramEnd"/>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творческие проекты, презентации </w:t>
            </w:r>
            <w:r w:rsidRPr="008F5821">
              <w:rPr>
                <w:rFonts w:ascii="Times New Roman" w:hAnsi="Times New Roman"/>
                <w:i/>
                <w:iCs/>
                <w:sz w:val="24"/>
                <w:szCs w:val="24"/>
              </w:rPr>
              <w:t>(урочная, внеурочная, внешкольная</w:t>
            </w:r>
            <w:r w:rsidRPr="008F5821">
              <w:rPr>
                <w:rFonts w:ascii="Times New Roman" w:hAnsi="Times New Roman"/>
                <w:iCs/>
                <w:sz w:val="24"/>
                <w:szCs w:val="24"/>
              </w:rPr>
              <w:t>).</w:t>
            </w:r>
          </w:p>
        </w:tc>
      </w:tr>
      <w:tr w:rsidR="00BB2491" w:rsidRPr="008F5821" w:rsidTr="004E2939">
        <w:tc>
          <w:tcPr>
            <w:tcW w:w="1435" w:type="dxa"/>
            <w:gridSpan w:val="3"/>
            <w:tcBorders>
              <w:left w:val="single" w:sz="1" w:space="0" w:color="000000"/>
              <w:bottom w:val="single" w:sz="1" w:space="0" w:color="000000"/>
            </w:tcBorders>
          </w:tcPr>
          <w:p w:rsidR="00BB2491" w:rsidRPr="008F5821" w:rsidRDefault="00BB2491" w:rsidP="004E2939">
            <w:pPr>
              <w:autoSpaceDE w:val="0"/>
              <w:snapToGrid w:val="0"/>
              <w:spacing w:after="0" w:line="240" w:lineRule="auto"/>
              <w:jc w:val="both"/>
              <w:rPr>
                <w:rFonts w:ascii="Times New Roman" w:hAnsi="Times New Roman"/>
                <w:sz w:val="24"/>
                <w:szCs w:val="24"/>
              </w:rPr>
            </w:pPr>
            <w:r w:rsidRPr="008F5821">
              <w:rPr>
                <w:rFonts w:ascii="Times New Roman" w:hAnsi="Times New Roman"/>
                <w:sz w:val="24"/>
                <w:szCs w:val="24"/>
              </w:rPr>
              <w:t>Воспитание трудолюбия, творческого отношения к учению, труду, жизни.</w:t>
            </w:r>
          </w:p>
        </w:tc>
        <w:tc>
          <w:tcPr>
            <w:tcW w:w="4312" w:type="dxa"/>
            <w:gridSpan w:val="4"/>
            <w:tcBorders>
              <w:left w:val="single" w:sz="1" w:space="0" w:color="000000"/>
              <w:bottom w:val="single" w:sz="1" w:space="0" w:color="000000"/>
            </w:tcBorders>
          </w:tcPr>
          <w:p w:rsidR="00BB2491" w:rsidRPr="008F5821" w:rsidRDefault="00BB2491"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воспитывать уважение к труду и творчеству старших и сверстников;</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элементарные представления о профессиях;</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первоначальные навыки коллективной работы;</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формировать бережное отношение к результатам своего труда, труда других людей, к школьному имуществу, учебникам, личным вещам.</w:t>
            </w:r>
          </w:p>
        </w:tc>
        <w:tc>
          <w:tcPr>
            <w:tcW w:w="3935" w:type="dxa"/>
            <w:tcBorders>
              <w:left w:val="single" w:sz="1" w:space="0" w:color="000000"/>
              <w:bottom w:val="single" w:sz="1" w:space="0" w:color="000000"/>
              <w:right w:val="single" w:sz="1" w:space="0" w:color="000000"/>
            </w:tcBorders>
          </w:tcPr>
          <w:p w:rsidR="00BB2491" w:rsidRPr="008F5821" w:rsidRDefault="00BB2491"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экскурсии на производственные предприятия, встречи с представителями разных профессий </w:t>
            </w:r>
            <w:r w:rsidRPr="008F5821">
              <w:rPr>
                <w:rFonts w:ascii="Times New Roman" w:hAnsi="Times New Roman"/>
                <w:i/>
                <w:iCs/>
                <w:sz w:val="24"/>
                <w:szCs w:val="24"/>
              </w:rPr>
              <w:t>(урочная, 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беседа </w:t>
            </w:r>
            <w:r w:rsidRPr="008F5821">
              <w:rPr>
                <w:rFonts w:ascii="Times New Roman" w:hAnsi="Times New Roman"/>
                <w:i/>
                <w:iCs/>
                <w:sz w:val="24"/>
                <w:szCs w:val="24"/>
              </w:rPr>
              <w:t>(урочная, 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презентации «Труд наших родных»,  сюжетно-ролевые экономические игры </w:t>
            </w:r>
            <w:r w:rsidRPr="008F5821">
              <w:rPr>
                <w:rFonts w:ascii="Times New Roman" w:hAnsi="Times New Roman"/>
                <w:i/>
                <w:iCs/>
                <w:sz w:val="24"/>
                <w:szCs w:val="24"/>
              </w:rPr>
              <w:t>(урочная, 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праздники труда, ярмарки,  город мастеров  </w:t>
            </w:r>
            <w:r w:rsidRPr="008F5821">
              <w:rPr>
                <w:rFonts w:ascii="Times New Roman" w:hAnsi="Times New Roman"/>
                <w:i/>
                <w:iCs/>
                <w:sz w:val="24"/>
                <w:szCs w:val="24"/>
              </w:rPr>
              <w:t>(внеурочная,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конкурсы  </w:t>
            </w:r>
            <w:r w:rsidRPr="008F5821">
              <w:rPr>
                <w:rFonts w:ascii="Times New Roman" w:hAnsi="Times New Roman"/>
                <w:i/>
                <w:iCs/>
                <w:sz w:val="24"/>
                <w:szCs w:val="24"/>
              </w:rPr>
              <w:t>(</w:t>
            </w:r>
            <w:proofErr w:type="gramStart"/>
            <w:r w:rsidRPr="008F5821">
              <w:rPr>
                <w:rFonts w:ascii="Times New Roman" w:hAnsi="Times New Roman"/>
                <w:i/>
                <w:iCs/>
                <w:sz w:val="24"/>
                <w:szCs w:val="24"/>
              </w:rPr>
              <w:t>урочная</w:t>
            </w:r>
            <w:proofErr w:type="gramEnd"/>
            <w:r w:rsidRPr="008F5821">
              <w:rPr>
                <w:rFonts w:ascii="Times New Roman" w:hAnsi="Times New Roman"/>
                <w:i/>
                <w:iCs/>
                <w:sz w:val="24"/>
                <w:szCs w:val="24"/>
              </w:rPr>
              <w:t>, внеурочная, внешкольная</w:t>
            </w:r>
            <w:r w:rsidRPr="008F5821">
              <w:rPr>
                <w:rFonts w:ascii="Times New Roman" w:hAnsi="Times New Roman"/>
                <w:iCs/>
                <w:sz w:val="24"/>
                <w:szCs w:val="24"/>
              </w:rPr>
              <w:t xml:space="preserve">); </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организации работы детских фирм </w:t>
            </w:r>
            <w:r w:rsidRPr="008F5821">
              <w:rPr>
                <w:rFonts w:ascii="Times New Roman" w:hAnsi="Times New Roman"/>
                <w:i/>
                <w:iCs/>
                <w:sz w:val="24"/>
                <w:szCs w:val="24"/>
              </w:rPr>
              <w:t>(внеурочная,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работа творческих и учебно-производственных мастерских, трудовые акции </w:t>
            </w:r>
            <w:r w:rsidRPr="008F5821">
              <w:rPr>
                <w:rFonts w:ascii="Times New Roman" w:hAnsi="Times New Roman"/>
                <w:i/>
                <w:iCs/>
                <w:sz w:val="24"/>
                <w:szCs w:val="24"/>
              </w:rPr>
              <w:t>(внеурочная, внешкольная</w:t>
            </w:r>
            <w:r w:rsidRPr="008F5821">
              <w:rPr>
                <w:rFonts w:ascii="Times New Roman" w:hAnsi="Times New Roman"/>
                <w:iCs/>
                <w:sz w:val="24"/>
                <w:szCs w:val="24"/>
              </w:rPr>
              <w:t>).</w:t>
            </w:r>
          </w:p>
        </w:tc>
      </w:tr>
      <w:tr w:rsidR="00BB2491" w:rsidRPr="008F5821" w:rsidTr="004E2939">
        <w:tc>
          <w:tcPr>
            <w:tcW w:w="1424" w:type="dxa"/>
            <w:gridSpan w:val="2"/>
            <w:tcBorders>
              <w:top w:val="single" w:sz="4" w:space="0" w:color="auto"/>
              <w:left w:val="single" w:sz="4" w:space="0" w:color="auto"/>
              <w:bottom w:val="single" w:sz="4" w:space="0" w:color="auto"/>
              <w:right w:val="single" w:sz="4" w:space="0" w:color="auto"/>
            </w:tcBorders>
          </w:tcPr>
          <w:p w:rsidR="00BB2491" w:rsidRPr="008F5821" w:rsidRDefault="00BB2491" w:rsidP="004E2939">
            <w:pPr>
              <w:autoSpaceDE w:val="0"/>
              <w:snapToGrid w:val="0"/>
              <w:spacing w:after="0" w:line="240" w:lineRule="auto"/>
              <w:jc w:val="both"/>
              <w:rPr>
                <w:rFonts w:ascii="Times New Roman" w:hAnsi="Times New Roman"/>
                <w:sz w:val="24"/>
                <w:szCs w:val="24"/>
              </w:rPr>
            </w:pPr>
            <w:r w:rsidRPr="008F5821">
              <w:rPr>
                <w:rFonts w:ascii="Times New Roman" w:hAnsi="Times New Roman"/>
                <w:sz w:val="24"/>
                <w:szCs w:val="24"/>
              </w:rPr>
              <w:t xml:space="preserve">Формирование ценностного отношения к здоровью и здоровому </w:t>
            </w:r>
            <w:r w:rsidRPr="008F5821">
              <w:rPr>
                <w:rFonts w:ascii="Times New Roman" w:hAnsi="Times New Roman"/>
                <w:sz w:val="24"/>
                <w:szCs w:val="24"/>
              </w:rPr>
              <w:lastRenderedPageBreak/>
              <w:t>образу жизни.</w:t>
            </w:r>
          </w:p>
        </w:tc>
        <w:tc>
          <w:tcPr>
            <w:tcW w:w="4313" w:type="dxa"/>
            <w:gridSpan w:val="4"/>
            <w:tcBorders>
              <w:top w:val="single" w:sz="4" w:space="0" w:color="auto"/>
              <w:left w:val="single" w:sz="4" w:space="0" w:color="auto"/>
              <w:bottom w:val="single" w:sz="4" w:space="0" w:color="auto"/>
              <w:right w:val="single" w:sz="4" w:space="0" w:color="auto"/>
            </w:tcBorders>
          </w:tcPr>
          <w:p w:rsidR="00BB2491" w:rsidRPr="008F5821" w:rsidRDefault="00BB2491"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lastRenderedPageBreak/>
              <w:t xml:space="preserve">-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w:t>
            </w:r>
            <w:r w:rsidRPr="008F5821">
              <w:rPr>
                <w:rFonts w:ascii="Times New Roman" w:hAnsi="Times New Roman"/>
                <w:iCs/>
                <w:sz w:val="24"/>
                <w:szCs w:val="24"/>
              </w:rPr>
              <w:lastRenderedPageBreak/>
              <w:t>нравственности человека на состояние его здоровья и здоровья окружающих его людей;</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понимание важности физической культуры и спорта для здоровья человека, его образования, труда и творчества;</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развивать интерес к прогулкам на природе, подвижным играм, участию в спортивных соревнованиях;</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первоначальные представления об оздоровительном влиянии природы на человека;</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первоначальные представления о возможном негативном влиянии компьютерных игр, телевидения, рекламы на здоровье человека;</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формировать потребность в соблюдении правил личной гигиены, режима дня, здорового питания.</w:t>
            </w:r>
          </w:p>
        </w:tc>
        <w:tc>
          <w:tcPr>
            <w:tcW w:w="3945" w:type="dxa"/>
            <w:gridSpan w:val="2"/>
            <w:tcBorders>
              <w:top w:val="single" w:sz="4" w:space="0" w:color="auto"/>
              <w:left w:val="single" w:sz="4" w:space="0" w:color="auto"/>
              <w:bottom w:val="single" w:sz="4" w:space="0" w:color="auto"/>
              <w:right w:val="single" w:sz="4" w:space="0" w:color="auto"/>
            </w:tcBorders>
          </w:tcPr>
          <w:p w:rsidR="00BB2491" w:rsidRPr="008F5821" w:rsidRDefault="00BB2491"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lastRenderedPageBreak/>
              <w:t xml:space="preserve">- беседа, просмотр учебных фильмов  </w:t>
            </w:r>
            <w:r w:rsidRPr="008F5821">
              <w:rPr>
                <w:rFonts w:ascii="Times New Roman" w:hAnsi="Times New Roman"/>
                <w:i/>
                <w:iCs/>
                <w:sz w:val="24"/>
                <w:szCs w:val="24"/>
              </w:rPr>
              <w:t>(урочная, 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встречи со спортсменами, тренерами, представителями профессий </w:t>
            </w:r>
            <w:r w:rsidRPr="008F5821">
              <w:rPr>
                <w:rFonts w:ascii="Times New Roman" w:hAnsi="Times New Roman"/>
                <w:i/>
                <w:iCs/>
                <w:sz w:val="24"/>
                <w:szCs w:val="24"/>
              </w:rPr>
              <w:t>(внеурочная,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lastRenderedPageBreak/>
              <w:t xml:space="preserve">- прогулки на природе для укрепления своего здоровья </w:t>
            </w:r>
            <w:r w:rsidRPr="008F5821">
              <w:rPr>
                <w:rFonts w:ascii="Times New Roman" w:hAnsi="Times New Roman"/>
                <w:i/>
                <w:iCs/>
                <w:sz w:val="24"/>
                <w:szCs w:val="24"/>
              </w:rPr>
              <w:t>(урочная, 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урок  физической культуры </w:t>
            </w:r>
            <w:r w:rsidRPr="008F5821">
              <w:rPr>
                <w:rFonts w:ascii="Times New Roman" w:hAnsi="Times New Roman"/>
                <w:i/>
                <w:iCs/>
                <w:sz w:val="24"/>
                <w:szCs w:val="24"/>
              </w:rPr>
              <w:t>(</w:t>
            </w:r>
            <w:proofErr w:type="gramStart"/>
            <w:r w:rsidRPr="008F5821">
              <w:rPr>
                <w:rFonts w:ascii="Times New Roman" w:hAnsi="Times New Roman"/>
                <w:i/>
                <w:iCs/>
                <w:sz w:val="24"/>
                <w:szCs w:val="24"/>
              </w:rPr>
              <w:t>урочная</w:t>
            </w:r>
            <w:proofErr w:type="gramEnd"/>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спортивные секции </w:t>
            </w:r>
            <w:r w:rsidRPr="008F5821">
              <w:rPr>
                <w:rFonts w:ascii="Times New Roman" w:hAnsi="Times New Roman"/>
                <w:i/>
                <w:iCs/>
                <w:sz w:val="24"/>
                <w:szCs w:val="24"/>
              </w:rPr>
              <w:t>(внеурочная,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подвижные игры </w:t>
            </w:r>
            <w:r w:rsidRPr="008F5821">
              <w:rPr>
                <w:rFonts w:ascii="Times New Roman" w:hAnsi="Times New Roman"/>
                <w:i/>
                <w:iCs/>
                <w:sz w:val="24"/>
                <w:szCs w:val="24"/>
              </w:rPr>
              <w:t>(урочная, 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туристические походы </w:t>
            </w:r>
            <w:r w:rsidRPr="008F5821">
              <w:rPr>
                <w:rFonts w:ascii="Times New Roman" w:hAnsi="Times New Roman"/>
                <w:i/>
                <w:iCs/>
                <w:sz w:val="24"/>
                <w:szCs w:val="24"/>
              </w:rPr>
              <w:t>(</w:t>
            </w:r>
            <w:proofErr w:type="gramStart"/>
            <w:r w:rsidRPr="008F5821">
              <w:rPr>
                <w:rFonts w:ascii="Times New Roman" w:hAnsi="Times New Roman"/>
                <w:i/>
                <w:iCs/>
                <w:sz w:val="24"/>
                <w:szCs w:val="24"/>
              </w:rPr>
              <w:t>внеурочная</w:t>
            </w:r>
            <w:proofErr w:type="gramEnd"/>
            <w:r w:rsidRPr="008F5821">
              <w:rPr>
                <w:rFonts w:ascii="Times New Roman" w:hAnsi="Times New Roman"/>
                <w:i/>
                <w:iCs/>
                <w:sz w:val="24"/>
                <w:szCs w:val="24"/>
              </w:rPr>
              <w:t>,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спортивные соревнования </w:t>
            </w:r>
            <w:r w:rsidRPr="008F5821">
              <w:rPr>
                <w:rFonts w:ascii="Times New Roman" w:hAnsi="Times New Roman"/>
                <w:i/>
                <w:iCs/>
                <w:sz w:val="24"/>
                <w:szCs w:val="24"/>
              </w:rPr>
              <w:t>(</w:t>
            </w:r>
            <w:proofErr w:type="gramStart"/>
            <w:r w:rsidRPr="008F5821">
              <w:rPr>
                <w:rFonts w:ascii="Times New Roman" w:hAnsi="Times New Roman"/>
                <w:i/>
                <w:iCs/>
                <w:sz w:val="24"/>
                <w:szCs w:val="24"/>
              </w:rPr>
              <w:t>внешкольная</w:t>
            </w:r>
            <w:proofErr w:type="gramEnd"/>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игровые и </w:t>
            </w:r>
            <w:proofErr w:type="spellStart"/>
            <w:r w:rsidRPr="008F5821">
              <w:rPr>
                <w:rFonts w:ascii="Times New Roman" w:hAnsi="Times New Roman"/>
                <w:iCs/>
                <w:sz w:val="24"/>
                <w:szCs w:val="24"/>
              </w:rPr>
              <w:t>тренинговые</w:t>
            </w:r>
            <w:proofErr w:type="spellEnd"/>
            <w:r w:rsidRPr="008F5821">
              <w:rPr>
                <w:rFonts w:ascii="Times New Roman" w:hAnsi="Times New Roman"/>
                <w:iCs/>
                <w:sz w:val="24"/>
                <w:szCs w:val="24"/>
              </w:rPr>
              <w:t xml:space="preserve"> программы в системе взаимодействия образовательных и медицинских учреждений </w:t>
            </w:r>
            <w:r w:rsidRPr="008F5821">
              <w:rPr>
                <w:rFonts w:ascii="Times New Roman" w:hAnsi="Times New Roman"/>
                <w:i/>
                <w:iCs/>
                <w:sz w:val="24"/>
                <w:szCs w:val="24"/>
              </w:rPr>
              <w:t>(</w:t>
            </w:r>
            <w:proofErr w:type="gramStart"/>
            <w:r w:rsidRPr="008F5821">
              <w:rPr>
                <w:rFonts w:ascii="Times New Roman" w:hAnsi="Times New Roman"/>
                <w:i/>
                <w:iCs/>
                <w:sz w:val="24"/>
                <w:szCs w:val="24"/>
              </w:rPr>
              <w:t>внешкольная</w:t>
            </w:r>
            <w:proofErr w:type="gramEnd"/>
            <w:r w:rsidRPr="008F5821">
              <w:rPr>
                <w:rFonts w:ascii="Times New Roman" w:hAnsi="Times New Roman"/>
                <w:iCs/>
                <w:sz w:val="24"/>
                <w:szCs w:val="24"/>
              </w:rPr>
              <w:t>);</w:t>
            </w:r>
          </w:p>
        </w:tc>
      </w:tr>
      <w:tr w:rsidR="00BB2491" w:rsidRPr="008F5821" w:rsidTr="004E2939">
        <w:tc>
          <w:tcPr>
            <w:tcW w:w="1412" w:type="dxa"/>
            <w:tcBorders>
              <w:top w:val="single" w:sz="4" w:space="0" w:color="auto"/>
              <w:left w:val="single" w:sz="1" w:space="0" w:color="000000"/>
              <w:bottom w:val="single" w:sz="1" w:space="0" w:color="000000"/>
            </w:tcBorders>
          </w:tcPr>
          <w:p w:rsidR="00BB2491" w:rsidRPr="008F5821" w:rsidRDefault="00BB2491" w:rsidP="004E2939">
            <w:pPr>
              <w:autoSpaceDE w:val="0"/>
              <w:snapToGrid w:val="0"/>
              <w:spacing w:after="0" w:line="240" w:lineRule="auto"/>
              <w:jc w:val="both"/>
              <w:rPr>
                <w:rFonts w:ascii="Times New Roman" w:hAnsi="Times New Roman"/>
                <w:sz w:val="24"/>
                <w:szCs w:val="24"/>
              </w:rPr>
            </w:pPr>
            <w:r w:rsidRPr="008F5821">
              <w:rPr>
                <w:rFonts w:ascii="Times New Roman" w:hAnsi="Times New Roman"/>
                <w:sz w:val="24"/>
                <w:szCs w:val="24"/>
              </w:rPr>
              <w:lastRenderedPageBreak/>
              <w:t>Формирование ценностного отношения к природе, окружающей среде (экологическое воспитание).</w:t>
            </w:r>
          </w:p>
        </w:tc>
        <w:tc>
          <w:tcPr>
            <w:tcW w:w="4312" w:type="dxa"/>
            <w:gridSpan w:val="4"/>
            <w:tcBorders>
              <w:top w:val="single" w:sz="4" w:space="0" w:color="auto"/>
              <w:left w:val="single" w:sz="1" w:space="0" w:color="000000"/>
              <w:bottom w:val="single" w:sz="1" w:space="0" w:color="000000"/>
            </w:tcBorders>
          </w:tcPr>
          <w:p w:rsidR="00BB2491" w:rsidRPr="008F5821" w:rsidRDefault="00BB2491"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развивать интерес к природе, природным явлениям и формам жизни, понимание активной роли человека в природе;</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формировать ценностное отношение к природе и всем формам жизни;</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элементарный опыт природоохранительной деятельности;</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воспитывать бережное отношение к растениям и животным.</w:t>
            </w:r>
          </w:p>
        </w:tc>
        <w:tc>
          <w:tcPr>
            <w:tcW w:w="3958" w:type="dxa"/>
            <w:gridSpan w:val="3"/>
            <w:tcBorders>
              <w:top w:val="single" w:sz="4" w:space="0" w:color="auto"/>
              <w:left w:val="single" w:sz="1" w:space="0" w:color="000000"/>
              <w:bottom w:val="single" w:sz="1" w:space="0" w:color="000000"/>
              <w:right w:val="single" w:sz="1" w:space="0" w:color="000000"/>
            </w:tcBorders>
          </w:tcPr>
          <w:p w:rsidR="00BB2491" w:rsidRPr="008F5821" w:rsidRDefault="00BB2491" w:rsidP="004E2939">
            <w:pPr>
              <w:autoSpaceDE w:val="0"/>
              <w:snapToGrid w:val="0"/>
              <w:spacing w:after="0" w:line="240" w:lineRule="auto"/>
              <w:jc w:val="both"/>
              <w:rPr>
                <w:rFonts w:ascii="Times New Roman" w:hAnsi="Times New Roman"/>
                <w:i/>
                <w:iCs/>
                <w:sz w:val="24"/>
                <w:szCs w:val="24"/>
              </w:rPr>
            </w:pPr>
            <w:r w:rsidRPr="008F5821">
              <w:rPr>
                <w:rFonts w:ascii="Times New Roman" w:hAnsi="Times New Roman"/>
                <w:iCs/>
                <w:sz w:val="24"/>
                <w:szCs w:val="24"/>
              </w:rPr>
              <w:t xml:space="preserve">- </w:t>
            </w:r>
            <w:r w:rsidRPr="008F5821">
              <w:rPr>
                <w:rFonts w:ascii="Times New Roman" w:hAnsi="Times New Roman"/>
                <w:sz w:val="24"/>
                <w:szCs w:val="24"/>
              </w:rPr>
              <w:t xml:space="preserve">предметные уроки </w:t>
            </w:r>
            <w:r w:rsidRPr="008F5821">
              <w:rPr>
                <w:rFonts w:ascii="Times New Roman" w:hAnsi="Times New Roman"/>
                <w:i/>
                <w:iCs/>
                <w:sz w:val="24"/>
                <w:szCs w:val="24"/>
              </w:rPr>
              <w:t>(</w:t>
            </w:r>
            <w:proofErr w:type="gramStart"/>
            <w:r w:rsidRPr="008F5821">
              <w:rPr>
                <w:rFonts w:ascii="Times New Roman" w:hAnsi="Times New Roman"/>
                <w:i/>
                <w:iCs/>
                <w:sz w:val="24"/>
                <w:szCs w:val="24"/>
              </w:rPr>
              <w:t>урочная</w:t>
            </w:r>
            <w:proofErr w:type="gramEnd"/>
            <w:r w:rsidRPr="008F5821">
              <w:rPr>
                <w:rFonts w:ascii="Times New Roman" w:hAnsi="Times New Roman"/>
                <w:i/>
                <w:iCs/>
                <w:sz w:val="24"/>
                <w:szCs w:val="24"/>
              </w:rPr>
              <w:t xml:space="preserve">); </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беседа, просмотр учебных фильмов </w:t>
            </w:r>
            <w:r w:rsidRPr="008F5821">
              <w:rPr>
                <w:rFonts w:ascii="Times New Roman" w:hAnsi="Times New Roman"/>
                <w:i/>
                <w:iCs/>
                <w:sz w:val="24"/>
                <w:szCs w:val="24"/>
              </w:rPr>
              <w:t>(урочная, внеурочная, внешкольная</w:t>
            </w:r>
            <w:r w:rsidRPr="008F5821">
              <w:rPr>
                <w:rFonts w:ascii="Times New Roman" w:hAnsi="Times New Roman"/>
                <w:iCs/>
                <w:sz w:val="24"/>
                <w:szCs w:val="24"/>
              </w:rPr>
              <w:t xml:space="preserve">), </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8F5821">
              <w:rPr>
                <w:rFonts w:ascii="Times New Roman" w:hAnsi="Times New Roman"/>
                <w:i/>
                <w:iCs/>
                <w:sz w:val="24"/>
                <w:szCs w:val="24"/>
              </w:rPr>
              <w:t>(внеурочная,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участие в деятельности </w:t>
            </w:r>
            <w:proofErr w:type="gramStart"/>
            <w:r w:rsidRPr="008F5821">
              <w:rPr>
                <w:rFonts w:ascii="Times New Roman" w:hAnsi="Times New Roman"/>
                <w:iCs/>
                <w:sz w:val="24"/>
                <w:szCs w:val="24"/>
              </w:rPr>
              <w:t>детско-юношеских</w:t>
            </w:r>
            <w:proofErr w:type="gramEnd"/>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общественных экологических организаций </w:t>
            </w:r>
            <w:r w:rsidRPr="008F5821">
              <w:rPr>
                <w:rFonts w:ascii="Times New Roman" w:hAnsi="Times New Roman"/>
                <w:i/>
                <w:iCs/>
                <w:sz w:val="24"/>
                <w:szCs w:val="24"/>
              </w:rPr>
              <w:t>(</w:t>
            </w:r>
            <w:proofErr w:type="gramStart"/>
            <w:r w:rsidRPr="008F5821">
              <w:rPr>
                <w:rFonts w:ascii="Times New Roman" w:hAnsi="Times New Roman"/>
                <w:i/>
                <w:iCs/>
                <w:sz w:val="24"/>
                <w:szCs w:val="24"/>
              </w:rPr>
              <w:t>внешкольная</w:t>
            </w:r>
            <w:proofErr w:type="gramEnd"/>
            <w:r w:rsidRPr="008F5821">
              <w:rPr>
                <w:rFonts w:ascii="Times New Roman" w:hAnsi="Times New Roman"/>
                <w:iCs/>
                <w:sz w:val="24"/>
                <w:szCs w:val="24"/>
              </w:rPr>
              <w:t>),</w:t>
            </w:r>
          </w:p>
        </w:tc>
      </w:tr>
      <w:tr w:rsidR="00BB2491" w:rsidRPr="008F5821" w:rsidTr="004E2939">
        <w:tc>
          <w:tcPr>
            <w:tcW w:w="1424" w:type="dxa"/>
            <w:gridSpan w:val="2"/>
            <w:tcBorders>
              <w:left w:val="single" w:sz="1" w:space="0" w:color="000000"/>
              <w:bottom w:val="single" w:sz="1" w:space="0" w:color="000000"/>
            </w:tcBorders>
          </w:tcPr>
          <w:p w:rsidR="00BB2491" w:rsidRPr="008F5821" w:rsidRDefault="00BB2491" w:rsidP="004E2939">
            <w:pPr>
              <w:autoSpaceDE w:val="0"/>
              <w:snapToGrid w:val="0"/>
              <w:spacing w:after="0" w:line="240" w:lineRule="auto"/>
              <w:jc w:val="both"/>
              <w:rPr>
                <w:rFonts w:ascii="Times New Roman" w:hAnsi="Times New Roman"/>
                <w:sz w:val="24"/>
                <w:szCs w:val="24"/>
              </w:rPr>
            </w:pPr>
            <w:r w:rsidRPr="008F5821">
              <w:rPr>
                <w:rFonts w:ascii="Times New Roman" w:hAnsi="Times New Roman"/>
                <w:sz w:val="24"/>
                <w:szCs w:val="24"/>
              </w:rPr>
              <w:t xml:space="preserve">Формирование ценностного отношения к </w:t>
            </w:r>
            <w:proofErr w:type="gramStart"/>
            <w:r w:rsidRPr="008F5821">
              <w:rPr>
                <w:rFonts w:ascii="Times New Roman" w:hAnsi="Times New Roman"/>
                <w:sz w:val="24"/>
                <w:szCs w:val="24"/>
              </w:rPr>
              <w:t>прекрасному</w:t>
            </w:r>
            <w:proofErr w:type="gramEnd"/>
            <w:r w:rsidRPr="008F5821">
              <w:rPr>
                <w:rFonts w:ascii="Times New Roman" w:hAnsi="Times New Roman"/>
                <w:sz w:val="24"/>
                <w:szCs w:val="24"/>
              </w:rPr>
              <w:t>,</w:t>
            </w:r>
          </w:p>
          <w:p w:rsidR="00BB2491" w:rsidRPr="008F5821" w:rsidRDefault="00BB2491" w:rsidP="004E2939">
            <w:pPr>
              <w:autoSpaceDE w:val="0"/>
              <w:spacing w:after="0" w:line="240" w:lineRule="auto"/>
              <w:jc w:val="both"/>
              <w:rPr>
                <w:rFonts w:ascii="Times New Roman" w:hAnsi="Times New Roman"/>
                <w:sz w:val="24"/>
                <w:szCs w:val="24"/>
              </w:rPr>
            </w:pPr>
            <w:r w:rsidRPr="008F5821">
              <w:rPr>
                <w:rFonts w:ascii="Times New Roman" w:hAnsi="Times New Roman"/>
                <w:sz w:val="24"/>
                <w:szCs w:val="24"/>
              </w:rPr>
              <w:t>формирование представлений об эстетических идеалах и ценностях (эстетическое воспитание).</w:t>
            </w:r>
          </w:p>
        </w:tc>
        <w:tc>
          <w:tcPr>
            <w:tcW w:w="4300" w:type="dxa"/>
            <w:gridSpan w:val="3"/>
            <w:tcBorders>
              <w:left w:val="single" w:sz="1" w:space="0" w:color="000000"/>
              <w:bottom w:val="single" w:sz="1" w:space="0" w:color="000000"/>
            </w:tcBorders>
          </w:tcPr>
          <w:p w:rsidR="00BB2491" w:rsidRPr="008F5821" w:rsidRDefault="00BB2491" w:rsidP="004E2939">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представления об эстетических идеалах и ценностях;</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сформировать представления о душевной и физической красоте человека;</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-сформировать эстетические идеалы, развивать чувства прекрасного; умение видеть красоту природы, труда и творчества;</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развивать интерес к чтению, произведениям искусства, детским</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спектаклям, концертам, выставкам, музыке;</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развивать интерес к занятиям художественным творчеством;</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развивать стремление к опрятному внешнему виду;</w:t>
            </w:r>
          </w:p>
        </w:tc>
        <w:tc>
          <w:tcPr>
            <w:tcW w:w="3958" w:type="dxa"/>
            <w:gridSpan w:val="3"/>
            <w:tcBorders>
              <w:left w:val="single" w:sz="1" w:space="0" w:color="000000"/>
              <w:bottom w:val="single" w:sz="1" w:space="0" w:color="000000"/>
              <w:right w:val="single" w:sz="1" w:space="0" w:color="000000"/>
            </w:tcBorders>
          </w:tcPr>
          <w:p w:rsidR="00BB2491" w:rsidRPr="008F5821" w:rsidRDefault="00BB2491" w:rsidP="004E2939">
            <w:pPr>
              <w:autoSpaceDE w:val="0"/>
              <w:snapToGrid w:val="0"/>
              <w:spacing w:after="0" w:line="240" w:lineRule="auto"/>
              <w:jc w:val="both"/>
              <w:rPr>
                <w:rFonts w:ascii="Times New Roman" w:hAnsi="Times New Roman"/>
                <w:i/>
                <w:iCs/>
                <w:sz w:val="24"/>
                <w:szCs w:val="24"/>
              </w:rPr>
            </w:pPr>
            <w:r w:rsidRPr="008F5821">
              <w:rPr>
                <w:rFonts w:ascii="Times New Roman" w:hAnsi="Times New Roman"/>
                <w:iCs/>
                <w:sz w:val="24"/>
                <w:szCs w:val="24"/>
              </w:rPr>
              <w:t xml:space="preserve">- </w:t>
            </w:r>
            <w:r w:rsidRPr="008F5821">
              <w:rPr>
                <w:rFonts w:ascii="Times New Roman" w:hAnsi="Times New Roman"/>
                <w:sz w:val="24"/>
                <w:szCs w:val="24"/>
              </w:rPr>
              <w:t xml:space="preserve">предметные уроки </w:t>
            </w:r>
            <w:r w:rsidRPr="008F5821">
              <w:rPr>
                <w:rFonts w:ascii="Times New Roman" w:hAnsi="Times New Roman"/>
                <w:i/>
                <w:iCs/>
                <w:sz w:val="24"/>
                <w:szCs w:val="24"/>
              </w:rPr>
              <w:t>(</w:t>
            </w:r>
            <w:proofErr w:type="gramStart"/>
            <w:r w:rsidRPr="008F5821">
              <w:rPr>
                <w:rFonts w:ascii="Times New Roman" w:hAnsi="Times New Roman"/>
                <w:i/>
                <w:iCs/>
                <w:sz w:val="24"/>
                <w:szCs w:val="24"/>
              </w:rPr>
              <w:t>урочная</w:t>
            </w:r>
            <w:proofErr w:type="gramEnd"/>
            <w:r w:rsidRPr="008F5821">
              <w:rPr>
                <w:rFonts w:ascii="Times New Roman" w:hAnsi="Times New Roman"/>
                <w:i/>
                <w:iCs/>
                <w:sz w:val="24"/>
                <w:szCs w:val="24"/>
              </w:rPr>
              <w:t xml:space="preserve">); </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беседа, просмотр учебных фильмов </w:t>
            </w:r>
            <w:r w:rsidRPr="008F5821">
              <w:rPr>
                <w:rFonts w:ascii="Times New Roman" w:hAnsi="Times New Roman"/>
                <w:i/>
                <w:iCs/>
                <w:sz w:val="24"/>
                <w:szCs w:val="24"/>
              </w:rPr>
              <w:t>(урочная, внеурочная,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8F5821">
              <w:rPr>
                <w:rFonts w:ascii="Times New Roman" w:hAnsi="Times New Roman"/>
                <w:i/>
                <w:iCs/>
                <w:sz w:val="24"/>
                <w:szCs w:val="24"/>
              </w:rPr>
              <w:t>(</w:t>
            </w:r>
            <w:proofErr w:type="gramStart"/>
            <w:r w:rsidRPr="008F5821">
              <w:rPr>
                <w:rFonts w:ascii="Times New Roman" w:hAnsi="Times New Roman"/>
                <w:i/>
                <w:iCs/>
                <w:sz w:val="24"/>
                <w:szCs w:val="24"/>
              </w:rPr>
              <w:t>внеурочная</w:t>
            </w:r>
            <w:proofErr w:type="gramEnd"/>
            <w:r w:rsidRPr="008F5821">
              <w:rPr>
                <w:rFonts w:ascii="Times New Roman" w:hAnsi="Times New Roman"/>
                <w:i/>
                <w:iCs/>
                <w:sz w:val="24"/>
                <w:szCs w:val="24"/>
              </w:rPr>
              <w:t>,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8F5821">
              <w:rPr>
                <w:rFonts w:ascii="Times New Roman" w:hAnsi="Times New Roman"/>
                <w:i/>
                <w:iCs/>
                <w:sz w:val="24"/>
                <w:szCs w:val="24"/>
              </w:rPr>
              <w:t>(</w:t>
            </w:r>
            <w:proofErr w:type="gramStart"/>
            <w:r w:rsidRPr="008F5821">
              <w:rPr>
                <w:rFonts w:ascii="Times New Roman" w:hAnsi="Times New Roman"/>
                <w:i/>
                <w:iCs/>
                <w:sz w:val="24"/>
                <w:szCs w:val="24"/>
              </w:rPr>
              <w:t>внеурочная</w:t>
            </w:r>
            <w:proofErr w:type="gramEnd"/>
            <w:r w:rsidRPr="008F5821">
              <w:rPr>
                <w:rFonts w:ascii="Times New Roman" w:hAnsi="Times New Roman"/>
                <w:i/>
                <w:iCs/>
                <w:sz w:val="24"/>
                <w:szCs w:val="24"/>
              </w:rPr>
              <w:t>, 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проведение выставок семейного художественного творчества, музыкальных вечеров </w:t>
            </w:r>
            <w:r w:rsidRPr="008F5821">
              <w:rPr>
                <w:rFonts w:ascii="Times New Roman" w:hAnsi="Times New Roman"/>
                <w:i/>
                <w:iCs/>
                <w:sz w:val="24"/>
                <w:szCs w:val="24"/>
              </w:rPr>
              <w:t>(</w:t>
            </w:r>
            <w:proofErr w:type="gramStart"/>
            <w:r w:rsidRPr="008F5821">
              <w:rPr>
                <w:rFonts w:ascii="Times New Roman" w:hAnsi="Times New Roman"/>
                <w:i/>
                <w:iCs/>
                <w:sz w:val="24"/>
                <w:szCs w:val="24"/>
              </w:rPr>
              <w:t>внеурочная</w:t>
            </w:r>
            <w:proofErr w:type="gramEnd"/>
            <w:r w:rsidRPr="008F5821">
              <w:rPr>
                <w:rFonts w:ascii="Times New Roman" w:hAnsi="Times New Roman"/>
                <w:i/>
                <w:iCs/>
                <w:sz w:val="24"/>
                <w:szCs w:val="24"/>
              </w:rPr>
              <w:t xml:space="preserve">, </w:t>
            </w:r>
            <w:r w:rsidRPr="008F5821">
              <w:rPr>
                <w:rFonts w:ascii="Times New Roman" w:hAnsi="Times New Roman"/>
                <w:i/>
                <w:iCs/>
                <w:sz w:val="24"/>
                <w:szCs w:val="24"/>
              </w:rPr>
              <w:lastRenderedPageBreak/>
              <w:t>внешкольная</w:t>
            </w:r>
            <w:r w:rsidRPr="008F5821">
              <w:rPr>
                <w:rFonts w:ascii="Times New Roman" w:hAnsi="Times New Roman"/>
                <w:iCs/>
                <w:sz w:val="24"/>
                <w:szCs w:val="24"/>
              </w:rPr>
              <w:t>)</w:t>
            </w:r>
          </w:p>
          <w:p w:rsidR="00BB2491" w:rsidRPr="008F5821" w:rsidRDefault="00BB2491" w:rsidP="004E2939">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участие в художественном оформлении помещений </w:t>
            </w:r>
            <w:r w:rsidRPr="008F5821">
              <w:rPr>
                <w:rFonts w:ascii="Times New Roman" w:hAnsi="Times New Roman"/>
                <w:i/>
                <w:iCs/>
                <w:sz w:val="24"/>
                <w:szCs w:val="24"/>
              </w:rPr>
              <w:t>(</w:t>
            </w:r>
            <w:proofErr w:type="gramStart"/>
            <w:r w:rsidRPr="008F5821">
              <w:rPr>
                <w:rFonts w:ascii="Times New Roman" w:hAnsi="Times New Roman"/>
                <w:i/>
                <w:iCs/>
                <w:sz w:val="24"/>
                <w:szCs w:val="24"/>
              </w:rPr>
              <w:t>внеурочная</w:t>
            </w:r>
            <w:proofErr w:type="gramEnd"/>
            <w:r w:rsidRPr="008F5821">
              <w:rPr>
                <w:rFonts w:ascii="Times New Roman" w:hAnsi="Times New Roman"/>
                <w:i/>
                <w:iCs/>
                <w:sz w:val="24"/>
                <w:szCs w:val="24"/>
              </w:rPr>
              <w:t>, внешкольная</w:t>
            </w:r>
            <w:r w:rsidRPr="008F5821">
              <w:rPr>
                <w:rFonts w:ascii="Times New Roman" w:hAnsi="Times New Roman"/>
                <w:iCs/>
                <w:sz w:val="24"/>
                <w:szCs w:val="24"/>
              </w:rPr>
              <w:t>).</w:t>
            </w:r>
          </w:p>
        </w:tc>
      </w:tr>
    </w:tbl>
    <w:p w:rsidR="00A27B95" w:rsidRPr="00A27B95" w:rsidRDefault="00A27B95" w:rsidP="00A27B95">
      <w:pPr>
        <w:pStyle w:val="af"/>
        <w:spacing w:line="240" w:lineRule="auto"/>
        <w:rPr>
          <w:rFonts w:cs="Times New Roman"/>
          <w:szCs w:val="28"/>
        </w:rPr>
      </w:pPr>
      <w:r w:rsidRPr="00A27B95">
        <w:rPr>
          <w:rFonts w:cs="Times New Roman"/>
          <w:szCs w:val="28"/>
        </w:rPr>
        <w:lastRenderedPageBreak/>
        <w:t>В таблице показаны наиболее эффективные виды и формы воспитательных мероприятий, необходимых для реализации задач воспитания.</w:t>
      </w:r>
    </w:p>
    <w:p w:rsidR="00A27B95" w:rsidRPr="00BB2491" w:rsidRDefault="00A27B95" w:rsidP="00BB2491">
      <w:pPr>
        <w:pStyle w:val="af"/>
        <w:spacing w:line="240" w:lineRule="auto"/>
        <w:jc w:val="center"/>
        <w:rPr>
          <w:rFonts w:cs="Times New Roman"/>
          <w:b/>
          <w:i/>
          <w:szCs w:val="28"/>
        </w:rPr>
      </w:pPr>
      <w:r w:rsidRPr="00BB2491">
        <w:rPr>
          <w:rFonts w:cs="Times New Roman"/>
          <w:b/>
          <w:i/>
          <w:szCs w:val="28"/>
        </w:rPr>
        <w:t>2.3.4. Совместная деятельность образовательного учреждения,</w:t>
      </w:r>
    </w:p>
    <w:p w:rsidR="00A27B95" w:rsidRPr="00BB2491" w:rsidRDefault="00A27B95" w:rsidP="00BB2491">
      <w:pPr>
        <w:pStyle w:val="af"/>
        <w:spacing w:line="240" w:lineRule="auto"/>
        <w:jc w:val="center"/>
        <w:rPr>
          <w:rFonts w:cs="Times New Roman"/>
          <w:b/>
          <w:i/>
          <w:szCs w:val="28"/>
        </w:rPr>
      </w:pPr>
      <w:r w:rsidRPr="00BB2491">
        <w:rPr>
          <w:rFonts w:cs="Times New Roman"/>
          <w:b/>
          <w:i/>
          <w:szCs w:val="28"/>
        </w:rPr>
        <w:t xml:space="preserve">семьи и общественности по духовно-нравственному развитию и воспитанию </w:t>
      </w:r>
      <w:proofErr w:type="gramStart"/>
      <w:r w:rsidRPr="00BB2491">
        <w:rPr>
          <w:rFonts w:cs="Times New Roman"/>
          <w:b/>
          <w:i/>
          <w:szCs w:val="28"/>
        </w:rPr>
        <w:t>обучающихся</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 xml:space="preserve">Духовно-нравственное развитие и воспитание </w:t>
      </w:r>
      <w:proofErr w:type="gramStart"/>
      <w:r w:rsidRPr="00A27B95">
        <w:rPr>
          <w:rFonts w:cs="Times New Roman"/>
          <w:szCs w:val="28"/>
        </w:rPr>
        <w:t>обучающихся</w:t>
      </w:r>
      <w:proofErr w:type="gramEnd"/>
      <w:r w:rsidRPr="00A27B95">
        <w:rPr>
          <w:rFonts w:cs="Times New Roman"/>
          <w:szCs w:val="28"/>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w:t>
      </w:r>
    </w:p>
    <w:p w:rsidR="00A27B95" w:rsidRPr="00BB2491" w:rsidRDefault="00A27B95" w:rsidP="00A27B95">
      <w:pPr>
        <w:pStyle w:val="af"/>
        <w:spacing w:line="240" w:lineRule="auto"/>
        <w:rPr>
          <w:rFonts w:cs="Times New Roman"/>
          <w:b/>
          <w:szCs w:val="28"/>
        </w:rPr>
      </w:pPr>
      <w:r w:rsidRPr="00BB2491">
        <w:rPr>
          <w:rFonts w:cs="Times New Roman"/>
          <w:b/>
          <w:szCs w:val="28"/>
        </w:rPr>
        <w:t>Повышение педагогической культуры родителей (законных представителей) обучающихся</w:t>
      </w:r>
    </w:p>
    <w:p w:rsidR="00A27B95" w:rsidRPr="00A27B95" w:rsidRDefault="00A27B95" w:rsidP="00A27B95">
      <w:pPr>
        <w:pStyle w:val="af"/>
        <w:spacing w:line="240" w:lineRule="auto"/>
        <w:rPr>
          <w:rFonts w:cs="Times New Roman"/>
          <w:szCs w:val="28"/>
        </w:rPr>
      </w:pPr>
      <w:r w:rsidRPr="00A27B95">
        <w:rPr>
          <w:rFonts w:cs="Times New Roman"/>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Права </w:t>
      </w:r>
      <w:proofErr w:type="spellStart"/>
      <w:r w:rsidRPr="00A27B95">
        <w:rPr>
          <w:rFonts w:cs="Times New Roman"/>
          <w:szCs w:val="28"/>
        </w:rPr>
        <w:t>и·обязанности</w:t>
      </w:r>
      <w:proofErr w:type="spellEnd"/>
      <w:r w:rsidRPr="00A27B95">
        <w:rPr>
          <w:rFonts w:cs="Times New Roman"/>
          <w:szCs w:val="28"/>
        </w:rPr>
        <w:t xml:space="preserve">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33-45 Закона Российской Федерации «</w:t>
      </w:r>
      <w:proofErr w:type="spellStart"/>
      <w:r w:rsidRPr="00A27B95">
        <w:rPr>
          <w:rFonts w:cs="Times New Roman"/>
          <w:szCs w:val="28"/>
        </w:rPr>
        <w:t>Об·образовании</w:t>
      </w:r>
      <w:proofErr w:type="spellEnd"/>
      <w:r w:rsidRPr="00A27B95">
        <w:rPr>
          <w:rFonts w:cs="Times New Roman"/>
          <w:szCs w:val="28"/>
        </w:rPr>
        <w:t xml:space="preserve"> в РФ».</w:t>
      </w:r>
    </w:p>
    <w:p w:rsidR="00A27B95" w:rsidRPr="00A27B95" w:rsidRDefault="00BB2491" w:rsidP="00A27B95">
      <w:pPr>
        <w:pStyle w:val="af"/>
        <w:spacing w:line="240" w:lineRule="auto"/>
        <w:rPr>
          <w:rFonts w:cs="Times New Roman"/>
          <w:szCs w:val="28"/>
        </w:rPr>
      </w:pPr>
      <w:r>
        <w:rPr>
          <w:rFonts w:cs="Times New Roman"/>
          <w:szCs w:val="28"/>
        </w:rPr>
        <w:t>Система работы МАОУ СОШ № 11 г. Туапсе</w:t>
      </w:r>
      <w:r w:rsidR="00A27B95" w:rsidRPr="00A27B95">
        <w:rPr>
          <w:rFonts w:cs="Times New Roman"/>
          <w:szCs w:val="28"/>
        </w:rPr>
        <w:t xml:space="preserve"> по повышению педагогической культуры родителей (законных представителей) в обеспечении духовно-нравственного развития и </w:t>
      </w:r>
      <w:proofErr w:type="gramStart"/>
      <w:r w:rsidR="00A27B95" w:rsidRPr="00A27B95">
        <w:rPr>
          <w:rFonts w:cs="Times New Roman"/>
          <w:szCs w:val="28"/>
        </w:rPr>
        <w:t>воспитания</w:t>
      </w:r>
      <w:proofErr w:type="gramEnd"/>
      <w:r w:rsidR="00A27B95" w:rsidRPr="00A27B95">
        <w:rPr>
          <w:rFonts w:cs="Times New Roman"/>
          <w:szCs w:val="28"/>
        </w:rPr>
        <w:t xml:space="preserve"> обучающихся младшего школьного возраста должна быть основана на следующих принципах:</w:t>
      </w:r>
    </w:p>
    <w:p w:rsidR="00A27B95" w:rsidRPr="00A27B95" w:rsidRDefault="00A27B95" w:rsidP="00BB2491">
      <w:pPr>
        <w:pStyle w:val="af"/>
        <w:spacing w:line="240" w:lineRule="auto"/>
        <w:rPr>
          <w:rFonts w:cs="Times New Roman"/>
          <w:szCs w:val="28"/>
        </w:rPr>
      </w:pPr>
      <w:r w:rsidRPr="00A27B95">
        <w:rPr>
          <w:rFonts w:cs="Times New Roman"/>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w:t>
      </w:r>
      <w:r w:rsidR="00BB2491">
        <w:rPr>
          <w:rFonts w:cs="Times New Roman"/>
          <w:szCs w:val="28"/>
        </w:rPr>
        <w:t xml:space="preserve">ихся, в разработке содержания и </w:t>
      </w:r>
      <w:r w:rsidRPr="00A27B95">
        <w:rPr>
          <w:rFonts w:cs="Times New Roman"/>
          <w:szCs w:val="28"/>
        </w:rPr>
        <w:t>реализации программ духовно-нравственного развития и воспитания обучающихся, оценке эффективности этих программ;</w:t>
      </w:r>
    </w:p>
    <w:p w:rsidR="00A27B95" w:rsidRPr="00A27B95" w:rsidRDefault="00A27B95" w:rsidP="00A27B95">
      <w:pPr>
        <w:pStyle w:val="af"/>
        <w:spacing w:line="240" w:lineRule="auto"/>
        <w:rPr>
          <w:rFonts w:cs="Times New Roman"/>
          <w:szCs w:val="28"/>
        </w:rPr>
      </w:pPr>
      <w:r w:rsidRPr="00A27B95">
        <w:rPr>
          <w:rFonts w:cs="Times New Roman"/>
          <w:szCs w:val="28"/>
        </w:rPr>
        <w:t>·сочетание педагогического просвещения с педагогическим самообразованием родителей (законных представителей);</w:t>
      </w:r>
    </w:p>
    <w:p w:rsidR="00A27B95" w:rsidRPr="00A27B95" w:rsidRDefault="00A27B95" w:rsidP="00A27B95">
      <w:pPr>
        <w:pStyle w:val="af"/>
        <w:spacing w:line="240" w:lineRule="auto"/>
        <w:rPr>
          <w:rFonts w:cs="Times New Roman"/>
          <w:szCs w:val="28"/>
        </w:rPr>
      </w:pPr>
      <w:r w:rsidRPr="00A27B95">
        <w:rPr>
          <w:rFonts w:cs="Times New Roman"/>
          <w:szCs w:val="28"/>
        </w:rPr>
        <w:t>·педагогическое внимание, уважение и требовательность к родителям (законным представителям);</w:t>
      </w:r>
    </w:p>
    <w:p w:rsidR="00A27B95" w:rsidRPr="00A27B95" w:rsidRDefault="00A27B95" w:rsidP="00A27B95">
      <w:pPr>
        <w:pStyle w:val="af"/>
        <w:spacing w:line="240" w:lineRule="auto"/>
        <w:rPr>
          <w:rFonts w:cs="Times New Roman"/>
          <w:szCs w:val="28"/>
        </w:rPr>
      </w:pPr>
      <w:r w:rsidRPr="00A27B95">
        <w:rPr>
          <w:rFonts w:cs="Times New Roman"/>
          <w:szCs w:val="28"/>
        </w:rPr>
        <w:t xml:space="preserve">·поддержка и индивидуальное сопровождение становления и развития </w:t>
      </w:r>
      <w:r w:rsidRPr="00A27B95">
        <w:rPr>
          <w:rFonts w:cs="Times New Roman"/>
          <w:szCs w:val="28"/>
        </w:rPr>
        <w:lastRenderedPageBreak/>
        <w:t>педагогической культуры каждого из родителей (законных представителей);</w:t>
      </w:r>
    </w:p>
    <w:p w:rsidR="00A27B95" w:rsidRPr="00A27B95" w:rsidRDefault="00A27B95" w:rsidP="00A27B95">
      <w:pPr>
        <w:pStyle w:val="af"/>
        <w:spacing w:line="240" w:lineRule="auto"/>
        <w:rPr>
          <w:rFonts w:cs="Times New Roman"/>
          <w:szCs w:val="28"/>
        </w:rPr>
      </w:pPr>
      <w:r w:rsidRPr="00A27B95">
        <w:rPr>
          <w:rFonts w:cs="Times New Roman"/>
          <w:szCs w:val="28"/>
        </w:rPr>
        <w:t>·содействие родителям (законным представителям) в решении индивидуальных проблем воспитания детей;</w:t>
      </w:r>
    </w:p>
    <w:p w:rsidR="00A27B95" w:rsidRPr="00A27B95" w:rsidRDefault="00A27B95" w:rsidP="00A27B95">
      <w:pPr>
        <w:pStyle w:val="af"/>
        <w:spacing w:line="240" w:lineRule="auto"/>
        <w:rPr>
          <w:rFonts w:cs="Times New Roman"/>
          <w:szCs w:val="28"/>
        </w:rPr>
      </w:pPr>
      <w:r w:rsidRPr="00A27B95">
        <w:rPr>
          <w:rFonts w:cs="Times New Roman"/>
          <w:szCs w:val="28"/>
        </w:rPr>
        <w:t>·опора на положительный опыт семейного воспитания.</w:t>
      </w:r>
    </w:p>
    <w:p w:rsidR="00A27B95" w:rsidRPr="00A27B95" w:rsidRDefault="00A27B95" w:rsidP="00A27B95">
      <w:pPr>
        <w:pStyle w:val="af"/>
        <w:spacing w:line="240" w:lineRule="auto"/>
        <w:rPr>
          <w:rFonts w:cs="Times New Roman"/>
          <w:szCs w:val="28"/>
        </w:rPr>
      </w:pPr>
      <w:r w:rsidRPr="00A27B95">
        <w:rPr>
          <w:rFonts w:cs="Times New Roman"/>
          <w:szCs w:val="28"/>
        </w:rPr>
        <w:t>В системе повышения педагогической культуры родите</w:t>
      </w:r>
      <w:r w:rsidR="00BB2491">
        <w:rPr>
          <w:rFonts w:cs="Times New Roman"/>
          <w:szCs w:val="28"/>
        </w:rPr>
        <w:t xml:space="preserve">лей (законных представителей) МАОУ СОШ № 11 </w:t>
      </w:r>
      <w:proofErr w:type="spellStart"/>
      <w:r w:rsidR="00BB2491">
        <w:rPr>
          <w:rFonts w:cs="Times New Roman"/>
          <w:szCs w:val="28"/>
        </w:rPr>
        <w:t>г</w:t>
      </w:r>
      <w:proofErr w:type="gramStart"/>
      <w:r w:rsidR="00BB2491">
        <w:rPr>
          <w:rFonts w:cs="Times New Roman"/>
          <w:szCs w:val="28"/>
        </w:rPr>
        <w:t>.Т</w:t>
      </w:r>
      <w:proofErr w:type="gramEnd"/>
      <w:r w:rsidR="00BB2491">
        <w:rPr>
          <w:rFonts w:cs="Times New Roman"/>
          <w:szCs w:val="28"/>
        </w:rPr>
        <w:t>уапсе</w:t>
      </w:r>
      <w:proofErr w:type="spellEnd"/>
      <w:r w:rsidRPr="00A27B95">
        <w:rPr>
          <w:rFonts w:cs="Times New Roman"/>
          <w:szCs w:val="28"/>
        </w:rPr>
        <w:t xml:space="preserve"> может использовать различные формы работы, в том числе: родительское собрание, родительская конференция, организационно-</w:t>
      </w:r>
      <w:proofErr w:type="spellStart"/>
      <w:r w:rsidRPr="00A27B95">
        <w:rPr>
          <w:rFonts w:cs="Times New Roman"/>
          <w:szCs w:val="28"/>
        </w:rPr>
        <w:t>деятельностная</w:t>
      </w:r>
      <w:proofErr w:type="spellEnd"/>
      <w:r w:rsidRPr="00A27B95">
        <w:rPr>
          <w:rFonts w:cs="Times New Roman"/>
          <w:szCs w:val="28"/>
        </w:rPr>
        <w:t xml:space="preserve"> и психологическая игра, собрание-диспут, родительский лекторий, семейная гостиная, встреча </w:t>
      </w:r>
      <w:proofErr w:type="spellStart"/>
      <w:r w:rsidRPr="00A27B95">
        <w:rPr>
          <w:rFonts w:cs="Times New Roman"/>
          <w:szCs w:val="28"/>
        </w:rPr>
        <w:t>за·круглым</w:t>
      </w:r>
      <w:proofErr w:type="spellEnd"/>
      <w:r w:rsidRPr="00A27B95">
        <w:rPr>
          <w:rFonts w:cs="Times New Roman"/>
          <w:szCs w:val="28"/>
        </w:rPr>
        <w:t xml:space="preserve"> столом, вечер вопросов </w:t>
      </w:r>
      <w:proofErr w:type="spellStart"/>
      <w:r w:rsidRPr="00A27B95">
        <w:rPr>
          <w:rFonts w:cs="Times New Roman"/>
          <w:szCs w:val="28"/>
        </w:rPr>
        <w:t>и·ответов</w:t>
      </w:r>
      <w:proofErr w:type="spellEnd"/>
      <w:r w:rsidRPr="00A27B95">
        <w:rPr>
          <w:rFonts w:cs="Times New Roman"/>
          <w:szCs w:val="28"/>
        </w:rPr>
        <w:t xml:space="preserve">, семинар, педагогический практикум, тренинг для родителей </w:t>
      </w:r>
      <w:proofErr w:type="spellStart"/>
      <w:r w:rsidRPr="00A27B95">
        <w:rPr>
          <w:rFonts w:cs="Times New Roman"/>
          <w:szCs w:val="28"/>
        </w:rPr>
        <w:t>и·др</w:t>
      </w:r>
      <w:proofErr w:type="spellEnd"/>
      <w:r w:rsidRPr="00A27B95">
        <w:rPr>
          <w:rFonts w:cs="Times New Roman"/>
          <w:szCs w:val="28"/>
        </w:rPr>
        <w:t>.</w:t>
      </w:r>
    </w:p>
    <w:p w:rsidR="00A27B95" w:rsidRPr="00BB2491" w:rsidRDefault="00A27B95" w:rsidP="00BB2491">
      <w:pPr>
        <w:pStyle w:val="af"/>
        <w:spacing w:line="240" w:lineRule="auto"/>
        <w:jc w:val="center"/>
        <w:rPr>
          <w:rFonts w:cs="Times New Roman"/>
          <w:b/>
          <w:i/>
          <w:szCs w:val="28"/>
        </w:rPr>
      </w:pPr>
      <w:r w:rsidRPr="00BB2491">
        <w:rPr>
          <w:rFonts w:cs="Times New Roman"/>
          <w:b/>
          <w:i/>
          <w:szCs w:val="28"/>
        </w:rPr>
        <w:t xml:space="preserve">2.3.5. Планируемые результаты духовно-нравственного развития и воспитания </w:t>
      </w:r>
      <w:proofErr w:type="gramStart"/>
      <w:r w:rsidRPr="00BB2491">
        <w:rPr>
          <w:rFonts w:cs="Times New Roman"/>
          <w:b/>
          <w:i/>
          <w:szCs w:val="28"/>
        </w:rPr>
        <w:t>обучающихся</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 xml:space="preserve">Каждое из основных направлений духовно-нравственного развития и </w:t>
      </w:r>
      <w:proofErr w:type="gramStart"/>
      <w:r w:rsidRPr="00A27B95">
        <w:rPr>
          <w:rFonts w:cs="Times New Roman"/>
          <w:szCs w:val="28"/>
        </w:rPr>
        <w:t>воспитания</w:t>
      </w:r>
      <w:proofErr w:type="gramEnd"/>
      <w:r w:rsidRPr="00A27B95">
        <w:rPr>
          <w:rFonts w:cs="Times New Roman"/>
          <w:szCs w:val="28"/>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A27B95" w:rsidRPr="00A27B95" w:rsidRDefault="00A27B95" w:rsidP="00A27B95">
      <w:pPr>
        <w:pStyle w:val="af"/>
        <w:spacing w:line="240" w:lineRule="auto"/>
        <w:rPr>
          <w:rFonts w:cs="Times New Roman"/>
          <w:szCs w:val="28"/>
        </w:rPr>
      </w:pPr>
      <w:r w:rsidRPr="00A27B95">
        <w:rPr>
          <w:rFonts w:cs="Times New Roman"/>
          <w:szCs w:val="28"/>
        </w:rPr>
        <w:t xml:space="preserve">В результате реализации программы духовно-нравственного развития и </w:t>
      </w:r>
      <w:proofErr w:type="gramStart"/>
      <w:r w:rsidRPr="00A27B95">
        <w:rPr>
          <w:rFonts w:cs="Times New Roman"/>
          <w:szCs w:val="28"/>
        </w:rPr>
        <w:t>воспитания</w:t>
      </w:r>
      <w:proofErr w:type="gramEnd"/>
      <w:r w:rsidRPr="00A27B95">
        <w:rPr>
          <w:rFonts w:cs="Times New Roman"/>
          <w:szCs w:val="28"/>
        </w:rPr>
        <w:t xml:space="preserve"> обучающихся на ступени начального общего образования должно обеспечиваться достижение обучающимися:</w:t>
      </w:r>
    </w:p>
    <w:p w:rsidR="00A27B95" w:rsidRPr="00A27B95" w:rsidRDefault="00A27B95" w:rsidP="00A27B95">
      <w:pPr>
        <w:pStyle w:val="af"/>
        <w:spacing w:line="240" w:lineRule="auto"/>
        <w:rPr>
          <w:rFonts w:cs="Times New Roman"/>
          <w:szCs w:val="28"/>
        </w:rPr>
      </w:pPr>
      <w:r w:rsidRPr="00A27B95">
        <w:rPr>
          <w:rFonts w:cs="Times New Roman"/>
          <w:szCs w:val="28"/>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27B95" w:rsidRPr="00A27B95" w:rsidRDefault="00A27B95" w:rsidP="00A27B95">
      <w:pPr>
        <w:pStyle w:val="af"/>
        <w:spacing w:line="240" w:lineRule="auto"/>
        <w:rPr>
          <w:rFonts w:cs="Times New Roman"/>
          <w:szCs w:val="28"/>
        </w:rPr>
      </w:pPr>
      <w:r w:rsidRPr="00A27B95">
        <w:rPr>
          <w:rFonts w:cs="Times New Roman"/>
          <w:szCs w:val="28"/>
        </w:rPr>
        <w:t>•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Воспитательные результаты могут быть распределены по трём уровням.</w:t>
      </w:r>
    </w:p>
    <w:p w:rsidR="00A27B95" w:rsidRPr="00A27B95" w:rsidRDefault="00A27B95" w:rsidP="009C4664">
      <w:pPr>
        <w:pStyle w:val="af"/>
        <w:spacing w:line="240" w:lineRule="auto"/>
        <w:rPr>
          <w:rFonts w:cs="Times New Roman"/>
          <w:szCs w:val="28"/>
        </w:rPr>
      </w:pPr>
      <w:r w:rsidRPr="009C4664">
        <w:rPr>
          <w:rFonts w:cs="Times New Roman"/>
          <w:b/>
          <w:szCs w:val="28"/>
        </w:rPr>
        <w:t>Первый уровень результатов</w:t>
      </w:r>
      <w:r w:rsidRPr="00A27B95">
        <w:rPr>
          <w:rFonts w:cs="Times New Roman"/>
          <w:szCs w:val="28"/>
        </w:rPr>
        <w:t xml:space="preserve"> — приоб</w:t>
      </w:r>
      <w:r w:rsidR="009C4664">
        <w:rPr>
          <w:rFonts w:cs="Times New Roman"/>
          <w:szCs w:val="28"/>
        </w:rPr>
        <w:t xml:space="preserve">ретение </w:t>
      </w:r>
      <w:proofErr w:type="gramStart"/>
      <w:r w:rsidR="009C4664">
        <w:rPr>
          <w:rFonts w:cs="Times New Roman"/>
          <w:szCs w:val="28"/>
        </w:rPr>
        <w:t>обучающимися</w:t>
      </w:r>
      <w:proofErr w:type="gramEnd"/>
      <w:r w:rsidR="009C4664">
        <w:rPr>
          <w:rFonts w:cs="Times New Roman"/>
          <w:szCs w:val="28"/>
        </w:rPr>
        <w:t xml:space="preserve"> социальных </w:t>
      </w:r>
      <w:r w:rsidRPr="00A27B95">
        <w:rPr>
          <w:rFonts w:cs="Times New Roman"/>
          <w:szCs w:val="28"/>
        </w:rPr>
        <w:t xml:space="preserve">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w:t>
      </w:r>
      <w:r w:rsidRPr="00A27B95">
        <w:rPr>
          <w:rFonts w:cs="Times New Roman"/>
          <w:szCs w:val="28"/>
        </w:rPr>
        <w:lastRenderedPageBreak/>
        <w:t>внеурочной деятельности) как значимыми для него носителями положительного социального знания и повседневного опыта.</w:t>
      </w:r>
    </w:p>
    <w:p w:rsidR="00A27B95" w:rsidRPr="00A27B95" w:rsidRDefault="00A27B95" w:rsidP="00A27B95">
      <w:pPr>
        <w:pStyle w:val="af"/>
        <w:spacing w:line="240" w:lineRule="auto"/>
        <w:rPr>
          <w:rFonts w:cs="Times New Roman"/>
          <w:szCs w:val="28"/>
        </w:rPr>
      </w:pPr>
      <w:r w:rsidRPr="009C4664">
        <w:rPr>
          <w:rFonts w:cs="Times New Roman"/>
          <w:b/>
          <w:szCs w:val="28"/>
        </w:rPr>
        <w:t>Второй уровень результатов</w:t>
      </w:r>
      <w:r w:rsidRPr="00A27B95">
        <w:rPr>
          <w:rFonts w:cs="Times New Roman"/>
          <w:szCs w:val="28"/>
        </w:rPr>
        <w:t xml:space="preserve"> — получение </w:t>
      </w:r>
      <w:proofErr w:type="gramStart"/>
      <w:r w:rsidRPr="00A27B95">
        <w:rPr>
          <w:rFonts w:cs="Times New Roman"/>
          <w:szCs w:val="28"/>
        </w:rPr>
        <w:t>обучающимися</w:t>
      </w:r>
      <w:proofErr w:type="gramEnd"/>
      <w:r w:rsidRPr="00A27B95">
        <w:rPr>
          <w:rFonts w:cs="Times New Roman"/>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A27B95">
        <w:rPr>
          <w:rFonts w:cs="Times New Roman"/>
          <w:szCs w:val="28"/>
        </w:rPr>
        <w:t>просоциальной</w:t>
      </w:r>
      <w:proofErr w:type="spellEnd"/>
      <w:r w:rsidRPr="00A27B95">
        <w:rPr>
          <w:rFonts w:cs="Times New Roman"/>
          <w:szCs w:val="28"/>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A27B95" w:rsidRPr="00A27B95" w:rsidRDefault="00A27B95" w:rsidP="00A27B95">
      <w:pPr>
        <w:pStyle w:val="af"/>
        <w:spacing w:line="240" w:lineRule="auto"/>
        <w:rPr>
          <w:rFonts w:cs="Times New Roman"/>
          <w:szCs w:val="28"/>
        </w:rPr>
      </w:pPr>
      <w:r w:rsidRPr="009C4664">
        <w:rPr>
          <w:rFonts w:cs="Times New Roman"/>
          <w:b/>
          <w:szCs w:val="28"/>
        </w:rPr>
        <w:t>Третий уровень результатов</w:t>
      </w:r>
      <w:r w:rsidRPr="00A27B95">
        <w:rPr>
          <w:rFonts w:cs="Times New Roman"/>
          <w:szCs w:val="28"/>
        </w:rPr>
        <w:t xml:space="preserve"> — получение </w:t>
      </w:r>
      <w:proofErr w:type="gramStart"/>
      <w:r w:rsidRPr="00A27B95">
        <w:rPr>
          <w:rFonts w:cs="Times New Roman"/>
          <w:szCs w:val="28"/>
        </w:rPr>
        <w:t>обучающимся</w:t>
      </w:r>
      <w:proofErr w:type="gramEnd"/>
      <w:r w:rsidRPr="00A27B95">
        <w:rPr>
          <w:rFonts w:cs="Times New Roman"/>
          <w:szCs w:val="28"/>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A27B95" w:rsidRPr="00A27B95" w:rsidRDefault="00A27B95" w:rsidP="00A27B95">
      <w:pPr>
        <w:pStyle w:val="af"/>
        <w:spacing w:line="240" w:lineRule="auto"/>
        <w:rPr>
          <w:rFonts w:cs="Times New Roman"/>
          <w:szCs w:val="28"/>
        </w:rPr>
      </w:pPr>
      <w:r w:rsidRPr="00A27B95">
        <w:rPr>
          <w:rFonts w:cs="Times New Roman"/>
          <w:szCs w:val="28"/>
        </w:rPr>
        <w:t>С переходом от одного уровня результатов к другому существенно возрастают воспитательные эффекты:</w:t>
      </w:r>
    </w:p>
    <w:p w:rsidR="00A27B95" w:rsidRPr="00A27B95" w:rsidRDefault="00A27B95" w:rsidP="00A27B95">
      <w:pPr>
        <w:pStyle w:val="af"/>
        <w:spacing w:line="240" w:lineRule="auto"/>
        <w:rPr>
          <w:rFonts w:cs="Times New Roman"/>
          <w:szCs w:val="28"/>
        </w:rPr>
      </w:pPr>
      <w:r w:rsidRPr="00A27B95">
        <w:rPr>
          <w:rFonts w:cs="Times New Roman"/>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27B95" w:rsidRPr="00A27B95" w:rsidRDefault="00A27B95" w:rsidP="00A27B95">
      <w:pPr>
        <w:pStyle w:val="af"/>
        <w:spacing w:line="240" w:lineRule="auto"/>
        <w:rPr>
          <w:rFonts w:cs="Times New Roman"/>
          <w:szCs w:val="28"/>
        </w:rPr>
      </w:pPr>
      <w:r w:rsidRPr="00A27B95">
        <w:rPr>
          <w:rFonts w:cs="Times New Roman"/>
          <w:szCs w:val="28"/>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27B95" w:rsidRPr="00A27B95" w:rsidRDefault="00A27B95" w:rsidP="00A27B95">
      <w:pPr>
        <w:pStyle w:val="af"/>
        <w:spacing w:line="240" w:lineRule="auto"/>
        <w:rPr>
          <w:rFonts w:cs="Times New Roman"/>
          <w:szCs w:val="28"/>
        </w:rPr>
      </w:pPr>
      <w:r w:rsidRPr="00A27B95">
        <w:rPr>
          <w:rFonts w:cs="Times New Roman"/>
          <w:szCs w:val="28"/>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27B95" w:rsidRPr="00A27B95" w:rsidRDefault="00A27B95" w:rsidP="00A27B95">
      <w:pPr>
        <w:pStyle w:val="af"/>
        <w:spacing w:line="240" w:lineRule="auto"/>
        <w:rPr>
          <w:rFonts w:cs="Times New Roman"/>
          <w:szCs w:val="28"/>
        </w:rPr>
      </w:pPr>
      <w:r w:rsidRPr="00A27B95">
        <w:rPr>
          <w:rFonts w:cs="Times New Roman"/>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A27B95" w:rsidRPr="00A27B95" w:rsidRDefault="00A27B95" w:rsidP="00A27B95">
      <w:pPr>
        <w:pStyle w:val="af"/>
        <w:spacing w:line="240" w:lineRule="auto"/>
        <w:rPr>
          <w:rFonts w:cs="Times New Roman"/>
          <w:szCs w:val="28"/>
        </w:rPr>
      </w:pPr>
      <w:r w:rsidRPr="00A27B95">
        <w:rPr>
          <w:rFonts w:cs="Times New Roman"/>
          <w:szCs w:val="28"/>
        </w:rPr>
        <w:t>Переход от одного уровня воспитательных результатов к другому должен быть последовательным, постепенным.</w:t>
      </w:r>
    </w:p>
    <w:p w:rsidR="00A27B95" w:rsidRPr="00A27B95" w:rsidRDefault="00A27B95" w:rsidP="009C4664">
      <w:pPr>
        <w:pStyle w:val="af"/>
        <w:spacing w:line="240" w:lineRule="auto"/>
        <w:rPr>
          <w:rFonts w:cs="Times New Roman"/>
          <w:szCs w:val="28"/>
        </w:rPr>
      </w:pPr>
      <w:r w:rsidRPr="00A27B95">
        <w:rPr>
          <w:rFonts w:cs="Times New Roman"/>
          <w:szCs w:val="28"/>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w:t>
      </w:r>
      <w:r w:rsidRPr="00A27B95">
        <w:rPr>
          <w:rFonts w:cs="Times New Roman"/>
          <w:szCs w:val="28"/>
        </w:rPr>
        <w:lastRenderedPageBreak/>
        <w:t>психологического здоровья, позитивного отношения к жизни, дов</w:t>
      </w:r>
      <w:r w:rsidR="009C4664">
        <w:rPr>
          <w:rFonts w:cs="Times New Roman"/>
          <w:szCs w:val="28"/>
        </w:rPr>
        <w:t>ерия к людям и обществу и т. д.</w:t>
      </w:r>
    </w:p>
    <w:p w:rsidR="00800CF1" w:rsidRPr="008F5821" w:rsidRDefault="00800CF1" w:rsidP="00800CF1">
      <w:pPr>
        <w:pStyle w:val="af5"/>
        <w:spacing w:line="240" w:lineRule="auto"/>
        <w:rPr>
          <w:rFonts w:cs="Times New Roman"/>
          <w:b/>
          <w:szCs w:val="28"/>
        </w:rPr>
      </w:pPr>
      <w:bookmarkStart w:id="1" w:name="bookmark179"/>
      <w:r w:rsidRPr="008F5821">
        <w:rPr>
          <w:rFonts w:cs="Times New Roman"/>
          <w:b/>
          <w:szCs w:val="28"/>
        </w:rPr>
        <w:t>2.4. Программа формирования экологической культуры, здорового и безопасного образа жизни</w:t>
      </w:r>
      <w:bookmarkEnd w:id="1"/>
    </w:p>
    <w:p w:rsidR="00800CF1" w:rsidRPr="008F5821" w:rsidRDefault="00800CF1" w:rsidP="00800CF1">
      <w:pPr>
        <w:shd w:val="clear" w:color="auto" w:fill="FFFFFF"/>
        <w:spacing w:after="0" w:line="240" w:lineRule="auto"/>
        <w:ind w:left="14" w:firstLine="360"/>
        <w:jc w:val="both"/>
        <w:rPr>
          <w:rFonts w:ascii="Times New Roman" w:hAnsi="Times New Roman"/>
          <w:sz w:val="28"/>
          <w:szCs w:val="28"/>
        </w:rPr>
      </w:pPr>
      <w:proofErr w:type="gramStart"/>
      <w:r w:rsidRPr="008F5821">
        <w:rPr>
          <w:rFonts w:ascii="Times New Roman" w:hAnsi="Times New Roman"/>
          <w:spacing w:val="-3"/>
          <w:sz w:val="28"/>
          <w:szCs w:val="28"/>
        </w:rPr>
        <w:t xml:space="preserve">Программа формирования экологической культуры, здорового и безопасного </w:t>
      </w:r>
      <w:r w:rsidRPr="008F5821">
        <w:rPr>
          <w:rFonts w:ascii="Times New Roman" w:hAnsi="Times New Roman"/>
          <w:spacing w:val="-1"/>
          <w:sz w:val="28"/>
          <w:szCs w:val="28"/>
        </w:rPr>
        <w:t xml:space="preserve">образа жизни обучающихся в соответствии с определением </w:t>
      </w:r>
      <w:r w:rsidRPr="008F5821">
        <w:rPr>
          <w:rFonts w:ascii="Times New Roman" w:hAnsi="Times New Roman"/>
          <w:spacing w:val="-2"/>
          <w:sz w:val="28"/>
          <w:szCs w:val="28"/>
        </w:rPr>
        <w:t xml:space="preserve">Стандарта — это комплексная программа формирования их </w:t>
      </w:r>
      <w:r w:rsidRPr="008F5821">
        <w:rPr>
          <w:rFonts w:ascii="Times New Roman" w:hAnsi="Times New Roman"/>
          <w:sz w:val="28"/>
          <w:szCs w:val="28"/>
        </w:rPr>
        <w:t xml:space="preserve">знаний, установок, личностных ориентиров и норм поведения, обеспечивающих сохранение и укрепление физического </w:t>
      </w:r>
      <w:r w:rsidRPr="008F5821">
        <w:rPr>
          <w:rFonts w:ascii="Times New Roman" w:hAnsi="Times New Roman"/>
          <w:spacing w:val="-2"/>
          <w:sz w:val="28"/>
          <w:szCs w:val="28"/>
        </w:rPr>
        <w:t>и психологического здоровья как одного из ценностных со</w:t>
      </w:r>
      <w:r w:rsidRPr="008F5821">
        <w:rPr>
          <w:rFonts w:ascii="Times New Roman" w:hAnsi="Times New Roman"/>
          <w:sz w:val="28"/>
          <w:szCs w:val="28"/>
        </w:rPr>
        <w:t>ставляющих, способствующих познавательному и эмоцио</w:t>
      </w:r>
      <w:r w:rsidRPr="008F5821">
        <w:rPr>
          <w:rFonts w:ascii="Times New Roman" w:hAnsi="Times New Roman"/>
          <w:spacing w:val="-1"/>
          <w:sz w:val="28"/>
          <w:szCs w:val="28"/>
        </w:rPr>
        <w:t>нальному развитию ребёнка, достижению планируемых ре</w:t>
      </w:r>
      <w:r w:rsidRPr="008F5821">
        <w:rPr>
          <w:rFonts w:ascii="Times New Roman" w:hAnsi="Times New Roman"/>
          <w:spacing w:val="-2"/>
          <w:sz w:val="28"/>
          <w:szCs w:val="28"/>
        </w:rPr>
        <w:t>зультатов освоения основной образовательной программы на</w:t>
      </w:r>
      <w:r w:rsidRPr="008F5821">
        <w:rPr>
          <w:rFonts w:ascii="Times New Roman" w:hAnsi="Times New Roman"/>
          <w:spacing w:val="-2"/>
          <w:sz w:val="28"/>
          <w:szCs w:val="28"/>
        </w:rPr>
        <w:softHyphen/>
      </w:r>
      <w:r w:rsidRPr="008F5821">
        <w:rPr>
          <w:rFonts w:ascii="Times New Roman" w:hAnsi="Times New Roman"/>
          <w:sz w:val="28"/>
          <w:szCs w:val="28"/>
        </w:rPr>
        <w:t>чального общего образования.</w:t>
      </w:r>
      <w:proofErr w:type="gramEnd"/>
    </w:p>
    <w:p w:rsidR="00800CF1" w:rsidRPr="008F5821" w:rsidRDefault="00800CF1" w:rsidP="00800CF1">
      <w:pPr>
        <w:shd w:val="clear" w:color="auto" w:fill="FFFFFF"/>
        <w:spacing w:after="0" w:line="240" w:lineRule="auto"/>
        <w:ind w:left="14" w:right="7" w:firstLine="346"/>
        <w:jc w:val="both"/>
        <w:rPr>
          <w:rFonts w:ascii="Times New Roman" w:hAnsi="Times New Roman"/>
          <w:sz w:val="28"/>
          <w:szCs w:val="28"/>
        </w:rPr>
      </w:pPr>
      <w:r w:rsidRPr="008F5821">
        <w:rPr>
          <w:rFonts w:ascii="Times New Roman" w:hAnsi="Times New Roman"/>
          <w:spacing w:val="-2"/>
          <w:sz w:val="28"/>
          <w:szCs w:val="28"/>
        </w:rPr>
        <w:t xml:space="preserve">Программа формирования экологической культуры, </w:t>
      </w:r>
      <w:r w:rsidRPr="008F5821">
        <w:rPr>
          <w:rFonts w:ascii="Times New Roman" w:hAnsi="Times New Roman"/>
          <w:spacing w:val="-3"/>
          <w:sz w:val="28"/>
          <w:szCs w:val="28"/>
        </w:rPr>
        <w:t>здорового и безопасного образа жизни на ступени начального общего образования сформирована с учётом факторов, оказывающих су</w:t>
      </w:r>
      <w:r w:rsidRPr="008F5821">
        <w:rPr>
          <w:rFonts w:ascii="Times New Roman" w:hAnsi="Times New Roman"/>
          <w:sz w:val="28"/>
          <w:szCs w:val="28"/>
        </w:rPr>
        <w:t>щественное влияние на состояние здоровья детей:</w:t>
      </w:r>
    </w:p>
    <w:p w:rsidR="00800CF1" w:rsidRPr="008F5821" w:rsidRDefault="00800CF1" w:rsidP="002D5446">
      <w:pPr>
        <w:widowControl w:val="0"/>
        <w:numPr>
          <w:ilvl w:val="0"/>
          <w:numId w:val="13"/>
        </w:numPr>
        <w:shd w:val="clear" w:color="auto" w:fill="FFFFFF"/>
        <w:tabs>
          <w:tab w:val="left" w:pos="569"/>
        </w:tabs>
        <w:autoSpaceDE w:val="0"/>
        <w:autoSpaceDN w:val="0"/>
        <w:adjustRightInd w:val="0"/>
        <w:spacing w:after="0" w:line="240" w:lineRule="auto"/>
        <w:ind w:right="14" w:firstLine="403"/>
        <w:jc w:val="both"/>
        <w:rPr>
          <w:rFonts w:ascii="Times New Roman" w:hAnsi="Times New Roman"/>
          <w:sz w:val="28"/>
          <w:szCs w:val="28"/>
        </w:rPr>
      </w:pPr>
      <w:r w:rsidRPr="008F5821">
        <w:rPr>
          <w:rFonts w:ascii="Times New Roman" w:hAnsi="Times New Roman"/>
          <w:spacing w:val="-1"/>
          <w:sz w:val="28"/>
          <w:szCs w:val="28"/>
        </w:rPr>
        <w:t>неблагоприятные социальные, экономические и эколо</w:t>
      </w:r>
      <w:r w:rsidRPr="008F5821">
        <w:rPr>
          <w:rFonts w:ascii="Times New Roman" w:hAnsi="Times New Roman"/>
          <w:sz w:val="28"/>
          <w:szCs w:val="28"/>
        </w:rPr>
        <w:t>гические условия;</w:t>
      </w:r>
    </w:p>
    <w:p w:rsidR="00800CF1" w:rsidRPr="008F5821" w:rsidRDefault="00800CF1" w:rsidP="002D5446">
      <w:pPr>
        <w:widowControl w:val="0"/>
        <w:numPr>
          <w:ilvl w:val="0"/>
          <w:numId w:val="13"/>
        </w:numPr>
        <w:shd w:val="clear" w:color="auto" w:fill="FFFFFF"/>
        <w:tabs>
          <w:tab w:val="left" w:pos="569"/>
        </w:tabs>
        <w:autoSpaceDE w:val="0"/>
        <w:autoSpaceDN w:val="0"/>
        <w:adjustRightInd w:val="0"/>
        <w:spacing w:after="0" w:line="240" w:lineRule="auto"/>
        <w:ind w:right="7" w:firstLine="403"/>
        <w:jc w:val="both"/>
        <w:rPr>
          <w:rFonts w:ascii="Times New Roman" w:hAnsi="Times New Roman"/>
          <w:sz w:val="28"/>
          <w:szCs w:val="28"/>
        </w:rPr>
      </w:pPr>
      <w:r w:rsidRPr="008F5821">
        <w:rPr>
          <w:rFonts w:ascii="Times New Roman" w:hAnsi="Times New Roman"/>
          <w:spacing w:val="-6"/>
          <w:sz w:val="28"/>
          <w:szCs w:val="28"/>
        </w:rPr>
        <w:t>факторы риска, имеющие место в образовательных учреж</w:t>
      </w:r>
      <w:r w:rsidRPr="008F5821">
        <w:rPr>
          <w:rFonts w:ascii="Times New Roman" w:hAnsi="Times New Roman"/>
          <w:spacing w:val="-7"/>
          <w:sz w:val="28"/>
          <w:szCs w:val="28"/>
        </w:rPr>
        <w:t xml:space="preserve">дениях, которые приводят к дальнейшему ухудшению здоровья </w:t>
      </w:r>
      <w:r w:rsidRPr="008F5821">
        <w:rPr>
          <w:rFonts w:ascii="Times New Roman" w:hAnsi="Times New Roman"/>
          <w:sz w:val="28"/>
          <w:szCs w:val="28"/>
        </w:rPr>
        <w:t>детей и подростков от первого к последнему году обучения;</w:t>
      </w:r>
    </w:p>
    <w:p w:rsidR="00800CF1" w:rsidRPr="008F5821" w:rsidRDefault="00800CF1" w:rsidP="002D5446">
      <w:pPr>
        <w:widowControl w:val="0"/>
        <w:numPr>
          <w:ilvl w:val="0"/>
          <w:numId w:val="13"/>
        </w:numPr>
        <w:shd w:val="clear" w:color="auto" w:fill="FFFFFF"/>
        <w:tabs>
          <w:tab w:val="left" w:pos="569"/>
        </w:tabs>
        <w:autoSpaceDE w:val="0"/>
        <w:autoSpaceDN w:val="0"/>
        <w:adjustRightInd w:val="0"/>
        <w:spacing w:after="0" w:line="240" w:lineRule="auto"/>
        <w:ind w:firstLine="403"/>
        <w:jc w:val="both"/>
        <w:rPr>
          <w:rFonts w:ascii="Times New Roman" w:hAnsi="Times New Roman"/>
          <w:sz w:val="28"/>
          <w:szCs w:val="28"/>
        </w:rPr>
      </w:pPr>
      <w:r w:rsidRPr="008F5821">
        <w:rPr>
          <w:rFonts w:ascii="Times New Roman" w:hAnsi="Times New Roman"/>
          <w:spacing w:val="-1"/>
          <w:sz w:val="28"/>
          <w:szCs w:val="28"/>
        </w:rPr>
        <w:t xml:space="preserve">чувствительность к воздействиям при одновременной к </w:t>
      </w:r>
      <w:r w:rsidRPr="008F5821">
        <w:rPr>
          <w:rFonts w:ascii="Times New Roman" w:hAnsi="Times New Roman"/>
          <w:spacing w:val="-2"/>
          <w:sz w:val="28"/>
          <w:szCs w:val="28"/>
        </w:rPr>
        <w:t>ним инертности по своей природе, обусловливающей времен</w:t>
      </w:r>
      <w:r w:rsidRPr="008F5821">
        <w:rPr>
          <w:rFonts w:ascii="Times New Roman" w:hAnsi="Times New Roman"/>
          <w:sz w:val="28"/>
          <w:szCs w:val="28"/>
        </w:rPr>
        <w:t>ной разрыв между воздействием и результатом, который может быть значительным, достигая нескольких лет, и тем са</w:t>
      </w:r>
      <w:r w:rsidRPr="008F5821">
        <w:rPr>
          <w:rFonts w:ascii="Times New Roman" w:hAnsi="Times New Roman"/>
          <w:spacing w:val="-4"/>
          <w:sz w:val="28"/>
          <w:szCs w:val="28"/>
        </w:rPr>
        <w:t>мым между начальным и существенным проявлением небла</w:t>
      </w:r>
      <w:r w:rsidRPr="008F5821">
        <w:rPr>
          <w:rFonts w:ascii="Times New Roman" w:hAnsi="Times New Roman"/>
          <w:sz w:val="28"/>
          <w:szCs w:val="28"/>
        </w:rPr>
        <w:t>гополучных популяционных сдвигов в здоровье детей и подростков и всего населения страны в целом;</w:t>
      </w:r>
    </w:p>
    <w:p w:rsidR="00800CF1" w:rsidRPr="008F5821" w:rsidRDefault="00800CF1" w:rsidP="002D5446">
      <w:pPr>
        <w:widowControl w:val="0"/>
        <w:numPr>
          <w:ilvl w:val="0"/>
          <w:numId w:val="13"/>
        </w:numPr>
        <w:shd w:val="clear" w:color="auto" w:fill="FFFFFF"/>
        <w:tabs>
          <w:tab w:val="left" w:pos="569"/>
        </w:tabs>
        <w:autoSpaceDE w:val="0"/>
        <w:autoSpaceDN w:val="0"/>
        <w:adjustRightInd w:val="0"/>
        <w:spacing w:after="0" w:line="240" w:lineRule="auto"/>
        <w:ind w:right="14" w:firstLine="403"/>
        <w:jc w:val="both"/>
        <w:rPr>
          <w:rFonts w:ascii="Times New Roman" w:hAnsi="Times New Roman"/>
          <w:sz w:val="28"/>
          <w:szCs w:val="28"/>
        </w:rPr>
      </w:pPr>
      <w:r w:rsidRPr="008F5821">
        <w:rPr>
          <w:rFonts w:ascii="Times New Roman" w:hAnsi="Times New Roman"/>
          <w:spacing w:val="-1"/>
          <w:sz w:val="28"/>
          <w:szCs w:val="28"/>
        </w:rPr>
        <w:t xml:space="preserve">активно формируемые в младшем школьном возрасте </w:t>
      </w:r>
      <w:r w:rsidRPr="008F5821">
        <w:rPr>
          <w:rFonts w:ascii="Times New Roman" w:hAnsi="Times New Roman"/>
          <w:sz w:val="28"/>
          <w:szCs w:val="28"/>
        </w:rPr>
        <w:t>комплексы знаний, установок, правил поведения, привычек;</w:t>
      </w:r>
    </w:p>
    <w:p w:rsidR="00800CF1" w:rsidRPr="008F5821" w:rsidRDefault="00800CF1" w:rsidP="00800CF1">
      <w:pPr>
        <w:shd w:val="clear" w:color="auto" w:fill="FFFFFF"/>
        <w:tabs>
          <w:tab w:val="left" w:pos="634"/>
        </w:tabs>
        <w:spacing w:after="0" w:line="240" w:lineRule="auto"/>
        <w:ind w:left="7" w:right="14" w:firstLine="396"/>
        <w:jc w:val="both"/>
        <w:rPr>
          <w:rFonts w:ascii="Times New Roman" w:hAnsi="Times New Roman"/>
          <w:sz w:val="28"/>
          <w:szCs w:val="28"/>
        </w:rPr>
      </w:pPr>
      <w:proofErr w:type="gramStart"/>
      <w:r w:rsidRPr="008F5821">
        <w:rPr>
          <w:rFonts w:ascii="Times New Roman" w:hAnsi="Times New Roman"/>
          <w:sz w:val="28"/>
          <w:szCs w:val="28"/>
        </w:rPr>
        <w:t>•</w:t>
      </w:r>
      <w:r w:rsidRPr="008F5821">
        <w:rPr>
          <w:rFonts w:ascii="Times New Roman" w:hAnsi="Times New Roman"/>
          <w:sz w:val="28"/>
          <w:szCs w:val="28"/>
        </w:rPr>
        <w:tab/>
      </w:r>
      <w:r w:rsidRPr="008F5821">
        <w:rPr>
          <w:rFonts w:ascii="Times New Roman" w:hAnsi="Times New Roman"/>
          <w:spacing w:val="-4"/>
          <w:sz w:val="28"/>
          <w:szCs w:val="28"/>
        </w:rPr>
        <w:t>особенности отношения обучающихся младшего школь</w:t>
      </w:r>
      <w:r w:rsidRPr="008F5821">
        <w:rPr>
          <w:rFonts w:ascii="Times New Roman" w:hAnsi="Times New Roman"/>
          <w:sz w:val="28"/>
          <w:szCs w:val="28"/>
        </w:rPr>
        <w:t>ного возраста к своему здоровью, существенно отличающие</w:t>
      </w:r>
      <w:r w:rsidRPr="008F5821">
        <w:rPr>
          <w:rFonts w:ascii="Times New Roman" w:hAnsi="Times New Roman"/>
          <w:spacing w:val="-1"/>
          <w:sz w:val="28"/>
          <w:szCs w:val="28"/>
        </w:rPr>
        <w:t xml:space="preserve">ся от таковых у взрослых, что связано с отсутствием у детей </w:t>
      </w:r>
      <w:r w:rsidRPr="008F5821">
        <w:rPr>
          <w:rFonts w:ascii="Times New Roman" w:hAnsi="Times New Roman"/>
          <w:spacing w:val="-3"/>
          <w:sz w:val="28"/>
          <w:szCs w:val="28"/>
        </w:rPr>
        <w:t>опыта «нездоровья» (за исключением детей с серьёзными хро</w:t>
      </w:r>
      <w:r w:rsidRPr="008F5821">
        <w:rPr>
          <w:rFonts w:ascii="Times New Roman" w:hAnsi="Times New Roman"/>
          <w:sz w:val="28"/>
          <w:szCs w:val="28"/>
        </w:rPr>
        <w:t>ническими заболеваниями) и восприятием ребёнком состоя</w:t>
      </w:r>
      <w:r w:rsidRPr="008F5821">
        <w:rPr>
          <w:rFonts w:ascii="Times New Roman" w:hAnsi="Times New Roman"/>
          <w:spacing w:val="-2"/>
          <w:sz w:val="28"/>
          <w:szCs w:val="28"/>
        </w:rPr>
        <w:t xml:space="preserve">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w:t>
      </w:r>
      <w:r w:rsidRPr="008F5821">
        <w:rPr>
          <w:rFonts w:ascii="Times New Roman" w:hAnsi="Times New Roman"/>
          <w:spacing w:val="-4"/>
          <w:sz w:val="28"/>
          <w:szCs w:val="28"/>
        </w:rPr>
        <w:t xml:space="preserve">здоровью, что обусловливает, в свою очередь, </w:t>
      </w:r>
      <w:proofErr w:type="spellStart"/>
      <w:r w:rsidRPr="008F5821">
        <w:rPr>
          <w:rFonts w:ascii="Times New Roman" w:hAnsi="Times New Roman"/>
          <w:spacing w:val="-4"/>
          <w:sz w:val="28"/>
          <w:szCs w:val="28"/>
        </w:rPr>
        <w:t>невосприятие</w:t>
      </w:r>
      <w:proofErr w:type="spellEnd"/>
      <w:r w:rsidRPr="008F5821">
        <w:rPr>
          <w:rFonts w:ascii="Times New Roman" w:hAnsi="Times New Roman"/>
          <w:spacing w:val="-4"/>
          <w:sz w:val="28"/>
          <w:szCs w:val="28"/>
        </w:rPr>
        <w:t xml:space="preserve"> </w:t>
      </w:r>
      <w:r w:rsidRPr="008F5821">
        <w:rPr>
          <w:rFonts w:ascii="Times New Roman" w:hAnsi="Times New Roman"/>
          <w:spacing w:val="-3"/>
          <w:sz w:val="28"/>
          <w:szCs w:val="28"/>
        </w:rPr>
        <w:t>ребёнком</w:t>
      </w:r>
      <w:proofErr w:type="gramEnd"/>
      <w:r w:rsidRPr="008F5821">
        <w:rPr>
          <w:rFonts w:ascii="Times New Roman" w:hAnsi="Times New Roman"/>
          <w:spacing w:val="-3"/>
          <w:sz w:val="28"/>
          <w:szCs w:val="28"/>
        </w:rPr>
        <w:t xml:space="preserve"> деятельности, связанной с укреплением здоровья и </w:t>
      </w:r>
      <w:r w:rsidRPr="008F5821">
        <w:rPr>
          <w:rFonts w:ascii="Times New Roman" w:hAnsi="Times New Roman"/>
          <w:spacing w:val="-2"/>
          <w:sz w:val="28"/>
          <w:szCs w:val="28"/>
        </w:rPr>
        <w:t xml:space="preserve">профилактикой его нарушений, как актуальной и значимой </w:t>
      </w:r>
      <w:r w:rsidRPr="008F5821">
        <w:rPr>
          <w:rFonts w:ascii="Times New Roman" w:hAnsi="Times New Roman"/>
          <w:spacing w:val="-5"/>
          <w:sz w:val="28"/>
          <w:szCs w:val="28"/>
        </w:rPr>
        <w:t xml:space="preserve">(ребёнок всегда стремится к удовлетворению своих актуальных </w:t>
      </w:r>
      <w:r w:rsidRPr="008F5821">
        <w:rPr>
          <w:rFonts w:ascii="Times New Roman" w:hAnsi="Times New Roman"/>
          <w:sz w:val="28"/>
          <w:szCs w:val="28"/>
        </w:rPr>
        <w:t xml:space="preserve">потребностей, он не знает, что такое будущее, и поэтому ни </w:t>
      </w:r>
      <w:r w:rsidRPr="008F5821">
        <w:rPr>
          <w:rFonts w:ascii="Times New Roman" w:hAnsi="Times New Roman"/>
          <w:spacing w:val="-5"/>
          <w:sz w:val="28"/>
          <w:szCs w:val="28"/>
        </w:rPr>
        <w:t>за что не пожертвует настоящим ради будущего и будет со</w:t>
      </w:r>
      <w:r w:rsidRPr="008F5821">
        <w:rPr>
          <w:rFonts w:ascii="Times New Roman" w:hAnsi="Times New Roman"/>
          <w:spacing w:val="-1"/>
          <w:sz w:val="28"/>
          <w:szCs w:val="28"/>
        </w:rPr>
        <w:t>противляться невозможности осуществления своих желаний).</w:t>
      </w:r>
    </w:p>
    <w:p w:rsidR="00800CF1" w:rsidRPr="008F5821" w:rsidRDefault="00800CF1" w:rsidP="00800CF1">
      <w:pPr>
        <w:shd w:val="clear" w:color="auto" w:fill="FFFFFF"/>
        <w:spacing w:after="0" w:line="240" w:lineRule="auto"/>
        <w:ind w:left="14" w:firstLine="353"/>
        <w:jc w:val="both"/>
        <w:rPr>
          <w:rFonts w:ascii="Times New Roman" w:hAnsi="Times New Roman"/>
          <w:sz w:val="28"/>
          <w:szCs w:val="28"/>
        </w:rPr>
      </w:pPr>
      <w:proofErr w:type="gramStart"/>
      <w:r w:rsidRPr="008F5821">
        <w:rPr>
          <w:rFonts w:ascii="Times New Roman" w:hAnsi="Times New Roman"/>
          <w:sz w:val="28"/>
          <w:szCs w:val="28"/>
        </w:rPr>
        <w:t>Наиболее эффективным путём формирования экологической культуры</w:t>
      </w:r>
      <w:r w:rsidRPr="008F5821">
        <w:rPr>
          <w:rFonts w:ascii="Times New Roman" w:hAnsi="Times New Roman"/>
          <w:spacing w:val="-1"/>
          <w:sz w:val="28"/>
          <w:szCs w:val="28"/>
        </w:rPr>
        <w:t xml:space="preserve">, здорового и безопасного образа жизни является направляемая и </w:t>
      </w:r>
      <w:r w:rsidRPr="008F5821">
        <w:rPr>
          <w:rFonts w:ascii="Times New Roman" w:hAnsi="Times New Roman"/>
          <w:sz w:val="28"/>
          <w:szCs w:val="28"/>
        </w:rPr>
        <w:lastRenderedPageBreak/>
        <w:t>организуемая взрослыми (учителем, воспитателем, психоло</w:t>
      </w:r>
      <w:r w:rsidRPr="008F5821">
        <w:rPr>
          <w:rFonts w:ascii="Times New Roman" w:hAnsi="Times New Roman"/>
          <w:spacing w:val="-3"/>
          <w:sz w:val="28"/>
          <w:szCs w:val="28"/>
        </w:rPr>
        <w:t>гом, взрослыми в семье) самостоятельная работа, способству</w:t>
      </w:r>
      <w:r w:rsidRPr="008F5821">
        <w:rPr>
          <w:rFonts w:ascii="Times New Roman" w:hAnsi="Times New Roman"/>
          <w:spacing w:val="-2"/>
          <w:sz w:val="28"/>
          <w:szCs w:val="28"/>
        </w:rPr>
        <w:t>ющая активной и успешной социализации ребёнка в образо</w:t>
      </w:r>
      <w:r w:rsidRPr="008F5821">
        <w:rPr>
          <w:rFonts w:ascii="Times New Roman" w:hAnsi="Times New Roman"/>
          <w:sz w:val="28"/>
          <w:szCs w:val="28"/>
        </w:rPr>
        <w:t xml:space="preserve">вательном учреждении, развивающая способность понимать </w:t>
      </w:r>
      <w:r w:rsidRPr="008F5821">
        <w:rPr>
          <w:rFonts w:ascii="Times New Roman" w:hAnsi="Times New Roman"/>
          <w:spacing w:val="-1"/>
          <w:sz w:val="28"/>
          <w:szCs w:val="28"/>
        </w:rPr>
        <w:t xml:space="preserve">своё состояние, знать способы и варианты рациональной организации режима дня и двигательной активности, питания, </w:t>
      </w:r>
      <w:r w:rsidRPr="008F5821">
        <w:rPr>
          <w:rFonts w:ascii="Times New Roman" w:hAnsi="Times New Roman"/>
          <w:sz w:val="28"/>
          <w:szCs w:val="28"/>
        </w:rPr>
        <w:t>правил личной гигиены.</w:t>
      </w:r>
      <w:proofErr w:type="gramEnd"/>
    </w:p>
    <w:p w:rsidR="00800CF1" w:rsidRPr="008F5821" w:rsidRDefault="00800CF1" w:rsidP="00800CF1">
      <w:pPr>
        <w:shd w:val="clear" w:color="auto" w:fill="FFFFFF"/>
        <w:spacing w:after="0" w:line="240" w:lineRule="auto"/>
        <w:ind w:left="7" w:right="14" w:firstLine="346"/>
        <w:jc w:val="both"/>
        <w:rPr>
          <w:rFonts w:ascii="Times New Roman" w:hAnsi="Times New Roman"/>
          <w:sz w:val="28"/>
          <w:szCs w:val="28"/>
        </w:rPr>
      </w:pPr>
      <w:r w:rsidRPr="008F5821">
        <w:rPr>
          <w:rFonts w:ascii="Times New Roman" w:hAnsi="Times New Roman"/>
          <w:sz w:val="28"/>
          <w:szCs w:val="28"/>
        </w:rPr>
        <w:t xml:space="preserve">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обучающихся, </w:t>
      </w:r>
      <w:r w:rsidRPr="008F5821">
        <w:rPr>
          <w:rFonts w:ascii="Times New Roman" w:hAnsi="Times New Roman"/>
          <w:spacing w:val="-2"/>
          <w:sz w:val="28"/>
          <w:szCs w:val="28"/>
        </w:rPr>
        <w:t>привлечение родителей (законных представителей) к совмест</w:t>
      </w:r>
      <w:r w:rsidRPr="008F5821">
        <w:rPr>
          <w:rFonts w:ascii="Times New Roman" w:hAnsi="Times New Roman"/>
          <w:spacing w:val="-1"/>
          <w:sz w:val="28"/>
          <w:szCs w:val="28"/>
        </w:rPr>
        <w:t xml:space="preserve">ной работе с детьми, к разработке программы формирования </w:t>
      </w:r>
      <w:r w:rsidRPr="008F5821">
        <w:rPr>
          <w:rFonts w:ascii="Times New Roman" w:hAnsi="Times New Roman"/>
          <w:sz w:val="28"/>
          <w:szCs w:val="28"/>
        </w:rPr>
        <w:t>экологической культуры, здорового и безопасного образа жизни.</w:t>
      </w:r>
    </w:p>
    <w:p w:rsidR="00800CF1" w:rsidRPr="008F5821" w:rsidRDefault="00800CF1" w:rsidP="00800CF1">
      <w:pPr>
        <w:shd w:val="clear" w:color="auto" w:fill="FFFFFF"/>
        <w:spacing w:after="0" w:line="240" w:lineRule="auto"/>
        <w:ind w:left="7" w:right="14" w:firstLine="346"/>
        <w:jc w:val="both"/>
        <w:rPr>
          <w:rFonts w:ascii="Times New Roman" w:hAnsi="Times New Roman"/>
          <w:sz w:val="28"/>
          <w:szCs w:val="28"/>
        </w:rPr>
      </w:pPr>
      <w:r w:rsidRPr="008F5821">
        <w:rPr>
          <w:rFonts w:ascii="Times New Roman" w:hAnsi="Times New Roman"/>
          <w:sz w:val="28"/>
          <w:szCs w:val="28"/>
        </w:rPr>
        <w:t xml:space="preserve">Программы формирования экологической культуры, здорового и безопасного образа жизни, а также организация всей работы </w:t>
      </w:r>
      <w:r w:rsidRPr="008F5821">
        <w:rPr>
          <w:rFonts w:ascii="Times New Roman" w:hAnsi="Times New Roman"/>
          <w:spacing w:val="-2"/>
          <w:sz w:val="28"/>
          <w:szCs w:val="28"/>
        </w:rPr>
        <w:t>по её реализации строиться на основе научной обоснованности, последовательности, возрастной и социокультур</w:t>
      </w:r>
      <w:r w:rsidRPr="008F5821">
        <w:rPr>
          <w:rFonts w:ascii="Times New Roman" w:hAnsi="Times New Roman"/>
          <w:spacing w:val="-1"/>
          <w:sz w:val="28"/>
          <w:szCs w:val="28"/>
        </w:rPr>
        <w:t>ной адекватности, информационной безопасности и практи</w:t>
      </w:r>
      <w:r w:rsidRPr="008F5821">
        <w:rPr>
          <w:rFonts w:ascii="Times New Roman" w:hAnsi="Times New Roman"/>
          <w:sz w:val="28"/>
          <w:szCs w:val="28"/>
        </w:rPr>
        <w:t>ческой целесообразности.</w:t>
      </w:r>
    </w:p>
    <w:p w:rsidR="00800CF1" w:rsidRPr="008F5821" w:rsidRDefault="00800CF1" w:rsidP="00800CF1">
      <w:pPr>
        <w:pStyle w:val="af"/>
        <w:spacing w:line="240" w:lineRule="auto"/>
        <w:rPr>
          <w:rFonts w:cs="Times New Roman"/>
          <w:szCs w:val="28"/>
        </w:rPr>
      </w:pPr>
      <w:r w:rsidRPr="008F5821">
        <w:rPr>
          <w:rFonts w:cs="Times New Roman"/>
          <w:szCs w:val="28"/>
        </w:rPr>
        <w:t xml:space="preserve">Основная </w:t>
      </w:r>
      <w:r w:rsidRPr="008F5821">
        <w:rPr>
          <w:rFonts w:cs="Times New Roman"/>
          <w:b/>
          <w:szCs w:val="28"/>
        </w:rPr>
        <w:t xml:space="preserve">цель </w:t>
      </w:r>
      <w:r w:rsidRPr="008F5821">
        <w:rPr>
          <w:rFonts w:cs="Times New Roman"/>
          <w:szCs w:val="28"/>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00CF1" w:rsidRPr="008F5821" w:rsidRDefault="00800CF1" w:rsidP="00800CF1">
      <w:pPr>
        <w:shd w:val="clear" w:color="auto" w:fill="FFFFFF"/>
        <w:spacing w:after="0" w:line="240" w:lineRule="auto"/>
        <w:ind w:left="353"/>
        <w:rPr>
          <w:rFonts w:ascii="Times New Roman" w:hAnsi="Times New Roman"/>
          <w:sz w:val="28"/>
          <w:szCs w:val="28"/>
        </w:rPr>
      </w:pPr>
      <w:r w:rsidRPr="008F5821">
        <w:rPr>
          <w:rFonts w:ascii="Times New Roman" w:hAnsi="Times New Roman"/>
          <w:b/>
          <w:bCs/>
          <w:spacing w:val="-3"/>
          <w:sz w:val="28"/>
          <w:szCs w:val="28"/>
        </w:rPr>
        <w:t>Задачи программы:</w:t>
      </w:r>
    </w:p>
    <w:p w:rsidR="00800CF1" w:rsidRPr="008F5821" w:rsidRDefault="00800CF1" w:rsidP="002D5446">
      <w:pPr>
        <w:pStyle w:val="af"/>
        <w:numPr>
          <w:ilvl w:val="0"/>
          <w:numId w:val="14"/>
        </w:numPr>
        <w:spacing w:line="240" w:lineRule="auto"/>
        <w:rPr>
          <w:rFonts w:cs="Times New Roman"/>
          <w:szCs w:val="28"/>
        </w:rPr>
      </w:pPr>
      <w:r w:rsidRPr="008F5821">
        <w:rPr>
          <w:rFonts w:cs="Times New Roman"/>
          <w:szCs w:val="28"/>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00CF1" w:rsidRPr="008F5821" w:rsidRDefault="00800CF1" w:rsidP="002D5446">
      <w:pPr>
        <w:widowControl w:val="0"/>
        <w:numPr>
          <w:ilvl w:val="0"/>
          <w:numId w:val="14"/>
        </w:numPr>
        <w:shd w:val="clear" w:color="auto" w:fill="FFFFFF"/>
        <w:tabs>
          <w:tab w:val="left" w:pos="562"/>
        </w:tabs>
        <w:autoSpaceDE w:val="0"/>
        <w:autoSpaceDN w:val="0"/>
        <w:adjustRightInd w:val="0"/>
        <w:spacing w:after="0" w:line="240" w:lineRule="auto"/>
        <w:ind w:right="29" w:firstLine="389"/>
        <w:jc w:val="both"/>
        <w:rPr>
          <w:rFonts w:ascii="Times New Roman" w:hAnsi="Times New Roman"/>
          <w:sz w:val="28"/>
          <w:szCs w:val="28"/>
        </w:rPr>
      </w:pPr>
      <w:r w:rsidRPr="008F5821">
        <w:rPr>
          <w:rFonts w:ascii="Times New Roman" w:hAnsi="Times New Roman"/>
          <w:sz w:val="28"/>
          <w:szCs w:val="28"/>
        </w:rPr>
        <w:t>сформировать представление о позитивных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800CF1" w:rsidRPr="008F5821" w:rsidRDefault="00800CF1" w:rsidP="002D5446">
      <w:pPr>
        <w:pStyle w:val="af"/>
        <w:numPr>
          <w:ilvl w:val="0"/>
          <w:numId w:val="14"/>
        </w:numPr>
        <w:spacing w:line="240" w:lineRule="auto"/>
        <w:rPr>
          <w:rFonts w:cs="Times New Roman"/>
          <w:szCs w:val="28"/>
        </w:rPr>
      </w:pPr>
      <w:r w:rsidRPr="008F5821">
        <w:rPr>
          <w:rFonts w:cs="Times New Roman"/>
          <w:szCs w:val="28"/>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8F5821">
        <w:rPr>
          <w:rFonts w:cs="Times New Roman"/>
          <w:szCs w:val="28"/>
        </w:rPr>
        <w:t>психоактивных</w:t>
      </w:r>
      <w:proofErr w:type="spellEnd"/>
      <w:r w:rsidRPr="008F5821">
        <w:rPr>
          <w:rFonts w:cs="Times New Roman"/>
          <w:szCs w:val="28"/>
        </w:rPr>
        <w:t xml:space="preserve"> веществ, об их пагубном влиянии на здоровье;</w:t>
      </w:r>
    </w:p>
    <w:p w:rsidR="00800CF1" w:rsidRPr="008F5821" w:rsidRDefault="00800CF1" w:rsidP="00800CF1">
      <w:pPr>
        <w:pStyle w:val="af"/>
        <w:spacing w:line="240" w:lineRule="auto"/>
        <w:rPr>
          <w:rFonts w:cs="Times New Roman"/>
          <w:szCs w:val="28"/>
        </w:rPr>
      </w:pPr>
      <w:r w:rsidRPr="008F5821">
        <w:rPr>
          <w:rFonts w:cs="Times New Roman"/>
          <w:szCs w:val="28"/>
        </w:rPr>
        <w:t>• сформировать познавательный интерес и бережное отношение к природе;</w:t>
      </w:r>
    </w:p>
    <w:p w:rsidR="00800CF1" w:rsidRPr="008F5821" w:rsidRDefault="00800CF1" w:rsidP="00800CF1">
      <w:pPr>
        <w:pStyle w:val="af"/>
        <w:spacing w:line="240" w:lineRule="auto"/>
        <w:rPr>
          <w:rFonts w:cs="Times New Roman"/>
          <w:szCs w:val="28"/>
        </w:rPr>
      </w:pPr>
      <w:r w:rsidRPr="008F5821">
        <w:rPr>
          <w:rFonts w:cs="Times New Roman"/>
          <w:szCs w:val="28"/>
        </w:rPr>
        <w:t>• научить школьников выполнять правила личной гигиены и развить готовность на их основе самостоятельно поддерживать своё здоровье;</w:t>
      </w:r>
    </w:p>
    <w:p w:rsidR="00800CF1" w:rsidRPr="008F5821" w:rsidRDefault="00800CF1" w:rsidP="00800CF1">
      <w:pPr>
        <w:pStyle w:val="af"/>
        <w:spacing w:line="240" w:lineRule="auto"/>
        <w:rPr>
          <w:rFonts w:cs="Times New Roman"/>
          <w:szCs w:val="28"/>
        </w:rPr>
      </w:pPr>
      <w:r w:rsidRPr="008F5821">
        <w:rPr>
          <w:rFonts w:cs="Times New Roman"/>
          <w:szCs w:val="28"/>
        </w:rPr>
        <w:t>• сформировать представление о правильном (здоровом) питании, его режиме, структуре, полезных продуктах;</w:t>
      </w:r>
    </w:p>
    <w:p w:rsidR="00800CF1" w:rsidRPr="008F5821" w:rsidRDefault="00800CF1" w:rsidP="00800CF1">
      <w:pPr>
        <w:pStyle w:val="af"/>
        <w:spacing w:line="240" w:lineRule="auto"/>
        <w:rPr>
          <w:rFonts w:cs="Times New Roman"/>
          <w:szCs w:val="28"/>
        </w:rPr>
      </w:pPr>
      <w:r w:rsidRPr="008F5821">
        <w:rPr>
          <w:rFonts w:cs="Times New Roman"/>
          <w:szCs w:val="28"/>
        </w:rPr>
        <w:t xml:space="preserve">• сформировать представление о рациональной организации режима дня, учёбы и отдыха, двигательной активности, научить ребёнка </w:t>
      </w:r>
      <w:r w:rsidRPr="008F5821">
        <w:rPr>
          <w:rFonts w:cs="Times New Roman"/>
          <w:szCs w:val="28"/>
        </w:rPr>
        <w:lastRenderedPageBreak/>
        <w:t>составлять, анализировать и контролировать свой режим дня;</w:t>
      </w:r>
    </w:p>
    <w:p w:rsidR="00800CF1" w:rsidRPr="008F5821" w:rsidRDefault="00800CF1" w:rsidP="00800CF1">
      <w:pPr>
        <w:pStyle w:val="af"/>
        <w:spacing w:line="240" w:lineRule="auto"/>
        <w:rPr>
          <w:rFonts w:cs="Times New Roman"/>
          <w:szCs w:val="28"/>
        </w:rPr>
      </w:pPr>
      <w:r w:rsidRPr="008F5821">
        <w:rPr>
          <w:rFonts w:cs="Times New Roman"/>
          <w:szCs w:val="28"/>
        </w:rPr>
        <w:t>• обучить безопасному поведению в окружающей среде и элементарным навыкам поведения в экстремальных ситуациях;</w:t>
      </w:r>
    </w:p>
    <w:p w:rsidR="00800CF1" w:rsidRPr="008F5821" w:rsidRDefault="00800CF1" w:rsidP="00800CF1">
      <w:pPr>
        <w:pStyle w:val="af"/>
        <w:spacing w:line="240" w:lineRule="auto"/>
        <w:rPr>
          <w:rFonts w:cs="Times New Roman"/>
          <w:szCs w:val="28"/>
        </w:rPr>
      </w:pPr>
      <w:r w:rsidRPr="008F5821">
        <w:rPr>
          <w:rFonts w:cs="Times New Roman"/>
          <w:szCs w:val="28"/>
        </w:rPr>
        <w:t>• сформировать навыки позитивного общения;</w:t>
      </w:r>
    </w:p>
    <w:p w:rsidR="00800CF1" w:rsidRPr="008F5821" w:rsidRDefault="00800CF1" w:rsidP="00800CF1">
      <w:pPr>
        <w:pStyle w:val="af"/>
        <w:spacing w:line="240" w:lineRule="auto"/>
        <w:rPr>
          <w:rFonts w:cs="Times New Roman"/>
          <w:szCs w:val="28"/>
        </w:rPr>
      </w:pPr>
      <w:r w:rsidRPr="008F5821">
        <w:rPr>
          <w:rFonts w:cs="Times New Roman"/>
          <w:szCs w:val="28"/>
        </w:rPr>
        <w:t>• научить осознанному выбору поступков, стиля поведения, позволяющих сохранять и укреплять здоровье;</w:t>
      </w:r>
    </w:p>
    <w:p w:rsidR="00A27B95" w:rsidRDefault="00800CF1" w:rsidP="00800CF1">
      <w:pPr>
        <w:pStyle w:val="af"/>
        <w:spacing w:line="240" w:lineRule="auto"/>
        <w:rPr>
          <w:rFonts w:cs="Times New Roman"/>
          <w:szCs w:val="28"/>
        </w:rPr>
      </w:pPr>
      <w:r w:rsidRPr="008F5821">
        <w:rPr>
          <w:rFonts w:cs="Times New Roman"/>
          <w:szCs w:val="28"/>
        </w:rPr>
        <w:t xml:space="preserve">• сформировать потребность ребёнка безбоязненно обращаться к врачу по любым вопросам состояния здоровья, в том числе связанным с </w:t>
      </w:r>
      <w:r>
        <w:rPr>
          <w:rFonts w:cs="Times New Roman"/>
          <w:szCs w:val="28"/>
        </w:rPr>
        <w:t>особенностями роста и развития.</w:t>
      </w:r>
    </w:p>
    <w:p w:rsidR="00722D9C" w:rsidRPr="008F5821" w:rsidRDefault="00722D9C" w:rsidP="00722D9C">
      <w:pPr>
        <w:shd w:val="clear" w:color="auto" w:fill="FFFFFF"/>
        <w:spacing w:after="0" w:line="240" w:lineRule="auto"/>
        <w:jc w:val="center"/>
        <w:rPr>
          <w:rFonts w:ascii="Times New Roman" w:hAnsi="Times New Roman"/>
          <w:sz w:val="28"/>
          <w:szCs w:val="28"/>
        </w:rPr>
      </w:pPr>
      <w:r w:rsidRPr="008F5821">
        <w:rPr>
          <w:rFonts w:ascii="Times New Roman" w:hAnsi="Times New Roman"/>
          <w:b/>
          <w:bCs/>
          <w:sz w:val="28"/>
          <w:szCs w:val="28"/>
        </w:rPr>
        <w:t>Организация работы</w:t>
      </w:r>
    </w:p>
    <w:p w:rsidR="00722D9C" w:rsidRPr="008F5821" w:rsidRDefault="00722D9C" w:rsidP="00722D9C">
      <w:pPr>
        <w:shd w:val="clear" w:color="auto" w:fill="FFFFFF"/>
        <w:spacing w:after="0" w:line="240" w:lineRule="auto"/>
        <w:jc w:val="center"/>
        <w:rPr>
          <w:rFonts w:ascii="Times New Roman" w:hAnsi="Times New Roman"/>
          <w:sz w:val="28"/>
          <w:szCs w:val="28"/>
        </w:rPr>
      </w:pPr>
      <w:r w:rsidRPr="008F5821">
        <w:rPr>
          <w:rFonts w:ascii="Times New Roman" w:hAnsi="Times New Roman"/>
          <w:b/>
          <w:bCs/>
          <w:sz w:val="28"/>
          <w:szCs w:val="28"/>
        </w:rPr>
        <w:t>МАОУ СОШ № 11</w:t>
      </w:r>
    </w:p>
    <w:p w:rsidR="00722D9C" w:rsidRPr="008F5821" w:rsidRDefault="00722D9C" w:rsidP="00722D9C">
      <w:pPr>
        <w:shd w:val="clear" w:color="auto" w:fill="FFFFFF"/>
        <w:spacing w:after="0" w:line="240" w:lineRule="auto"/>
        <w:ind w:left="7"/>
        <w:jc w:val="center"/>
        <w:rPr>
          <w:rFonts w:ascii="Times New Roman" w:hAnsi="Times New Roman"/>
          <w:sz w:val="28"/>
          <w:szCs w:val="28"/>
        </w:rPr>
      </w:pPr>
      <w:r w:rsidRPr="008F5821">
        <w:rPr>
          <w:rFonts w:ascii="Times New Roman" w:hAnsi="Times New Roman"/>
          <w:b/>
          <w:bCs/>
          <w:sz w:val="28"/>
          <w:szCs w:val="28"/>
        </w:rPr>
        <w:t xml:space="preserve">по формированию у </w:t>
      </w:r>
      <w:proofErr w:type="gramStart"/>
      <w:r w:rsidRPr="008F5821">
        <w:rPr>
          <w:rFonts w:ascii="Times New Roman" w:hAnsi="Times New Roman"/>
          <w:b/>
          <w:bCs/>
          <w:sz w:val="28"/>
          <w:szCs w:val="28"/>
        </w:rPr>
        <w:t>обучающихся</w:t>
      </w:r>
      <w:proofErr w:type="gramEnd"/>
      <w:r w:rsidRPr="008F5821">
        <w:rPr>
          <w:rFonts w:ascii="Times New Roman" w:hAnsi="Times New Roman"/>
          <w:b/>
          <w:bCs/>
          <w:sz w:val="28"/>
          <w:szCs w:val="28"/>
        </w:rPr>
        <w:t xml:space="preserve"> экологической культуры,</w:t>
      </w:r>
    </w:p>
    <w:p w:rsidR="00722D9C" w:rsidRPr="008F5821" w:rsidRDefault="00722D9C" w:rsidP="00722D9C">
      <w:pPr>
        <w:shd w:val="clear" w:color="auto" w:fill="FFFFFF"/>
        <w:spacing w:after="0" w:line="240" w:lineRule="auto"/>
        <w:jc w:val="center"/>
        <w:rPr>
          <w:rFonts w:ascii="Times New Roman" w:hAnsi="Times New Roman"/>
          <w:sz w:val="28"/>
          <w:szCs w:val="28"/>
        </w:rPr>
      </w:pPr>
      <w:r w:rsidRPr="008F5821">
        <w:rPr>
          <w:rFonts w:ascii="Times New Roman" w:hAnsi="Times New Roman"/>
          <w:b/>
          <w:bCs/>
          <w:sz w:val="28"/>
          <w:szCs w:val="28"/>
        </w:rPr>
        <w:t>здорового и безопасного образа жизни</w:t>
      </w:r>
    </w:p>
    <w:p w:rsidR="00722D9C" w:rsidRPr="008F5821" w:rsidRDefault="00722D9C" w:rsidP="00722D9C">
      <w:pPr>
        <w:shd w:val="clear" w:color="auto" w:fill="FFFFFF"/>
        <w:spacing w:after="0" w:line="240" w:lineRule="auto"/>
        <w:ind w:right="7" w:firstLine="360"/>
        <w:jc w:val="both"/>
        <w:rPr>
          <w:rFonts w:ascii="Times New Roman" w:hAnsi="Times New Roman"/>
          <w:sz w:val="28"/>
          <w:szCs w:val="28"/>
        </w:rPr>
      </w:pPr>
      <w:r w:rsidRPr="008F5821">
        <w:rPr>
          <w:rFonts w:ascii="Times New Roman" w:hAnsi="Times New Roman"/>
          <w:i/>
          <w:iCs/>
          <w:sz w:val="28"/>
          <w:szCs w:val="28"/>
        </w:rPr>
        <w:t xml:space="preserve">Первый этап — </w:t>
      </w:r>
      <w:r w:rsidRPr="008F5821">
        <w:rPr>
          <w:rFonts w:ascii="Times New Roman" w:hAnsi="Times New Roman"/>
          <w:sz w:val="28"/>
          <w:szCs w:val="28"/>
        </w:rPr>
        <w:t xml:space="preserve">анализ состояния и планирование работы по данному направлению, в том числе </w:t>
      </w:r>
      <w:proofErr w:type="gramStart"/>
      <w:r w:rsidRPr="008F5821">
        <w:rPr>
          <w:rFonts w:ascii="Times New Roman" w:hAnsi="Times New Roman"/>
          <w:sz w:val="28"/>
          <w:szCs w:val="28"/>
        </w:rPr>
        <w:t>по</w:t>
      </w:r>
      <w:proofErr w:type="gramEnd"/>
      <w:r w:rsidRPr="008F5821">
        <w:rPr>
          <w:rFonts w:ascii="Times New Roman" w:hAnsi="Times New Roman"/>
          <w:sz w:val="28"/>
          <w:szCs w:val="28"/>
        </w:rPr>
        <w:t>:</w:t>
      </w:r>
    </w:p>
    <w:p w:rsidR="00722D9C" w:rsidRPr="008F5821" w:rsidRDefault="00722D9C" w:rsidP="002D5446">
      <w:pPr>
        <w:widowControl w:val="0"/>
        <w:numPr>
          <w:ilvl w:val="0"/>
          <w:numId w:val="15"/>
        </w:numPr>
        <w:shd w:val="clear" w:color="auto" w:fill="FFFFFF"/>
        <w:tabs>
          <w:tab w:val="left" w:pos="634"/>
        </w:tabs>
        <w:autoSpaceDE w:val="0"/>
        <w:autoSpaceDN w:val="0"/>
        <w:adjustRightInd w:val="0"/>
        <w:spacing w:after="0" w:line="240" w:lineRule="auto"/>
        <w:ind w:right="7" w:firstLine="396"/>
        <w:jc w:val="both"/>
        <w:rPr>
          <w:rFonts w:ascii="Times New Roman" w:hAnsi="Times New Roman"/>
          <w:sz w:val="28"/>
          <w:szCs w:val="28"/>
        </w:rPr>
      </w:pPr>
      <w:r w:rsidRPr="008F5821">
        <w:rPr>
          <w:rFonts w:ascii="Times New Roman" w:hAnsi="Times New Roman"/>
          <w:sz w:val="28"/>
          <w:szCs w:val="28"/>
        </w:rPr>
        <w:t>организации режима дня детей, их нагрузкам, питанию, физкультурн</w:t>
      </w:r>
      <w:proofErr w:type="gramStart"/>
      <w:r w:rsidRPr="008F5821">
        <w:rPr>
          <w:rFonts w:ascii="Times New Roman" w:hAnsi="Times New Roman"/>
          <w:sz w:val="28"/>
          <w:szCs w:val="28"/>
        </w:rPr>
        <w:t>о-</w:t>
      </w:r>
      <w:proofErr w:type="gramEnd"/>
      <w:r w:rsidRPr="008F5821">
        <w:rPr>
          <w:rFonts w:ascii="Times New Roman" w:hAnsi="Times New Roman"/>
          <w:sz w:val="28"/>
          <w:szCs w:val="28"/>
        </w:rPr>
        <w:t xml:space="preserve"> оздоровительной работе, </w:t>
      </w:r>
      <w:proofErr w:type="spellStart"/>
      <w:r w:rsidRPr="008F5821">
        <w:rPr>
          <w:rFonts w:ascii="Times New Roman" w:hAnsi="Times New Roman"/>
          <w:sz w:val="28"/>
          <w:szCs w:val="28"/>
        </w:rPr>
        <w:t>сформированности</w:t>
      </w:r>
      <w:proofErr w:type="spellEnd"/>
      <w:r w:rsidRPr="008F5821">
        <w:rPr>
          <w:rFonts w:ascii="Times New Roman" w:hAnsi="Times New Roman"/>
          <w:sz w:val="28"/>
          <w:szCs w:val="28"/>
        </w:rPr>
        <w:t xml:space="preserve"> элементарных навыков гигиены, рационального питания и профилактике вредных привычек;</w:t>
      </w:r>
    </w:p>
    <w:p w:rsidR="00722D9C" w:rsidRPr="008F5821" w:rsidRDefault="00722D9C" w:rsidP="002D5446">
      <w:pPr>
        <w:widowControl w:val="0"/>
        <w:numPr>
          <w:ilvl w:val="0"/>
          <w:numId w:val="15"/>
        </w:numPr>
        <w:shd w:val="clear" w:color="auto" w:fill="FFFFFF"/>
        <w:tabs>
          <w:tab w:val="left" w:pos="634"/>
        </w:tabs>
        <w:autoSpaceDE w:val="0"/>
        <w:autoSpaceDN w:val="0"/>
        <w:adjustRightInd w:val="0"/>
        <w:spacing w:after="0" w:line="240" w:lineRule="auto"/>
        <w:ind w:right="7" w:firstLine="396"/>
        <w:jc w:val="both"/>
        <w:rPr>
          <w:rFonts w:ascii="Times New Roman" w:hAnsi="Times New Roman"/>
          <w:sz w:val="28"/>
          <w:szCs w:val="28"/>
        </w:rPr>
      </w:pPr>
      <w:r w:rsidRPr="008F5821">
        <w:rPr>
          <w:rFonts w:ascii="Times New Roman" w:hAnsi="Times New Roman"/>
          <w:sz w:val="28"/>
          <w:szCs w:val="28"/>
        </w:rPr>
        <w:t>организации просветительской работы образовательного учреждения с учащимися и родителями (законными предста</w:t>
      </w:r>
      <w:r w:rsidRPr="008F5821">
        <w:rPr>
          <w:rFonts w:ascii="Times New Roman" w:hAnsi="Times New Roman"/>
          <w:sz w:val="28"/>
          <w:szCs w:val="28"/>
        </w:rPr>
        <w:softHyphen/>
        <w:t>вителями);</w:t>
      </w:r>
    </w:p>
    <w:p w:rsidR="00722D9C" w:rsidRPr="008F5821" w:rsidRDefault="00722D9C" w:rsidP="002D5446">
      <w:pPr>
        <w:widowControl w:val="0"/>
        <w:numPr>
          <w:ilvl w:val="0"/>
          <w:numId w:val="15"/>
        </w:numPr>
        <w:shd w:val="clear" w:color="auto" w:fill="FFFFFF"/>
        <w:tabs>
          <w:tab w:val="left" w:pos="634"/>
        </w:tabs>
        <w:autoSpaceDE w:val="0"/>
        <w:autoSpaceDN w:val="0"/>
        <w:adjustRightInd w:val="0"/>
        <w:spacing w:after="0" w:line="240" w:lineRule="auto"/>
        <w:ind w:right="22" w:firstLine="396"/>
        <w:jc w:val="both"/>
        <w:rPr>
          <w:rFonts w:ascii="Times New Roman" w:hAnsi="Times New Roman"/>
          <w:sz w:val="28"/>
          <w:szCs w:val="28"/>
        </w:rPr>
      </w:pPr>
      <w:r w:rsidRPr="008F5821">
        <w:rPr>
          <w:rFonts w:ascii="Times New Roman" w:hAnsi="Times New Roman"/>
          <w:sz w:val="28"/>
          <w:szCs w:val="28"/>
        </w:rPr>
        <w:t>выделению приоритетов в работе образовательного уч</w:t>
      </w:r>
      <w:r w:rsidRPr="008F5821">
        <w:rPr>
          <w:rFonts w:ascii="Times New Roman" w:hAnsi="Times New Roman"/>
          <w:sz w:val="28"/>
          <w:szCs w:val="28"/>
        </w:rPr>
        <w:softHyphen/>
        <w:t>реждения с учётом результатов проведённого анализа, а так</w:t>
      </w:r>
      <w:r w:rsidRPr="008F5821">
        <w:rPr>
          <w:rFonts w:ascii="Times New Roman" w:hAnsi="Times New Roman"/>
          <w:sz w:val="28"/>
          <w:szCs w:val="28"/>
        </w:rPr>
        <w:softHyphen/>
        <w:t>же возрастных особенностей обучающихся на ступени началь</w:t>
      </w:r>
      <w:r w:rsidRPr="008F5821">
        <w:rPr>
          <w:rFonts w:ascii="Times New Roman" w:hAnsi="Times New Roman"/>
          <w:sz w:val="28"/>
          <w:szCs w:val="28"/>
        </w:rPr>
        <w:softHyphen/>
        <w:t>ного общего образования.</w:t>
      </w:r>
    </w:p>
    <w:p w:rsidR="00722D9C" w:rsidRPr="008F5821" w:rsidRDefault="00722D9C" w:rsidP="00722D9C">
      <w:pPr>
        <w:shd w:val="clear" w:color="auto" w:fill="FFFFFF"/>
        <w:spacing w:after="0" w:line="240" w:lineRule="auto"/>
        <w:ind w:right="22" w:firstLine="353"/>
        <w:jc w:val="both"/>
        <w:rPr>
          <w:rFonts w:ascii="Times New Roman" w:hAnsi="Times New Roman"/>
          <w:sz w:val="28"/>
          <w:szCs w:val="28"/>
        </w:rPr>
      </w:pPr>
      <w:r w:rsidRPr="008F5821">
        <w:rPr>
          <w:rFonts w:ascii="Times New Roman" w:hAnsi="Times New Roman"/>
          <w:i/>
          <w:iCs/>
          <w:sz w:val="28"/>
          <w:szCs w:val="28"/>
        </w:rPr>
        <w:t xml:space="preserve">Второй этап </w:t>
      </w:r>
      <w:r w:rsidRPr="008F5821">
        <w:rPr>
          <w:rFonts w:ascii="Times New Roman" w:hAnsi="Times New Roman"/>
          <w:sz w:val="28"/>
          <w:szCs w:val="28"/>
        </w:rPr>
        <w:t>— организация просветительской работы.</w:t>
      </w:r>
    </w:p>
    <w:p w:rsidR="00722D9C" w:rsidRPr="008F5821" w:rsidRDefault="00722D9C" w:rsidP="00722D9C">
      <w:pPr>
        <w:shd w:val="clear" w:color="auto" w:fill="FFFFFF"/>
        <w:tabs>
          <w:tab w:val="left" w:pos="641"/>
        </w:tabs>
        <w:spacing w:after="0" w:line="240" w:lineRule="auto"/>
        <w:ind w:left="7" w:right="22" w:firstLine="353"/>
        <w:jc w:val="both"/>
        <w:rPr>
          <w:rFonts w:ascii="Times New Roman" w:hAnsi="Times New Roman"/>
          <w:sz w:val="28"/>
          <w:szCs w:val="28"/>
        </w:rPr>
      </w:pPr>
      <w:r w:rsidRPr="008F5821">
        <w:rPr>
          <w:rFonts w:ascii="Times New Roman" w:hAnsi="Times New Roman"/>
          <w:spacing w:val="-36"/>
          <w:sz w:val="28"/>
          <w:szCs w:val="28"/>
        </w:rPr>
        <w:t>1.</w:t>
      </w:r>
      <w:r w:rsidRPr="008F5821">
        <w:rPr>
          <w:rFonts w:ascii="Times New Roman" w:hAnsi="Times New Roman"/>
          <w:sz w:val="28"/>
          <w:szCs w:val="28"/>
        </w:rPr>
        <w:tab/>
      </w:r>
      <w:r w:rsidRPr="008F5821">
        <w:rPr>
          <w:rFonts w:ascii="Times New Roman" w:hAnsi="Times New Roman"/>
          <w:spacing w:val="-3"/>
          <w:sz w:val="28"/>
          <w:szCs w:val="28"/>
        </w:rPr>
        <w:t xml:space="preserve">Просветительско-воспитательная работа с </w:t>
      </w:r>
      <w:proofErr w:type="gramStart"/>
      <w:r w:rsidRPr="008F5821">
        <w:rPr>
          <w:rFonts w:ascii="Times New Roman" w:hAnsi="Times New Roman"/>
          <w:spacing w:val="-3"/>
          <w:sz w:val="28"/>
          <w:szCs w:val="28"/>
        </w:rPr>
        <w:t>обучающими</w:t>
      </w:r>
      <w:r w:rsidRPr="008F5821">
        <w:rPr>
          <w:rFonts w:ascii="Times New Roman" w:hAnsi="Times New Roman"/>
          <w:spacing w:val="-1"/>
          <w:sz w:val="28"/>
          <w:szCs w:val="28"/>
        </w:rPr>
        <w:t>ся</w:t>
      </w:r>
      <w:proofErr w:type="gramEnd"/>
      <w:r w:rsidRPr="008F5821">
        <w:rPr>
          <w:rFonts w:ascii="Times New Roman" w:hAnsi="Times New Roman"/>
          <w:spacing w:val="-1"/>
          <w:sz w:val="28"/>
          <w:szCs w:val="28"/>
        </w:rPr>
        <w:t>, направленная на формирование ценности здоровья и здо</w:t>
      </w:r>
      <w:r w:rsidRPr="008F5821">
        <w:rPr>
          <w:rFonts w:ascii="Times New Roman" w:hAnsi="Times New Roman"/>
          <w:sz w:val="28"/>
          <w:szCs w:val="28"/>
        </w:rPr>
        <w:t>рового образа жизни, включает:</w:t>
      </w:r>
    </w:p>
    <w:p w:rsidR="00722D9C" w:rsidRPr="008F5821" w:rsidRDefault="00722D9C" w:rsidP="00722D9C">
      <w:pPr>
        <w:spacing w:after="0" w:line="240" w:lineRule="auto"/>
        <w:rPr>
          <w:rFonts w:ascii="Times New Roman" w:hAnsi="Times New Roman"/>
          <w:sz w:val="28"/>
          <w:szCs w:val="28"/>
        </w:rPr>
      </w:pPr>
      <w:r w:rsidRPr="008F5821">
        <w:rPr>
          <w:rFonts w:ascii="Times New Roman" w:hAnsi="Times New Roman"/>
          <w:spacing w:val="-2"/>
          <w:sz w:val="28"/>
          <w:szCs w:val="28"/>
        </w:rPr>
        <w:t>работа клуба «</w:t>
      </w:r>
      <w:r>
        <w:rPr>
          <w:rFonts w:ascii="Times New Roman" w:hAnsi="Times New Roman"/>
          <w:sz w:val="28"/>
          <w:szCs w:val="28"/>
        </w:rPr>
        <w:t xml:space="preserve">«Жизнь без </w:t>
      </w:r>
      <w:proofErr w:type="spellStart"/>
      <w:r>
        <w:rPr>
          <w:rFonts w:ascii="Times New Roman" w:hAnsi="Times New Roman"/>
          <w:sz w:val="28"/>
          <w:szCs w:val="28"/>
        </w:rPr>
        <w:t>опасностей</w:t>
      </w:r>
      <w:proofErr w:type="gramStart"/>
      <w:r>
        <w:rPr>
          <w:rFonts w:ascii="Times New Roman" w:hAnsi="Times New Roman"/>
          <w:sz w:val="28"/>
          <w:szCs w:val="28"/>
        </w:rPr>
        <w:t>»</w:t>
      </w:r>
      <w:r w:rsidRPr="008F5821">
        <w:rPr>
          <w:rFonts w:ascii="Times New Roman" w:hAnsi="Times New Roman"/>
          <w:spacing w:val="-1"/>
          <w:sz w:val="28"/>
          <w:szCs w:val="28"/>
        </w:rPr>
        <w:t>н</w:t>
      </w:r>
      <w:proofErr w:type="gramEnd"/>
      <w:r w:rsidRPr="008F5821">
        <w:rPr>
          <w:rFonts w:ascii="Times New Roman" w:hAnsi="Times New Roman"/>
          <w:spacing w:val="-1"/>
          <w:sz w:val="28"/>
          <w:szCs w:val="28"/>
        </w:rPr>
        <w:t>аправлен</w:t>
      </w:r>
      <w:r w:rsidRPr="008F5821">
        <w:rPr>
          <w:rFonts w:ascii="Times New Roman" w:hAnsi="Times New Roman"/>
          <w:spacing w:val="-2"/>
          <w:sz w:val="28"/>
          <w:szCs w:val="28"/>
        </w:rPr>
        <w:t>ная</w:t>
      </w:r>
      <w:proofErr w:type="spellEnd"/>
      <w:r w:rsidRPr="008F5821">
        <w:rPr>
          <w:rFonts w:ascii="Times New Roman" w:hAnsi="Times New Roman"/>
          <w:spacing w:val="-2"/>
          <w:sz w:val="28"/>
          <w:szCs w:val="28"/>
        </w:rPr>
        <w:t xml:space="preserve"> на формирование ценности здоровья и здорового образа </w:t>
      </w:r>
      <w:r w:rsidRPr="008F5821">
        <w:rPr>
          <w:rFonts w:ascii="Times New Roman" w:hAnsi="Times New Roman"/>
          <w:spacing w:val="-3"/>
          <w:sz w:val="28"/>
          <w:szCs w:val="28"/>
        </w:rPr>
        <w:t>жизни, которая реали</w:t>
      </w:r>
      <w:r w:rsidRPr="008F5821">
        <w:rPr>
          <w:rFonts w:ascii="Times New Roman" w:hAnsi="Times New Roman"/>
          <w:spacing w:val="-2"/>
          <w:sz w:val="28"/>
          <w:szCs w:val="28"/>
        </w:rPr>
        <w:t>зовывается во внеурочной деятельности</w:t>
      </w:r>
      <w:r w:rsidRPr="008F5821">
        <w:rPr>
          <w:rFonts w:ascii="Times New Roman" w:hAnsi="Times New Roman"/>
          <w:sz w:val="28"/>
          <w:szCs w:val="28"/>
        </w:rPr>
        <w:t>;</w:t>
      </w:r>
    </w:p>
    <w:p w:rsidR="00722D9C" w:rsidRPr="008F5821" w:rsidRDefault="00722D9C" w:rsidP="002D5446">
      <w:pPr>
        <w:widowControl w:val="0"/>
        <w:numPr>
          <w:ilvl w:val="0"/>
          <w:numId w:val="13"/>
        </w:numPr>
        <w:shd w:val="clear" w:color="auto" w:fill="FFFFFF"/>
        <w:tabs>
          <w:tab w:val="left" w:pos="562"/>
        </w:tabs>
        <w:autoSpaceDE w:val="0"/>
        <w:autoSpaceDN w:val="0"/>
        <w:adjustRightInd w:val="0"/>
        <w:spacing w:after="0" w:line="240" w:lineRule="auto"/>
        <w:ind w:right="22" w:firstLine="396"/>
        <w:jc w:val="both"/>
        <w:rPr>
          <w:rFonts w:ascii="Times New Roman" w:hAnsi="Times New Roman"/>
          <w:sz w:val="28"/>
          <w:szCs w:val="28"/>
        </w:rPr>
      </w:pPr>
      <w:r w:rsidRPr="008F5821">
        <w:rPr>
          <w:rFonts w:ascii="Times New Roman" w:hAnsi="Times New Roman"/>
          <w:sz w:val="28"/>
          <w:szCs w:val="28"/>
        </w:rPr>
        <w:t>лекции, беседы, консультации по проблемам сохранения и укрепления здоровья, профилактики вредных привычек;</w:t>
      </w:r>
    </w:p>
    <w:p w:rsidR="00722D9C" w:rsidRPr="008F5821" w:rsidRDefault="00722D9C" w:rsidP="002D5446">
      <w:pPr>
        <w:widowControl w:val="0"/>
        <w:numPr>
          <w:ilvl w:val="0"/>
          <w:numId w:val="13"/>
        </w:numPr>
        <w:shd w:val="clear" w:color="auto" w:fill="FFFFFF"/>
        <w:tabs>
          <w:tab w:val="left" w:pos="284"/>
        </w:tabs>
        <w:autoSpaceDE w:val="0"/>
        <w:autoSpaceDN w:val="0"/>
        <w:adjustRightInd w:val="0"/>
        <w:spacing w:after="0" w:line="240" w:lineRule="auto"/>
        <w:ind w:left="396" w:right="29" w:firstLine="30"/>
        <w:jc w:val="both"/>
        <w:rPr>
          <w:rFonts w:ascii="Times New Roman" w:hAnsi="Times New Roman"/>
          <w:sz w:val="28"/>
          <w:szCs w:val="28"/>
        </w:rPr>
      </w:pPr>
      <w:r w:rsidRPr="008F5821">
        <w:rPr>
          <w:rFonts w:ascii="Times New Roman" w:hAnsi="Times New Roman"/>
          <w:sz w:val="28"/>
          <w:szCs w:val="28"/>
        </w:rPr>
        <w:t xml:space="preserve">проведение дней здоровья, конкурсов, праздников и </w:t>
      </w:r>
      <w:r w:rsidRPr="008F5821">
        <w:rPr>
          <w:rFonts w:ascii="Times New Roman" w:hAnsi="Times New Roman"/>
          <w:spacing w:val="-3"/>
          <w:sz w:val="28"/>
          <w:szCs w:val="28"/>
        </w:rPr>
        <w:t xml:space="preserve">других активных мероприятий, направленных на пропаганду </w:t>
      </w:r>
      <w:r w:rsidRPr="008F5821">
        <w:rPr>
          <w:rFonts w:ascii="Times New Roman" w:hAnsi="Times New Roman"/>
          <w:sz w:val="28"/>
          <w:szCs w:val="28"/>
        </w:rPr>
        <w:t>здорового образа жизни;</w:t>
      </w:r>
    </w:p>
    <w:p w:rsidR="00722D9C" w:rsidRPr="008F5821" w:rsidRDefault="00722D9C" w:rsidP="00722D9C">
      <w:pPr>
        <w:shd w:val="clear" w:color="auto" w:fill="FFFFFF"/>
        <w:tabs>
          <w:tab w:val="left" w:pos="641"/>
        </w:tabs>
        <w:spacing w:after="0" w:line="240" w:lineRule="auto"/>
        <w:ind w:left="7" w:right="22" w:firstLine="353"/>
        <w:jc w:val="both"/>
        <w:rPr>
          <w:rFonts w:ascii="Times New Roman" w:hAnsi="Times New Roman"/>
          <w:sz w:val="28"/>
          <w:szCs w:val="28"/>
        </w:rPr>
      </w:pPr>
      <w:r w:rsidRPr="008F5821">
        <w:rPr>
          <w:rFonts w:ascii="Times New Roman" w:hAnsi="Times New Roman"/>
          <w:spacing w:val="-19"/>
          <w:sz w:val="28"/>
          <w:szCs w:val="28"/>
        </w:rPr>
        <w:t>2.</w:t>
      </w:r>
      <w:r w:rsidRPr="008F5821">
        <w:rPr>
          <w:rFonts w:ascii="Times New Roman" w:hAnsi="Times New Roman"/>
          <w:sz w:val="28"/>
          <w:szCs w:val="28"/>
        </w:rPr>
        <w:tab/>
      </w:r>
      <w:r w:rsidRPr="008F5821">
        <w:rPr>
          <w:rFonts w:ascii="Times New Roman" w:hAnsi="Times New Roman"/>
          <w:spacing w:val="-4"/>
          <w:sz w:val="28"/>
          <w:szCs w:val="28"/>
        </w:rPr>
        <w:t xml:space="preserve">Просветительская и методическая работа с педагогами, </w:t>
      </w:r>
      <w:r w:rsidRPr="008F5821">
        <w:rPr>
          <w:rFonts w:ascii="Times New Roman" w:hAnsi="Times New Roman"/>
          <w:spacing w:val="-2"/>
          <w:sz w:val="28"/>
          <w:szCs w:val="28"/>
        </w:rPr>
        <w:t xml:space="preserve">специалистами и родителями (законными представителями), </w:t>
      </w:r>
      <w:r w:rsidRPr="008F5821">
        <w:rPr>
          <w:rFonts w:ascii="Times New Roman" w:hAnsi="Times New Roman"/>
          <w:spacing w:val="-1"/>
          <w:sz w:val="28"/>
          <w:szCs w:val="28"/>
        </w:rPr>
        <w:t>направленная на повышение квалификации работников обра</w:t>
      </w:r>
      <w:r w:rsidRPr="008F5821">
        <w:rPr>
          <w:rFonts w:ascii="Times New Roman" w:hAnsi="Times New Roman"/>
          <w:spacing w:val="-2"/>
          <w:sz w:val="28"/>
          <w:szCs w:val="28"/>
        </w:rPr>
        <w:t>зовательного учреждения и повышение уровня знаний роди</w:t>
      </w:r>
      <w:r w:rsidRPr="008F5821">
        <w:rPr>
          <w:rFonts w:ascii="Times New Roman" w:hAnsi="Times New Roman"/>
          <w:sz w:val="28"/>
          <w:szCs w:val="28"/>
        </w:rPr>
        <w:t>телей (законных представителей) по проблемам охраны и укрепления здоровья детей, включает:</w:t>
      </w:r>
    </w:p>
    <w:p w:rsidR="00722D9C" w:rsidRPr="008F5821" w:rsidRDefault="00722D9C" w:rsidP="002D5446">
      <w:pPr>
        <w:widowControl w:val="0"/>
        <w:numPr>
          <w:ilvl w:val="0"/>
          <w:numId w:val="13"/>
        </w:numPr>
        <w:shd w:val="clear" w:color="auto" w:fill="FFFFFF"/>
        <w:tabs>
          <w:tab w:val="left" w:pos="562"/>
        </w:tabs>
        <w:autoSpaceDE w:val="0"/>
        <w:autoSpaceDN w:val="0"/>
        <w:adjustRightInd w:val="0"/>
        <w:spacing w:after="0" w:line="240" w:lineRule="auto"/>
        <w:ind w:right="22" w:firstLine="396"/>
        <w:jc w:val="both"/>
        <w:rPr>
          <w:rFonts w:ascii="Times New Roman" w:hAnsi="Times New Roman"/>
          <w:sz w:val="28"/>
          <w:szCs w:val="28"/>
        </w:rPr>
      </w:pPr>
      <w:r w:rsidRPr="008F5821">
        <w:rPr>
          <w:rFonts w:ascii="Times New Roman" w:hAnsi="Times New Roman"/>
          <w:spacing w:val="-1"/>
          <w:sz w:val="28"/>
          <w:szCs w:val="28"/>
        </w:rPr>
        <w:t>проведение лекций, семинаров, круг</w:t>
      </w:r>
      <w:r w:rsidRPr="008F5821">
        <w:rPr>
          <w:rFonts w:ascii="Times New Roman" w:hAnsi="Times New Roman"/>
          <w:sz w:val="28"/>
          <w:szCs w:val="28"/>
        </w:rPr>
        <w:t>лых столов и т. п.;</w:t>
      </w:r>
    </w:p>
    <w:p w:rsidR="00722D9C" w:rsidRPr="008F5821" w:rsidRDefault="00722D9C" w:rsidP="002D5446">
      <w:pPr>
        <w:widowControl w:val="0"/>
        <w:numPr>
          <w:ilvl w:val="0"/>
          <w:numId w:val="13"/>
        </w:numPr>
        <w:shd w:val="clear" w:color="auto" w:fill="FFFFFF"/>
        <w:tabs>
          <w:tab w:val="left" w:pos="562"/>
        </w:tabs>
        <w:autoSpaceDE w:val="0"/>
        <w:autoSpaceDN w:val="0"/>
        <w:adjustRightInd w:val="0"/>
        <w:spacing w:after="0" w:line="240" w:lineRule="auto"/>
        <w:ind w:right="7" w:firstLine="396"/>
        <w:jc w:val="both"/>
        <w:rPr>
          <w:rFonts w:ascii="Times New Roman" w:hAnsi="Times New Roman"/>
          <w:sz w:val="28"/>
          <w:szCs w:val="28"/>
        </w:rPr>
      </w:pPr>
      <w:r w:rsidRPr="008F5821">
        <w:rPr>
          <w:rFonts w:ascii="Times New Roman" w:hAnsi="Times New Roman"/>
          <w:spacing w:val="-2"/>
          <w:sz w:val="28"/>
          <w:szCs w:val="28"/>
        </w:rPr>
        <w:t xml:space="preserve">приобретение для педагогов, специалистов </w:t>
      </w:r>
      <w:r w:rsidRPr="008F5821">
        <w:rPr>
          <w:rFonts w:ascii="Times New Roman" w:hAnsi="Times New Roman"/>
          <w:sz w:val="28"/>
          <w:szCs w:val="28"/>
        </w:rPr>
        <w:t>необходимой научно-методической литературы;</w:t>
      </w:r>
    </w:p>
    <w:p w:rsidR="00722D9C" w:rsidRPr="008F5821" w:rsidRDefault="00722D9C" w:rsidP="002D5446">
      <w:pPr>
        <w:widowControl w:val="0"/>
        <w:numPr>
          <w:ilvl w:val="0"/>
          <w:numId w:val="13"/>
        </w:numPr>
        <w:shd w:val="clear" w:color="auto" w:fill="FFFFFF"/>
        <w:tabs>
          <w:tab w:val="left" w:pos="562"/>
        </w:tabs>
        <w:autoSpaceDE w:val="0"/>
        <w:autoSpaceDN w:val="0"/>
        <w:adjustRightInd w:val="0"/>
        <w:spacing w:after="0" w:line="240" w:lineRule="auto"/>
        <w:ind w:firstLine="396"/>
        <w:jc w:val="both"/>
        <w:rPr>
          <w:rFonts w:ascii="Times New Roman" w:hAnsi="Times New Roman"/>
          <w:sz w:val="28"/>
          <w:szCs w:val="28"/>
        </w:rPr>
      </w:pPr>
      <w:r w:rsidRPr="008F5821">
        <w:rPr>
          <w:rFonts w:ascii="Times New Roman" w:hAnsi="Times New Roman"/>
          <w:spacing w:val="-4"/>
          <w:sz w:val="28"/>
          <w:szCs w:val="28"/>
        </w:rPr>
        <w:t>привлечение педагогов и родителей (законных предста</w:t>
      </w:r>
      <w:r w:rsidRPr="008F5821">
        <w:rPr>
          <w:rFonts w:ascii="Times New Roman" w:hAnsi="Times New Roman"/>
          <w:sz w:val="28"/>
          <w:szCs w:val="28"/>
        </w:rPr>
        <w:t xml:space="preserve">вителей) к </w:t>
      </w:r>
      <w:r w:rsidRPr="008F5821">
        <w:rPr>
          <w:rFonts w:ascii="Times New Roman" w:hAnsi="Times New Roman"/>
          <w:sz w:val="28"/>
          <w:szCs w:val="28"/>
        </w:rPr>
        <w:lastRenderedPageBreak/>
        <w:t>совместной работе по проведению оздоровительных мероприятий и спортивных соревнований.</w:t>
      </w:r>
    </w:p>
    <w:p w:rsidR="00722D9C" w:rsidRPr="008F5821" w:rsidRDefault="005835E9" w:rsidP="002D5446">
      <w:pPr>
        <w:pStyle w:val="af"/>
        <w:numPr>
          <w:ilvl w:val="0"/>
          <w:numId w:val="13"/>
        </w:numPr>
        <w:spacing w:line="240" w:lineRule="auto"/>
        <w:rPr>
          <w:rFonts w:cs="Times New Roman"/>
          <w:szCs w:val="28"/>
        </w:rPr>
      </w:pPr>
      <w:r>
        <w:rPr>
          <w:rFonts w:cs="Times New Roman"/>
          <w:noProof/>
          <w:szCs w:val="28"/>
        </w:rPr>
        <w:pict>
          <v:group id="_x0000_s1040" style="position:absolute;left:0;text-align:left;margin-left:21.5pt;margin-top:11pt;width:441.75pt;height:177pt;z-index:251660288" coordorigin="2415,7740" coordsize="8835,3540">
            <v:shapetype id="_x0000_t202" coordsize="21600,21600" o:spt="202" path="m,l,21600r21600,l21600,xe">
              <v:stroke joinstyle="miter"/>
              <v:path gradientshapeok="t" o:connecttype="rect"/>
            </v:shapetype>
            <v:shape id="_x0000_s1041" type="#_x0000_t202" style="position:absolute;left:2415;top:7740;width:8835;height:735">
              <v:textbox style="mso-next-textbox:#_x0000_s1041">
                <w:txbxContent>
                  <w:p w:rsidR="00CE2C17" w:rsidRPr="003262B6" w:rsidRDefault="00CE2C17" w:rsidP="00722D9C">
                    <w:pPr>
                      <w:pStyle w:val="af1"/>
                      <w:ind w:firstLine="0"/>
                      <w:jc w:val="center"/>
                      <w:rPr>
                        <w:b/>
                      </w:rPr>
                    </w:pPr>
                    <w:r w:rsidRPr="003262B6">
                      <w:rPr>
                        <w:b/>
                      </w:rPr>
                      <w:t>Формирование экологической культуры,</w:t>
                    </w:r>
                  </w:p>
                  <w:p w:rsidR="00CE2C17" w:rsidRPr="003262B6" w:rsidRDefault="00CE2C17" w:rsidP="00722D9C">
                    <w:pPr>
                      <w:pStyle w:val="af1"/>
                      <w:ind w:firstLine="0"/>
                      <w:jc w:val="center"/>
                      <w:rPr>
                        <w:b/>
                      </w:rPr>
                    </w:pPr>
                    <w:r w:rsidRPr="003262B6">
                      <w:rPr>
                        <w:b/>
                      </w:rPr>
                      <w:t>здорового и безопасного образа жизни</w:t>
                    </w:r>
                  </w:p>
                </w:txbxContent>
              </v:textbox>
            </v:shape>
            <v:shape id="_x0000_s1042" type="#_x0000_t202" style="position:absolute;left:2625;top:8805;width:1575;height:2475">
              <v:textbox style="mso-next-textbox:#_x0000_s1042">
                <w:txbxContent>
                  <w:p w:rsidR="00CE2C17" w:rsidRDefault="00CE2C17" w:rsidP="00722D9C">
                    <w:pPr>
                      <w:pStyle w:val="af1"/>
                      <w:ind w:firstLine="0"/>
                      <w:jc w:val="center"/>
                    </w:pPr>
                    <w:r>
                      <w:t xml:space="preserve">Безопасная </w:t>
                    </w:r>
                    <w:proofErr w:type="gramStart"/>
                    <w:r>
                      <w:t>инфра-структура</w:t>
                    </w:r>
                    <w:proofErr w:type="gramEnd"/>
                    <w:r>
                      <w:t xml:space="preserve"> ОУ</w:t>
                    </w:r>
                  </w:p>
                </w:txbxContent>
              </v:textbox>
            </v:shape>
            <v:shape id="_x0000_s1043" type="#_x0000_t202" style="position:absolute;left:4380;top:8805;width:1575;height:2475">
              <v:textbox style="mso-next-textbox:#_x0000_s1043">
                <w:txbxContent>
                  <w:p w:rsidR="00CE2C17" w:rsidRDefault="00CE2C17" w:rsidP="00722D9C">
                    <w:pPr>
                      <w:pStyle w:val="af1"/>
                      <w:ind w:firstLine="0"/>
                      <w:jc w:val="center"/>
                    </w:pPr>
                    <w:proofErr w:type="spellStart"/>
                    <w:proofErr w:type="gramStart"/>
                    <w:r>
                      <w:t>Организа-ция</w:t>
                    </w:r>
                    <w:proofErr w:type="spellEnd"/>
                    <w:proofErr w:type="gramEnd"/>
                    <w:r>
                      <w:t xml:space="preserve"> учебной и </w:t>
                    </w:r>
                    <w:proofErr w:type="spellStart"/>
                    <w:r>
                      <w:t>внеуроч</w:t>
                    </w:r>
                    <w:proofErr w:type="spellEnd"/>
                    <w:r>
                      <w:t xml:space="preserve">-ной </w:t>
                    </w:r>
                    <w:proofErr w:type="spellStart"/>
                    <w:r>
                      <w:t>деятельнос-ти</w:t>
                    </w:r>
                    <w:proofErr w:type="spellEnd"/>
                    <w:r>
                      <w:t xml:space="preserve"> обучаю-</w:t>
                    </w:r>
                    <w:proofErr w:type="spellStart"/>
                    <w:r>
                      <w:t>щихся</w:t>
                    </w:r>
                    <w:proofErr w:type="spellEnd"/>
                  </w:p>
                </w:txbxContent>
              </v:textbox>
            </v:shape>
            <v:shape id="_x0000_s1044" type="#_x0000_t202" style="position:absolute;left:6150;top:8805;width:1575;height:2475">
              <v:textbox style="mso-next-textbox:#_x0000_s1044">
                <w:txbxContent>
                  <w:p w:rsidR="00CE2C17" w:rsidRDefault="00CE2C17" w:rsidP="00722D9C">
                    <w:pPr>
                      <w:pStyle w:val="af1"/>
                      <w:ind w:firstLine="0"/>
                      <w:jc w:val="center"/>
                    </w:pPr>
                    <w:proofErr w:type="spellStart"/>
                    <w:proofErr w:type="gramStart"/>
                    <w:r>
                      <w:t>Организа-ция</w:t>
                    </w:r>
                    <w:proofErr w:type="spellEnd"/>
                    <w:proofErr w:type="gramEnd"/>
                    <w:r>
                      <w:t xml:space="preserve"> </w:t>
                    </w:r>
                    <w:proofErr w:type="spellStart"/>
                    <w:r>
                      <w:t>физкуль</w:t>
                    </w:r>
                    <w:proofErr w:type="spellEnd"/>
                    <w:r>
                      <w:t>-</w:t>
                    </w:r>
                    <w:proofErr w:type="spellStart"/>
                    <w:r>
                      <w:t>турно</w:t>
                    </w:r>
                    <w:proofErr w:type="spellEnd"/>
                    <w:r>
                      <w:t>-оздорови-тельной работы</w:t>
                    </w:r>
                  </w:p>
                </w:txbxContent>
              </v:textbox>
            </v:shape>
            <v:shape id="_x0000_s1045" type="#_x0000_t202" style="position:absolute;left:7905;top:8805;width:1575;height:2475">
              <v:textbox style="mso-next-textbox:#_x0000_s1045">
                <w:txbxContent>
                  <w:p w:rsidR="00CE2C17" w:rsidRDefault="00CE2C17" w:rsidP="00722D9C">
                    <w:pPr>
                      <w:pStyle w:val="af1"/>
                      <w:ind w:firstLine="0"/>
                      <w:jc w:val="center"/>
                    </w:pPr>
                    <w:r>
                      <w:t xml:space="preserve">Реализация </w:t>
                    </w:r>
                    <w:proofErr w:type="gramStart"/>
                    <w:r>
                      <w:t>дополни-тельных</w:t>
                    </w:r>
                    <w:proofErr w:type="gramEnd"/>
                    <w:r>
                      <w:t xml:space="preserve"> </w:t>
                    </w:r>
                    <w:proofErr w:type="spellStart"/>
                    <w:r>
                      <w:t>образова</w:t>
                    </w:r>
                    <w:proofErr w:type="spellEnd"/>
                    <w:r>
                      <w:t>-тельных курсов</w:t>
                    </w:r>
                  </w:p>
                </w:txbxContent>
              </v:textbox>
            </v:shape>
            <v:shape id="_x0000_s1046" type="#_x0000_t202" style="position:absolute;left:9675;top:8805;width:1575;height:2475">
              <v:textbox style="mso-next-textbox:#_x0000_s1046">
                <w:txbxContent>
                  <w:p w:rsidR="00CE2C17" w:rsidRDefault="00CE2C17" w:rsidP="00722D9C">
                    <w:pPr>
                      <w:pStyle w:val="af1"/>
                      <w:ind w:firstLine="0"/>
                      <w:jc w:val="center"/>
                    </w:pPr>
                    <w:r>
                      <w:t xml:space="preserve">Работа с родителями (законными </w:t>
                    </w:r>
                    <w:proofErr w:type="spellStart"/>
                    <w:proofErr w:type="gramStart"/>
                    <w:r>
                      <w:t>представи-телями</w:t>
                    </w:r>
                    <w:proofErr w:type="spellEnd"/>
                    <w:proofErr w:type="gramEnd"/>
                    <w:r>
                      <w:t>)</w:t>
                    </w:r>
                  </w:p>
                </w:txbxContent>
              </v:textbox>
            </v:shape>
            <v:shapetype id="_x0000_t32" coordsize="21600,21600" o:spt="32" o:oned="t" path="m,l21600,21600e" filled="f">
              <v:path arrowok="t" fillok="f" o:connecttype="none"/>
              <o:lock v:ext="edit" shapetype="t"/>
            </v:shapetype>
            <v:shape id="_x0000_s1047" type="#_x0000_t32" style="position:absolute;left:3480;top:8475;width:3360;height:330;flip:x" o:connectortype="straight">
              <v:stroke endarrow="block"/>
            </v:shape>
            <v:shape id="_x0000_s1048" type="#_x0000_t32" style="position:absolute;left:5385;top:8475;width:1455;height:330;flip:x" o:connectortype="straight">
              <v:stroke endarrow="block"/>
            </v:shape>
            <v:shape id="_x0000_s1049" type="#_x0000_t32" style="position:absolute;left:6840;top:8475;width:0;height:330" o:connectortype="straight">
              <v:stroke endarrow="block"/>
            </v:shape>
            <v:shape id="_x0000_s1050" type="#_x0000_t32" style="position:absolute;left:6840;top:8475;width:1755;height:330" o:connectortype="straight">
              <v:stroke endarrow="block"/>
            </v:shape>
            <v:shape id="_x0000_s1051" type="#_x0000_t32" style="position:absolute;left:6840;top:8475;width:3780;height:330" o:connectortype="straight">
              <v:stroke endarrow="block"/>
            </v:shape>
          </v:group>
        </w:pict>
      </w:r>
    </w:p>
    <w:p w:rsidR="00722D9C" w:rsidRPr="008F5821" w:rsidRDefault="00722D9C" w:rsidP="00722D9C">
      <w:pPr>
        <w:widowControl w:val="0"/>
        <w:shd w:val="clear" w:color="auto" w:fill="FFFFFF"/>
        <w:tabs>
          <w:tab w:val="left" w:pos="562"/>
        </w:tabs>
        <w:autoSpaceDE w:val="0"/>
        <w:autoSpaceDN w:val="0"/>
        <w:adjustRightInd w:val="0"/>
        <w:spacing w:after="0" w:line="240" w:lineRule="auto"/>
        <w:ind w:left="396"/>
        <w:jc w:val="both"/>
        <w:rPr>
          <w:rFonts w:ascii="Times New Roman" w:hAnsi="Times New Roman"/>
          <w:sz w:val="28"/>
          <w:szCs w:val="28"/>
        </w:rPr>
      </w:pPr>
    </w:p>
    <w:p w:rsidR="00722D9C" w:rsidRPr="008F5821" w:rsidRDefault="00722D9C" w:rsidP="00722D9C">
      <w:pPr>
        <w:widowControl w:val="0"/>
        <w:shd w:val="clear" w:color="auto" w:fill="FFFFFF"/>
        <w:tabs>
          <w:tab w:val="left" w:pos="562"/>
        </w:tabs>
        <w:autoSpaceDE w:val="0"/>
        <w:autoSpaceDN w:val="0"/>
        <w:adjustRightInd w:val="0"/>
        <w:spacing w:after="0" w:line="240" w:lineRule="auto"/>
        <w:ind w:left="396"/>
        <w:jc w:val="both"/>
        <w:rPr>
          <w:rFonts w:ascii="Times New Roman" w:hAnsi="Times New Roman"/>
          <w:sz w:val="28"/>
          <w:szCs w:val="28"/>
        </w:rPr>
      </w:pPr>
    </w:p>
    <w:p w:rsidR="00722D9C" w:rsidRPr="008F5821" w:rsidRDefault="00722D9C" w:rsidP="00722D9C">
      <w:pPr>
        <w:widowControl w:val="0"/>
        <w:shd w:val="clear" w:color="auto" w:fill="FFFFFF"/>
        <w:tabs>
          <w:tab w:val="left" w:pos="562"/>
        </w:tabs>
        <w:autoSpaceDE w:val="0"/>
        <w:autoSpaceDN w:val="0"/>
        <w:adjustRightInd w:val="0"/>
        <w:spacing w:after="0" w:line="240" w:lineRule="auto"/>
        <w:ind w:left="396"/>
        <w:jc w:val="both"/>
        <w:rPr>
          <w:rFonts w:ascii="Times New Roman" w:hAnsi="Times New Roman"/>
          <w:sz w:val="28"/>
          <w:szCs w:val="28"/>
        </w:rPr>
      </w:pPr>
    </w:p>
    <w:p w:rsidR="00722D9C" w:rsidRPr="008F5821" w:rsidRDefault="00722D9C" w:rsidP="00722D9C">
      <w:pPr>
        <w:widowControl w:val="0"/>
        <w:shd w:val="clear" w:color="auto" w:fill="FFFFFF"/>
        <w:tabs>
          <w:tab w:val="left" w:pos="562"/>
        </w:tabs>
        <w:autoSpaceDE w:val="0"/>
        <w:autoSpaceDN w:val="0"/>
        <w:adjustRightInd w:val="0"/>
        <w:spacing w:after="0" w:line="240" w:lineRule="auto"/>
        <w:ind w:left="396"/>
        <w:jc w:val="both"/>
        <w:rPr>
          <w:rFonts w:ascii="Times New Roman" w:hAnsi="Times New Roman"/>
          <w:sz w:val="28"/>
          <w:szCs w:val="28"/>
        </w:rPr>
      </w:pPr>
    </w:p>
    <w:p w:rsidR="00722D9C" w:rsidRPr="008F5821" w:rsidRDefault="00722D9C" w:rsidP="00722D9C">
      <w:pPr>
        <w:widowControl w:val="0"/>
        <w:shd w:val="clear" w:color="auto" w:fill="FFFFFF"/>
        <w:tabs>
          <w:tab w:val="left" w:pos="562"/>
        </w:tabs>
        <w:autoSpaceDE w:val="0"/>
        <w:autoSpaceDN w:val="0"/>
        <w:adjustRightInd w:val="0"/>
        <w:spacing w:after="0" w:line="240" w:lineRule="auto"/>
        <w:ind w:left="396"/>
        <w:jc w:val="both"/>
        <w:rPr>
          <w:rFonts w:ascii="Times New Roman" w:hAnsi="Times New Roman"/>
          <w:sz w:val="28"/>
          <w:szCs w:val="28"/>
        </w:rPr>
      </w:pPr>
    </w:p>
    <w:p w:rsidR="00722D9C" w:rsidRPr="008F5821" w:rsidRDefault="00722D9C" w:rsidP="00722D9C">
      <w:pPr>
        <w:widowControl w:val="0"/>
        <w:shd w:val="clear" w:color="auto" w:fill="FFFFFF"/>
        <w:tabs>
          <w:tab w:val="left" w:pos="562"/>
        </w:tabs>
        <w:autoSpaceDE w:val="0"/>
        <w:autoSpaceDN w:val="0"/>
        <w:adjustRightInd w:val="0"/>
        <w:spacing w:after="0" w:line="240" w:lineRule="auto"/>
        <w:ind w:left="396"/>
        <w:jc w:val="both"/>
        <w:rPr>
          <w:rFonts w:ascii="Times New Roman" w:hAnsi="Times New Roman"/>
          <w:sz w:val="28"/>
          <w:szCs w:val="28"/>
        </w:rPr>
      </w:pPr>
    </w:p>
    <w:p w:rsidR="00722D9C" w:rsidRPr="008F5821" w:rsidRDefault="00722D9C" w:rsidP="00722D9C">
      <w:pPr>
        <w:widowControl w:val="0"/>
        <w:shd w:val="clear" w:color="auto" w:fill="FFFFFF"/>
        <w:tabs>
          <w:tab w:val="left" w:pos="562"/>
        </w:tabs>
        <w:autoSpaceDE w:val="0"/>
        <w:autoSpaceDN w:val="0"/>
        <w:adjustRightInd w:val="0"/>
        <w:spacing w:after="0" w:line="240" w:lineRule="auto"/>
        <w:ind w:left="396"/>
        <w:jc w:val="both"/>
        <w:rPr>
          <w:rFonts w:ascii="Times New Roman" w:hAnsi="Times New Roman"/>
          <w:sz w:val="28"/>
          <w:szCs w:val="28"/>
        </w:rPr>
      </w:pPr>
    </w:p>
    <w:p w:rsidR="00722D9C" w:rsidRPr="008F5821" w:rsidRDefault="00722D9C" w:rsidP="00722D9C">
      <w:pPr>
        <w:widowControl w:val="0"/>
        <w:shd w:val="clear" w:color="auto" w:fill="FFFFFF"/>
        <w:tabs>
          <w:tab w:val="left" w:pos="562"/>
        </w:tabs>
        <w:autoSpaceDE w:val="0"/>
        <w:autoSpaceDN w:val="0"/>
        <w:adjustRightInd w:val="0"/>
        <w:spacing w:after="0" w:line="240" w:lineRule="auto"/>
        <w:ind w:left="396"/>
        <w:jc w:val="both"/>
        <w:rPr>
          <w:rFonts w:ascii="Times New Roman" w:hAnsi="Times New Roman"/>
          <w:sz w:val="28"/>
          <w:szCs w:val="28"/>
        </w:rPr>
      </w:pPr>
    </w:p>
    <w:p w:rsidR="00722D9C" w:rsidRPr="008F5821" w:rsidRDefault="00722D9C" w:rsidP="00722D9C">
      <w:pPr>
        <w:widowControl w:val="0"/>
        <w:shd w:val="clear" w:color="auto" w:fill="FFFFFF"/>
        <w:tabs>
          <w:tab w:val="left" w:pos="562"/>
        </w:tabs>
        <w:autoSpaceDE w:val="0"/>
        <w:autoSpaceDN w:val="0"/>
        <w:adjustRightInd w:val="0"/>
        <w:spacing w:after="0" w:line="240" w:lineRule="auto"/>
        <w:ind w:left="396"/>
        <w:jc w:val="both"/>
        <w:rPr>
          <w:rFonts w:ascii="Times New Roman" w:hAnsi="Times New Roman"/>
          <w:sz w:val="28"/>
          <w:szCs w:val="28"/>
        </w:rPr>
      </w:pPr>
    </w:p>
    <w:p w:rsidR="00722D9C" w:rsidRPr="008F5821" w:rsidRDefault="00722D9C" w:rsidP="00722D9C">
      <w:pPr>
        <w:widowControl w:val="0"/>
        <w:shd w:val="clear" w:color="auto" w:fill="FFFFFF"/>
        <w:tabs>
          <w:tab w:val="left" w:pos="562"/>
        </w:tabs>
        <w:autoSpaceDE w:val="0"/>
        <w:autoSpaceDN w:val="0"/>
        <w:adjustRightInd w:val="0"/>
        <w:spacing w:after="0" w:line="240" w:lineRule="auto"/>
        <w:ind w:left="396"/>
        <w:jc w:val="both"/>
        <w:rPr>
          <w:rFonts w:ascii="Times New Roman" w:hAnsi="Times New Roman"/>
          <w:sz w:val="28"/>
          <w:szCs w:val="28"/>
        </w:rPr>
      </w:pPr>
    </w:p>
    <w:p w:rsidR="00722D9C" w:rsidRPr="008F5821" w:rsidRDefault="00722D9C" w:rsidP="00722D9C">
      <w:pPr>
        <w:widowControl w:val="0"/>
        <w:shd w:val="clear" w:color="auto" w:fill="FFFFFF"/>
        <w:tabs>
          <w:tab w:val="left" w:pos="562"/>
        </w:tabs>
        <w:autoSpaceDE w:val="0"/>
        <w:autoSpaceDN w:val="0"/>
        <w:adjustRightInd w:val="0"/>
        <w:spacing w:after="0" w:line="240" w:lineRule="auto"/>
        <w:ind w:left="396"/>
        <w:jc w:val="both"/>
        <w:rPr>
          <w:rFonts w:ascii="Times New Roman" w:hAnsi="Times New Roman"/>
          <w:sz w:val="28"/>
          <w:szCs w:val="28"/>
        </w:rPr>
      </w:pPr>
    </w:p>
    <w:p w:rsidR="00722D9C" w:rsidRPr="008F5821" w:rsidRDefault="00722D9C" w:rsidP="00722D9C">
      <w:pPr>
        <w:pStyle w:val="af"/>
        <w:spacing w:line="240" w:lineRule="auto"/>
        <w:rPr>
          <w:rFonts w:cs="Times New Roman"/>
          <w:szCs w:val="28"/>
        </w:rPr>
      </w:pPr>
      <w:r w:rsidRPr="008F5821">
        <w:rPr>
          <w:rFonts w:cs="Times New Roman"/>
          <w:szCs w:val="28"/>
        </w:rPr>
        <w:t>Эффективность реализации этого направления зависит от деятельности каждого педагога.</w:t>
      </w:r>
    </w:p>
    <w:p w:rsidR="00722D9C" w:rsidRPr="008F5821" w:rsidRDefault="00722D9C" w:rsidP="00722D9C">
      <w:pPr>
        <w:pStyle w:val="af"/>
        <w:spacing w:line="240" w:lineRule="auto"/>
        <w:rPr>
          <w:rFonts w:cs="Times New Roman"/>
          <w:szCs w:val="28"/>
        </w:rPr>
      </w:pPr>
      <w:r w:rsidRPr="008F5821">
        <w:rPr>
          <w:rFonts w:cs="Times New Roman"/>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8F5821">
        <w:rPr>
          <w:rFonts w:cs="Times New Roman"/>
          <w:szCs w:val="28"/>
        </w:rPr>
        <w:t>обучающихся</w:t>
      </w:r>
      <w:proofErr w:type="gramEnd"/>
      <w:r w:rsidRPr="008F5821">
        <w:rPr>
          <w:rFonts w:cs="Times New Roman"/>
          <w:szCs w:val="28"/>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722D9C" w:rsidRPr="008F5821" w:rsidRDefault="00722D9C" w:rsidP="00722D9C">
      <w:pPr>
        <w:pStyle w:val="af"/>
        <w:spacing w:line="240" w:lineRule="auto"/>
        <w:rPr>
          <w:rFonts w:cs="Times New Roman"/>
          <w:szCs w:val="28"/>
        </w:rPr>
      </w:pPr>
      <w:r w:rsidRPr="008F5821">
        <w:rPr>
          <w:rFonts w:cs="Times New Roman"/>
          <w:szCs w:val="28"/>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w:t>
      </w:r>
      <w:proofErr w:type="gramStart"/>
      <w:r w:rsidRPr="008F5821">
        <w:rPr>
          <w:rFonts w:cs="Times New Roman"/>
          <w:szCs w:val="28"/>
        </w:rPr>
        <w:t>о-</w:t>
      </w:r>
      <w:proofErr w:type="gramEnd"/>
      <w:r w:rsidRPr="008F5821">
        <w:rPr>
          <w:rFonts w:cs="Times New Roman"/>
          <w:szCs w:val="28"/>
        </w:rPr>
        <w:t xml:space="preserve"> творческая и общественно полезная практика.</w:t>
      </w:r>
    </w:p>
    <w:p w:rsidR="00722D9C" w:rsidRPr="008F5821" w:rsidRDefault="00722D9C" w:rsidP="00722D9C">
      <w:pPr>
        <w:pStyle w:val="af"/>
        <w:spacing w:line="240" w:lineRule="auto"/>
        <w:rPr>
          <w:rFonts w:cs="Times New Roman"/>
          <w:szCs w:val="28"/>
        </w:rPr>
      </w:pPr>
      <w:r w:rsidRPr="008F5821">
        <w:rPr>
          <w:rFonts w:cs="Times New Roman"/>
          <w:szCs w:val="28"/>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722D9C" w:rsidRPr="008F5821" w:rsidRDefault="00722D9C" w:rsidP="00722D9C">
      <w:pPr>
        <w:pStyle w:val="af"/>
        <w:spacing w:line="240" w:lineRule="auto"/>
        <w:rPr>
          <w:rFonts w:cs="Times New Roman"/>
          <w:szCs w:val="28"/>
        </w:rPr>
      </w:pPr>
      <w:r w:rsidRPr="008F5821">
        <w:rPr>
          <w:rFonts w:cs="Times New Roman"/>
          <w:i/>
          <w:szCs w:val="28"/>
        </w:rPr>
        <w:t>Организация физкультурно-оздоровительной работы,</w:t>
      </w:r>
      <w:r w:rsidRPr="008F5821">
        <w:rPr>
          <w:rFonts w:cs="Times New Roman"/>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22D9C" w:rsidRPr="008F5821" w:rsidRDefault="00722D9C" w:rsidP="00722D9C">
      <w:pPr>
        <w:pStyle w:val="af"/>
        <w:spacing w:line="240" w:lineRule="auto"/>
        <w:rPr>
          <w:rFonts w:cs="Times New Roman"/>
          <w:szCs w:val="28"/>
        </w:rPr>
      </w:pPr>
      <w:r w:rsidRPr="008F5821">
        <w:rPr>
          <w:rFonts w:cs="Times New Roman"/>
          <w:szCs w:val="28"/>
        </w:rPr>
        <w:t xml:space="preserve">• полноценную и эффективную работу с </w:t>
      </w:r>
      <w:proofErr w:type="gramStart"/>
      <w:r w:rsidRPr="008F5821">
        <w:rPr>
          <w:rFonts w:cs="Times New Roman"/>
          <w:szCs w:val="28"/>
        </w:rPr>
        <w:t>обучающимися</w:t>
      </w:r>
      <w:proofErr w:type="gramEnd"/>
      <w:r w:rsidRPr="008F5821">
        <w:rPr>
          <w:rFonts w:cs="Times New Roman"/>
          <w:szCs w:val="28"/>
        </w:rPr>
        <w:t xml:space="preserve"> всех групп здоровья (на уроках физкультуры, в секциях и т. п.);</w:t>
      </w:r>
    </w:p>
    <w:p w:rsidR="00722D9C" w:rsidRPr="008F5821" w:rsidRDefault="00722D9C" w:rsidP="00722D9C">
      <w:pPr>
        <w:pStyle w:val="af"/>
        <w:spacing w:line="240" w:lineRule="auto"/>
        <w:rPr>
          <w:rFonts w:cs="Times New Roman"/>
          <w:szCs w:val="28"/>
        </w:rPr>
      </w:pPr>
      <w:r w:rsidRPr="008F5821">
        <w:rPr>
          <w:rFonts w:cs="Times New Roman"/>
          <w:szCs w:val="28"/>
        </w:rPr>
        <w:t>• рациональную организацию уроков физической культуры и занятий активно-двигательного характера;</w:t>
      </w:r>
    </w:p>
    <w:p w:rsidR="00722D9C" w:rsidRPr="008F5821" w:rsidRDefault="00722D9C" w:rsidP="00722D9C">
      <w:pPr>
        <w:pStyle w:val="af"/>
        <w:spacing w:line="240" w:lineRule="auto"/>
        <w:rPr>
          <w:rFonts w:cs="Times New Roman"/>
          <w:szCs w:val="28"/>
        </w:rPr>
      </w:pPr>
      <w:r w:rsidRPr="008F5821">
        <w:rPr>
          <w:rFonts w:cs="Times New Roman"/>
          <w:szCs w:val="28"/>
        </w:rPr>
        <w:t>• организацию занятий по лечебной физкультуре;</w:t>
      </w:r>
    </w:p>
    <w:p w:rsidR="00722D9C" w:rsidRPr="008F5821" w:rsidRDefault="00722D9C" w:rsidP="00722D9C">
      <w:pPr>
        <w:pStyle w:val="af"/>
        <w:spacing w:line="240" w:lineRule="auto"/>
        <w:rPr>
          <w:rFonts w:cs="Times New Roman"/>
          <w:szCs w:val="28"/>
        </w:rPr>
      </w:pPr>
      <w:r w:rsidRPr="008F5821">
        <w:rPr>
          <w:rFonts w:cs="Times New Roman"/>
          <w:szCs w:val="28"/>
        </w:rPr>
        <w:t xml:space="preserve">• организацию часа активных движений (динамической паузы) между </w:t>
      </w:r>
      <w:r w:rsidRPr="008F5821">
        <w:rPr>
          <w:rFonts w:cs="Times New Roman"/>
          <w:szCs w:val="28"/>
        </w:rPr>
        <w:lastRenderedPageBreak/>
        <w:t>3-м и 4-м уроками;</w:t>
      </w:r>
    </w:p>
    <w:p w:rsidR="00722D9C" w:rsidRPr="008F5821" w:rsidRDefault="00722D9C" w:rsidP="00722D9C">
      <w:pPr>
        <w:pStyle w:val="af"/>
        <w:spacing w:line="240" w:lineRule="auto"/>
        <w:rPr>
          <w:rFonts w:cs="Times New Roman"/>
          <w:szCs w:val="28"/>
        </w:rPr>
      </w:pPr>
      <w:r w:rsidRPr="008F5821">
        <w:rPr>
          <w:rFonts w:cs="Times New Roman"/>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22D9C" w:rsidRPr="008F5821" w:rsidRDefault="00722D9C" w:rsidP="00722D9C">
      <w:pPr>
        <w:pStyle w:val="af"/>
        <w:spacing w:line="240" w:lineRule="auto"/>
        <w:rPr>
          <w:rFonts w:cs="Times New Roman"/>
          <w:szCs w:val="28"/>
        </w:rPr>
      </w:pPr>
      <w:r w:rsidRPr="008F5821">
        <w:rPr>
          <w:rFonts w:cs="Times New Roman"/>
          <w:szCs w:val="28"/>
        </w:rPr>
        <w:t>• организацию работы спортивных секций и создание условий для их эффективного функционирования;</w:t>
      </w:r>
    </w:p>
    <w:p w:rsidR="00722D9C" w:rsidRPr="008F5821" w:rsidRDefault="00722D9C" w:rsidP="00722D9C">
      <w:pPr>
        <w:pStyle w:val="af"/>
        <w:spacing w:line="240" w:lineRule="auto"/>
        <w:rPr>
          <w:rFonts w:cs="Times New Roman"/>
          <w:szCs w:val="28"/>
        </w:rPr>
      </w:pPr>
      <w:r w:rsidRPr="008F5821">
        <w:rPr>
          <w:rFonts w:cs="Times New Roman"/>
          <w:szCs w:val="28"/>
        </w:rPr>
        <w:t>• регулярное проведение спортивно-оздоровительных мероприятий (дней спорта, соревнований, олимпиад, походов и т. п.).</w:t>
      </w:r>
    </w:p>
    <w:p w:rsidR="00722D9C" w:rsidRPr="008F5821" w:rsidRDefault="00722D9C" w:rsidP="00722D9C">
      <w:pPr>
        <w:pStyle w:val="af"/>
        <w:spacing w:line="240" w:lineRule="auto"/>
        <w:rPr>
          <w:rFonts w:cs="Times New Roman"/>
          <w:szCs w:val="28"/>
        </w:rPr>
      </w:pPr>
      <w:r w:rsidRPr="008F5821">
        <w:rPr>
          <w:rFonts w:cs="Times New Roman"/>
          <w:szCs w:val="28"/>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722D9C" w:rsidRPr="008F5821" w:rsidRDefault="00722D9C" w:rsidP="00722D9C">
      <w:pPr>
        <w:pStyle w:val="af"/>
        <w:spacing w:line="240" w:lineRule="auto"/>
        <w:rPr>
          <w:rFonts w:cs="Times New Roman"/>
          <w:szCs w:val="28"/>
        </w:rPr>
      </w:pPr>
      <w:r w:rsidRPr="008F5821">
        <w:rPr>
          <w:rFonts w:cs="Times New Roman"/>
          <w:i/>
          <w:szCs w:val="28"/>
        </w:rPr>
        <w:t>Реализация дополнительных образовательных курсов,</w:t>
      </w:r>
      <w:r w:rsidRPr="008F5821">
        <w:rPr>
          <w:rFonts w:cs="Times New Roman"/>
          <w:szCs w:val="28"/>
        </w:rPr>
        <w:t xml:space="preserve"> направленных на повышение уровня знаний и практических </w:t>
      </w:r>
      <w:proofErr w:type="gramStart"/>
      <w:r w:rsidRPr="008F5821">
        <w:rPr>
          <w:rFonts w:cs="Times New Roman"/>
          <w:szCs w:val="28"/>
        </w:rPr>
        <w:t>умений</w:t>
      </w:r>
      <w:proofErr w:type="gramEnd"/>
      <w:r w:rsidRPr="008F5821">
        <w:rPr>
          <w:rFonts w:cs="Times New Roman"/>
          <w:szCs w:val="28"/>
        </w:rPr>
        <w:t xml:space="preserve"> обучающихся в области экологической культуры и охраны здоровья, предусматривает:</w:t>
      </w:r>
    </w:p>
    <w:p w:rsidR="00722D9C" w:rsidRPr="008F5821" w:rsidRDefault="00722D9C" w:rsidP="00722D9C">
      <w:pPr>
        <w:pStyle w:val="af"/>
        <w:spacing w:line="240" w:lineRule="auto"/>
        <w:rPr>
          <w:rFonts w:cs="Times New Roman"/>
          <w:szCs w:val="28"/>
        </w:rPr>
      </w:pPr>
      <w:r w:rsidRPr="008F5821">
        <w:rPr>
          <w:rFonts w:cs="Times New Roman"/>
          <w:szCs w:val="28"/>
        </w:rPr>
        <w:t>•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722D9C" w:rsidRPr="008F5821" w:rsidRDefault="00722D9C" w:rsidP="00722D9C">
      <w:pPr>
        <w:pStyle w:val="af"/>
        <w:spacing w:line="240" w:lineRule="auto"/>
        <w:rPr>
          <w:rFonts w:cs="Times New Roman"/>
          <w:szCs w:val="28"/>
        </w:rPr>
      </w:pPr>
      <w:r w:rsidRPr="008F5821">
        <w:rPr>
          <w:rFonts w:cs="Times New Roman"/>
          <w:szCs w:val="28"/>
        </w:rPr>
        <w:t>• организацию в образовательном учреждении кружков, секций, факультативов по избранной тематике;</w:t>
      </w:r>
    </w:p>
    <w:p w:rsidR="00722D9C" w:rsidRPr="008F5821" w:rsidRDefault="00722D9C" w:rsidP="00722D9C">
      <w:pPr>
        <w:pStyle w:val="af"/>
        <w:spacing w:line="240" w:lineRule="auto"/>
        <w:rPr>
          <w:rFonts w:cs="Times New Roman"/>
          <w:szCs w:val="28"/>
        </w:rPr>
      </w:pPr>
      <w:r w:rsidRPr="008F5821">
        <w:rPr>
          <w:rFonts w:cs="Times New Roman"/>
          <w:szCs w:val="28"/>
        </w:rPr>
        <w:t>• проведение тематических дней здоровья, интеллектуальных соревнований, конкурсов, праздников и т. п.</w:t>
      </w:r>
    </w:p>
    <w:p w:rsidR="00A44BF8" w:rsidRPr="008F5821" w:rsidRDefault="00722D9C" w:rsidP="00A44BF8">
      <w:pPr>
        <w:pStyle w:val="af"/>
        <w:spacing w:line="240" w:lineRule="auto"/>
        <w:rPr>
          <w:rFonts w:cs="Times New Roman"/>
          <w:szCs w:val="28"/>
        </w:rPr>
      </w:pPr>
      <w:r w:rsidRPr="008F5821">
        <w:rPr>
          <w:rFonts w:cs="Times New Roman"/>
          <w:szCs w:val="28"/>
        </w:rPr>
        <w:t>Эффективность реализации этого направления зависит от деятельности всех педагогов.</w:t>
      </w:r>
    </w:p>
    <w:p w:rsidR="00722D9C" w:rsidRPr="00B0044D" w:rsidRDefault="00722D9C" w:rsidP="00722D9C">
      <w:pPr>
        <w:spacing w:after="0" w:line="240" w:lineRule="auto"/>
        <w:rPr>
          <w:rFonts w:ascii="Times New Roman" w:hAnsi="Times New Roman"/>
          <w:sz w:val="28"/>
          <w:szCs w:val="28"/>
        </w:rPr>
      </w:pPr>
      <w:r w:rsidRPr="00B0044D">
        <w:rPr>
          <w:rFonts w:ascii="Times New Roman" w:hAnsi="Times New Roman"/>
          <w:sz w:val="28"/>
          <w:szCs w:val="28"/>
        </w:rPr>
        <w:t xml:space="preserve">В качестве одного из дополнительных образовательных курсов используется курс «Мы и окружающий </w:t>
      </w:r>
      <w:proofErr w:type="spellStart"/>
      <w:r w:rsidRPr="00B0044D">
        <w:rPr>
          <w:rFonts w:ascii="Times New Roman" w:hAnsi="Times New Roman"/>
          <w:sz w:val="28"/>
          <w:szCs w:val="28"/>
        </w:rPr>
        <w:t>мир</w:t>
      </w:r>
      <w:proofErr w:type="gramStart"/>
      <w:r w:rsidRPr="00B0044D">
        <w:rPr>
          <w:rFonts w:ascii="Times New Roman" w:hAnsi="Times New Roman"/>
          <w:sz w:val="28"/>
          <w:szCs w:val="28"/>
        </w:rPr>
        <w:t>»н</w:t>
      </w:r>
      <w:proofErr w:type="gramEnd"/>
      <w:r w:rsidRPr="00B0044D">
        <w:rPr>
          <w:rFonts w:ascii="Times New Roman" w:hAnsi="Times New Roman"/>
          <w:sz w:val="28"/>
          <w:szCs w:val="28"/>
        </w:rPr>
        <w:t>аправленный</w:t>
      </w:r>
      <w:proofErr w:type="spellEnd"/>
      <w:r w:rsidRPr="00B0044D">
        <w:rPr>
          <w:rFonts w:ascii="Times New Roman" w:hAnsi="Times New Roman"/>
          <w:sz w:val="28"/>
          <w:szCs w:val="28"/>
        </w:rPr>
        <w:t xml:space="preserve">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w:t>
      </w:r>
    </w:p>
    <w:p w:rsidR="00722D9C" w:rsidRPr="008F5821" w:rsidRDefault="00722D9C" w:rsidP="00722D9C">
      <w:pPr>
        <w:pStyle w:val="af"/>
        <w:spacing w:line="240" w:lineRule="auto"/>
        <w:rPr>
          <w:rFonts w:cs="Times New Roman"/>
          <w:szCs w:val="28"/>
        </w:rPr>
      </w:pPr>
      <w:r w:rsidRPr="008F5821">
        <w:rPr>
          <w:rFonts w:cs="Times New Roman"/>
          <w:szCs w:val="28"/>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занятия в кружках, проведение досуговых мероприятий: конкурсов, праздников, викторин, экскурсий, организацию тематических дней здоровья.</w:t>
      </w:r>
    </w:p>
    <w:p w:rsidR="00722D9C" w:rsidRPr="008F5821" w:rsidRDefault="00722D9C" w:rsidP="00722D9C">
      <w:pPr>
        <w:widowControl w:val="0"/>
        <w:shd w:val="clear" w:color="auto" w:fill="FFFFFF"/>
        <w:tabs>
          <w:tab w:val="left" w:pos="562"/>
        </w:tabs>
        <w:autoSpaceDE w:val="0"/>
        <w:autoSpaceDN w:val="0"/>
        <w:adjustRightInd w:val="0"/>
        <w:spacing w:after="0" w:line="240" w:lineRule="auto"/>
        <w:ind w:left="396"/>
        <w:jc w:val="both"/>
        <w:rPr>
          <w:rFonts w:ascii="Times New Roman" w:hAnsi="Times New Roman"/>
          <w:sz w:val="28"/>
          <w:szCs w:val="28"/>
        </w:rPr>
      </w:pPr>
    </w:p>
    <w:p w:rsidR="00722D9C" w:rsidRPr="00BD3C00" w:rsidRDefault="00722D9C" w:rsidP="00722D9C">
      <w:pPr>
        <w:pStyle w:val="ae"/>
        <w:spacing w:before="0" w:after="0"/>
        <w:ind w:left="284"/>
        <w:jc w:val="center"/>
        <w:rPr>
          <w:rFonts w:ascii="Times New Roman" w:hAnsi="Times New Roman" w:cs="Times New Roman"/>
          <w:b/>
          <w:i/>
          <w:iCs/>
        </w:rPr>
      </w:pPr>
      <w:r w:rsidRPr="008F5821">
        <w:rPr>
          <w:rFonts w:ascii="Times New Roman" w:hAnsi="Times New Roman" w:cs="Times New Roman"/>
          <w:b/>
          <w:i/>
          <w:iCs/>
        </w:rPr>
        <w:t xml:space="preserve">Основные направления, ценностные установки и планируемые </w:t>
      </w:r>
      <w:proofErr w:type="spellStart"/>
      <w:r w:rsidRPr="008F5821">
        <w:rPr>
          <w:rFonts w:ascii="Times New Roman" w:hAnsi="Times New Roman" w:cs="Times New Roman"/>
          <w:b/>
          <w:i/>
          <w:iCs/>
        </w:rPr>
        <w:t>результаты</w:t>
      </w:r>
      <w:r w:rsidRPr="008F5821">
        <w:rPr>
          <w:rFonts w:ascii="Times New Roman" w:hAnsi="Times New Roman"/>
          <w:b/>
          <w:i/>
          <w:iCs/>
        </w:rPr>
        <w:t>формирования</w:t>
      </w:r>
      <w:proofErr w:type="spellEnd"/>
      <w:r w:rsidRPr="008F5821">
        <w:rPr>
          <w:rFonts w:ascii="Times New Roman" w:hAnsi="Times New Roman"/>
          <w:b/>
          <w:i/>
          <w:iCs/>
        </w:rPr>
        <w:t xml:space="preserve"> экологической культуры, здорового и безопасного образа жизни</w:t>
      </w:r>
    </w:p>
    <w:tbl>
      <w:tblPr>
        <w:tblW w:w="9668" w:type="dxa"/>
        <w:tblInd w:w="55" w:type="dxa"/>
        <w:tblLayout w:type="fixed"/>
        <w:tblCellMar>
          <w:top w:w="55" w:type="dxa"/>
          <w:left w:w="55" w:type="dxa"/>
          <w:bottom w:w="55" w:type="dxa"/>
          <w:right w:w="55" w:type="dxa"/>
        </w:tblCellMar>
        <w:tblLook w:val="0000" w:firstRow="0" w:lastRow="0" w:firstColumn="0" w:lastColumn="0" w:noHBand="0" w:noVBand="0"/>
      </w:tblPr>
      <w:tblGrid>
        <w:gridCol w:w="2238"/>
        <w:gridCol w:w="12"/>
        <w:gridCol w:w="13"/>
        <w:gridCol w:w="2100"/>
        <w:gridCol w:w="5305"/>
      </w:tblGrid>
      <w:tr w:rsidR="00722D9C" w:rsidRPr="008F5821" w:rsidTr="00622203">
        <w:tc>
          <w:tcPr>
            <w:tcW w:w="2238" w:type="dxa"/>
            <w:tcBorders>
              <w:top w:val="single" w:sz="1" w:space="0" w:color="000000"/>
              <w:left w:val="single" w:sz="1" w:space="0" w:color="000000"/>
              <w:bottom w:val="single" w:sz="1" w:space="0" w:color="000000"/>
            </w:tcBorders>
          </w:tcPr>
          <w:p w:rsidR="00722D9C" w:rsidRPr="008F5821" w:rsidRDefault="00722D9C" w:rsidP="00622203">
            <w:pPr>
              <w:pStyle w:val="ac"/>
              <w:snapToGrid w:val="0"/>
              <w:jc w:val="center"/>
              <w:rPr>
                <w:rFonts w:cs="Times New Roman"/>
                <w:i/>
                <w:iCs/>
              </w:rPr>
            </w:pPr>
            <w:r w:rsidRPr="008F5821">
              <w:rPr>
                <w:rFonts w:cs="Times New Roman"/>
                <w:i/>
                <w:iCs/>
              </w:rPr>
              <w:t>Направления  формирования  здорового образа жизни</w:t>
            </w:r>
          </w:p>
        </w:tc>
        <w:tc>
          <w:tcPr>
            <w:tcW w:w="2125" w:type="dxa"/>
            <w:gridSpan w:val="3"/>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line="240" w:lineRule="auto"/>
              <w:jc w:val="center"/>
              <w:rPr>
                <w:rFonts w:ascii="Times New Roman" w:hAnsi="Times New Roman"/>
                <w:i/>
                <w:iCs/>
                <w:sz w:val="24"/>
                <w:szCs w:val="24"/>
              </w:rPr>
            </w:pPr>
            <w:r w:rsidRPr="008F5821">
              <w:rPr>
                <w:rFonts w:ascii="Times New Roman" w:hAnsi="Times New Roman"/>
                <w:i/>
                <w:iCs/>
                <w:sz w:val="24"/>
                <w:szCs w:val="24"/>
              </w:rPr>
              <w:t>Ценностные установки</w:t>
            </w:r>
          </w:p>
        </w:tc>
        <w:tc>
          <w:tcPr>
            <w:tcW w:w="5305" w:type="dxa"/>
            <w:tcBorders>
              <w:top w:val="single" w:sz="1" w:space="0" w:color="000000"/>
              <w:left w:val="single" w:sz="1" w:space="0" w:color="000000"/>
              <w:bottom w:val="single" w:sz="1" w:space="0" w:color="000000"/>
              <w:right w:val="single" w:sz="1" w:space="0" w:color="000000"/>
            </w:tcBorders>
          </w:tcPr>
          <w:p w:rsidR="00722D9C" w:rsidRPr="008F5821" w:rsidRDefault="00722D9C" w:rsidP="00622203">
            <w:pPr>
              <w:autoSpaceDE w:val="0"/>
              <w:snapToGrid w:val="0"/>
              <w:spacing w:line="240" w:lineRule="auto"/>
              <w:jc w:val="center"/>
              <w:rPr>
                <w:rFonts w:ascii="Times New Roman" w:hAnsi="Times New Roman"/>
                <w:i/>
                <w:iCs/>
                <w:sz w:val="24"/>
                <w:szCs w:val="24"/>
              </w:rPr>
            </w:pPr>
            <w:r w:rsidRPr="008F5821">
              <w:rPr>
                <w:rFonts w:ascii="Times New Roman" w:hAnsi="Times New Roman"/>
                <w:i/>
                <w:iCs/>
                <w:sz w:val="24"/>
                <w:szCs w:val="24"/>
              </w:rPr>
              <w:t>Планируемые результаты  формирования культуры здорового и безопасного образа жизни</w:t>
            </w:r>
          </w:p>
        </w:tc>
      </w:tr>
      <w:tr w:rsidR="00722D9C" w:rsidRPr="008F5821" w:rsidTr="00622203">
        <w:tc>
          <w:tcPr>
            <w:tcW w:w="2238" w:type="dxa"/>
            <w:tcBorders>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hAnsi="Times New Roman"/>
                <w:sz w:val="24"/>
                <w:szCs w:val="24"/>
              </w:rPr>
            </w:pPr>
            <w:r w:rsidRPr="008F5821">
              <w:rPr>
                <w:rFonts w:ascii="Times New Roman" w:hAnsi="Times New Roman"/>
                <w:sz w:val="24"/>
                <w:szCs w:val="24"/>
              </w:rPr>
              <w:t xml:space="preserve">Формирование </w:t>
            </w:r>
            <w:r w:rsidRPr="008F5821">
              <w:rPr>
                <w:rFonts w:ascii="Times New Roman" w:hAnsi="Times New Roman"/>
                <w:sz w:val="24"/>
                <w:szCs w:val="24"/>
              </w:rPr>
              <w:lastRenderedPageBreak/>
              <w:t>ценностного отношения к здоровью и</w:t>
            </w:r>
          </w:p>
          <w:p w:rsidR="00722D9C" w:rsidRPr="008F5821" w:rsidRDefault="00722D9C" w:rsidP="00622203">
            <w:pPr>
              <w:autoSpaceDE w:val="0"/>
              <w:snapToGrid w:val="0"/>
              <w:spacing w:after="0" w:line="240" w:lineRule="auto"/>
              <w:jc w:val="both"/>
              <w:rPr>
                <w:rFonts w:ascii="Times New Roman" w:hAnsi="Times New Roman"/>
                <w:sz w:val="24"/>
                <w:szCs w:val="24"/>
              </w:rPr>
            </w:pPr>
            <w:r w:rsidRPr="008F5821">
              <w:rPr>
                <w:rFonts w:ascii="Times New Roman" w:hAnsi="Times New Roman"/>
                <w:sz w:val="24"/>
                <w:szCs w:val="24"/>
              </w:rPr>
              <w:t>здоровому образу жизни.</w:t>
            </w:r>
          </w:p>
        </w:tc>
        <w:tc>
          <w:tcPr>
            <w:tcW w:w="2125" w:type="dxa"/>
            <w:gridSpan w:val="3"/>
            <w:tcBorders>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lastRenderedPageBreak/>
              <w:t xml:space="preserve">Здоровье </w:t>
            </w:r>
            <w:r w:rsidRPr="008F5821">
              <w:rPr>
                <w:rFonts w:ascii="Times New Roman" w:hAnsi="Times New Roman"/>
                <w:iCs/>
                <w:sz w:val="24"/>
                <w:szCs w:val="24"/>
              </w:rPr>
              <w:lastRenderedPageBreak/>
              <w:t>физическое, стремление к здоровому образу жизни, здоровье нравственное, психологическое,</w:t>
            </w:r>
          </w:p>
          <w:p w:rsidR="00722D9C" w:rsidRPr="008F5821" w:rsidRDefault="00722D9C" w:rsidP="00622203">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нервно-психическое и социально-психологическое.</w:t>
            </w:r>
          </w:p>
        </w:tc>
        <w:tc>
          <w:tcPr>
            <w:tcW w:w="5305" w:type="dxa"/>
            <w:tcBorders>
              <w:left w:val="single" w:sz="1" w:space="0" w:color="000000"/>
              <w:bottom w:val="single" w:sz="1" w:space="0" w:color="000000"/>
              <w:right w:val="single" w:sz="1" w:space="0" w:color="000000"/>
            </w:tcBorders>
          </w:tcPr>
          <w:p w:rsidR="00722D9C" w:rsidRPr="008F5821" w:rsidRDefault="00722D9C" w:rsidP="00622203">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lastRenderedPageBreak/>
              <w:t xml:space="preserve">- у учащихся сформировано ценностное </w:t>
            </w:r>
            <w:r w:rsidRPr="008F5821">
              <w:rPr>
                <w:rFonts w:ascii="Times New Roman" w:hAnsi="Times New Roman"/>
                <w:iCs/>
                <w:sz w:val="24"/>
                <w:szCs w:val="24"/>
              </w:rPr>
              <w:lastRenderedPageBreak/>
              <w:t>отношение к своему здоровью, здоровью близких и окружающих людей;</w:t>
            </w:r>
          </w:p>
          <w:p w:rsidR="00722D9C" w:rsidRPr="008F5821" w:rsidRDefault="00722D9C" w:rsidP="00622203">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имеют элементарные представления о физическом, нравственном,  психическом и социальном здоровье человека;</w:t>
            </w:r>
          </w:p>
          <w:p w:rsidR="00722D9C" w:rsidRPr="008F5821" w:rsidRDefault="00722D9C" w:rsidP="00622203">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 учащиеся имеют первоначальный личный опыт </w:t>
            </w:r>
            <w:proofErr w:type="spellStart"/>
            <w:r w:rsidRPr="008F5821">
              <w:rPr>
                <w:rFonts w:ascii="Times New Roman" w:hAnsi="Times New Roman"/>
                <w:iCs/>
                <w:sz w:val="24"/>
                <w:szCs w:val="24"/>
              </w:rPr>
              <w:t>здоровьесберегающей</w:t>
            </w:r>
            <w:proofErr w:type="spellEnd"/>
            <w:r w:rsidRPr="008F5821">
              <w:rPr>
                <w:rFonts w:ascii="Times New Roman" w:hAnsi="Times New Roman"/>
                <w:iCs/>
                <w:sz w:val="24"/>
                <w:szCs w:val="24"/>
              </w:rPr>
              <w:t xml:space="preserve"> деятельности;</w:t>
            </w:r>
          </w:p>
          <w:p w:rsidR="00722D9C" w:rsidRPr="008F5821" w:rsidRDefault="00722D9C" w:rsidP="00622203">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722D9C" w:rsidRPr="008F5821" w:rsidRDefault="00722D9C" w:rsidP="00622203">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учащиеся знают о возможном негативном влиянии компьютерных игр, телевидения, рекламы на здоровье человека.</w:t>
            </w:r>
          </w:p>
        </w:tc>
      </w:tr>
      <w:tr w:rsidR="00722D9C" w:rsidRPr="008F5821" w:rsidTr="00622203">
        <w:trPr>
          <w:trHeight w:val="1404"/>
        </w:trPr>
        <w:tc>
          <w:tcPr>
            <w:tcW w:w="2238" w:type="dxa"/>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hAnsi="Times New Roman"/>
                <w:sz w:val="24"/>
                <w:szCs w:val="24"/>
              </w:rPr>
            </w:pPr>
            <w:r w:rsidRPr="008F5821">
              <w:rPr>
                <w:rFonts w:ascii="Times New Roman" w:hAnsi="Times New Roman"/>
                <w:sz w:val="24"/>
                <w:szCs w:val="24"/>
              </w:rPr>
              <w:lastRenderedPageBreak/>
              <w:t xml:space="preserve">Создание </w:t>
            </w:r>
            <w:proofErr w:type="spellStart"/>
            <w:r w:rsidRPr="008F5821">
              <w:rPr>
                <w:rFonts w:ascii="Times New Roman" w:hAnsi="Times New Roman"/>
                <w:sz w:val="24"/>
                <w:szCs w:val="24"/>
              </w:rPr>
              <w:t>здоровьесберегающей</w:t>
            </w:r>
            <w:proofErr w:type="spellEnd"/>
            <w:r w:rsidRPr="008F5821">
              <w:rPr>
                <w:rFonts w:ascii="Times New Roman" w:hAnsi="Times New Roman"/>
                <w:sz w:val="24"/>
                <w:szCs w:val="24"/>
              </w:rPr>
              <w:t xml:space="preserve"> инфраструктуры образовательного учреждения.</w:t>
            </w:r>
          </w:p>
        </w:tc>
        <w:tc>
          <w:tcPr>
            <w:tcW w:w="2125" w:type="dxa"/>
            <w:gridSpan w:val="3"/>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line="240" w:lineRule="auto"/>
              <w:jc w:val="both"/>
              <w:rPr>
                <w:rFonts w:ascii="Times New Roman" w:hAnsi="Times New Roman"/>
                <w:sz w:val="24"/>
                <w:szCs w:val="24"/>
              </w:rPr>
            </w:pPr>
            <w:r w:rsidRPr="008F5821">
              <w:rPr>
                <w:rFonts w:ascii="Times New Roman" w:hAnsi="Times New Roman"/>
                <w:sz w:val="24"/>
                <w:szCs w:val="24"/>
              </w:rPr>
              <w:t>Ценность здоровья и здорового образа жизни.</w:t>
            </w:r>
          </w:p>
        </w:tc>
        <w:tc>
          <w:tcPr>
            <w:tcW w:w="5305" w:type="dxa"/>
            <w:tcBorders>
              <w:top w:val="single" w:sz="1" w:space="0" w:color="000000"/>
              <w:left w:val="single" w:sz="1" w:space="0" w:color="000000"/>
              <w:bottom w:val="single" w:sz="1" w:space="0" w:color="000000"/>
              <w:right w:val="single" w:sz="1" w:space="0" w:color="000000"/>
            </w:tcBorders>
          </w:tcPr>
          <w:p w:rsidR="00722D9C" w:rsidRPr="008F5821" w:rsidRDefault="00722D9C" w:rsidP="00622203">
            <w:pPr>
              <w:autoSpaceDE w:val="0"/>
              <w:snapToGrid w:val="0"/>
              <w:spacing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 xml:space="preserve">-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tc>
      </w:tr>
      <w:tr w:rsidR="00722D9C" w:rsidRPr="008F5821" w:rsidTr="00622203">
        <w:tc>
          <w:tcPr>
            <w:tcW w:w="2250" w:type="dxa"/>
            <w:gridSpan w:val="2"/>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eastAsia="PragmaticaC-Oblique" w:hAnsi="Times New Roman"/>
                <w:sz w:val="24"/>
                <w:szCs w:val="24"/>
              </w:rPr>
            </w:pPr>
            <w:r w:rsidRPr="008F5821">
              <w:rPr>
                <w:rFonts w:ascii="Times New Roman" w:eastAsia="PragmaticaC-Oblique" w:hAnsi="Times New Roman"/>
                <w:sz w:val="24"/>
                <w:szCs w:val="24"/>
              </w:rPr>
              <w:t>Рациональная организация образовательного процесса.</w:t>
            </w:r>
          </w:p>
        </w:tc>
        <w:tc>
          <w:tcPr>
            <w:tcW w:w="2113" w:type="dxa"/>
            <w:gridSpan w:val="2"/>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Отношение к здоровью детей как главной ценности. Ценность рациональной организации учебной деятельности.</w:t>
            </w:r>
          </w:p>
        </w:tc>
        <w:tc>
          <w:tcPr>
            <w:tcW w:w="5305" w:type="dxa"/>
            <w:tcBorders>
              <w:top w:val="single" w:sz="1" w:space="0" w:color="000000"/>
              <w:left w:val="single" w:sz="1" w:space="0" w:color="000000"/>
              <w:bottom w:val="single" w:sz="1" w:space="0" w:color="000000"/>
              <w:right w:val="single" w:sz="1" w:space="0" w:color="000000"/>
            </w:tcBorders>
          </w:tcPr>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 xml:space="preserve">- </w:t>
            </w:r>
            <w:proofErr w:type="gramStart"/>
            <w:r w:rsidRPr="008F5821">
              <w:rPr>
                <w:rFonts w:ascii="Times New Roman" w:eastAsia="NewtonCSanPin-Regular" w:hAnsi="Times New Roman"/>
                <w:sz w:val="24"/>
                <w:szCs w:val="24"/>
              </w:rPr>
              <w:t>с</w:t>
            </w:r>
            <w:proofErr w:type="gramEnd"/>
            <w:r w:rsidRPr="008F5821">
              <w:rPr>
                <w:rFonts w:ascii="Times New Roman" w:eastAsia="NewtonCSanPin-Regular" w:hAnsi="Times New Roman"/>
                <w:sz w:val="24"/>
                <w:szCs w:val="24"/>
              </w:rPr>
              <w:t xml:space="preserve">облюдение гигиенических норм и требований к организации и объёму учебной и </w:t>
            </w:r>
            <w:proofErr w:type="spellStart"/>
            <w:r w:rsidRPr="008F5821">
              <w:rPr>
                <w:rFonts w:ascii="Times New Roman" w:eastAsia="NewtonCSanPin-Regular" w:hAnsi="Times New Roman"/>
                <w:sz w:val="24"/>
                <w:szCs w:val="24"/>
              </w:rPr>
              <w:t>внеучебной</w:t>
            </w:r>
            <w:proofErr w:type="spellEnd"/>
            <w:r w:rsidRPr="008F5821">
              <w:rPr>
                <w:rFonts w:ascii="Times New Roman" w:eastAsia="NewtonCSanPin-Regular" w:hAnsi="Times New Roman"/>
                <w:sz w:val="24"/>
                <w:szCs w:val="24"/>
              </w:rPr>
              <w:t xml:space="preserve"> нагрузки (выполнение домашних заданий, занятия в кружках и спортивных секциях) учащихся на всех этапах обучения.</w:t>
            </w:r>
          </w:p>
        </w:tc>
      </w:tr>
      <w:tr w:rsidR="00722D9C" w:rsidRPr="008F5821" w:rsidTr="00622203">
        <w:tc>
          <w:tcPr>
            <w:tcW w:w="2263" w:type="dxa"/>
            <w:gridSpan w:val="3"/>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eastAsia="PragmaticaC-Oblique" w:hAnsi="Times New Roman"/>
                <w:sz w:val="24"/>
                <w:szCs w:val="24"/>
              </w:rPr>
            </w:pPr>
            <w:r w:rsidRPr="008F5821">
              <w:rPr>
                <w:rFonts w:ascii="Times New Roman" w:eastAsia="PragmaticaC-Oblique" w:hAnsi="Times New Roman"/>
                <w:sz w:val="24"/>
                <w:szCs w:val="24"/>
              </w:rPr>
              <w:t>Организация физкультурно-оздоровительной работы.</w:t>
            </w:r>
          </w:p>
        </w:tc>
        <w:tc>
          <w:tcPr>
            <w:tcW w:w="2100" w:type="dxa"/>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line="240" w:lineRule="auto"/>
              <w:jc w:val="both"/>
              <w:rPr>
                <w:rFonts w:ascii="Times New Roman" w:hAnsi="Times New Roman"/>
                <w:sz w:val="24"/>
                <w:szCs w:val="24"/>
              </w:rPr>
            </w:pPr>
            <w:r w:rsidRPr="008F5821">
              <w:rPr>
                <w:rFonts w:ascii="Times New Roman" w:hAnsi="Times New Roman"/>
                <w:sz w:val="24"/>
                <w:szCs w:val="24"/>
              </w:rPr>
              <w:t>Положительное отношение к двигательной активности и  совершенствование физического состояния.</w:t>
            </w:r>
          </w:p>
        </w:tc>
        <w:tc>
          <w:tcPr>
            <w:tcW w:w="5305" w:type="dxa"/>
            <w:tcBorders>
              <w:top w:val="single" w:sz="1" w:space="0" w:color="000000"/>
              <w:left w:val="single" w:sz="1" w:space="0" w:color="000000"/>
              <w:bottom w:val="single" w:sz="1" w:space="0" w:color="000000"/>
              <w:right w:val="single" w:sz="1" w:space="0" w:color="000000"/>
            </w:tcBorders>
          </w:tcPr>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 xml:space="preserve">- полноценная  и эффективная работа с </w:t>
            </w:r>
            <w:proofErr w:type="gramStart"/>
            <w:r w:rsidRPr="008F5821">
              <w:rPr>
                <w:rFonts w:ascii="Times New Roman" w:eastAsia="NewtonCSanPin-Regular" w:hAnsi="Times New Roman"/>
                <w:sz w:val="24"/>
                <w:szCs w:val="24"/>
              </w:rPr>
              <w:t>обучающимися</w:t>
            </w:r>
            <w:proofErr w:type="gramEnd"/>
            <w:r w:rsidRPr="008F5821">
              <w:rPr>
                <w:rFonts w:ascii="Times New Roman" w:eastAsia="NewtonCSanPin-Regular" w:hAnsi="Times New Roman"/>
                <w:sz w:val="24"/>
                <w:szCs w:val="24"/>
              </w:rPr>
              <w:t xml:space="preserve"> всех групп здоровья (на уроках физкультуры, в секциях)</w:t>
            </w:r>
          </w:p>
          <w:p w:rsidR="00722D9C" w:rsidRPr="008F5821" w:rsidRDefault="00722D9C" w:rsidP="00622203">
            <w:pPr>
              <w:autoSpaceDE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r>
      <w:tr w:rsidR="00722D9C" w:rsidRPr="008F5821" w:rsidTr="00622203">
        <w:tc>
          <w:tcPr>
            <w:tcW w:w="2263" w:type="dxa"/>
            <w:gridSpan w:val="3"/>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line="240" w:lineRule="auto"/>
              <w:jc w:val="both"/>
              <w:rPr>
                <w:rFonts w:ascii="Times New Roman" w:eastAsia="PragmaticaC-Oblique" w:hAnsi="Times New Roman"/>
                <w:sz w:val="24"/>
                <w:szCs w:val="24"/>
              </w:rPr>
            </w:pPr>
            <w:r w:rsidRPr="008F5821">
              <w:rPr>
                <w:rFonts w:ascii="Times New Roman" w:eastAsia="PragmaticaC-Oblique" w:hAnsi="Times New Roman"/>
                <w:sz w:val="24"/>
                <w:szCs w:val="24"/>
              </w:rPr>
              <w:t>Реализация дополнительных образовательных программ.</w:t>
            </w:r>
          </w:p>
        </w:tc>
        <w:tc>
          <w:tcPr>
            <w:tcW w:w="2100" w:type="dxa"/>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line="240" w:lineRule="auto"/>
              <w:jc w:val="both"/>
              <w:rPr>
                <w:rFonts w:ascii="Times New Roman" w:hAnsi="Times New Roman"/>
                <w:sz w:val="24"/>
                <w:szCs w:val="24"/>
              </w:rPr>
            </w:pPr>
            <w:r w:rsidRPr="008F5821">
              <w:rPr>
                <w:rFonts w:ascii="Times New Roman" w:hAnsi="Times New Roman"/>
                <w:sz w:val="24"/>
                <w:szCs w:val="24"/>
              </w:rPr>
              <w:t>Ценность здоровья и здорового образа жизни.</w:t>
            </w:r>
          </w:p>
        </w:tc>
        <w:tc>
          <w:tcPr>
            <w:tcW w:w="5305" w:type="dxa"/>
            <w:tcBorders>
              <w:top w:val="single" w:sz="1" w:space="0" w:color="000000"/>
              <w:left w:val="single" w:sz="1" w:space="0" w:color="000000"/>
              <w:bottom w:val="single" w:sz="1" w:space="0" w:color="000000"/>
              <w:right w:val="single" w:sz="1" w:space="0" w:color="000000"/>
            </w:tcBorders>
          </w:tcPr>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722D9C" w:rsidRPr="008F5821" w:rsidTr="00622203">
        <w:tc>
          <w:tcPr>
            <w:tcW w:w="2263" w:type="dxa"/>
            <w:gridSpan w:val="3"/>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line="240" w:lineRule="auto"/>
              <w:jc w:val="both"/>
              <w:rPr>
                <w:rFonts w:ascii="Times New Roman" w:eastAsia="PragmaticaC-Oblique" w:hAnsi="Times New Roman"/>
                <w:sz w:val="24"/>
                <w:szCs w:val="24"/>
              </w:rPr>
            </w:pPr>
            <w:r w:rsidRPr="008F5821">
              <w:rPr>
                <w:rFonts w:ascii="Times New Roman" w:eastAsia="PragmaticaC-Oblique" w:hAnsi="Times New Roman"/>
                <w:sz w:val="24"/>
                <w:szCs w:val="24"/>
              </w:rPr>
              <w:t>Просветительская работа с родителями (законными представителями).</w:t>
            </w:r>
          </w:p>
        </w:tc>
        <w:tc>
          <w:tcPr>
            <w:tcW w:w="2100" w:type="dxa"/>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Отношение к здоровью детей как главной ценности семейного воспитания.</w:t>
            </w:r>
          </w:p>
        </w:tc>
        <w:tc>
          <w:tcPr>
            <w:tcW w:w="5305" w:type="dxa"/>
            <w:tcBorders>
              <w:top w:val="single" w:sz="1" w:space="0" w:color="000000"/>
              <w:left w:val="single" w:sz="1" w:space="0" w:color="000000"/>
              <w:bottom w:val="single" w:sz="1" w:space="0" w:color="000000"/>
              <w:right w:val="single" w:sz="1" w:space="0" w:color="000000"/>
            </w:tcBorders>
          </w:tcPr>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722D9C" w:rsidRPr="008F5821" w:rsidRDefault="00722D9C" w:rsidP="00722D9C">
      <w:pPr>
        <w:pStyle w:val="aa"/>
        <w:spacing w:after="0" w:line="240" w:lineRule="auto"/>
        <w:ind w:left="360"/>
        <w:jc w:val="center"/>
        <w:rPr>
          <w:rFonts w:ascii="Times New Roman" w:hAnsi="Times New Roman"/>
          <w:b/>
          <w:i/>
          <w:iCs/>
          <w:sz w:val="24"/>
          <w:szCs w:val="24"/>
          <w:u w:val="single"/>
        </w:rPr>
      </w:pPr>
      <w:r w:rsidRPr="008F5821">
        <w:rPr>
          <w:rFonts w:ascii="Times New Roman" w:hAnsi="Times New Roman"/>
          <w:b/>
          <w:i/>
          <w:iCs/>
          <w:sz w:val="24"/>
          <w:szCs w:val="24"/>
          <w:u w:val="single"/>
        </w:rPr>
        <w:t>Взаимосвязь направлений, задач, видов и форм воспитания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63"/>
        <w:gridCol w:w="12"/>
        <w:gridCol w:w="3613"/>
        <w:gridCol w:w="12"/>
        <w:gridCol w:w="3880"/>
      </w:tblGrid>
      <w:tr w:rsidR="00722D9C" w:rsidRPr="008F5821" w:rsidTr="00622203">
        <w:tc>
          <w:tcPr>
            <w:tcW w:w="2175" w:type="dxa"/>
            <w:gridSpan w:val="2"/>
            <w:tcBorders>
              <w:top w:val="single" w:sz="1" w:space="0" w:color="000000"/>
              <w:left w:val="single" w:sz="1" w:space="0" w:color="000000"/>
              <w:bottom w:val="single" w:sz="1" w:space="0" w:color="000000"/>
            </w:tcBorders>
          </w:tcPr>
          <w:p w:rsidR="00722D9C" w:rsidRPr="008F5821" w:rsidRDefault="00722D9C" w:rsidP="00622203">
            <w:pPr>
              <w:pStyle w:val="ac"/>
              <w:autoSpaceDE w:val="0"/>
              <w:snapToGrid w:val="0"/>
              <w:jc w:val="center"/>
              <w:rPr>
                <w:rFonts w:cs="Times New Roman"/>
                <w:i/>
                <w:iCs/>
              </w:rPr>
            </w:pPr>
            <w:r w:rsidRPr="008F5821">
              <w:rPr>
                <w:rFonts w:cs="Times New Roman"/>
                <w:i/>
                <w:iCs/>
              </w:rPr>
              <w:lastRenderedPageBreak/>
              <w:t>Направления   формирования  здорового образа жизни</w:t>
            </w:r>
          </w:p>
        </w:tc>
        <w:tc>
          <w:tcPr>
            <w:tcW w:w="3613" w:type="dxa"/>
            <w:tcBorders>
              <w:top w:val="single" w:sz="1" w:space="0" w:color="000000"/>
              <w:left w:val="single" w:sz="1" w:space="0" w:color="000000"/>
              <w:bottom w:val="single" w:sz="1" w:space="0" w:color="000000"/>
            </w:tcBorders>
          </w:tcPr>
          <w:p w:rsidR="00722D9C" w:rsidRPr="008F5821" w:rsidRDefault="00722D9C" w:rsidP="00622203">
            <w:pPr>
              <w:pStyle w:val="ac"/>
              <w:autoSpaceDE w:val="0"/>
              <w:snapToGrid w:val="0"/>
              <w:jc w:val="center"/>
              <w:rPr>
                <w:rFonts w:cs="Times New Roman"/>
                <w:i/>
                <w:iCs/>
              </w:rPr>
            </w:pPr>
            <w:r w:rsidRPr="008F5821">
              <w:rPr>
                <w:rFonts w:cs="Times New Roman"/>
                <w:i/>
                <w:iCs/>
              </w:rPr>
              <w:t>Задачи формирования  здорового образа жизни</w:t>
            </w:r>
          </w:p>
        </w:tc>
        <w:tc>
          <w:tcPr>
            <w:tcW w:w="3892" w:type="dxa"/>
            <w:gridSpan w:val="2"/>
            <w:tcBorders>
              <w:top w:val="single" w:sz="1" w:space="0" w:color="000000"/>
              <w:left w:val="single" w:sz="1" w:space="0" w:color="000000"/>
              <w:bottom w:val="single" w:sz="1" w:space="0" w:color="000000"/>
              <w:right w:val="single" w:sz="1" w:space="0" w:color="000000"/>
            </w:tcBorders>
          </w:tcPr>
          <w:p w:rsidR="00722D9C" w:rsidRPr="008F5821" w:rsidRDefault="00722D9C" w:rsidP="00622203">
            <w:pPr>
              <w:autoSpaceDE w:val="0"/>
              <w:snapToGrid w:val="0"/>
              <w:spacing w:line="240" w:lineRule="auto"/>
              <w:jc w:val="center"/>
              <w:rPr>
                <w:rFonts w:ascii="Times New Roman" w:hAnsi="Times New Roman"/>
                <w:i/>
                <w:iCs/>
                <w:sz w:val="24"/>
                <w:szCs w:val="24"/>
              </w:rPr>
            </w:pPr>
            <w:r w:rsidRPr="008F5821">
              <w:rPr>
                <w:rFonts w:ascii="Times New Roman" w:hAnsi="Times New Roman"/>
                <w:i/>
                <w:iCs/>
                <w:sz w:val="24"/>
                <w:szCs w:val="24"/>
              </w:rPr>
              <w:t xml:space="preserve">Виды и формы </w:t>
            </w:r>
            <w:proofErr w:type="spellStart"/>
            <w:r w:rsidRPr="008F5821">
              <w:rPr>
                <w:rFonts w:ascii="Times New Roman" w:hAnsi="Times New Roman"/>
                <w:i/>
                <w:iCs/>
                <w:sz w:val="24"/>
                <w:szCs w:val="24"/>
              </w:rPr>
              <w:t>здоровьесберегающих</w:t>
            </w:r>
            <w:proofErr w:type="spellEnd"/>
            <w:r w:rsidRPr="008F5821">
              <w:rPr>
                <w:rFonts w:ascii="Times New Roman" w:hAnsi="Times New Roman"/>
                <w:i/>
                <w:iCs/>
                <w:sz w:val="24"/>
                <w:szCs w:val="24"/>
              </w:rPr>
              <w:t xml:space="preserve">  мероприятий</w:t>
            </w:r>
          </w:p>
        </w:tc>
      </w:tr>
      <w:tr w:rsidR="00722D9C" w:rsidRPr="008F5821" w:rsidTr="00622203">
        <w:tc>
          <w:tcPr>
            <w:tcW w:w="2175" w:type="dxa"/>
            <w:gridSpan w:val="2"/>
            <w:tcBorders>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hAnsi="Times New Roman"/>
                <w:sz w:val="24"/>
                <w:szCs w:val="24"/>
              </w:rPr>
            </w:pPr>
            <w:r w:rsidRPr="008F5821">
              <w:rPr>
                <w:rFonts w:ascii="Times New Roman" w:hAnsi="Times New Roman"/>
                <w:sz w:val="24"/>
                <w:szCs w:val="24"/>
              </w:rPr>
              <w:t>Формирование ценностного отношения к здоровью и</w:t>
            </w:r>
          </w:p>
          <w:p w:rsidR="00722D9C" w:rsidRPr="008F5821" w:rsidRDefault="00722D9C" w:rsidP="00622203">
            <w:pPr>
              <w:autoSpaceDE w:val="0"/>
              <w:spacing w:after="0" w:line="240" w:lineRule="auto"/>
              <w:jc w:val="both"/>
              <w:rPr>
                <w:rFonts w:ascii="Times New Roman" w:hAnsi="Times New Roman"/>
                <w:sz w:val="24"/>
                <w:szCs w:val="24"/>
              </w:rPr>
            </w:pPr>
            <w:r w:rsidRPr="008F5821">
              <w:rPr>
                <w:rFonts w:ascii="Times New Roman" w:hAnsi="Times New Roman"/>
                <w:sz w:val="24"/>
                <w:szCs w:val="24"/>
              </w:rPr>
              <w:t>здоровому образу жизни.</w:t>
            </w:r>
          </w:p>
        </w:tc>
        <w:tc>
          <w:tcPr>
            <w:tcW w:w="3613" w:type="dxa"/>
            <w:tcBorders>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Пробуждение в детях желания заботиться о своем здоровье (формирование заинтересованного отношения к собственному здоровью).</w:t>
            </w:r>
          </w:p>
          <w:p w:rsidR="00722D9C" w:rsidRPr="008F5821" w:rsidRDefault="00722D9C" w:rsidP="00622203">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Обеспечение заинтересованного отношения педагогов, родителей к здоровью детей.</w:t>
            </w:r>
          </w:p>
        </w:tc>
        <w:tc>
          <w:tcPr>
            <w:tcW w:w="3892" w:type="dxa"/>
            <w:gridSpan w:val="2"/>
            <w:tcBorders>
              <w:left w:val="single" w:sz="1" w:space="0" w:color="000000"/>
              <w:bottom w:val="single" w:sz="1" w:space="0" w:color="000000"/>
              <w:right w:val="single" w:sz="1" w:space="0" w:color="000000"/>
            </w:tcBorders>
          </w:tcPr>
          <w:p w:rsidR="00722D9C" w:rsidRPr="008F5821" w:rsidRDefault="00722D9C" w:rsidP="00622203">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Беседа </w:t>
            </w:r>
            <w:r w:rsidRPr="008F5821">
              <w:rPr>
                <w:rFonts w:ascii="Times New Roman" w:hAnsi="Times New Roman"/>
                <w:i/>
                <w:iCs/>
                <w:sz w:val="24"/>
                <w:szCs w:val="24"/>
              </w:rPr>
              <w:t>(урочная, внеурочная, внешкольная</w:t>
            </w:r>
            <w:r w:rsidRPr="008F5821">
              <w:rPr>
                <w:rFonts w:ascii="Times New Roman" w:hAnsi="Times New Roman"/>
                <w:iCs/>
                <w:sz w:val="24"/>
                <w:szCs w:val="24"/>
              </w:rPr>
              <w:t xml:space="preserve">). </w:t>
            </w:r>
          </w:p>
          <w:p w:rsidR="00722D9C" w:rsidRPr="008F5821" w:rsidRDefault="00722D9C" w:rsidP="00622203">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Спортивные секции, туристические походы; встречи со спортсменами, тренерами </w:t>
            </w:r>
            <w:r w:rsidRPr="008F5821">
              <w:rPr>
                <w:rFonts w:ascii="Times New Roman" w:hAnsi="Times New Roman"/>
                <w:i/>
                <w:iCs/>
                <w:sz w:val="24"/>
                <w:szCs w:val="24"/>
              </w:rPr>
              <w:t>(внеурочная, внешкольная</w:t>
            </w:r>
            <w:r w:rsidRPr="008F5821">
              <w:rPr>
                <w:rFonts w:ascii="Times New Roman" w:hAnsi="Times New Roman"/>
                <w:iCs/>
                <w:sz w:val="24"/>
                <w:szCs w:val="24"/>
              </w:rPr>
              <w:t>).</w:t>
            </w:r>
          </w:p>
          <w:p w:rsidR="00722D9C" w:rsidRPr="008F5821" w:rsidRDefault="00722D9C" w:rsidP="00622203">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Урок  физической культуры </w:t>
            </w:r>
            <w:r w:rsidRPr="008F5821">
              <w:rPr>
                <w:rFonts w:ascii="Times New Roman" w:hAnsi="Times New Roman"/>
                <w:i/>
                <w:iCs/>
                <w:sz w:val="24"/>
                <w:szCs w:val="24"/>
              </w:rPr>
              <w:t>(</w:t>
            </w:r>
            <w:proofErr w:type="gramStart"/>
            <w:r w:rsidRPr="008F5821">
              <w:rPr>
                <w:rFonts w:ascii="Times New Roman" w:hAnsi="Times New Roman"/>
                <w:i/>
                <w:iCs/>
                <w:sz w:val="24"/>
                <w:szCs w:val="24"/>
              </w:rPr>
              <w:t>урочная</w:t>
            </w:r>
            <w:proofErr w:type="gramEnd"/>
            <w:r w:rsidRPr="008F5821">
              <w:rPr>
                <w:rFonts w:ascii="Times New Roman" w:hAnsi="Times New Roman"/>
                <w:iCs/>
                <w:sz w:val="24"/>
                <w:szCs w:val="24"/>
              </w:rPr>
              <w:t>).</w:t>
            </w:r>
          </w:p>
          <w:p w:rsidR="00722D9C" w:rsidRPr="008F5821" w:rsidRDefault="00722D9C" w:rsidP="00622203">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Подвижные игры </w:t>
            </w:r>
            <w:r w:rsidRPr="008F5821">
              <w:rPr>
                <w:rFonts w:ascii="Times New Roman" w:hAnsi="Times New Roman"/>
                <w:i/>
                <w:iCs/>
                <w:sz w:val="24"/>
                <w:szCs w:val="24"/>
              </w:rPr>
              <w:t>(урочная, внеурочная, внешкольная</w:t>
            </w:r>
            <w:r w:rsidRPr="008F5821">
              <w:rPr>
                <w:rFonts w:ascii="Times New Roman" w:hAnsi="Times New Roman"/>
                <w:iCs/>
                <w:sz w:val="24"/>
                <w:szCs w:val="24"/>
              </w:rPr>
              <w:t>).</w:t>
            </w:r>
          </w:p>
          <w:p w:rsidR="00722D9C" w:rsidRPr="008F5821" w:rsidRDefault="00722D9C" w:rsidP="00622203">
            <w:pPr>
              <w:autoSpaceDE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Спортивные соревнования,  игровые и </w:t>
            </w:r>
            <w:proofErr w:type="spellStart"/>
            <w:r w:rsidRPr="008F5821">
              <w:rPr>
                <w:rFonts w:ascii="Times New Roman" w:hAnsi="Times New Roman"/>
                <w:iCs/>
                <w:sz w:val="24"/>
                <w:szCs w:val="24"/>
              </w:rPr>
              <w:t>тренинговые</w:t>
            </w:r>
            <w:proofErr w:type="spellEnd"/>
            <w:r w:rsidRPr="008F5821">
              <w:rPr>
                <w:rFonts w:ascii="Times New Roman" w:hAnsi="Times New Roman"/>
                <w:iCs/>
                <w:sz w:val="24"/>
                <w:szCs w:val="24"/>
              </w:rPr>
              <w:t xml:space="preserve"> программы  </w:t>
            </w:r>
            <w:r w:rsidRPr="008F5821">
              <w:rPr>
                <w:rFonts w:ascii="Times New Roman" w:hAnsi="Times New Roman"/>
                <w:i/>
                <w:iCs/>
                <w:sz w:val="24"/>
                <w:szCs w:val="24"/>
              </w:rPr>
              <w:t>(</w:t>
            </w:r>
            <w:proofErr w:type="gramStart"/>
            <w:r w:rsidRPr="008F5821">
              <w:rPr>
                <w:rFonts w:ascii="Times New Roman" w:hAnsi="Times New Roman"/>
                <w:i/>
                <w:iCs/>
                <w:sz w:val="24"/>
                <w:szCs w:val="24"/>
              </w:rPr>
              <w:t>внешкольная</w:t>
            </w:r>
            <w:proofErr w:type="gramEnd"/>
            <w:r w:rsidRPr="008F5821">
              <w:rPr>
                <w:rFonts w:ascii="Times New Roman" w:hAnsi="Times New Roman"/>
                <w:iCs/>
                <w:sz w:val="24"/>
                <w:szCs w:val="24"/>
              </w:rPr>
              <w:t>).</w:t>
            </w:r>
          </w:p>
        </w:tc>
      </w:tr>
      <w:tr w:rsidR="00722D9C" w:rsidRPr="008F5821" w:rsidTr="00622203">
        <w:tc>
          <w:tcPr>
            <w:tcW w:w="2175" w:type="dxa"/>
            <w:gridSpan w:val="2"/>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hAnsi="Times New Roman"/>
                <w:sz w:val="24"/>
                <w:szCs w:val="24"/>
              </w:rPr>
            </w:pPr>
            <w:r w:rsidRPr="008F5821">
              <w:rPr>
                <w:rFonts w:ascii="Times New Roman" w:hAnsi="Times New Roman"/>
                <w:sz w:val="24"/>
                <w:szCs w:val="24"/>
              </w:rPr>
              <w:t xml:space="preserve">Создание </w:t>
            </w:r>
            <w:proofErr w:type="spellStart"/>
            <w:r w:rsidRPr="008F5821">
              <w:rPr>
                <w:rFonts w:ascii="Times New Roman" w:hAnsi="Times New Roman"/>
                <w:sz w:val="24"/>
                <w:szCs w:val="24"/>
              </w:rPr>
              <w:t>здоровьесберегающая</w:t>
            </w:r>
            <w:proofErr w:type="spellEnd"/>
            <w:r w:rsidRPr="008F5821">
              <w:rPr>
                <w:rFonts w:ascii="Times New Roman" w:hAnsi="Times New Roman"/>
                <w:sz w:val="24"/>
                <w:szCs w:val="24"/>
              </w:rPr>
              <w:t xml:space="preserve"> инфраструктура ОУ.</w:t>
            </w:r>
          </w:p>
        </w:tc>
        <w:tc>
          <w:tcPr>
            <w:tcW w:w="3625" w:type="dxa"/>
            <w:gridSpan w:val="2"/>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Организация качественного горячего питания учащихся.</w:t>
            </w:r>
          </w:p>
          <w:p w:rsidR="00722D9C" w:rsidRPr="008F5821" w:rsidRDefault="00722D9C" w:rsidP="00622203">
            <w:pPr>
              <w:autoSpaceDE w:val="0"/>
              <w:spacing w:after="0" w:line="240" w:lineRule="auto"/>
              <w:jc w:val="both"/>
              <w:rPr>
                <w:rFonts w:ascii="Times New Roman" w:eastAsia="NewtonCSanPin-Regular" w:hAnsi="Times New Roman"/>
                <w:sz w:val="24"/>
                <w:szCs w:val="24"/>
              </w:rPr>
            </w:pPr>
            <w:proofErr w:type="gramStart"/>
            <w:r w:rsidRPr="008F5821">
              <w:rPr>
                <w:rFonts w:ascii="Times New Roman" w:eastAsia="NewtonCSanPin-Regular" w:hAnsi="Times New Roman"/>
                <w:sz w:val="24"/>
                <w:szCs w:val="24"/>
              </w:rPr>
              <w:t xml:space="preserve">Оснащение кабинетов (в </w:t>
            </w:r>
            <w:proofErr w:type="spellStart"/>
            <w:r w:rsidRPr="008F5821">
              <w:rPr>
                <w:rFonts w:ascii="Times New Roman" w:eastAsia="NewtonCSanPin-Regular" w:hAnsi="Times New Roman"/>
                <w:sz w:val="24"/>
                <w:szCs w:val="24"/>
              </w:rPr>
              <w:t>т.ч</w:t>
            </w:r>
            <w:proofErr w:type="spellEnd"/>
            <w:r w:rsidRPr="008F5821">
              <w:rPr>
                <w:rFonts w:ascii="Times New Roman" w:eastAsia="NewtonCSanPin-Regular" w:hAnsi="Times New Roman"/>
                <w:sz w:val="24"/>
                <w:szCs w:val="24"/>
              </w:rPr>
              <w:t>. медицинского), физкультурного зала, спортплощадок необходимым оборудованием и инвентарем (медицинским, спортивным, игровым).</w:t>
            </w:r>
            <w:proofErr w:type="gramEnd"/>
          </w:p>
        </w:tc>
        <w:tc>
          <w:tcPr>
            <w:tcW w:w="3880" w:type="dxa"/>
            <w:tcBorders>
              <w:top w:val="single" w:sz="1" w:space="0" w:color="000000"/>
              <w:left w:val="single" w:sz="1" w:space="0" w:color="000000"/>
              <w:bottom w:val="single" w:sz="1" w:space="0" w:color="000000"/>
              <w:right w:val="single" w:sz="1" w:space="0" w:color="000000"/>
            </w:tcBorders>
          </w:tcPr>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Укрепление материально-технической базы.</w:t>
            </w:r>
          </w:p>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 xml:space="preserve">Комплектование необходимого и квалифицированного состава специалистов, обеспечивающих оздоровительную работу с </w:t>
            </w:r>
            <w:proofErr w:type="gramStart"/>
            <w:r w:rsidRPr="008F5821">
              <w:rPr>
                <w:rFonts w:ascii="Times New Roman" w:eastAsia="NewtonCSanPin-Regular" w:hAnsi="Times New Roman"/>
                <w:sz w:val="24"/>
                <w:szCs w:val="24"/>
              </w:rPr>
              <w:t>обучающимися</w:t>
            </w:r>
            <w:proofErr w:type="gramEnd"/>
            <w:r w:rsidRPr="008F5821">
              <w:rPr>
                <w:rFonts w:ascii="Times New Roman" w:eastAsia="NewtonCSanPin-Regular" w:hAnsi="Times New Roman"/>
                <w:sz w:val="24"/>
                <w:szCs w:val="24"/>
              </w:rPr>
              <w:t xml:space="preserve">  (логопеды, учителя физической культуры, психологи, медицинские работники).</w:t>
            </w:r>
          </w:p>
        </w:tc>
      </w:tr>
      <w:tr w:rsidR="00722D9C" w:rsidRPr="008F5821" w:rsidTr="00622203">
        <w:tc>
          <w:tcPr>
            <w:tcW w:w="2163" w:type="dxa"/>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eastAsia="PragmaticaC-Oblique" w:hAnsi="Times New Roman"/>
                <w:sz w:val="24"/>
                <w:szCs w:val="24"/>
              </w:rPr>
            </w:pPr>
            <w:r w:rsidRPr="008F5821">
              <w:rPr>
                <w:rFonts w:ascii="Times New Roman" w:eastAsia="PragmaticaC-Oblique" w:hAnsi="Times New Roman"/>
                <w:sz w:val="24"/>
                <w:szCs w:val="24"/>
              </w:rPr>
              <w:t>Рациональная организация образовательного процесса.</w:t>
            </w:r>
          </w:p>
        </w:tc>
        <w:tc>
          <w:tcPr>
            <w:tcW w:w="3637" w:type="dxa"/>
            <w:gridSpan w:val="3"/>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 xml:space="preserve">Обеспечение возможности </w:t>
            </w:r>
            <w:proofErr w:type="gramStart"/>
            <w:r w:rsidRPr="008F5821">
              <w:rPr>
                <w:rFonts w:ascii="Times New Roman" w:eastAsia="NewtonCSanPin-Regular" w:hAnsi="Times New Roman"/>
                <w:sz w:val="24"/>
                <w:szCs w:val="24"/>
              </w:rPr>
              <w:t>обучающихся</w:t>
            </w:r>
            <w:proofErr w:type="gramEnd"/>
            <w:r w:rsidRPr="008F5821">
              <w:rPr>
                <w:rFonts w:ascii="Times New Roman" w:eastAsia="NewtonCSanPin-Regular" w:hAnsi="Times New Roman"/>
                <w:sz w:val="24"/>
                <w:szCs w:val="24"/>
              </w:rPr>
              <w:t xml:space="preserve"> осуществлять учебную и </w:t>
            </w:r>
            <w:proofErr w:type="spellStart"/>
            <w:r w:rsidRPr="008F5821">
              <w:rPr>
                <w:rFonts w:ascii="Times New Roman" w:eastAsia="NewtonCSanPin-Regular" w:hAnsi="Times New Roman"/>
                <w:sz w:val="24"/>
                <w:szCs w:val="24"/>
              </w:rPr>
              <w:t>внеучебную</w:t>
            </w:r>
            <w:proofErr w:type="spellEnd"/>
            <w:r w:rsidRPr="008F5821">
              <w:rPr>
                <w:rFonts w:ascii="Times New Roman" w:eastAsia="NewtonCSanPin-Regular" w:hAnsi="Times New Roman"/>
                <w:sz w:val="24"/>
                <w:szCs w:val="24"/>
              </w:rPr>
              <w:t xml:space="preserve"> деятельности  в соответствии с возрастными и индивидуальными возможностями.</w:t>
            </w:r>
          </w:p>
        </w:tc>
        <w:tc>
          <w:tcPr>
            <w:tcW w:w="3880" w:type="dxa"/>
            <w:tcBorders>
              <w:top w:val="single" w:sz="1" w:space="0" w:color="000000"/>
              <w:left w:val="single" w:sz="1" w:space="0" w:color="000000"/>
              <w:bottom w:val="single" w:sz="1" w:space="0" w:color="000000"/>
              <w:right w:val="single" w:sz="1" w:space="0" w:color="000000"/>
            </w:tcBorders>
          </w:tcPr>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p>
          <w:p w:rsidR="00722D9C" w:rsidRPr="008F5821" w:rsidRDefault="00722D9C" w:rsidP="00622203">
            <w:pPr>
              <w:autoSpaceDE w:val="0"/>
              <w:snapToGrid w:val="0"/>
              <w:spacing w:after="0" w:line="240" w:lineRule="auto"/>
              <w:jc w:val="both"/>
              <w:rPr>
                <w:rFonts w:ascii="Times New Roman" w:eastAsia="NewtonCSanPin-Regular" w:hAnsi="Times New Roman"/>
                <w:i/>
                <w:iCs/>
                <w:sz w:val="24"/>
                <w:szCs w:val="24"/>
              </w:rPr>
            </w:pPr>
            <w:r w:rsidRPr="008F5821">
              <w:rPr>
                <w:rFonts w:ascii="Times New Roman" w:eastAsia="NewtonCSanPin-Regular" w:hAnsi="Times New Roman"/>
                <w:sz w:val="24"/>
                <w:szCs w:val="24"/>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sidRPr="008F5821">
              <w:rPr>
                <w:rFonts w:ascii="Times New Roman" w:eastAsia="NewtonCSanPin-Regular" w:hAnsi="Times New Roman"/>
                <w:i/>
                <w:iCs/>
                <w:sz w:val="24"/>
                <w:szCs w:val="24"/>
              </w:rPr>
              <w:t>.</w:t>
            </w:r>
          </w:p>
        </w:tc>
      </w:tr>
      <w:tr w:rsidR="00722D9C" w:rsidRPr="008F5821" w:rsidTr="00622203">
        <w:tc>
          <w:tcPr>
            <w:tcW w:w="2163" w:type="dxa"/>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eastAsia="PragmaticaC-Oblique" w:hAnsi="Times New Roman"/>
                <w:sz w:val="24"/>
                <w:szCs w:val="24"/>
              </w:rPr>
            </w:pPr>
            <w:r w:rsidRPr="008F5821">
              <w:rPr>
                <w:rFonts w:ascii="Times New Roman" w:eastAsia="PragmaticaC-Oblique" w:hAnsi="Times New Roman"/>
                <w:sz w:val="24"/>
                <w:szCs w:val="24"/>
              </w:rPr>
              <w:t>Организация физкультурно-оздоровительной работы</w:t>
            </w:r>
          </w:p>
        </w:tc>
        <w:tc>
          <w:tcPr>
            <w:tcW w:w="3637" w:type="dxa"/>
            <w:gridSpan w:val="3"/>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880" w:type="dxa"/>
            <w:tcBorders>
              <w:top w:val="single" w:sz="1" w:space="0" w:color="000000"/>
              <w:left w:val="single" w:sz="1" w:space="0" w:color="000000"/>
              <w:bottom w:val="single" w:sz="1" w:space="0" w:color="000000"/>
              <w:right w:val="single" w:sz="1" w:space="0" w:color="000000"/>
            </w:tcBorders>
          </w:tcPr>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Организация занятий по лечебной физкультуре; динамических перемен, физкультминуток на уроках.</w:t>
            </w:r>
          </w:p>
          <w:p w:rsidR="00722D9C" w:rsidRPr="008F5821" w:rsidRDefault="00722D9C" w:rsidP="00622203">
            <w:pPr>
              <w:autoSpaceDE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Организация работы спортивных секций и создание условий для их эффективного функционирования.</w:t>
            </w:r>
          </w:p>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Проведение спортивно-оздоровительных мероприятий (дней спорта, соревнований, олимпиад, походов и т. п.).</w:t>
            </w:r>
          </w:p>
        </w:tc>
      </w:tr>
      <w:tr w:rsidR="00722D9C" w:rsidRPr="008F5821" w:rsidTr="00622203">
        <w:tc>
          <w:tcPr>
            <w:tcW w:w="2163" w:type="dxa"/>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eastAsia="PragmaticaC-Oblique" w:hAnsi="Times New Roman"/>
                <w:sz w:val="24"/>
                <w:szCs w:val="24"/>
              </w:rPr>
            </w:pPr>
            <w:r w:rsidRPr="008F5821">
              <w:rPr>
                <w:rFonts w:ascii="Times New Roman" w:eastAsia="PragmaticaC-Oblique" w:hAnsi="Times New Roman"/>
                <w:sz w:val="24"/>
                <w:szCs w:val="24"/>
              </w:rPr>
              <w:lastRenderedPageBreak/>
              <w:t>Реализация дополнительных образовательных программ.</w:t>
            </w:r>
          </w:p>
        </w:tc>
        <w:tc>
          <w:tcPr>
            <w:tcW w:w="3637" w:type="dxa"/>
            <w:gridSpan w:val="3"/>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hAnsi="Times New Roman"/>
                <w:sz w:val="24"/>
                <w:szCs w:val="24"/>
              </w:rPr>
            </w:pPr>
            <w:r w:rsidRPr="008F5821">
              <w:rPr>
                <w:rFonts w:ascii="Times New Roman" w:hAnsi="Times New Roman"/>
                <w:sz w:val="24"/>
                <w:szCs w:val="24"/>
              </w:rPr>
              <w:t xml:space="preserve">Включение каждого учащегося в </w:t>
            </w:r>
            <w:proofErr w:type="spellStart"/>
            <w:r w:rsidRPr="008F5821">
              <w:rPr>
                <w:rFonts w:ascii="Times New Roman" w:hAnsi="Times New Roman"/>
                <w:sz w:val="24"/>
                <w:szCs w:val="24"/>
              </w:rPr>
              <w:t>здоровьесберегающую</w:t>
            </w:r>
            <w:proofErr w:type="spellEnd"/>
            <w:r w:rsidRPr="008F5821">
              <w:rPr>
                <w:rFonts w:ascii="Times New Roman" w:hAnsi="Times New Roman"/>
                <w:sz w:val="24"/>
                <w:szCs w:val="24"/>
              </w:rPr>
              <w:t xml:space="preserve"> деятельность.</w:t>
            </w:r>
          </w:p>
        </w:tc>
        <w:tc>
          <w:tcPr>
            <w:tcW w:w="3880" w:type="dxa"/>
            <w:tcBorders>
              <w:top w:val="single" w:sz="1" w:space="0" w:color="000000"/>
              <w:left w:val="single" w:sz="1" w:space="0" w:color="000000"/>
              <w:bottom w:val="single" w:sz="1" w:space="0" w:color="000000"/>
              <w:right w:val="single" w:sz="1" w:space="0" w:color="000000"/>
            </w:tcBorders>
          </w:tcPr>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Проведение дней здоровья, конкурсов, праздников и т. п.</w:t>
            </w:r>
          </w:p>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 xml:space="preserve">Создание общественного совета по </w:t>
            </w:r>
            <w:proofErr w:type="spellStart"/>
            <w:r w:rsidRPr="008F5821">
              <w:rPr>
                <w:rFonts w:ascii="Times New Roman" w:eastAsia="NewtonCSanPin-Regular" w:hAnsi="Times New Roman"/>
                <w:sz w:val="24"/>
                <w:szCs w:val="24"/>
              </w:rPr>
              <w:t>здоровьесбережению</w:t>
            </w:r>
            <w:proofErr w:type="spellEnd"/>
            <w:r w:rsidRPr="008F5821">
              <w:rPr>
                <w:rFonts w:ascii="Times New Roman" w:eastAsia="NewtonCSanPin-Regular" w:hAnsi="Times New Roman"/>
                <w:sz w:val="24"/>
                <w:szCs w:val="24"/>
              </w:rPr>
              <w:t>.</w:t>
            </w:r>
          </w:p>
        </w:tc>
      </w:tr>
      <w:tr w:rsidR="00722D9C" w:rsidRPr="008F5821" w:rsidTr="00622203">
        <w:tc>
          <w:tcPr>
            <w:tcW w:w="2163" w:type="dxa"/>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eastAsia="PragmaticaC-Oblique" w:hAnsi="Times New Roman"/>
                <w:sz w:val="24"/>
                <w:szCs w:val="24"/>
              </w:rPr>
            </w:pPr>
            <w:r w:rsidRPr="008F5821">
              <w:rPr>
                <w:rFonts w:ascii="Times New Roman" w:eastAsia="PragmaticaC-Oblique" w:hAnsi="Times New Roman"/>
                <w:sz w:val="24"/>
                <w:szCs w:val="24"/>
              </w:rPr>
              <w:t>Просветительская работа с родителями (законными представителями).</w:t>
            </w:r>
          </w:p>
        </w:tc>
        <w:tc>
          <w:tcPr>
            <w:tcW w:w="3637" w:type="dxa"/>
            <w:gridSpan w:val="3"/>
            <w:tcBorders>
              <w:top w:val="single" w:sz="1" w:space="0" w:color="000000"/>
              <w:left w:val="single" w:sz="1" w:space="0" w:color="000000"/>
              <w:bottom w:val="single" w:sz="1" w:space="0" w:color="000000"/>
            </w:tcBorders>
          </w:tcPr>
          <w:p w:rsidR="00722D9C" w:rsidRPr="008F5821" w:rsidRDefault="00722D9C" w:rsidP="00622203">
            <w:pPr>
              <w:autoSpaceDE w:val="0"/>
              <w:snapToGrid w:val="0"/>
              <w:spacing w:after="0" w:line="240" w:lineRule="auto"/>
              <w:jc w:val="both"/>
              <w:rPr>
                <w:rFonts w:ascii="Times New Roman" w:hAnsi="Times New Roman"/>
                <w:iCs/>
                <w:sz w:val="24"/>
                <w:szCs w:val="24"/>
              </w:rPr>
            </w:pPr>
            <w:r w:rsidRPr="008F5821">
              <w:rPr>
                <w:rFonts w:ascii="Times New Roman" w:hAnsi="Times New Roman"/>
                <w:iCs/>
                <w:sz w:val="24"/>
                <w:szCs w:val="24"/>
              </w:rPr>
              <w:t xml:space="preserve">Включение  родителей  (законных представителей) в </w:t>
            </w:r>
            <w:proofErr w:type="spellStart"/>
            <w:r w:rsidRPr="008F5821">
              <w:rPr>
                <w:rFonts w:ascii="Times New Roman" w:hAnsi="Times New Roman"/>
                <w:iCs/>
                <w:sz w:val="24"/>
                <w:szCs w:val="24"/>
              </w:rPr>
              <w:t>здоровьесберегающую</w:t>
            </w:r>
            <w:proofErr w:type="spellEnd"/>
            <w:r w:rsidRPr="008F5821">
              <w:rPr>
                <w:rFonts w:ascii="Times New Roman" w:hAnsi="Times New Roman"/>
                <w:iCs/>
                <w:sz w:val="24"/>
                <w:szCs w:val="24"/>
              </w:rPr>
              <w:t xml:space="preserve"> и </w:t>
            </w:r>
            <w:proofErr w:type="spellStart"/>
            <w:r w:rsidRPr="008F5821">
              <w:rPr>
                <w:rFonts w:ascii="Times New Roman" w:hAnsi="Times New Roman"/>
                <w:iCs/>
                <w:sz w:val="24"/>
                <w:szCs w:val="24"/>
              </w:rPr>
              <w:t>здоровьеукрепляющую</w:t>
            </w:r>
            <w:proofErr w:type="spellEnd"/>
            <w:r w:rsidRPr="008F5821">
              <w:rPr>
                <w:rFonts w:ascii="Times New Roman" w:hAnsi="Times New Roman"/>
                <w:iCs/>
                <w:sz w:val="24"/>
                <w:szCs w:val="24"/>
              </w:rPr>
              <w:t xml:space="preserve"> деятельность школы.</w:t>
            </w:r>
          </w:p>
        </w:tc>
        <w:tc>
          <w:tcPr>
            <w:tcW w:w="3880" w:type="dxa"/>
            <w:tcBorders>
              <w:top w:val="single" w:sz="1" w:space="0" w:color="000000"/>
              <w:left w:val="single" w:sz="1" w:space="0" w:color="000000"/>
              <w:bottom w:val="single" w:sz="1" w:space="0" w:color="000000"/>
              <w:right w:val="single" w:sz="1" w:space="0" w:color="000000"/>
            </w:tcBorders>
          </w:tcPr>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722D9C" w:rsidRPr="008F5821" w:rsidRDefault="00722D9C" w:rsidP="00622203">
            <w:pPr>
              <w:autoSpaceDE w:val="0"/>
              <w:snapToGrid w:val="0"/>
              <w:spacing w:after="0" w:line="240" w:lineRule="auto"/>
              <w:jc w:val="both"/>
              <w:rPr>
                <w:rFonts w:ascii="Times New Roman" w:eastAsia="NewtonCSanPin-Regular" w:hAnsi="Times New Roman"/>
                <w:sz w:val="24"/>
                <w:szCs w:val="24"/>
              </w:rPr>
            </w:pPr>
            <w:r w:rsidRPr="008F5821">
              <w:rPr>
                <w:rFonts w:ascii="Times New Roman" w:eastAsia="NewtonCSanPin-Regular" w:hAnsi="Times New Roman"/>
                <w:sz w:val="24"/>
                <w:szCs w:val="24"/>
              </w:rPr>
              <w:t>Приобретение для родителей  необходимой научно-методической литературы.</w:t>
            </w:r>
          </w:p>
        </w:tc>
      </w:tr>
    </w:tbl>
    <w:p w:rsidR="00722D9C" w:rsidRPr="008F5821" w:rsidRDefault="00722D9C" w:rsidP="00722D9C">
      <w:pPr>
        <w:shd w:val="clear" w:color="auto" w:fill="FFFFFF"/>
        <w:spacing w:after="0" w:line="240" w:lineRule="auto"/>
        <w:ind w:left="1570" w:hanging="1447"/>
        <w:rPr>
          <w:rFonts w:ascii="Times New Roman" w:hAnsi="Times New Roman"/>
          <w:i/>
          <w:iCs/>
          <w:spacing w:val="-1"/>
          <w:sz w:val="28"/>
          <w:szCs w:val="28"/>
        </w:rPr>
      </w:pPr>
    </w:p>
    <w:p w:rsidR="00722D9C" w:rsidRPr="008F5821" w:rsidRDefault="00722D9C" w:rsidP="00722D9C">
      <w:pPr>
        <w:shd w:val="clear" w:color="auto" w:fill="FFFFFF"/>
        <w:spacing w:after="0" w:line="240" w:lineRule="auto"/>
        <w:ind w:left="1570" w:hanging="1447"/>
        <w:rPr>
          <w:rFonts w:ascii="Times New Roman" w:hAnsi="Times New Roman"/>
          <w:sz w:val="28"/>
          <w:szCs w:val="28"/>
        </w:rPr>
      </w:pPr>
      <w:r w:rsidRPr="008F5821">
        <w:rPr>
          <w:rFonts w:ascii="Times New Roman" w:hAnsi="Times New Roman"/>
          <w:i/>
          <w:iCs/>
          <w:spacing w:val="-1"/>
          <w:sz w:val="28"/>
          <w:szCs w:val="28"/>
        </w:rPr>
        <w:t xml:space="preserve">Реализация дополнительных образовательных </w:t>
      </w:r>
      <w:r w:rsidRPr="008F5821">
        <w:rPr>
          <w:rFonts w:ascii="Times New Roman" w:hAnsi="Times New Roman"/>
          <w:i/>
          <w:iCs/>
          <w:sz w:val="28"/>
          <w:szCs w:val="28"/>
        </w:rPr>
        <w:t>программ предусматривает:</w:t>
      </w:r>
    </w:p>
    <w:p w:rsidR="00722D9C" w:rsidRPr="008F5821" w:rsidRDefault="00722D9C" w:rsidP="00722D9C">
      <w:pPr>
        <w:shd w:val="clear" w:color="auto" w:fill="FFFFFF"/>
        <w:tabs>
          <w:tab w:val="left" w:pos="569"/>
        </w:tabs>
        <w:spacing w:after="0" w:line="240" w:lineRule="auto"/>
        <w:ind w:left="7" w:right="7" w:firstLine="389"/>
        <w:jc w:val="both"/>
        <w:rPr>
          <w:rFonts w:ascii="Times New Roman" w:hAnsi="Times New Roman"/>
          <w:sz w:val="28"/>
          <w:szCs w:val="28"/>
        </w:rPr>
      </w:pPr>
      <w:r w:rsidRPr="008F5821">
        <w:rPr>
          <w:rFonts w:ascii="Times New Roman" w:hAnsi="Times New Roman"/>
          <w:sz w:val="28"/>
          <w:szCs w:val="28"/>
        </w:rPr>
        <w:t>•</w:t>
      </w:r>
      <w:r w:rsidRPr="008F5821">
        <w:rPr>
          <w:rFonts w:ascii="Times New Roman" w:hAnsi="Times New Roman"/>
          <w:sz w:val="28"/>
          <w:szCs w:val="28"/>
        </w:rPr>
        <w:tab/>
        <w:t>внедрение в систему работы МАОУ СОШ № 11 программ, направленных на формирование ценности здо</w:t>
      </w:r>
      <w:r w:rsidRPr="008F5821">
        <w:rPr>
          <w:rFonts w:ascii="Times New Roman" w:hAnsi="Times New Roman"/>
          <w:spacing w:val="-3"/>
          <w:sz w:val="28"/>
          <w:szCs w:val="28"/>
        </w:rPr>
        <w:t>ровья и здорового образа жизни, в качестве отдельных обра</w:t>
      </w:r>
      <w:r w:rsidRPr="008F5821">
        <w:rPr>
          <w:rFonts w:ascii="Times New Roman" w:hAnsi="Times New Roman"/>
          <w:sz w:val="28"/>
          <w:szCs w:val="28"/>
        </w:rPr>
        <w:t>зовательных модулей или компонентов, включённых в учебный процесс;</w:t>
      </w:r>
    </w:p>
    <w:p w:rsidR="00722D9C" w:rsidRPr="008F5821" w:rsidRDefault="00722D9C" w:rsidP="002D5446">
      <w:pPr>
        <w:widowControl w:val="0"/>
        <w:numPr>
          <w:ilvl w:val="0"/>
          <w:numId w:val="16"/>
        </w:numPr>
        <w:shd w:val="clear" w:color="auto" w:fill="FFFFFF"/>
        <w:tabs>
          <w:tab w:val="left" w:pos="547"/>
        </w:tabs>
        <w:autoSpaceDE w:val="0"/>
        <w:autoSpaceDN w:val="0"/>
        <w:adjustRightInd w:val="0"/>
        <w:spacing w:after="0" w:line="240" w:lineRule="auto"/>
        <w:ind w:left="382"/>
        <w:rPr>
          <w:rFonts w:ascii="Times New Roman" w:hAnsi="Times New Roman"/>
          <w:sz w:val="28"/>
          <w:szCs w:val="28"/>
        </w:rPr>
      </w:pPr>
      <w:r w:rsidRPr="008F5821">
        <w:rPr>
          <w:rFonts w:ascii="Times New Roman" w:hAnsi="Times New Roman"/>
          <w:spacing w:val="-2"/>
          <w:sz w:val="28"/>
          <w:szCs w:val="28"/>
        </w:rPr>
        <w:t>проведение дней здоровья, конкурсов, праздников и т. п.;</w:t>
      </w:r>
    </w:p>
    <w:p w:rsidR="00722D9C" w:rsidRPr="008F5821" w:rsidRDefault="00722D9C" w:rsidP="00722D9C">
      <w:pPr>
        <w:shd w:val="clear" w:color="auto" w:fill="FFFFFF"/>
        <w:spacing w:after="0" w:line="240" w:lineRule="auto"/>
        <w:ind w:left="-91" w:firstLine="284"/>
        <w:rPr>
          <w:rFonts w:ascii="Times New Roman" w:hAnsi="Times New Roman"/>
          <w:b/>
          <w:sz w:val="28"/>
          <w:szCs w:val="28"/>
        </w:rPr>
      </w:pPr>
      <w:r w:rsidRPr="008F5821">
        <w:rPr>
          <w:rFonts w:ascii="Times New Roman" w:hAnsi="Times New Roman"/>
          <w:b/>
          <w:i/>
          <w:iCs/>
          <w:spacing w:val="-4"/>
          <w:sz w:val="28"/>
          <w:szCs w:val="28"/>
        </w:rPr>
        <w:t xml:space="preserve">Просветительская работа с родителями </w:t>
      </w:r>
      <w:r w:rsidRPr="008F5821">
        <w:rPr>
          <w:rFonts w:ascii="Times New Roman" w:hAnsi="Times New Roman"/>
          <w:b/>
          <w:i/>
          <w:iCs/>
          <w:spacing w:val="-2"/>
          <w:sz w:val="28"/>
          <w:szCs w:val="28"/>
        </w:rPr>
        <w:t>(законными представителями) включает:</w:t>
      </w:r>
    </w:p>
    <w:p w:rsidR="00722D9C" w:rsidRPr="008F5821" w:rsidRDefault="00722D9C" w:rsidP="002D5446">
      <w:pPr>
        <w:widowControl w:val="0"/>
        <w:numPr>
          <w:ilvl w:val="0"/>
          <w:numId w:val="16"/>
        </w:numPr>
        <w:shd w:val="clear" w:color="auto" w:fill="FFFFFF"/>
        <w:tabs>
          <w:tab w:val="left" w:pos="426"/>
        </w:tabs>
        <w:autoSpaceDE w:val="0"/>
        <w:autoSpaceDN w:val="0"/>
        <w:adjustRightInd w:val="0"/>
        <w:spacing w:after="0" w:line="240" w:lineRule="auto"/>
        <w:ind w:left="382" w:right="14" w:firstLine="44"/>
        <w:jc w:val="both"/>
        <w:rPr>
          <w:rFonts w:ascii="Times New Roman" w:hAnsi="Times New Roman"/>
          <w:sz w:val="28"/>
          <w:szCs w:val="28"/>
        </w:rPr>
      </w:pPr>
      <w:r w:rsidRPr="008F5821">
        <w:rPr>
          <w:rFonts w:ascii="Times New Roman" w:hAnsi="Times New Roman"/>
          <w:spacing w:val="-1"/>
          <w:sz w:val="28"/>
          <w:szCs w:val="28"/>
        </w:rPr>
        <w:t xml:space="preserve">лекции, семинары, консультации, курсы по различным </w:t>
      </w:r>
      <w:r w:rsidRPr="008F5821">
        <w:rPr>
          <w:rFonts w:ascii="Times New Roman" w:hAnsi="Times New Roman"/>
          <w:spacing w:val="-3"/>
          <w:sz w:val="28"/>
          <w:szCs w:val="28"/>
        </w:rPr>
        <w:t xml:space="preserve">вопросам роста и развития ребёнка, его здоровья, факторам, </w:t>
      </w:r>
      <w:r w:rsidRPr="008F5821">
        <w:rPr>
          <w:rFonts w:ascii="Times New Roman" w:hAnsi="Times New Roman"/>
          <w:sz w:val="28"/>
          <w:szCs w:val="28"/>
        </w:rPr>
        <w:t>положительно и отрицательно влияющим на здоровье детей и т. п.;</w:t>
      </w:r>
    </w:p>
    <w:p w:rsidR="00722D9C" w:rsidRPr="008F5821" w:rsidRDefault="00722D9C" w:rsidP="002D5446">
      <w:pPr>
        <w:widowControl w:val="0"/>
        <w:numPr>
          <w:ilvl w:val="0"/>
          <w:numId w:val="16"/>
        </w:numPr>
        <w:shd w:val="clear" w:color="auto" w:fill="FFFFFF"/>
        <w:tabs>
          <w:tab w:val="left" w:pos="547"/>
        </w:tabs>
        <w:autoSpaceDE w:val="0"/>
        <w:autoSpaceDN w:val="0"/>
        <w:adjustRightInd w:val="0"/>
        <w:spacing w:after="0" w:line="240" w:lineRule="auto"/>
        <w:ind w:right="7" w:firstLine="382"/>
        <w:jc w:val="both"/>
        <w:rPr>
          <w:rFonts w:ascii="Times New Roman" w:hAnsi="Times New Roman"/>
          <w:sz w:val="28"/>
          <w:szCs w:val="28"/>
        </w:rPr>
      </w:pPr>
      <w:r w:rsidRPr="008F5821">
        <w:rPr>
          <w:rFonts w:ascii="Times New Roman" w:hAnsi="Times New Roman"/>
          <w:spacing w:val="-3"/>
          <w:sz w:val="28"/>
          <w:szCs w:val="28"/>
        </w:rPr>
        <w:t>организацию совместной работы педагогов и родителей (законных представителей) по проведению спортивных сорев</w:t>
      </w:r>
      <w:r w:rsidRPr="008F5821">
        <w:rPr>
          <w:rFonts w:ascii="Times New Roman" w:hAnsi="Times New Roman"/>
          <w:spacing w:val="-3"/>
          <w:sz w:val="28"/>
          <w:szCs w:val="28"/>
        </w:rPr>
        <w:softHyphen/>
        <w:t xml:space="preserve">нований, дней здоровья, занятий по профилактике вредных </w:t>
      </w:r>
      <w:r w:rsidRPr="008F5821">
        <w:rPr>
          <w:rFonts w:ascii="Times New Roman" w:hAnsi="Times New Roman"/>
          <w:sz w:val="28"/>
          <w:szCs w:val="28"/>
        </w:rPr>
        <w:t>привычек и т. п.</w:t>
      </w:r>
    </w:p>
    <w:p w:rsidR="00A44BF8" w:rsidRPr="00A44BF8" w:rsidRDefault="00A44BF8" w:rsidP="0049565F">
      <w:pPr>
        <w:pStyle w:val="af"/>
        <w:spacing w:line="240" w:lineRule="auto"/>
        <w:jc w:val="center"/>
        <w:rPr>
          <w:rFonts w:cs="Times New Roman"/>
          <w:b/>
          <w:i/>
          <w:szCs w:val="28"/>
        </w:rPr>
      </w:pPr>
      <w:r w:rsidRPr="00A44BF8">
        <w:rPr>
          <w:rFonts w:cs="Times New Roman"/>
          <w:b/>
          <w:i/>
          <w:szCs w:val="28"/>
        </w:rPr>
        <w:t xml:space="preserve">Модель организации работы, виды деятельности и формы занятий с </w:t>
      </w:r>
      <w:proofErr w:type="gramStart"/>
      <w:r w:rsidRPr="00A44BF8">
        <w:rPr>
          <w:rFonts w:cs="Times New Roman"/>
          <w:b/>
          <w:i/>
          <w:szCs w:val="28"/>
        </w:rPr>
        <w:t>обучающимися</w:t>
      </w:r>
      <w:proofErr w:type="gramEnd"/>
      <w:r w:rsidRPr="00A44BF8">
        <w:rPr>
          <w:rFonts w:cs="Times New Roman"/>
          <w:b/>
          <w:i/>
          <w:szCs w:val="28"/>
        </w:rPr>
        <w:t xml:space="preserve"> по профилактике употребления </w:t>
      </w:r>
      <w:proofErr w:type="spellStart"/>
      <w:r w:rsidRPr="00A44BF8">
        <w:rPr>
          <w:rFonts w:cs="Times New Roman"/>
          <w:b/>
          <w:i/>
          <w:szCs w:val="28"/>
        </w:rPr>
        <w:t>психоактивных</w:t>
      </w:r>
      <w:proofErr w:type="spellEnd"/>
      <w:r w:rsidRPr="00A44BF8">
        <w:rPr>
          <w:rFonts w:cs="Times New Roman"/>
          <w:b/>
          <w:i/>
          <w:szCs w:val="28"/>
        </w:rPr>
        <w:t xml:space="preserve"> веществ (ПАВ) обучающимися.</w:t>
      </w:r>
    </w:p>
    <w:p w:rsidR="00A44BF8" w:rsidRPr="00A44BF8" w:rsidRDefault="00A44BF8" w:rsidP="00A44BF8">
      <w:pPr>
        <w:pStyle w:val="af"/>
        <w:spacing w:line="240" w:lineRule="auto"/>
        <w:rPr>
          <w:rFonts w:cs="Times New Roman"/>
          <w:szCs w:val="28"/>
        </w:rPr>
      </w:pPr>
      <w:r w:rsidRPr="0049565F">
        <w:rPr>
          <w:rFonts w:cs="Times New Roman"/>
          <w:b/>
          <w:szCs w:val="28"/>
        </w:rPr>
        <w:t xml:space="preserve">Цель: </w:t>
      </w:r>
      <w:r w:rsidRPr="00A44BF8">
        <w:rPr>
          <w:rFonts w:cs="Times New Roman"/>
          <w:szCs w:val="28"/>
        </w:rPr>
        <w:t xml:space="preserve">создание условий для реализации эффективной программы </w:t>
      </w:r>
      <w:proofErr w:type="gramStart"/>
      <w:r w:rsidRPr="00A44BF8">
        <w:rPr>
          <w:rFonts w:cs="Times New Roman"/>
          <w:szCs w:val="28"/>
        </w:rPr>
        <w:t>по</w:t>
      </w:r>
      <w:proofErr w:type="gramEnd"/>
    </w:p>
    <w:p w:rsidR="00A44BF8" w:rsidRPr="00A44BF8" w:rsidRDefault="00A44BF8" w:rsidP="0049565F">
      <w:pPr>
        <w:pStyle w:val="af"/>
        <w:spacing w:line="240" w:lineRule="auto"/>
        <w:rPr>
          <w:rFonts w:cs="Times New Roman"/>
          <w:szCs w:val="28"/>
        </w:rPr>
      </w:pPr>
      <w:r w:rsidRPr="00A44BF8">
        <w:rPr>
          <w:rFonts w:cs="Times New Roman"/>
          <w:szCs w:val="28"/>
        </w:rPr>
        <w:t xml:space="preserve">профилактике употребления ПАВ; формирование у обучающихся </w:t>
      </w:r>
      <w:proofErr w:type="spellStart"/>
      <w:r w:rsidRPr="00A44BF8">
        <w:rPr>
          <w:rFonts w:cs="Times New Roman"/>
          <w:szCs w:val="28"/>
        </w:rPr>
        <w:t>стойкойнегативной</w:t>
      </w:r>
      <w:proofErr w:type="spellEnd"/>
      <w:r w:rsidRPr="00A44BF8">
        <w:rPr>
          <w:rFonts w:cs="Times New Roman"/>
          <w:szCs w:val="28"/>
        </w:rPr>
        <w:t xml:space="preserve"> установки по отношению к употреблению ПАВ как способу </w:t>
      </w:r>
      <w:proofErr w:type="spellStart"/>
      <w:r w:rsidRPr="00A44BF8">
        <w:rPr>
          <w:rFonts w:cs="Times New Roman"/>
          <w:szCs w:val="28"/>
        </w:rPr>
        <w:t>решениясвоих</w:t>
      </w:r>
      <w:proofErr w:type="spellEnd"/>
      <w:r w:rsidRPr="00A44BF8">
        <w:rPr>
          <w:rFonts w:cs="Times New Roman"/>
          <w:szCs w:val="28"/>
        </w:rPr>
        <w:t xml:space="preserve"> проблем или проведения досуга, а также формирование </w:t>
      </w:r>
      <w:proofErr w:type="spellStart"/>
      <w:r w:rsidRPr="00A44BF8">
        <w:rPr>
          <w:rFonts w:cs="Times New Roman"/>
          <w:szCs w:val="28"/>
        </w:rPr>
        <w:t>активнойжизненной</w:t>
      </w:r>
      <w:proofErr w:type="spellEnd"/>
      <w:r w:rsidRPr="00A44BF8">
        <w:rPr>
          <w:rFonts w:cs="Times New Roman"/>
          <w:szCs w:val="28"/>
        </w:rPr>
        <w:t xml:space="preserve"> позиции.</w:t>
      </w:r>
    </w:p>
    <w:p w:rsidR="00A44BF8" w:rsidRPr="0049565F" w:rsidRDefault="00A44BF8" w:rsidP="00A44BF8">
      <w:pPr>
        <w:pStyle w:val="af"/>
        <w:spacing w:line="240" w:lineRule="auto"/>
        <w:rPr>
          <w:rFonts w:cs="Times New Roman"/>
          <w:b/>
          <w:szCs w:val="28"/>
        </w:rPr>
      </w:pPr>
      <w:r w:rsidRPr="0049565F">
        <w:rPr>
          <w:rFonts w:cs="Times New Roman"/>
          <w:b/>
          <w:szCs w:val="28"/>
        </w:rPr>
        <w:t>Задачи:</w:t>
      </w:r>
    </w:p>
    <w:p w:rsidR="00A44BF8" w:rsidRPr="00A44BF8" w:rsidRDefault="00A44BF8" w:rsidP="0049565F">
      <w:pPr>
        <w:pStyle w:val="af"/>
        <w:spacing w:line="240" w:lineRule="auto"/>
        <w:rPr>
          <w:rFonts w:cs="Times New Roman"/>
          <w:szCs w:val="28"/>
        </w:rPr>
      </w:pPr>
      <w:r w:rsidRPr="00A44BF8">
        <w:rPr>
          <w:rFonts w:cs="Times New Roman"/>
          <w:szCs w:val="28"/>
        </w:rPr>
        <w:t xml:space="preserve">1. предупреждение возникновения у </w:t>
      </w:r>
      <w:proofErr w:type="gramStart"/>
      <w:r w:rsidRPr="00A44BF8">
        <w:rPr>
          <w:rFonts w:cs="Times New Roman"/>
          <w:szCs w:val="28"/>
        </w:rPr>
        <w:t>обучающихся</w:t>
      </w:r>
      <w:proofErr w:type="gramEnd"/>
      <w:r w:rsidRPr="00A44BF8">
        <w:rPr>
          <w:rFonts w:cs="Times New Roman"/>
          <w:szCs w:val="28"/>
        </w:rPr>
        <w:t xml:space="preserve"> установки на </w:t>
      </w:r>
      <w:proofErr w:type="spellStart"/>
      <w:r w:rsidRPr="00A44BF8">
        <w:rPr>
          <w:rFonts w:cs="Times New Roman"/>
          <w:szCs w:val="28"/>
        </w:rPr>
        <w:t>желаниепопробовать</w:t>
      </w:r>
      <w:proofErr w:type="spellEnd"/>
      <w:r w:rsidRPr="00A44BF8">
        <w:rPr>
          <w:rFonts w:cs="Times New Roman"/>
          <w:szCs w:val="28"/>
        </w:rPr>
        <w:t xml:space="preserve"> наркотики, алкоголь, табак;</w:t>
      </w:r>
    </w:p>
    <w:p w:rsidR="00A44BF8" w:rsidRPr="00A44BF8" w:rsidRDefault="00A44BF8" w:rsidP="0049565F">
      <w:pPr>
        <w:pStyle w:val="af"/>
        <w:spacing w:line="240" w:lineRule="auto"/>
        <w:rPr>
          <w:rFonts w:cs="Times New Roman"/>
          <w:szCs w:val="28"/>
        </w:rPr>
      </w:pPr>
      <w:r w:rsidRPr="00A44BF8">
        <w:rPr>
          <w:rFonts w:cs="Times New Roman"/>
          <w:szCs w:val="28"/>
        </w:rPr>
        <w:t xml:space="preserve">2. систематизация совместной работы с родителями, педагогами, медиками </w:t>
      </w:r>
      <w:proofErr w:type="spellStart"/>
      <w:r w:rsidRPr="00A44BF8">
        <w:rPr>
          <w:rFonts w:cs="Times New Roman"/>
          <w:szCs w:val="28"/>
        </w:rPr>
        <w:t>иобщественностью</w:t>
      </w:r>
      <w:proofErr w:type="spellEnd"/>
      <w:r w:rsidRPr="00A44BF8">
        <w:rPr>
          <w:rFonts w:cs="Times New Roman"/>
          <w:szCs w:val="28"/>
        </w:rPr>
        <w:t xml:space="preserve"> по профилактике употребления ПАВ;</w:t>
      </w:r>
    </w:p>
    <w:p w:rsidR="00A44BF8" w:rsidRPr="00A44BF8" w:rsidRDefault="0049565F" w:rsidP="0049565F">
      <w:pPr>
        <w:pStyle w:val="af"/>
        <w:spacing w:line="240" w:lineRule="auto"/>
        <w:rPr>
          <w:rFonts w:cs="Times New Roman"/>
          <w:szCs w:val="28"/>
        </w:rPr>
      </w:pPr>
      <w:r>
        <w:rPr>
          <w:rFonts w:cs="Times New Roman"/>
          <w:szCs w:val="28"/>
        </w:rPr>
        <w:t xml:space="preserve">3. </w:t>
      </w:r>
      <w:r w:rsidR="00A44BF8" w:rsidRPr="00A44BF8">
        <w:rPr>
          <w:rFonts w:cs="Times New Roman"/>
          <w:szCs w:val="28"/>
        </w:rPr>
        <w:t xml:space="preserve">обеспечение  условий  для  организации  и  проведения  </w:t>
      </w:r>
      <w:proofErr w:type="spellStart"/>
      <w:r w:rsidR="00A44BF8" w:rsidRPr="00A44BF8">
        <w:rPr>
          <w:rFonts w:cs="Times New Roman"/>
          <w:szCs w:val="28"/>
        </w:rPr>
        <w:t>мероприятий</w:t>
      </w:r>
      <w:proofErr w:type="gramStart"/>
      <w:r w:rsidR="00A44BF8" w:rsidRPr="00A44BF8">
        <w:rPr>
          <w:rFonts w:cs="Times New Roman"/>
          <w:szCs w:val="28"/>
        </w:rPr>
        <w:t>,н</w:t>
      </w:r>
      <w:proofErr w:type="gramEnd"/>
      <w:r w:rsidR="00A44BF8" w:rsidRPr="00A44BF8">
        <w:rPr>
          <w:rFonts w:cs="Times New Roman"/>
          <w:szCs w:val="28"/>
        </w:rPr>
        <w:t>аправленных</w:t>
      </w:r>
      <w:proofErr w:type="spellEnd"/>
      <w:r w:rsidR="00A44BF8" w:rsidRPr="00A44BF8">
        <w:rPr>
          <w:rFonts w:cs="Times New Roman"/>
          <w:szCs w:val="28"/>
        </w:rPr>
        <w:t xml:space="preserve"> на формирование у учащихся стремления к ведению </w:t>
      </w:r>
      <w:proofErr w:type="spellStart"/>
      <w:r w:rsidR="00A44BF8" w:rsidRPr="00A44BF8">
        <w:rPr>
          <w:rFonts w:cs="Times New Roman"/>
          <w:szCs w:val="28"/>
        </w:rPr>
        <w:t>здоровогообраза</w:t>
      </w:r>
      <w:proofErr w:type="spellEnd"/>
      <w:r w:rsidR="00A44BF8" w:rsidRPr="00A44BF8">
        <w:rPr>
          <w:rFonts w:cs="Times New Roman"/>
          <w:szCs w:val="28"/>
        </w:rPr>
        <w:t xml:space="preserve"> жизни; повышать значимость здорового образа жизни, </w:t>
      </w:r>
      <w:proofErr w:type="spellStart"/>
      <w:r w:rsidR="00A44BF8" w:rsidRPr="00A44BF8">
        <w:rPr>
          <w:rFonts w:cs="Times New Roman"/>
          <w:szCs w:val="28"/>
        </w:rPr>
        <w:t>престижностьздорового</w:t>
      </w:r>
      <w:proofErr w:type="spellEnd"/>
      <w:r w:rsidR="00A44BF8" w:rsidRPr="00A44BF8">
        <w:rPr>
          <w:rFonts w:cs="Times New Roman"/>
          <w:szCs w:val="28"/>
        </w:rPr>
        <w:t xml:space="preserve"> поведения через систему воспитательных </w:t>
      </w:r>
      <w:r w:rsidR="00A44BF8" w:rsidRPr="00A44BF8">
        <w:rPr>
          <w:rFonts w:cs="Times New Roman"/>
          <w:szCs w:val="28"/>
        </w:rPr>
        <w:lastRenderedPageBreak/>
        <w:t>мероприятий;</w:t>
      </w:r>
    </w:p>
    <w:p w:rsidR="00A44BF8" w:rsidRPr="00A44BF8" w:rsidRDefault="00A44BF8" w:rsidP="00A44BF8">
      <w:pPr>
        <w:pStyle w:val="af"/>
        <w:spacing w:line="240" w:lineRule="auto"/>
        <w:rPr>
          <w:rFonts w:cs="Times New Roman"/>
          <w:szCs w:val="28"/>
        </w:rPr>
      </w:pPr>
      <w:r w:rsidRPr="00A44BF8">
        <w:rPr>
          <w:rFonts w:cs="Times New Roman"/>
          <w:szCs w:val="28"/>
        </w:rPr>
        <w:t>4.  создание  информационного  поля  по  профилактике  ПАВ.</w:t>
      </w:r>
    </w:p>
    <w:p w:rsidR="00A44BF8" w:rsidRPr="00A44BF8" w:rsidRDefault="00A44BF8" w:rsidP="0049565F">
      <w:pPr>
        <w:pStyle w:val="af"/>
        <w:spacing w:line="240" w:lineRule="auto"/>
        <w:rPr>
          <w:rFonts w:cs="Times New Roman"/>
          <w:szCs w:val="28"/>
        </w:rPr>
      </w:pPr>
      <w:r w:rsidRPr="00A44BF8">
        <w:rPr>
          <w:rFonts w:cs="Times New Roman"/>
          <w:szCs w:val="28"/>
        </w:rPr>
        <w:t xml:space="preserve">5. развитие коммуникативных и организаторских способностей </w:t>
      </w:r>
      <w:proofErr w:type="spellStart"/>
      <w:r w:rsidRPr="00A44BF8">
        <w:rPr>
          <w:rFonts w:cs="Times New Roman"/>
          <w:szCs w:val="28"/>
        </w:rPr>
        <w:t>учащихся</w:t>
      </w:r>
      <w:proofErr w:type="gramStart"/>
      <w:r w:rsidRPr="00A44BF8">
        <w:rPr>
          <w:rFonts w:cs="Times New Roman"/>
          <w:szCs w:val="28"/>
        </w:rPr>
        <w:t>,с</w:t>
      </w:r>
      <w:proofErr w:type="gramEnd"/>
      <w:r w:rsidRPr="00A44BF8">
        <w:rPr>
          <w:rFonts w:cs="Times New Roman"/>
          <w:szCs w:val="28"/>
        </w:rPr>
        <w:t>пособности</w:t>
      </w:r>
      <w:proofErr w:type="spellEnd"/>
      <w:r w:rsidRPr="00A44BF8">
        <w:rPr>
          <w:rFonts w:cs="Times New Roman"/>
          <w:szCs w:val="28"/>
        </w:rPr>
        <w:t xml:space="preserve"> противостоять негативному влиянию со стороны;</w:t>
      </w:r>
    </w:p>
    <w:p w:rsidR="00A44BF8" w:rsidRPr="00A44BF8" w:rsidRDefault="00A44BF8" w:rsidP="00A44BF8">
      <w:pPr>
        <w:pStyle w:val="af"/>
        <w:spacing w:line="240" w:lineRule="auto"/>
        <w:rPr>
          <w:rFonts w:cs="Times New Roman"/>
          <w:szCs w:val="28"/>
        </w:rPr>
      </w:pPr>
      <w:r w:rsidRPr="00A44BF8">
        <w:rPr>
          <w:rFonts w:cs="Times New Roman"/>
          <w:szCs w:val="28"/>
        </w:rPr>
        <w:t>6. воспитание толерантности к социуму, нравственных и гражданских установок;</w:t>
      </w:r>
    </w:p>
    <w:p w:rsidR="00A44BF8" w:rsidRPr="00A44BF8" w:rsidRDefault="00A44BF8" w:rsidP="00A44BF8">
      <w:pPr>
        <w:pStyle w:val="af"/>
        <w:spacing w:line="240" w:lineRule="auto"/>
        <w:rPr>
          <w:rFonts w:cs="Times New Roman"/>
          <w:szCs w:val="28"/>
        </w:rPr>
      </w:pPr>
      <w:r w:rsidRPr="00A44BF8">
        <w:rPr>
          <w:rFonts w:cs="Times New Roman"/>
          <w:szCs w:val="28"/>
        </w:rPr>
        <w:t>7. формирование знаний об опасности различных форм зависимостей,</w:t>
      </w:r>
    </w:p>
    <w:p w:rsidR="00A44BF8" w:rsidRPr="00A44BF8" w:rsidRDefault="00A44BF8" w:rsidP="0049565F">
      <w:pPr>
        <w:pStyle w:val="af"/>
        <w:spacing w:line="240" w:lineRule="auto"/>
        <w:rPr>
          <w:rFonts w:cs="Times New Roman"/>
          <w:szCs w:val="28"/>
        </w:rPr>
      </w:pPr>
      <w:r w:rsidRPr="00A44BF8">
        <w:rPr>
          <w:rFonts w:cs="Times New Roman"/>
          <w:szCs w:val="28"/>
        </w:rPr>
        <w:t xml:space="preserve">негативного отношения к ним путём </w:t>
      </w:r>
      <w:proofErr w:type="gramStart"/>
      <w:r w:rsidRPr="00A44BF8">
        <w:rPr>
          <w:rFonts w:cs="Times New Roman"/>
          <w:szCs w:val="28"/>
        </w:rPr>
        <w:t>просветительской</w:t>
      </w:r>
      <w:proofErr w:type="gramEnd"/>
      <w:r w:rsidRPr="00A44BF8">
        <w:rPr>
          <w:rFonts w:cs="Times New Roman"/>
          <w:szCs w:val="28"/>
        </w:rPr>
        <w:t xml:space="preserve"> и </w:t>
      </w:r>
      <w:proofErr w:type="spellStart"/>
      <w:r w:rsidRPr="00A44BF8">
        <w:rPr>
          <w:rFonts w:cs="Times New Roman"/>
          <w:szCs w:val="28"/>
        </w:rPr>
        <w:t>профилактическойдеятельности</w:t>
      </w:r>
      <w:proofErr w:type="spellEnd"/>
      <w:r w:rsidRPr="00A44BF8">
        <w:rPr>
          <w:rFonts w:cs="Times New Roman"/>
          <w:szCs w:val="28"/>
        </w:rPr>
        <w:t xml:space="preserve">  с  учащимися,  педагогами,  родителями;</w:t>
      </w:r>
    </w:p>
    <w:p w:rsidR="00A44BF8" w:rsidRPr="00A44BF8" w:rsidRDefault="00A44BF8" w:rsidP="00A44BF8">
      <w:pPr>
        <w:pStyle w:val="af"/>
        <w:spacing w:line="240" w:lineRule="auto"/>
        <w:rPr>
          <w:rFonts w:cs="Times New Roman"/>
          <w:szCs w:val="28"/>
        </w:rPr>
      </w:pPr>
      <w:r w:rsidRPr="00A44BF8">
        <w:rPr>
          <w:rFonts w:cs="Times New Roman"/>
          <w:szCs w:val="28"/>
        </w:rPr>
        <w:t>8.  проведение  мониторинга  и  оценки  эффективности  программной</w:t>
      </w:r>
    </w:p>
    <w:p w:rsidR="00A44BF8" w:rsidRPr="00A44BF8" w:rsidRDefault="00A44BF8" w:rsidP="00A44BF8">
      <w:pPr>
        <w:pStyle w:val="af"/>
        <w:spacing w:line="240" w:lineRule="auto"/>
        <w:rPr>
          <w:rFonts w:cs="Times New Roman"/>
          <w:szCs w:val="28"/>
        </w:rPr>
      </w:pPr>
      <w:r w:rsidRPr="00A44BF8">
        <w:rPr>
          <w:rFonts w:cs="Times New Roman"/>
          <w:szCs w:val="28"/>
        </w:rPr>
        <w:t>профилактической деятельности.</w:t>
      </w:r>
    </w:p>
    <w:p w:rsidR="00A44BF8" w:rsidRPr="00D12D78" w:rsidRDefault="00A44BF8" w:rsidP="00D12D78">
      <w:pPr>
        <w:pStyle w:val="af"/>
        <w:spacing w:line="240" w:lineRule="auto"/>
        <w:jc w:val="center"/>
        <w:rPr>
          <w:rFonts w:cs="Times New Roman"/>
          <w:b/>
          <w:i/>
          <w:szCs w:val="28"/>
        </w:rPr>
      </w:pPr>
      <w:r w:rsidRPr="00D12D78">
        <w:rPr>
          <w:rFonts w:cs="Times New Roman"/>
          <w:b/>
          <w:i/>
          <w:szCs w:val="28"/>
        </w:rPr>
        <w:t>Направления реализации программы</w:t>
      </w:r>
    </w:p>
    <w:p w:rsidR="00A44BF8" w:rsidRPr="00A44BF8" w:rsidRDefault="00A44BF8" w:rsidP="00A44BF8">
      <w:pPr>
        <w:pStyle w:val="af"/>
        <w:spacing w:line="240" w:lineRule="auto"/>
        <w:rPr>
          <w:rFonts w:cs="Times New Roman"/>
          <w:szCs w:val="28"/>
        </w:rPr>
      </w:pPr>
      <w:r w:rsidRPr="00A44BF8">
        <w:rPr>
          <w:rFonts w:cs="Times New Roman"/>
          <w:szCs w:val="28"/>
        </w:rPr>
        <w:t>1.Работа с педагогическими работниками:</w:t>
      </w:r>
    </w:p>
    <w:p w:rsidR="00A44BF8" w:rsidRPr="00A44BF8" w:rsidRDefault="00A44BF8" w:rsidP="00D12D78">
      <w:pPr>
        <w:pStyle w:val="af"/>
        <w:spacing w:line="240" w:lineRule="auto"/>
        <w:rPr>
          <w:rFonts w:cs="Times New Roman"/>
          <w:szCs w:val="28"/>
        </w:rPr>
      </w:pPr>
      <w:r w:rsidRPr="00A44BF8">
        <w:rPr>
          <w:rFonts w:cs="Times New Roman"/>
          <w:szCs w:val="28"/>
        </w:rPr>
        <w:t xml:space="preserve">• проведение обучающих семинаров по программе, обсуждение хода </w:t>
      </w:r>
      <w:proofErr w:type="spellStart"/>
      <w:r w:rsidRPr="00A44BF8">
        <w:rPr>
          <w:rFonts w:cs="Times New Roman"/>
          <w:szCs w:val="28"/>
        </w:rPr>
        <w:t>реализациипрограммы</w:t>
      </w:r>
      <w:proofErr w:type="spellEnd"/>
      <w:r w:rsidRPr="00A44BF8">
        <w:rPr>
          <w:rFonts w:cs="Times New Roman"/>
          <w:szCs w:val="28"/>
        </w:rPr>
        <w:t xml:space="preserve">  на  заседаниях  кафедры  воспитания;</w:t>
      </w:r>
    </w:p>
    <w:p w:rsidR="00A44BF8" w:rsidRPr="00A44BF8" w:rsidRDefault="00A44BF8" w:rsidP="00A44BF8">
      <w:pPr>
        <w:pStyle w:val="af"/>
        <w:spacing w:line="240" w:lineRule="auto"/>
        <w:rPr>
          <w:rFonts w:cs="Times New Roman"/>
          <w:szCs w:val="28"/>
        </w:rPr>
      </w:pPr>
      <w:r w:rsidRPr="00A44BF8">
        <w:rPr>
          <w:rFonts w:cs="Times New Roman"/>
          <w:szCs w:val="28"/>
        </w:rPr>
        <w:t>• информирование по проблемам ПАВ и профилактике употребления ПАВ;</w:t>
      </w:r>
    </w:p>
    <w:p w:rsidR="00A44BF8" w:rsidRPr="00A44BF8" w:rsidRDefault="00A44BF8" w:rsidP="00A44BF8">
      <w:pPr>
        <w:pStyle w:val="af"/>
        <w:spacing w:line="240" w:lineRule="auto"/>
        <w:rPr>
          <w:rFonts w:cs="Times New Roman"/>
          <w:szCs w:val="28"/>
        </w:rPr>
      </w:pPr>
      <w:r w:rsidRPr="00A44BF8">
        <w:rPr>
          <w:rFonts w:cs="Times New Roman"/>
          <w:szCs w:val="28"/>
        </w:rPr>
        <w:t>• индивидуальная работа, консультирование.</w:t>
      </w:r>
    </w:p>
    <w:p w:rsidR="00A44BF8" w:rsidRPr="00A44BF8" w:rsidRDefault="00A44BF8" w:rsidP="00A44BF8">
      <w:pPr>
        <w:pStyle w:val="af"/>
        <w:spacing w:line="240" w:lineRule="auto"/>
        <w:rPr>
          <w:rFonts w:cs="Times New Roman"/>
          <w:szCs w:val="28"/>
        </w:rPr>
      </w:pPr>
      <w:r w:rsidRPr="00A44BF8">
        <w:rPr>
          <w:rFonts w:cs="Times New Roman"/>
          <w:szCs w:val="28"/>
        </w:rPr>
        <w:t>2.Работа с учащимися:</w:t>
      </w:r>
    </w:p>
    <w:p w:rsidR="00A44BF8" w:rsidRPr="00A44BF8" w:rsidRDefault="00A44BF8" w:rsidP="00D12D78">
      <w:pPr>
        <w:pStyle w:val="af"/>
        <w:spacing w:line="240" w:lineRule="auto"/>
        <w:rPr>
          <w:rFonts w:cs="Times New Roman"/>
          <w:szCs w:val="28"/>
        </w:rPr>
      </w:pPr>
      <w:r w:rsidRPr="00A44BF8">
        <w:rPr>
          <w:rFonts w:cs="Times New Roman"/>
          <w:szCs w:val="28"/>
        </w:rPr>
        <w:t>• включение в работу по профилактике употре</w:t>
      </w:r>
      <w:r w:rsidR="00D12D78">
        <w:rPr>
          <w:rFonts w:cs="Times New Roman"/>
          <w:szCs w:val="28"/>
        </w:rPr>
        <w:t xml:space="preserve">бления ПАВ органов ученического </w:t>
      </w:r>
      <w:r w:rsidRPr="00A44BF8">
        <w:rPr>
          <w:rFonts w:cs="Times New Roman"/>
          <w:szCs w:val="28"/>
        </w:rPr>
        <w:t>самоуправления;</w:t>
      </w:r>
    </w:p>
    <w:p w:rsidR="00A44BF8" w:rsidRPr="00A44BF8" w:rsidRDefault="00A44BF8" w:rsidP="00D12D78">
      <w:pPr>
        <w:pStyle w:val="af"/>
        <w:spacing w:line="240" w:lineRule="auto"/>
        <w:rPr>
          <w:rFonts w:cs="Times New Roman"/>
          <w:szCs w:val="28"/>
        </w:rPr>
      </w:pPr>
      <w:r w:rsidRPr="00A44BF8">
        <w:rPr>
          <w:rFonts w:cs="Times New Roman"/>
          <w:szCs w:val="28"/>
        </w:rPr>
        <w:t xml:space="preserve">• проведение занятий по превентивным программам «Полезные </w:t>
      </w:r>
      <w:proofErr w:type="spellStart"/>
      <w:r w:rsidRPr="00A44BF8">
        <w:rPr>
          <w:rFonts w:cs="Times New Roman"/>
          <w:szCs w:val="28"/>
        </w:rPr>
        <w:t>привычки</w:t>
      </w:r>
      <w:proofErr w:type="gramStart"/>
      <w:r w:rsidRPr="00A44BF8">
        <w:rPr>
          <w:rFonts w:cs="Times New Roman"/>
          <w:szCs w:val="28"/>
        </w:rPr>
        <w:t>.П</w:t>
      </w:r>
      <w:proofErr w:type="gramEnd"/>
      <w:r w:rsidRPr="00A44BF8">
        <w:rPr>
          <w:rFonts w:cs="Times New Roman"/>
          <w:szCs w:val="28"/>
        </w:rPr>
        <w:t>олезны</w:t>
      </w:r>
      <w:r w:rsidR="00D12D78">
        <w:rPr>
          <w:rFonts w:cs="Times New Roman"/>
          <w:szCs w:val="28"/>
        </w:rPr>
        <w:t>е</w:t>
      </w:r>
      <w:proofErr w:type="spellEnd"/>
      <w:r w:rsidR="00D12D78">
        <w:rPr>
          <w:rFonts w:cs="Times New Roman"/>
          <w:szCs w:val="28"/>
        </w:rPr>
        <w:t xml:space="preserve">  навыки.  Полезный  выбор»;  </w:t>
      </w:r>
    </w:p>
    <w:p w:rsidR="00A44BF8" w:rsidRPr="00A44BF8" w:rsidRDefault="00A44BF8" w:rsidP="00D12D78">
      <w:pPr>
        <w:pStyle w:val="af"/>
        <w:spacing w:line="240" w:lineRule="auto"/>
        <w:rPr>
          <w:rFonts w:cs="Times New Roman"/>
          <w:szCs w:val="28"/>
        </w:rPr>
      </w:pPr>
      <w:r w:rsidRPr="00A44BF8">
        <w:rPr>
          <w:rFonts w:cs="Times New Roman"/>
          <w:szCs w:val="28"/>
        </w:rPr>
        <w:t xml:space="preserve">• создание волонтёрской команды «Мы </w:t>
      </w:r>
      <w:r w:rsidR="00D12D78">
        <w:rPr>
          <w:rFonts w:cs="Times New Roman"/>
          <w:szCs w:val="28"/>
        </w:rPr>
        <w:t xml:space="preserve">– за здоровый образ жизни!» для </w:t>
      </w:r>
      <w:r w:rsidRPr="00A44BF8">
        <w:rPr>
          <w:rFonts w:cs="Times New Roman"/>
          <w:szCs w:val="28"/>
        </w:rPr>
        <w:t xml:space="preserve">организации органами ученического самоуправления волонтёрской работы </w:t>
      </w:r>
      <w:proofErr w:type="spellStart"/>
      <w:r w:rsidRPr="00A44BF8">
        <w:rPr>
          <w:rFonts w:cs="Times New Roman"/>
          <w:szCs w:val="28"/>
        </w:rPr>
        <w:t>опрофилактике</w:t>
      </w:r>
      <w:proofErr w:type="spellEnd"/>
      <w:r w:rsidRPr="00A44BF8">
        <w:rPr>
          <w:rFonts w:cs="Times New Roman"/>
          <w:szCs w:val="28"/>
        </w:rPr>
        <w:t xml:space="preserve"> употребления ПАВ;</w:t>
      </w:r>
    </w:p>
    <w:p w:rsidR="00A44BF8" w:rsidRPr="00A44BF8" w:rsidRDefault="00A44BF8" w:rsidP="00D12D78">
      <w:pPr>
        <w:pStyle w:val="af"/>
        <w:spacing w:line="240" w:lineRule="auto"/>
        <w:rPr>
          <w:rFonts w:cs="Times New Roman"/>
          <w:szCs w:val="28"/>
        </w:rPr>
      </w:pPr>
      <w:r w:rsidRPr="00A44BF8">
        <w:rPr>
          <w:rFonts w:cs="Times New Roman"/>
          <w:szCs w:val="28"/>
        </w:rPr>
        <w:t xml:space="preserve">• проведение внеурочных мероприятий, направленных на </w:t>
      </w:r>
      <w:proofErr w:type="spellStart"/>
      <w:r w:rsidRPr="00A44BF8">
        <w:rPr>
          <w:rFonts w:cs="Times New Roman"/>
          <w:szCs w:val="28"/>
        </w:rPr>
        <w:t>профилактикуупотребления</w:t>
      </w:r>
      <w:proofErr w:type="spellEnd"/>
      <w:r w:rsidRPr="00A44BF8">
        <w:rPr>
          <w:rFonts w:cs="Times New Roman"/>
          <w:szCs w:val="28"/>
        </w:rPr>
        <w:t xml:space="preserve"> ПАВ (тренинги, классные часы, диспуты и дискуссии, </w:t>
      </w:r>
      <w:proofErr w:type="spellStart"/>
      <w:r w:rsidRPr="00A44BF8">
        <w:rPr>
          <w:rFonts w:cs="Times New Roman"/>
          <w:szCs w:val="28"/>
        </w:rPr>
        <w:t>игровыезанятия</w:t>
      </w:r>
      <w:proofErr w:type="spellEnd"/>
      <w:r w:rsidRPr="00A44BF8">
        <w:rPr>
          <w:rFonts w:cs="Times New Roman"/>
          <w:szCs w:val="28"/>
        </w:rPr>
        <w:t>, деловые и ролевые игры и т.д.)</w:t>
      </w:r>
      <w:r w:rsidR="00D12D78">
        <w:rPr>
          <w:rFonts w:cs="Times New Roman"/>
          <w:szCs w:val="28"/>
        </w:rPr>
        <w:t>;</w:t>
      </w:r>
    </w:p>
    <w:p w:rsidR="00A44BF8" w:rsidRPr="00A44BF8" w:rsidRDefault="00A44BF8" w:rsidP="00A44BF8">
      <w:pPr>
        <w:pStyle w:val="af"/>
        <w:spacing w:line="240" w:lineRule="auto"/>
        <w:rPr>
          <w:rFonts w:cs="Times New Roman"/>
          <w:szCs w:val="28"/>
        </w:rPr>
      </w:pPr>
      <w:r w:rsidRPr="00A44BF8">
        <w:rPr>
          <w:rFonts w:cs="Times New Roman"/>
          <w:szCs w:val="28"/>
        </w:rPr>
        <w:t xml:space="preserve">• спортивные соревнования, Дни здоровья, выпуск информационных листков </w:t>
      </w:r>
      <w:proofErr w:type="spellStart"/>
      <w:r w:rsidRPr="00A44BF8">
        <w:rPr>
          <w:rFonts w:cs="Times New Roman"/>
          <w:szCs w:val="28"/>
        </w:rPr>
        <w:t>игазет</w:t>
      </w:r>
      <w:proofErr w:type="spellEnd"/>
      <w:r w:rsidRPr="00A44BF8">
        <w:rPr>
          <w:rFonts w:cs="Times New Roman"/>
          <w:szCs w:val="28"/>
        </w:rPr>
        <w:t xml:space="preserve"> о здоровом образе жизни, плакатов, мини – книжек, открыток, </w:t>
      </w:r>
      <w:proofErr w:type="spellStart"/>
      <w:r w:rsidRPr="00A44BF8">
        <w:rPr>
          <w:rFonts w:cs="Times New Roman"/>
          <w:szCs w:val="28"/>
        </w:rPr>
        <w:t>проведениеонференций</w:t>
      </w:r>
      <w:proofErr w:type="spellEnd"/>
      <w:r w:rsidRPr="00A44BF8">
        <w:rPr>
          <w:rFonts w:cs="Times New Roman"/>
          <w:szCs w:val="28"/>
        </w:rPr>
        <w:t xml:space="preserve"> и круглых столов, посвященных проблеме здорового образа </w:t>
      </w:r>
      <w:proofErr w:type="spellStart"/>
      <w:r w:rsidRPr="00A44BF8">
        <w:rPr>
          <w:rFonts w:cs="Times New Roman"/>
          <w:szCs w:val="28"/>
        </w:rPr>
        <w:t>жизни</w:t>
      </w:r>
      <w:proofErr w:type="gramStart"/>
      <w:r w:rsidRPr="00A44BF8">
        <w:rPr>
          <w:rFonts w:cs="Times New Roman"/>
          <w:szCs w:val="28"/>
        </w:rPr>
        <w:t>,с</w:t>
      </w:r>
      <w:proofErr w:type="gramEnd"/>
      <w:r w:rsidRPr="00A44BF8">
        <w:rPr>
          <w:rFonts w:cs="Times New Roman"/>
          <w:szCs w:val="28"/>
        </w:rPr>
        <w:t>оздание</w:t>
      </w:r>
      <w:proofErr w:type="spellEnd"/>
      <w:r w:rsidRPr="00A44BF8">
        <w:rPr>
          <w:rFonts w:cs="Times New Roman"/>
          <w:szCs w:val="28"/>
        </w:rPr>
        <w:t xml:space="preserve"> научно-исследовательских и социальных проектов, проведение </w:t>
      </w:r>
      <w:proofErr w:type="spellStart"/>
      <w:r w:rsidRPr="00A44BF8">
        <w:rPr>
          <w:rFonts w:cs="Times New Roman"/>
          <w:szCs w:val="28"/>
        </w:rPr>
        <w:t>КВН,конкурса</w:t>
      </w:r>
      <w:proofErr w:type="spellEnd"/>
      <w:r w:rsidRPr="00A44BF8">
        <w:rPr>
          <w:rFonts w:cs="Times New Roman"/>
          <w:szCs w:val="28"/>
        </w:rPr>
        <w:t xml:space="preserve"> агитбригад, создание лучшего рекламного ролика, </w:t>
      </w:r>
      <w:proofErr w:type="spellStart"/>
      <w:r w:rsidRPr="00A44BF8">
        <w:rPr>
          <w:rFonts w:cs="Times New Roman"/>
          <w:szCs w:val="28"/>
        </w:rPr>
        <w:t>сатирическогожурнала</w:t>
      </w:r>
      <w:proofErr w:type="spellEnd"/>
      <w:r w:rsidRPr="00A44BF8">
        <w:rPr>
          <w:rFonts w:cs="Times New Roman"/>
          <w:szCs w:val="28"/>
        </w:rPr>
        <w:t xml:space="preserve">, выставки творческого самовыражения: стихи, сочинения, </w:t>
      </w:r>
      <w:proofErr w:type="spellStart"/>
      <w:r w:rsidRPr="00A44BF8">
        <w:rPr>
          <w:rFonts w:cs="Times New Roman"/>
          <w:szCs w:val="28"/>
        </w:rPr>
        <w:t>рисунки,поделки</w:t>
      </w:r>
      <w:proofErr w:type="spellEnd"/>
      <w:r w:rsidRPr="00A44BF8">
        <w:rPr>
          <w:rFonts w:cs="Times New Roman"/>
          <w:szCs w:val="28"/>
        </w:rPr>
        <w:t>,</w:t>
      </w:r>
    </w:p>
    <w:p w:rsidR="00A44BF8" w:rsidRPr="00A44BF8" w:rsidRDefault="00A44BF8" w:rsidP="00A44BF8">
      <w:pPr>
        <w:pStyle w:val="af"/>
        <w:spacing w:line="240" w:lineRule="auto"/>
        <w:rPr>
          <w:rFonts w:cs="Times New Roman"/>
          <w:szCs w:val="28"/>
        </w:rPr>
      </w:pPr>
      <w:r w:rsidRPr="00A44BF8">
        <w:rPr>
          <w:rFonts w:cs="Times New Roman"/>
          <w:szCs w:val="28"/>
        </w:rPr>
        <w:t>• использование аудиовизуальных материалов и наглядных пособий и т.д.).</w:t>
      </w:r>
    </w:p>
    <w:p w:rsidR="00722D9C" w:rsidRDefault="00A44BF8" w:rsidP="00A44BF8">
      <w:pPr>
        <w:pStyle w:val="af"/>
        <w:spacing w:line="240" w:lineRule="auto"/>
        <w:rPr>
          <w:rFonts w:cs="Times New Roman"/>
          <w:szCs w:val="28"/>
        </w:rPr>
      </w:pPr>
      <w:r w:rsidRPr="00A44BF8">
        <w:rPr>
          <w:rFonts w:cs="Times New Roman"/>
          <w:szCs w:val="28"/>
        </w:rPr>
        <w:t>• тематические встречи и встречи со специалистами (юрист, нарколог и т.д.);</w:t>
      </w:r>
    </w:p>
    <w:p w:rsidR="00D12D78" w:rsidRPr="00D12D78" w:rsidRDefault="00D12D78" w:rsidP="009A1EE1">
      <w:pPr>
        <w:pStyle w:val="af"/>
        <w:spacing w:line="240" w:lineRule="auto"/>
        <w:rPr>
          <w:rFonts w:cs="Times New Roman"/>
          <w:szCs w:val="28"/>
        </w:rPr>
      </w:pPr>
      <w:r w:rsidRPr="00D12D78">
        <w:rPr>
          <w:rFonts w:cs="Times New Roman"/>
          <w:szCs w:val="28"/>
        </w:rPr>
        <w:t xml:space="preserve">• организация и проведение индивидуальной работы (собеседования, интервью </w:t>
      </w:r>
      <w:proofErr w:type="spellStart"/>
      <w:r w:rsidRPr="00D12D78">
        <w:rPr>
          <w:rFonts w:cs="Times New Roman"/>
          <w:szCs w:val="28"/>
        </w:rPr>
        <w:t>ит.д</w:t>
      </w:r>
      <w:proofErr w:type="spellEnd"/>
      <w:r w:rsidRPr="00D12D78">
        <w:rPr>
          <w:rFonts w:cs="Times New Roman"/>
          <w:szCs w:val="28"/>
        </w:rPr>
        <w:t>.).</w:t>
      </w:r>
    </w:p>
    <w:p w:rsidR="00D12D78" w:rsidRPr="00D12D78" w:rsidRDefault="00D12D78" w:rsidP="00D12D78">
      <w:pPr>
        <w:pStyle w:val="af"/>
        <w:spacing w:line="240" w:lineRule="auto"/>
        <w:rPr>
          <w:rFonts w:cs="Times New Roman"/>
          <w:szCs w:val="28"/>
        </w:rPr>
      </w:pPr>
      <w:r w:rsidRPr="00D12D78">
        <w:rPr>
          <w:rFonts w:cs="Times New Roman"/>
          <w:szCs w:val="28"/>
        </w:rPr>
        <w:t>3.Работа с родителями:</w:t>
      </w:r>
    </w:p>
    <w:p w:rsidR="00D12D78" w:rsidRPr="00D12D78" w:rsidRDefault="00D12D78" w:rsidP="009A1EE1">
      <w:pPr>
        <w:pStyle w:val="af"/>
        <w:spacing w:line="240" w:lineRule="auto"/>
        <w:rPr>
          <w:rFonts w:cs="Times New Roman"/>
          <w:szCs w:val="28"/>
        </w:rPr>
      </w:pPr>
      <w:r w:rsidRPr="00D12D78">
        <w:rPr>
          <w:rFonts w:cs="Times New Roman"/>
          <w:szCs w:val="28"/>
        </w:rPr>
        <w:t xml:space="preserve">• участие в проведении и организации родительских собраний школы, </w:t>
      </w:r>
      <w:proofErr w:type="spellStart"/>
      <w:r w:rsidRPr="00D12D78">
        <w:rPr>
          <w:rFonts w:cs="Times New Roman"/>
          <w:szCs w:val="28"/>
        </w:rPr>
        <w:t>работыорганов</w:t>
      </w:r>
      <w:proofErr w:type="spellEnd"/>
      <w:r w:rsidRPr="00D12D78">
        <w:rPr>
          <w:rFonts w:cs="Times New Roman"/>
          <w:szCs w:val="28"/>
        </w:rPr>
        <w:t xml:space="preserve"> учен</w:t>
      </w:r>
      <w:r w:rsidR="007004D3">
        <w:rPr>
          <w:rFonts w:cs="Times New Roman"/>
          <w:szCs w:val="28"/>
        </w:rPr>
        <w:t>ического самоуправления «Планета детства»</w:t>
      </w:r>
    </w:p>
    <w:p w:rsidR="00D12D78" w:rsidRPr="00D12D78" w:rsidRDefault="00D12D78" w:rsidP="00D12D78">
      <w:pPr>
        <w:pStyle w:val="af"/>
        <w:spacing w:line="240" w:lineRule="auto"/>
        <w:rPr>
          <w:rFonts w:cs="Times New Roman"/>
          <w:szCs w:val="28"/>
        </w:rPr>
      </w:pPr>
      <w:r w:rsidRPr="00D12D78">
        <w:rPr>
          <w:rFonts w:cs="Times New Roman"/>
          <w:szCs w:val="28"/>
        </w:rPr>
        <w:lastRenderedPageBreak/>
        <w:t>•работа родительского патруля;</w:t>
      </w:r>
    </w:p>
    <w:p w:rsidR="00D12D78" w:rsidRPr="00D12D78" w:rsidRDefault="00D12D78" w:rsidP="00D12D78">
      <w:pPr>
        <w:pStyle w:val="af"/>
        <w:spacing w:line="240" w:lineRule="auto"/>
        <w:rPr>
          <w:rFonts w:cs="Times New Roman"/>
          <w:szCs w:val="28"/>
        </w:rPr>
      </w:pPr>
      <w:r w:rsidRPr="00D12D78">
        <w:rPr>
          <w:rFonts w:cs="Times New Roman"/>
          <w:szCs w:val="28"/>
        </w:rPr>
        <w:t>•информационно-консультативная работа;</w:t>
      </w:r>
    </w:p>
    <w:p w:rsidR="00D12D78" w:rsidRPr="007004D3" w:rsidRDefault="00D12D78" w:rsidP="00D12D78">
      <w:pPr>
        <w:pStyle w:val="af"/>
        <w:spacing w:line="240" w:lineRule="auto"/>
        <w:rPr>
          <w:rFonts w:cs="Times New Roman"/>
          <w:szCs w:val="28"/>
        </w:rPr>
      </w:pPr>
      <w:r w:rsidRPr="00D12D78">
        <w:rPr>
          <w:rFonts w:cs="Times New Roman"/>
          <w:szCs w:val="28"/>
        </w:rPr>
        <w:t xml:space="preserve">•обсуждение проблем в </w:t>
      </w:r>
      <w:r w:rsidRPr="007004D3">
        <w:rPr>
          <w:rFonts w:cs="Times New Roman"/>
          <w:szCs w:val="28"/>
        </w:rPr>
        <w:t>«Родительском кафе»</w:t>
      </w:r>
    </w:p>
    <w:p w:rsidR="00D12D78" w:rsidRPr="00D12D78" w:rsidRDefault="00D12D78" w:rsidP="00D12D78">
      <w:pPr>
        <w:pStyle w:val="af"/>
        <w:spacing w:line="240" w:lineRule="auto"/>
        <w:rPr>
          <w:rFonts w:cs="Times New Roman"/>
          <w:szCs w:val="28"/>
        </w:rPr>
      </w:pPr>
      <w:r w:rsidRPr="00D12D78">
        <w:rPr>
          <w:rFonts w:cs="Times New Roman"/>
          <w:szCs w:val="28"/>
        </w:rPr>
        <w:t xml:space="preserve">• привлечение к участию в </w:t>
      </w:r>
      <w:proofErr w:type="spellStart"/>
      <w:r w:rsidRPr="00D12D78">
        <w:rPr>
          <w:rFonts w:cs="Times New Roman"/>
          <w:szCs w:val="28"/>
        </w:rPr>
        <w:t>тренинговых</w:t>
      </w:r>
      <w:proofErr w:type="spellEnd"/>
      <w:r w:rsidRPr="00D12D78">
        <w:rPr>
          <w:rFonts w:cs="Times New Roman"/>
          <w:szCs w:val="28"/>
        </w:rPr>
        <w:t xml:space="preserve"> занятиях.</w:t>
      </w:r>
    </w:p>
    <w:p w:rsidR="00D12D78" w:rsidRPr="00D12D78" w:rsidRDefault="00D12D78" w:rsidP="00864955">
      <w:pPr>
        <w:pStyle w:val="af"/>
        <w:spacing w:line="240" w:lineRule="auto"/>
        <w:rPr>
          <w:rFonts w:cs="Times New Roman"/>
          <w:szCs w:val="28"/>
        </w:rPr>
      </w:pPr>
      <w:r w:rsidRPr="00D12D78">
        <w:rPr>
          <w:rFonts w:cs="Times New Roman"/>
          <w:szCs w:val="28"/>
        </w:rPr>
        <w:t xml:space="preserve">4. Совместная работа с правоохранительными, медицинскими и </w:t>
      </w:r>
      <w:proofErr w:type="spellStart"/>
      <w:r w:rsidRPr="00D12D78">
        <w:rPr>
          <w:rFonts w:cs="Times New Roman"/>
          <w:szCs w:val="28"/>
        </w:rPr>
        <w:t>другимизаинтересованными</w:t>
      </w:r>
      <w:proofErr w:type="spellEnd"/>
      <w:r w:rsidRPr="00D12D78">
        <w:rPr>
          <w:rFonts w:cs="Times New Roman"/>
          <w:szCs w:val="28"/>
        </w:rPr>
        <w:t xml:space="preserve"> органами по профилактике зависимости в </w:t>
      </w:r>
      <w:proofErr w:type="spellStart"/>
      <w:r w:rsidRPr="00D12D78">
        <w:rPr>
          <w:rFonts w:cs="Times New Roman"/>
          <w:szCs w:val="28"/>
        </w:rPr>
        <w:t>подростковойсреде</w:t>
      </w:r>
      <w:proofErr w:type="spellEnd"/>
      <w:r w:rsidRPr="00D12D78">
        <w:rPr>
          <w:rFonts w:cs="Times New Roman"/>
          <w:szCs w:val="28"/>
        </w:rPr>
        <w:t>:</w:t>
      </w:r>
    </w:p>
    <w:p w:rsidR="00D12D78" w:rsidRPr="00D12D78" w:rsidRDefault="00D12D78" w:rsidP="00D12D78">
      <w:pPr>
        <w:pStyle w:val="af"/>
        <w:spacing w:line="240" w:lineRule="auto"/>
        <w:rPr>
          <w:rFonts w:cs="Times New Roman"/>
          <w:szCs w:val="28"/>
        </w:rPr>
      </w:pPr>
      <w:r w:rsidRPr="00D12D78">
        <w:rPr>
          <w:rFonts w:cs="Times New Roman"/>
          <w:szCs w:val="28"/>
        </w:rPr>
        <w:t>• ведение разъяснительно – просветительской работы с подростками и</w:t>
      </w:r>
    </w:p>
    <w:p w:rsidR="00D12D78" w:rsidRPr="00D12D78" w:rsidRDefault="00D12D78" w:rsidP="00D12D78">
      <w:pPr>
        <w:pStyle w:val="af"/>
        <w:spacing w:line="240" w:lineRule="auto"/>
        <w:rPr>
          <w:rFonts w:cs="Times New Roman"/>
          <w:szCs w:val="28"/>
        </w:rPr>
      </w:pPr>
      <w:r w:rsidRPr="00D12D78">
        <w:rPr>
          <w:rFonts w:cs="Times New Roman"/>
          <w:szCs w:val="28"/>
        </w:rPr>
        <w:t>родителями;</w:t>
      </w:r>
    </w:p>
    <w:p w:rsidR="00D12D78" w:rsidRPr="00D12D78" w:rsidRDefault="00D12D78" w:rsidP="00D12D78">
      <w:pPr>
        <w:pStyle w:val="af"/>
        <w:spacing w:line="240" w:lineRule="auto"/>
        <w:rPr>
          <w:rFonts w:cs="Times New Roman"/>
          <w:szCs w:val="28"/>
        </w:rPr>
      </w:pPr>
      <w:r w:rsidRPr="00D12D78">
        <w:rPr>
          <w:rFonts w:cs="Times New Roman"/>
          <w:szCs w:val="28"/>
        </w:rPr>
        <w:t>• проведение рейдов по выявлению каналов распространения и ПАВ;</w:t>
      </w:r>
    </w:p>
    <w:p w:rsidR="00D12D78" w:rsidRPr="00D12D78" w:rsidRDefault="00D12D78" w:rsidP="00D12D78">
      <w:pPr>
        <w:pStyle w:val="af"/>
        <w:spacing w:line="240" w:lineRule="auto"/>
        <w:rPr>
          <w:rFonts w:cs="Times New Roman"/>
          <w:szCs w:val="28"/>
        </w:rPr>
      </w:pPr>
      <w:r w:rsidRPr="00D12D78">
        <w:rPr>
          <w:rFonts w:cs="Times New Roman"/>
          <w:szCs w:val="28"/>
        </w:rPr>
        <w:t>• организация занятий для подростков по профилактике употребления ПАВ.</w:t>
      </w:r>
    </w:p>
    <w:p w:rsidR="00D12D78" w:rsidRPr="00D12D78" w:rsidRDefault="00D12D78" w:rsidP="00D12D78">
      <w:pPr>
        <w:pStyle w:val="af"/>
        <w:spacing w:line="240" w:lineRule="auto"/>
        <w:rPr>
          <w:rFonts w:cs="Times New Roman"/>
          <w:szCs w:val="28"/>
        </w:rPr>
      </w:pPr>
      <w:r w:rsidRPr="00D12D78">
        <w:rPr>
          <w:rFonts w:cs="Times New Roman"/>
          <w:szCs w:val="28"/>
        </w:rPr>
        <w:t>Методы исследования:</w:t>
      </w:r>
    </w:p>
    <w:p w:rsidR="00D12D78" w:rsidRPr="00D12D78" w:rsidRDefault="00D12D78" w:rsidP="00864955">
      <w:pPr>
        <w:pStyle w:val="af"/>
        <w:spacing w:line="240" w:lineRule="auto"/>
        <w:rPr>
          <w:rFonts w:cs="Times New Roman"/>
          <w:szCs w:val="28"/>
        </w:rPr>
      </w:pPr>
      <w:r w:rsidRPr="00D12D78">
        <w:rPr>
          <w:rFonts w:cs="Times New Roman"/>
          <w:szCs w:val="28"/>
        </w:rPr>
        <w:t xml:space="preserve">• Теоретические: выявление и анализ проблемы, изучение литературы </w:t>
      </w:r>
      <w:proofErr w:type="spellStart"/>
      <w:r w:rsidRPr="00D12D78">
        <w:rPr>
          <w:rFonts w:cs="Times New Roman"/>
          <w:szCs w:val="28"/>
        </w:rPr>
        <w:t>идокументации</w:t>
      </w:r>
      <w:proofErr w:type="spellEnd"/>
      <w:r w:rsidRPr="00D12D78">
        <w:rPr>
          <w:rFonts w:cs="Times New Roman"/>
          <w:szCs w:val="28"/>
        </w:rPr>
        <w:t xml:space="preserve"> по проблеме ПАВ, анализ ситуации употребления ПАВ </w:t>
      </w:r>
      <w:proofErr w:type="gramStart"/>
      <w:r w:rsidRPr="00D12D78">
        <w:rPr>
          <w:rFonts w:cs="Times New Roman"/>
          <w:szCs w:val="28"/>
        </w:rPr>
        <w:t>в</w:t>
      </w:r>
      <w:proofErr w:type="gramEnd"/>
    </w:p>
    <w:p w:rsidR="00D12D78" w:rsidRPr="00D12D78" w:rsidRDefault="00D12D78" w:rsidP="00864955">
      <w:pPr>
        <w:pStyle w:val="af"/>
        <w:spacing w:line="240" w:lineRule="auto"/>
        <w:ind w:firstLine="0"/>
        <w:rPr>
          <w:rFonts w:cs="Times New Roman"/>
          <w:szCs w:val="28"/>
        </w:rPr>
      </w:pPr>
      <w:r w:rsidRPr="00D12D78">
        <w:rPr>
          <w:rFonts w:cs="Times New Roman"/>
          <w:szCs w:val="28"/>
        </w:rPr>
        <w:t xml:space="preserve">образовательном </w:t>
      </w:r>
      <w:proofErr w:type="gramStart"/>
      <w:r w:rsidRPr="00D12D78">
        <w:rPr>
          <w:rFonts w:cs="Times New Roman"/>
          <w:szCs w:val="28"/>
        </w:rPr>
        <w:t>учреждении</w:t>
      </w:r>
      <w:proofErr w:type="gramEnd"/>
      <w:r w:rsidRPr="00D12D78">
        <w:rPr>
          <w:rFonts w:cs="Times New Roman"/>
          <w:szCs w:val="28"/>
        </w:rPr>
        <w:t>, анализ результатов экспериментальной работы.</w:t>
      </w:r>
    </w:p>
    <w:p w:rsidR="00D12D78" w:rsidRPr="00D12D78" w:rsidRDefault="00D12D78" w:rsidP="00864955">
      <w:pPr>
        <w:pStyle w:val="af"/>
        <w:spacing w:line="240" w:lineRule="auto"/>
        <w:rPr>
          <w:rFonts w:cs="Times New Roman"/>
          <w:szCs w:val="28"/>
        </w:rPr>
      </w:pPr>
      <w:r w:rsidRPr="00D12D78">
        <w:rPr>
          <w:rFonts w:cs="Times New Roman"/>
          <w:szCs w:val="28"/>
        </w:rPr>
        <w:t xml:space="preserve">• Практические: диагностические исследования, анкетирование, </w:t>
      </w:r>
      <w:proofErr w:type="spellStart"/>
      <w:r w:rsidRPr="00D12D78">
        <w:rPr>
          <w:rFonts w:cs="Times New Roman"/>
          <w:szCs w:val="28"/>
        </w:rPr>
        <w:t>наблюдение</w:t>
      </w:r>
      <w:proofErr w:type="gramStart"/>
      <w:r w:rsidRPr="00D12D78">
        <w:rPr>
          <w:rFonts w:cs="Times New Roman"/>
          <w:szCs w:val="28"/>
        </w:rPr>
        <w:t>,т</w:t>
      </w:r>
      <w:proofErr w:type="gramEnd"/>
      <w:r w:rsidRPr="00D12D78">
        <w:rPr>
          <w:rFonts w:cs="Times New Roman"/>
          <w:szCs w:val="28"/>
        </w:rPr>
        <w:t>естирование</w:t>
      </w:r>
      <w:proofErr w:type="spellEnd"/>
      <w:r w:rsidRPr="00D12D78">
        <w:rPr>
          <w:rFonts w:cs="Times New Roman"/>
          <w:szCs w:val="28"/>
        </w:rPr>
        <w:t>, изучение и обобщение педагогического опыта.</w:t>
      </w:r>
    </w:p>
    <w:p w:rsidR="00D12D78" w:rsidRPr="00D12D78" w:rsidRDefault="00D12D78" w:rsidP="00D12D78">
      <w:pPr>
        <w:pStyle w:val="af"/>
        <w:spacing w:line="240" w:lineRule="auto"/>
        <w:rPr>
          <w:rFonts w:cs="Times New Roman"/>
          <w:szCs w:val="28"/>
        </w:rPr>
      </w:pPr>
      <w:r w:rsidRPr="00D12D78">
        <w:rPr>
          <w:rFonts w:cs="Times New Roman"/>
          <w:szCs w:val="28"/>
        </w:rPr>
        <w:t>Ожидаемые результаты:</w:t>
      </w:r>
    </w:p>
    <w:p w:rsidR="00D12D78" w:rsidRPr="00D12D78" w:rsidRDefault="00D12D78" w:rsidP="00D12D78">
      <w:pPr>
        <w:pStyle w:val="af"/>
        <w:spacing w:line="240" w:lineRule="auto"/>
        <w:rPr>
          <w:rFonts w:cs="Times New Roman"/>
          <w:szCs w:val="28"/>
        </w:rPr>
      </w:pPr>
      <w:r w:rsidRPr="00D12D78">
        <w:rPr>
          <w:rFonts w:cs="Times New Roman"/>
          <w:szCs w:val="28"/>
        </w:rPr>
        <w:t>•  уменьшение  факторов  риска  употребления  ПАВ;</w:t>
      </w:r>
    </w:p>
    <w:p w:rsidR="00D12D78" w:rsidRPr="00D12D78" w:rsidRDefault="00D12D78" w:rsidP="00864955">
      <w:pPr>
        <w:pStyle w:val="af"/>
        <w:spacing w:line="240" w:lineRule="auto"/>
        <w:rPr>
          <w:rFonts w:cs="Times New Roman"/>
          <w:szCs w:val="28"/>
        </w:rPr>
      </w:pPr>
      <w:r w:rsidRPr="00D12D78">
        <w:rPr>
          <w:rFonts w:cs="Times New Roman"/>
          <w:szCs w:val="28"/>
        </w:rPr>
        <w:t xml:space="preserve">• повышение процента занятости детей, активно участвующих в </w:t>
      </w:r>
      <w:proofErr w:type="spellStart"/>
      <w:r w:rsidRPr="00D12D78">
        <w:rPr>
          <w:rFonts w:cs="Times New Roman"/>
          <w:szCs w:val="28"/>
        </w:rPr>
        <w:t>общественнойдеятельности</w:t>
      </w:r>
      <w:proofErr w:type="spellEnd"/>
      <w:r w:rsidRPr="00D12D78">
        <w:rPr>
          <w:rFonts w:cs="Times New Roman"/>
          <w:szCs w:val="28"/>
        </w:rPr>
        <w:t xml:space="preserve">  школы,  развития  ученического  самоуправления;</w:t>
      </w:r>
    </w:p>
    <w:p w:rsidR="00D12D78" w:rsidRPr="00D12D78" w:rsidRDefault="00D12D78" w:rsidP="00864955">
      <w:pPr>
        <w:pStyle w:val="af"/>
        <w:spacing w:line="240" w:lineRule="auto"/>
        <w:rPr>
          <w:rFonts w:cs="Times New Roman"/>
          <w:szCs w:val="28"/>
        </w:rPr>
      </w:pPr>
      <w:r w:rsidRPr="00D12D78">
        <w:rPr>
          <w:rFonts w:cs="Times New Roman"/>
          <w:szCs w:val="28"/>
        </w:rPr>
        <w:t xml:space="preserve">• увеличение процента самостоятельности детей в роли организатора </w:t>
      </w:r>
      <w:proofErr w:type="spellStart"/>
      <w:r w:rsidRPr="00D12D78">
        <w:rPr>
          <w:rFonts w:cs="Times New Roman"/>
          <w:szCs w:val="28"/>
        </w:rPr>
        <w:t>собственнойдеятельности</w:t>
      </w:r>
      <w:proofErr w:type="spellEnd"/>
      <w:r w:rsidRPr="00D12D78">
        <w:rPr>
          <w:rFonts w:cs="Times New Roman"/>
          <w:szCs w:val="28"/>
        </w:rPr>
        <w:t xml:space="preserve">  в  активно-положительном  использовании  досуга;</w:t>
      </w:r>
    </w:p>
    <w:p w:rsidR="00D12D78" w:rsidRPr="00D12D78" w:rsidRDefault="00D12D78" w:rsidP="00864955">
      <w:pPr>
        <w:pStyle w:val="af"/>
        <w:spacing w:line="240" w:lineRule="auto"/>
        <w:rPr>
          <w:rFonts w:cs="Times New Roman"/>
          <w:szCs w:val="28"/>
        </w:rPr>
      </w:pPr>
      <w:r w:rsidRPr="00D12D78">
        <w:rPr>
          <w:rFonts w:cs="Times New Roman"/>
          <w:szCs w:val="28"/>
        </w:rPr>
        <w:t xml:space="preserve">• повышение уровня воспитанности учащихся, социальной адаптации </w:t>
      </w:r>
      <w:proofErr w:type="spellStart"/>
      <w:r w:rsidRPr="00D12D78">
        <w:rPr>
          <w:rFonts w:cs="Times New Roman"/>
          <w:szCs w:val="28"/>
        </w:rPr>
        <w:t>ипредотвращение</w:t>
      </w:r>
      <w:proofErr w:type="spellEnd"/>
      <w:r w:rsidRPr="00D12D78">
        <w:rPr>
          <w:rFonts w:cs="Times New Roman"/>
          <w:szCs w:val="28"/>
        </w:rPr>
        <w:t xml:space="preserve"> </w:t>
      </w:r>
      <w:proofErr w:type="spellStart"/>
      <w:r w:rsidRPr="00D12D78">
        <w:rPr>
          <w:rFonts w:cs="Times New Roman"/>
          <w:szCs w:val="28"/>
        </w:rPr>
        <w:t>дезадаптации</w:t>
      </w:r>
      <w:proofErr w:type="spellEnd"/>
      <w:r w:rsidRPr="00D12D78">
        <w:rPr>
          <w:rFonts w:cs="Times New Roman"/>
          <w:szCs w:val="28"/>
        </w:rPr>
        <w:t xml:space="preserve"> подростков;</w:t>
      </w:r>
    </w:p>
    <w:p w:rsidR="00D12D78" w:rsidRPr="00D12D78" w:rsidRDefault="00D12D78" w:rsidP="00864955">
      <w:pPr>
        <w:pStyle w:val="af"/>
        <w:spacing w:line="240" w:lineRule="auto"/>
        <w:rPr>
          <w:rFonts w:cs="Times New Roman"/>
          <w:szCs w:val="28"/>
        </w:rPr>
      </w:pPr>
      <w:r w:rsidRPr="00D12D78">
        <w:rPr>
          <w:rFonts w:cs="Times New Roman"/>
          <w:szCs w:val="28"/>
        </w:rPr>
        <w:t xml:space="preserve">• увеличение процента учащихся с положительной мотивацией на </w:t>
      </w:r>
      <w:proofErr w:type="gramStart"/>
      <w:r w:rsidRPr="00D12D78">
        <w:rPr>
          <w:rFonts w:cs="Times New Roman"/>
          <w:szCs w:val="28"/>
        </w:rPr>
        <w:t>здоровый</w:t>
      </w:r>
      <w:proofErr w:type="gramEnd"/>
      <w:r w:rsidRPr="00D12D78">
        <w:rPr>
          <w:rFonts w:cs="Times New Roman"/>
          <w:szCs w:val="28"/>
        </w:rPr>
        <w:t xml:space="preserve"> </w:t>
      </w:r>
      <w:proofErr w:type="spellStart"/>
      <w:r w:rsidRPr="00D12D78">
        <w:rPr>
          <w:rFonts w:cs="Times New Roman"/>
          <w:szCs w:val="28"/>
        </w:rPr>
        <w:t>образжизни</w:t>
      </w:r>
      <w:proofErr w:type="spellEnd"/>
      <w:r w:rsidRPr="00D12D78">
        <w:rPr>
          <w:rFonts w:cs="Times New Roman"/>
          <w:szCs w:val="28"/>
        </w:rPr>
        <w:t>;</w:t>
      </w:r>
    </w:p>
    <w:p w:rsidR="00D12D78" w:rsidRPr="00D12D78" w:rsidRDefault="00D12D78" w:rsidP="00D12D78">
      <w:pPr>
        <w:pStyle w:val="af"/>
        <w:spacing w:line="240" w:lineRule="auto"/>
        <w:rPr>
          <w:rFonts w:cs="Times New Roman"/>
          <w:szCs w:val="28"/>
        </w:rPr>
      </w:pPr>
      <w:r w:rsidRPr="00D12D78">
        <w:rPr>
          <w:rFonts w:cs="Times New Roman"/>
          <w:szCs w:val="28"/>
        </w:rPr>
        <w:t>• установление более прочных социальных связей с органами системы</w:t>
      </w:r>
    </w:p>
    <w:p w:rsidR="00D12D78" w:rsidRPr="00D12D78" w:rsidRDefault="00D12D78" w:rsidP="00D12D78">
      <w:pPr>
        <w:pStyle w:val="af"/>
        <w:spacing w:line="240" w:lineRule="auto"/>
        <w:rPr>
          <w:rFonts w:cs="Times New Roman"/>
          <w:szCs w:val="28"/>
        </w:rPr>
      </w:pPr>
      <w:r w:rsidRPr="00D12D78">
        <w:rPr>
          <w:rFonts w:cs="Times New Roman"/>
          <w:szCs w:val="28"/>
        </w:rPr>
        <w:t>профилактики употребления ПАВ.</w:t>
      </w:r>
    </w:p>
    <w:p w:rsidR="00D12D78" w:rsidRPr="00864955" w:rsidRDefault="00D12D78" w:rsidP="00114BE8">
      <w:pPr>
        <w:pStyle w:val="af"/>
        <w:spacing w:line="240" w:lineRule="auto"/>
        <w:rPr>
          <w:rFonts w:cs="Times New Roman"/>
          <w:b/>
          <w:i/>
          <w:szCs w:val="28"/>
        </w:rPr>
      </w:pPr>
      <w:r w:rsidRPr="00864955">
        <w:rPr>
          <w:rFonts w:cs="Times New Roman"/>
          <w:b/>
          <w:i/>
          <w:szCs w:val="28"/>
        </w:rPr>
        <w:t xml:space="preserve">Основные  функции  субъектов  профилактической  деятельности  </w:t>
      </w:r>
      <w:proofErr w:type="spellStart"/>
      <w:r w:rsidRPr="00864955">
        <w:rPr>
          <w:rFonts w:cs="Times New Roman"/>
          <w:b/>
          <w:i/>
          <w:szCs w:val="28"/>
        </w:rPr>
        <w:t>приорганизации</w:t>
      </w:r>
      <w:proofErr w:type="spellEnd"/>
      <w:r w:rsidRPr="00864955">
        <w:rPr>
          <w:rFonts w:cs="Times New Roman"/>
          <w:b/>
          <w:i/>
          <w:szCs w:val="28"/>
        </w:rPr>
        <w:t xml:space="preserve"> работы по профилактике употребления ПАВ:</w:t>
      </w:r>
    </w:p>
    <w:p w:rsidR="00D12D78" w:rsidRPr="00D12D78" w:rsidRDefault="00D12D78" w:rsidP="00864955">
      <w:pPr>
        <w:pStyle w:val="af"/>
        <w:spacing w:line="240" w:lineRule="auto"/>
        <w:rPr>
          <w:rFonts w:cs="Times New Roman"/>
          <w:szCs w:val="28"/>
        </w:rPr>
      </w:pPr>
      <w:r w:rsidRPr="00D12D78">
        <w:rPr>
          <w:rFonts w:cs="Times New Roman"/>
          <w:szCs w:val="28"/>
        </w:rPr>
        <w:t xml:space="preserve">Администрация: осуществляет контроль и координацию </w:t>
      </w:r>
      <w:proofErr w:type="spellStart"/>
      <w:r w:rsidRPr="00D12D78">
        <w:rPr>
          <w:rFonts w:cs="Times New Roman"/>
          <w:szCs w:val="28"/>
        </w:rPr>
        <w:t>профилактическойработы</w:t>
      </w:r>
      <w:proofErr w:type="spellEnd"/>
      <w:r w:rsidRPr="00D12D78">
        <w:rPr>
          <w:rFonts w:cs="Times New Roman"/>
          <w:szCs w:val="28"/>
        </w:rPr>
        <w:t xml:space="preserve">  в  образовательном  учреждении  в  целом.</w:t>
      </w:r>
    </w:p>
    <w:p w:rsidR="00D12D78" w:rsidRDefault="00D12D78" w:rsidP="00864955">
      <w:pPr>
        <w:pStyle w:val="af"/>
        <w:spacing w:line="240" w:lineRule="auto"/>
        <w:rPr>
          <w:rFonts w:cs="Times New Roman"/>
          <w:szCs w:val="28"/>
        </w:rPr>
      </w:pPr>
      <w:r w:rsidRPr="00D12D78">
        <w:rPr>
          <w:rFonts w:cs="Times New Roman"/>
          <w:szCs w:val="28"/>
        </w:rPr>
        <w:t xml:space="preserve">Учителя-предметники и классные руководители: </w:t>
      </w:r>
      <w:proofErr w:type="gramStart"/>
      <w:r w:rsidRPr="00D12D78">
        <w:rPr>
          <w:rFonts w:cs="Times New Roman"/>
          <w:szCs w:val="28"/>
        </w:rPr>
        <w:t>благодаря</w:t>
      </w:r>
      <w:proofErr w:type="gramEnd"/>
      <w:r w:rsidRPr="00D12D78">
        <w:rPr>
          <w:rFonts w:cs="Times New Roman"/>
          <w:szCs w:val="28"/>
        </w:rPr>
        <w:t xml:space="preserve"> более </w:t>
      </w:r>
      <w:proofErr w:type="spellStart"/>
      <w:r w:rsidRPr="00D12D78">
        <w:rPr>
          <w:rFonts w:cs="Times New Roman"/>
          <w:szCs w:val="28"/>
        </w:rPr>
        <w:t>тесномувзаимодействию</w:t>
      </w:r>
      <w:proofErr w:type="spellEnd"/>
      <w:r w:rsidRPr="00D12D78">
        <w:rPr>
          <w:rFonts w:cs="Times New Roman"/>
          <w:szCs w:val="28"/>
        </w:rPr>
        <w:t xml:space="preserve"> со школьным коллективом обладают возможностью </w:t>
      </w:r>
      <w:proofErr w:type="spellStart"/>
      <w:r w:rsidRPr="00D12D78">
        <w:rPr>
          <w:rFonts w:cs="Times New Roman"/>
          <w:szCs w:val="28"/>
        </w:rPr>
        <w:t>наиболеекомплексного</w:t>
      </w:r>
      <w:proofErr w:type="spellEnd"/>
      <w:r w:rsidRPr="00D12D78">
        <w:rPr>
          <w:rFonts w:cs="Times New Roman"/>
          <w:szCs w:val="28"/>
        </w:rPr>
        <w:t xml:space="preserve"> подхода к решению проблемы (организация </w:t>
      </w:r>
      <w:proofErr w:type="spellStart"/>
      <w:r w:rsidRPr="00D12D78">
        <w:rPr>
          <w:rFonts w:cs="Times New Roman"/>
          <w:szCs w:val="28"/>
        </w:rPr>
        <w:t>внеклассныхмероприятий</w:t>
      </w:r>
      <w:proofErr w:type="spellEnd"/>
      <w:r w:rsidRPr="00D12D78">
        <w:rPr>
          <w:rFonts w:cs="Times New Roman"/>
          <w:szCs w:val="28"/>
        </w:rPr>
        <w:t xml:space="preserve">, работа с родителями, медико-психолого-педагогической </w:t>
      </w:r>
      <w:proofErr w:type="spellStart"/>
      <w:r w:rsidRPr="00D12D78">
        <w:rPr>
          <w:rFonts w:cs="Times New Roman"/>
          <w:szCs w:val="28"/>
        </w:rPr>
        <w:t>службойшколы</w:t>
      </w:r>
      <w:proofErr w:type="spellEnd"/>
      <w:r w:rsidRPr="00D12D78">
        <w:rPr>
          <w:rFonts w:cs="Times New Roman"/>
          <w:szCs w:val="28"/>
        </w:rPr>
        <w:t>), обеспечивают организацию профилактической работы на урок</w:t>
      </w:r>
      <w:r w:rsidR="00864955">
        <w:rPr>
          <w:rFonts w:cs="Times New Roman"/>
          <w:szCs w:val="28"/>
        </w:rPr>
        <w:t>е.</w:t>
      </w:r>
    </w:p>
    <w:p w:rsidR="00114BE8" w:rsidRPr="00560C7D" w:rsidRDefault="00114BE8" w:rsidP="00560C7D">
      <w:pPr>
        <w:pStyle w:val="af"/>
        <w:spacing w:line="240" w:lineRule="auto"/>
        <w:rPr>
          <w:rFonts w:cs="Times New Roman"/>
          <w:i/>
          <w:szCs w:val="28"/>
        </w:rPr>
      </w:pPr>
      <w:r w:rsidRPr="00560C7D">
        <w:rPr>
          <w:rFonts w:cs="Times New Roman"/>
          <w:i/>
          <w:szCs w:val="28"/>
        </w:rPr>
        <w:t>Медико-психолого-педагогическая служба:</w:t>
      </w:r>
    </w:p>
    <w:p w:rsidR="00114BE8" w:rsidRPr="00114BE8" w:rsidRDefault="00114BE8" w:rsidP="00114BE8">
      <w:pPr>
        <w:pStyle w:val="af"/>
        <w:spacing w:line="240" w:lineRule="auto"/>
        <w:rPr>
          <w:rFonts w:cs="Times New Roman"/>
          <w:szCs w:val="28"/>
        </w:rPr>
      </w:pPr>
      <w:r w:rsidRPr="00114BE8">
        <w:rPr>
          <w:rFonts w:cs="Times New Roman"/>
          <w:szCs w:val="28"/>
        </w:rPr>
        <w:t>Заместитель  директора  по  УВР:  курирует  работу  службы</w:t>
      </w:r>
    </w:p>
    <w:p w:rsidR="00114BE8" w:rsidRPr="00114BE8" w:rsidRDefault="00114BE8" w:rsidP="00560C7D">
      <w:pPr>
        <w:pStyle w:val="af"/>
        <w:spacing w:line="240" w:lineRule="auto"/>
        <w:rPr>
          <w:rFonts w:cs="Times New Roman"/>
          <w:szCs w:val="28"/>
        </w:rPr>
      </w:pPr>
      <w:r w:rsidRPr="00114BE8">
        <w:rPr>
          <w:rFonts w:cs="Times New Roman"/>
          <w:szCs w:val="28"/>
        </w:rPr>
        <w:lastRenderedPageBreak/>
        <w:t>Школьная медсестра: обеспечивает работу медицинского кабинет</w:t>
      </w:r>
      <w:proofErr w:type="gramStart"/>
      <w:r w:rsidRPr="00114BE8">
        <w:rPr>
          <w:rFonts w:cs="Times New Roman"/>
          <w:szCs w:val="28"/>
        </w:rPr>
        <w:t>а–</w:t>
      </w:r>
      <w:proofErr w:type="gramEnd"/>
      <w:r w:rsidRPr="00114BE8">
        <w:rPr>
          <w:rFonts w:cs="Times New Roman"/>
          <w:szCs w:val="28"/>
        </w:rPr>
        <w:t xml:space="preserve"> одного </w:t>
      </w:r>
      <w:proofErr w:type="spellStart"/>
      <w:r w:rsidRPr="00114BE8">
        <w:rPr>
          <w:rFonts w:cs="Times New Roman"/>
          <w:szCs w:val="28"/>
        </w:rPr>
        <w:t>изважных</w:t>
      </w:r>
      <w:proofErr w:type="spellEnd"/>
      <w:r w:rsidRPr="00114BE8">
        <w:rPr>
          <w:rFonts w:cs="Times New Roman"/>
          <w:szCs w:val="28"/>
        </w:rPr>
        <w:t xml:space="preserve"> звеньев профилактики, консультативного пункта для педагогов, </w:t>
      </w:r>
      <w:proofErr w:type="spellStart"/>
      <w:r w:rsidRPr="00114BE8">
        <w:rPr>
          <w:rFonts w:cs="Times New Roman"/>
          <w:szCs w:val="28"/>
        </w:rPr>
        <w:t>детей,родителей</w:t>
      </w:r>
      <w:proofErr w:type="spellEnd"/>
      <w:r w:rsidRPr="00114BE8">
        <w:rPr>
          <w:rFonts w:cs="Times New Roman"/>
          <w:szCs w:val="28"/>
        </w:rPr>
        <w:t>.</w:t>
      </w:r>
    </w:p>
    <w:p w:rsidR="00114BE8" w:rsidRPr="00114BE8" w:rsidRDefault="00114BE8" w:rsidP="00114BE8">
      <w:pPr>
        <w:pStyle w:val="af"/>
        <w:spacing w:line="240" w:lineRule="auto"/>
        <w:rPr>
          <w:rFonts w:cs="Times New Roman"/>
          <w:szCs w:val="28"/>
        </w:rPr>
      </w:pPr>
      <w:r w:rsidRPr="00114BE8">
        <w:rPr>
          <w:rFonts w:cs="Times New Roman"/>
          <w:szCs w:val="28"/>
        </w:rPr>
        <w:t>Школьный психолог обеспечивает:</w:t>
      </w:r>
    </w:p>
    <w:p w:rsidR="00114BE8" w:rsidRPr="00114BE8" w:rsidRDefault="00114BE8" w:rsidP="00560C7D">
      <w:pPr>
        <w:pStyle w:val="af"/>
        <w:spacing w:line="240" w:lineRule="auto"/>
        <w:rPr>
          <w:rFonts w:cs="Times New Roman"/>
          <w:szCs w:val="28"/>
        </w:rPr>
      </w:pPr>
      <w:r w:rsidRPr="00114BE8">
        <w:rPr>
          <w:rFonts w:cs="Times New Roman"/>
          <w:szCs w:val="28"/>
        </w:rPr>
        <w:t xml:space="preserve">•  психологическую  поддержку  педагогического  процесса  (выявление  </w:t>
      </w:r>
      <w:proofErr w:type="spellStart"/>
      <w:r w:rsidRPr="00114BE8">
        <w:rPr>
          <w:rFonts w:cs="Times New Roman"/>
          <w:szCs w:val="28"/>
        </w:rPr>
        <w:t>ипредотвращение</w:t>
      </w:r>
      <w:proofErr w:type="spellEnd"/>
      <w:r w:rsidRPr="00114BE8">
        <w:rPr>
          <w:rFonts w:cs="Times New Roman"/>
          <w:szCs w:val="28"/>
        </w:rPr>
        <w:t xml:space="preserve"> различных ситуаций риска, возникающих в ходе учебно-воспитательного процесса, позитивное разрешение конфликтных ситуаций);</w:t>
      </w:r>
    </w:p>
    <w:p w:rsidR="00114BE8" w:rsidRPr="00114BE8" w:rsidRDefault="00114BE8" w:rsidP="00114BE8">
      <w:pPr>
        <w:pStyle w:val="af"/>
        <w:spacing w:line="240" w:lineRule="auto"/>
        <w:rPr>
          <w:rFonts w:cs="Times New Roman"/>
          <w:szCs w:val="28"/>
        </w:rPr>
      </w:pPr>
      <w:r w:rsidRPr="00114BE8">
        <w:rPr>
          <w:rFonts w:cs="Times New Roman"/>
          <w:szCs w:val="28"/>
        </w:rPr>
        <w:t>• психологическое консультирование и сопровождение семей учащихся;</w:t>
      </w:r>
    </w:p>
    <w:p w:rsidR="00114BE8" w:rsidRPr="00114BE8" w:rsidRDefault="00114BE8" w:rsidP="00560C7D">
      <w:pPr>
        <w:pStyle w:val="af"/>
        <w:spacing w:line="240" w:lineRule="auto"/>
        <w:rPr>
          <w:rFonts w:cs="Times New Roman"/>
          <w:szCs w:val="28"/>
        </w:rPr>
      </w:pPr>
      <w:r w:rsidRPr="00114BE8">
        <w:rPr>
          <w:rFonts w:cs="Times New Roman"/>
          <w:szCs w:val="28"/>
        </w:rPr>
        <w:t xml:space="preserve">• организационно-целостную психологическую помощь детям группы риска, </w:t>
      </w:r>
      <w:proofErr w:type="spellStart"/>
      <w:r w:rsidRPr="00114BE8">
        <w:rPr>
          <w:rFonts w:cs="Times New Roman"/>
          <w:szCs w:val="28"/>
        </w:rPr>
        <w:t>втом</w:t>
      </w:r>
      <w:proofErr w:type="spellEnd"/>
      <w:r w:rsidRPr="00114BE8">
        <w:rPr>
          <w:rFonts w:cs="Times New Roman"/>
          <w:szCs w:val="28"/>
        </w:rPr>
        <w:t xml:space="preserve"> </w:t>
      </w:r>
      <w:proofErr w:type="gramStart"/>
      <w:r w:rsidRPr="00114BE8">
        <w:rPr>
          <w:rFonts w:cs="Times New Roman"/>
          <w:szCs w:val="28"/>
        </w:rPr>
        <w:t>числе</w:t>
      </w:r>
      <w:proofErr w:type="gramEnd"/>
      <w:r w:rsidRPr="00114BE8">
        <w:rPr>
          <w:rFonts w:cs="Times New Roman"/>
          <w:szCs w:val="28"/>
        </w:rPr>
        <w:t xml:space="preserve"> направление ребенка и его родителей к тому специалисту, </w:t>
      </w:r>
      <w:proofErr w:type="spellStart"/>
      <w:r w:rsidRPr="00114BE8">
        <w:rPr>
          <w:rFonts w:cs="Times New Roman"/>
          <w:szCs w:val="28"/>
        </w:rPr>
        <w:t>которыйможет</w:t>
      </w:r>
      <w:proofErr w:type="spellEnd"/>
      <w:r w:rsidRPr="00114BE8">
        <w:rPr>
          <w:rFonts w:cs="Times New Roman"/>
          <w:szCs w:val="28"/>
        </w:rPr>
        <w:t xml:space="preserve"> оказать им квалифицированную помощь вне школы.</w:t>
      </w:r>
    </w:p>
    <w:p w:rsidR="00114BE8" w:rsidRPr="00114BE8" w:rsidRDefault="00114BE8" w:rsidP="00114BE8">
      <w:pPr>
        <w:pStyle w:val="af"/>
        <w:spacing w:line="240" w:lineRule="auto"/>
        <w:rPr>
          <w:rFonts w:cs="Times New Roman"/>
          <w:szCs w:val="28"/>
        </w:rPr>
      </w:pPr>
      <w:r w:rsidRPr="00114BE8">
        <w:rPr>
          <w:rFonts w:cs="Times New Roman"/>
          <w:szCs w:val="28"/>
        </w:rPr>
        <w:t>Социальный педагог несёт ответственность:</w:t>
      </w:r>
    </w:p>
    <w:p w:rsidR="00114BE8" w:rsidRPr="00114BE8" w:rsidRDefault="00114BE8" w:rsidP="00FD570C">
      <w:pPr>
        <w:pStyle w:val="af"/>
        <w:spacing w:line="240" w:lineRule="auto"/>
        <w:rPr>
          <w:rFonts w:cs="Times New Roman"/>
          <w:szCs w:val="28"/>
        </w:rPr>
      </w:pPr>
      <w:r w:rsidRPr="00114BE8">
        <w:rPr>
          <w:rFonts w:cs="Times New Roman"/>
          <w:szCs w:val="28"/>
        </w:rPr>
        <w:t xml:space="preserve">• за привлечение к совместной деятельности различных </w:t>
      </w:r>
      <w:proofErr w:type="spellStart"/>
      <w:r w:rsidRPr="00114BE8">
        <w:rPr>
          <w:rFonts w:cs="Times New Roman"/>
          <w:szCs w:val="28"/>
        </w:rPr>
        <w:t>заинтересованныхорганизаций</w:t>
      </w:r>
      <w:proofErr w:type="spellEnd"/>
      <w:r w:rsidRPr="00114BE8">
        <w:rPr>
          <w:rFonts w:cs="Times New Roman"/>
          <w:szCs w:val="28"/>
        </w:rPr>
        <w:t>, установление с ними постоянных и действенных контактов;</w:t>
      </w:r>
    </w:p>
    <w:p w:rsidR="00114BE8" w:rsidRPr="00114BE8" w:rsidRDefault="00114BE8" w:rsidP="00FD570C">
      <w:pPr>
        <w:pStyle w:val="af"/>
        <w:spacing w:line="240" w:lineRule="auto"/>
        <w:rPr>
          <w:rFonts w:cs="Times New Roman"/>
          <w:szCs w:val="28"/>
        </w:rPr>
      </w:pPr>
      <w:r w:rsidRPr="00114BE8">
        <w:rPr>
          <w:rFonts w:cs="Times New Roman"/>
          <w:szCs w:val="28"/>
        </w:rPr>
        <w:t xml:space="preserve">• систематическую работу с семьями школьника (особенно с семьями </w:t>
      </w:r>
      <w:proofErr w:type="spellStart"/>
      <w:r w:rsidRPr="00114BE8">
        <w:rPr>
          <w:rFonts w:cs="Times New Roman"/>
          <w:szCs w:val="28"/>
        </w:rPr>
        <w:t>детейгруппы</w:t>
      </w:r>
      <w:proofErr w:type="spellEnd"/>
      <w:r w:rsidRPr="00114BE8">
        <w:rPr>
          <w:rFonts w:cs="Times New Roman"/>
          <w:szCs w:val="28"/>
        </w:rPr>
        <w:t xml:space="preserve"> риска);</w:t>
      </w:r>
    </w:p>
    <w:p w:rsidR="00114BE8" w:rsidRPr="00114BE8" w:rsidRDefault="00114BE8" w:rsidP="00FD570C">
      <w:pPr>
        <w:pStyle w:val="af"/>
        <w:spacing w:line="240" w:lineRule="auto"/>
        <w:rPr>
          <w:rFonts w:cs="Times New Roman"/>
          <w:szCs w:val="28"/>
        </w:rPr>
      </w:pPr>
      <w:r w:rsidRPr="00114BE8">
        <w:rPr>
          <w:rFonts w:cs="Times New Roman"/>
          <w:szCs w:val="28"/>
        </w:rPr>
        <w:t xml:space="preserve">Органы ученического самоуправления: создают </w:t>
      </w:r>
      <w:proofErr w:type="gramStart"/>
      <w:r w:rsidRPr="00114BE8">
        <w:rPr>
          <w:rFonts w:cs="Times New Roman"/>
          <w:szCs w:val="28"/>
        </w:rPr>
        <w:t>общешкольное</w:t>
      </w:r>
      <w:proofErr w:type="gramEnd"/>
      <w:r w:rsidRPr="00114BE8">
        <w:rPr>
          <w:rFonts w:cs="Times New Roman"/>
          <w:szCs w:val="28"/>
        </w:rPr>
        <w:t xml:space="preserve"> </w:t>
      </w:r>
      <w:proofErr w:type="spellStart"/>
      <w:r w:rsidRPr="00114BE8">
        <w:rPr>
          <w:rFonts w:cs="Times New Roman"/>
          <w:szCs w:val="28"/>
        </w:rPr>
        <w:t>волонтерскоедвижение</w:t>
      </w:r>
      <w:proofErr w:type="spellEnd"/>
      <w:r w:rsidRPr="00114BE8">
        <w:rPr>
          <w:rFonts w:cs="Times New Roman"/>
          <w:szCs w:val="28"/>
        </w:rPr>
        <w:t xml:space="preserve">, проводят социологические опросы, участвуют в мероприятиях </w:t>
      </w:r>
      <w:proofErr w:type="spellStart"/>
      <w:r w:rsidRPr="00114BE8">
        <w:rPr>
          <w:rFonts w:cs="Times New Roman"/>
          <w:szCs w:val="28"/>
        </w:rPr>
        <w:t>попрофилактике</w:t>
      </w:r>
      <w:proofErr w:type="spellEnd"/>
      <w:r w:rsidRPr="00114BE8">
        <w:rPr>
          <w:rFonts w:cs="Times New Roman"/>
          <w:szCs w:val="28"/>
        </w:rPr>
        <w:t xml:space="preserve"> употребления ПАВ.</w:t>
      </w:r>
    </w:p>
    <w:p w:rsidR="00114BE8" w:rsidRPr="00114BE8" w:rsidRDefault="00114BE8" w:rsidP="00FD570C">
      <w:pPr>
        <w:pStyle w:val="af"/>
        <w:spacing w:line="240" w:lineRule="auto"/>
        <w:rPr>
          <w:rFonts w:cs="Times New Roman"/>
          <w:szCs w:val="28"/>
        </w:rPr>
      </w:pPr>
      <w:r w:rsidRPr="00114BE8">
        <w:rPr>
          <w:rFonts w:cs="Times New Roman"/>
          <w:szCs w:val="28"/>
        </w:rPr>
        <w:t>Библиотечно-информационный  центр:  обеспечивает  информационно-методическую базу профилактической работы.</w:t>
      </w:r>
    </w:p>
    <w:p w:rsidR="00114BE8" w:rsidRPr="00114BE8" w:rsidRDefault="00114BE8" w:rsidP="00FD570C">
      <w:pPr>
        <w:pStyle w:val="af"/>
        <w:spacing w:line="240" w:lineRule="auto"/>
        <w:rPr>
          <w:rFonts w:cs="Times New Roman"/>
          <w:szCs w:val="28"/>
        </w:rPr>
      </w:pPr>
      <w:r w:rsidRPr="00114BE8">
        <w:rPr>
          <w:rFonts w:cs="Times New Roman"/>
          <w:szCs w:val="28"/>
        </w:rPr>
        <w:t xml:space="preserve">Учреждения  дополнительного  образования:  организуют  информационно-просветительскую, работу с родителями, совместное творчество детей, </w:t>
      </w:r>
      <w:proofErr w:type="spellStart"/>
      <w:r w:rsidRPr="00114BE8">
        <w:rPr>
          <w:rFonts w:cs="Times New Roman"/>
          <w:szCs w:val="28"/>
        </w:rPr>
        <w:t>педагогови</w:t>
      </w:r>
      <w:proofErr w:type="spellEnd"/>
      <w:r w:rsidRPr="00114BE8">
        <w:rPr>
          <w:rFonts w:cs="Times New Roman"/>
          <w:szCs w:val="28"/>
        </w:rPr>
        <w:t xml:space="preserve"> родителей, создают условия для активного участия родителей в </w:t>
      </w:r>
      <w:proofErr w:type="spellStart"/>
      <w:r w:rsidRPr="00114BE8">
        <w:rPr>
          <w:rFonts w:cs="Times New Roman"/>
          <w:szCs w:val="28"/>
        </w:rPr>
        <w:t>организациидосуга</w:t>
      </w:r>
      <w:proofErr w:type="spellEnd"/>
      <w:r w:rsidRPr="00114BE8">
        <w:rPr>
          <w:rFonts w:cs="Times New Roman"/>
          <w:szCs w:val="28"/>
        </w:rPr>
        <w:t xml:space="preserve"> детей.</w:t>
      </w:r>
    </w:p>
    <w:p w:rsidR="00114BE8" w:rsidRPr="00114BE8" w:rsidRDefault="00114BE8" w:rsidP="00114BE8">
      <w:pPr>
        <w:pStyle w:val="af"/>
        <w:spacing w:line="240" w:lineRule="auto"/>
        <w:rPr>
          <w:rFonts w:cs="Times New Roman"/>
          <w:szCs w:val="28"/>
        </w:rPr>
      </w:pPr>
      <w:r w:rsidRPr="00114BE8">
        <w:rPr>
          <w:rFonts w:cs="Times New Roman"/>
          <w:szCs w:val="28"/>
        </w:rPr>
        <w:t>СМИ, в том числе Интернет формируют общественное мнение.</w:t>
      </w:r>
    </w:p>
    <w:p w:rsidR="00114BE8" w:rsidRPr="00114BE8" w:rsidRDefault="00114BE8" w:rsidP="00114BE8">
      <w:pPr>
        <w:pStyle w:val="af"/>
        <w:spacing w:line="240" w:lineRule="auto"/>
        <w:rPr>
          <w:rFonts w:cs="Times New Roman"/>
          <w:szCs w:val="28"/>
        </w:rPr>
      </w:pPr>
      <w:r w:rsidRPr="00114BE8">
        <w:rPr>
          <w:rFonts w:cs="Times New Roman"/>
          <w:szCs w:val="28"/>
        </w:rPr>
        <w:t>Правоохранительные органы:</w:t>
      </w:r>
    </w:p>
    <w:p w:rsidR="00114BE8" w:rsidRPr="00114BE8" w:rsidRDefault="00114BE8" w:rsidP="00FD570C">
      <w:pPr>
        <w:pStyle w:val="af"/>
        <w:spacing w:line="240" w:lineRule="auto"/>
        <w:rPr>
          <w:rFonts w:cs="Times New Roman"/>
          <w:szCs w:val="28"/>
        </w:rPr>
      </w:pPr>
      <w:r w:rsidRPr="00114BE8">
        <w:rPr>
          <w:rFonts w:cs="Times New Roman"/>
          <w:szCs w:val="28"/>
        </w:rPr>
        <w:t xml:space="preserve">• работают с детьми и родителями по вопросам правовой ответственности </w:t>
      </w:r>
      <w:proofErr w:type="spellStart"/>
      <w:r w:rsidRPr="00114BE8">
        <w:rPr>
          <w:rFonts w:cs="Times New Roman"/>
          <w:szCs w:val="28"/>
        </w:rPr>
        <w:t>заупотребление</w:t>
      </w:r>
      <w:proofErr w:type="spellEnd"/>
      <w:r w:rsidRPr="00114BE8">
        <w:rPr>
          <w:rFonts w:cs="Times New Roman"/>
          <w:szCs w:val="28"/>
        </w:rPr>
        <w:t xml:space="preserve">,  хранение  и  распространение  наркотических  средств  </w:t>
      </w:r>
      <w:proofErr w:type="spellStart"/>
      <w:r w:rsidRPr="00114BE8">
        <w:rPr>
          <w:rFonts w:cs="Times New Roman"/>
          <w:szCs w:val="28"/>
        </w:rPr>
        <w:t>ипсихотропных</w:t>
      </w:r>
      <w:proofErr w:type="spellEnd"/>
      <w:r w:rsidRPr="00114BE8">
        <w:rPr>
          <w:rFonts w:cs="Times New Roman"/>
          <w:szCs w:val="28"/>
        </w:rPr>
        <w:t xml:space="preserve"> веществ;</w:t>
      </w:r>
    </w:p>
    <w:p w:rsidR="00114BE8" w:rsidRPr="00114BE8" w:rsidRDefault="00114BE8" w:rsidP="00114BE8">
      <w:pPr>
        <w:pStyle w:val="af"/>
        <w:spacing w:line="240" w:lineRule="auto"/>
        <w:rPr>
          <w:rFonts w:cs="Times New Roman"/>
          <w:szCs w:val="28"/>
        </w:rPr>
      </w:pPr>
      <w:r w:rsidRPr="00114BE8">
        <w:rPr>
          <w:rFonts w:cs="Times New Roman"/>
          <w:szCs w:val="28"/>
        </w:rPr>
        <w:t>• осуществляют юридическое консультирование по проблемам наркомании;</w:t>
      </w:r>
    </w:p>
    <w:p w:rsidR="00114BE8" w:rsidRPr="00114BE8" w:rsidRDefault="00114BE8" w:rsidP="00FD570C">
      <w:pPr>
        <w:pStyle w:val="af"/>
        <w:spacing w:line="240" w:lineRule="auto"/>
        <w:rPr>
          <w:rFonts w:cs="Times New Roman"/>
          <w:szCs w:val="28"/>
        </w:rPr>
      </w:pPr>
      <w:r w:rsidRPr="00114BE8">
        <w:rPr>
          <w:rFonts w:cs="Times New Roman"/>
          <w:szCs w:val="28"/>
        </w:rPr>
        <w:t xml:space="preserve">• обеспечивают взаимодействие школы </w:t>
      </w:r>
      <w:r w:rsidR="00FD570C">
        <w:rPr>
          <w:rFonts w:cs="Times New Roman"/>
          <w:szCs w:val="28"/>
        </w:rPr>
        <w:t xml:space="preserve">с районными комиссиями по делам </w:t>
      </w:r>
      <w:r w:rsidRPr="00114BE8">
        <w:rPr>
          <w:rFonts w:cs="Times New Roman"/>
          <w:szCs w:val="28"/>
        </w:rPr>
        <w:t xml:space="preserve">несовершеннолетних  и  защите  их  прав,  отделениями  </w:t>
      </w:r>
      <w:proofErr w:type="spellStart"/>
      <w:r w:rsidRPr="00114BE8">
        <w:rPr>
          <w:rFonts w:cs="Times New Roman"/>
          <w:szCs w:val="28"/>
        </w:rPr>
        <w:t>профилактикиправонарушений</w:t>
      </w:r>
      <w:proofErr w:type="spellEnd"/>
      <w:r w:rsidRPr="00114BE8">
        <w:rPr>
          <w:rFonts w:cs="Times New Roman"/>
          <w:szCs w:val="28"/>
        </w:rPr>
        <w:t xml:space="preserve"> несовершеннолетних;</w:t>
      </w:r>
    </w:p>
    <w:p w:rsidR="00114BE8" w:rsidRPr="00114BE8" w:rsidRDefault="00114BE8" w:rsidP="00FD570C">
      <w:pPr>
        <w:pStyle w:val="af"/>
        <w:spacing w:line="240" w:lineRule="auto"/>
        <w:rPr>
          <w:rFonts w:cs="Times New Roman"/>
          <w:szCs w:val="28"/>
        </w:rPr>
      </w:pPr>
      <w:r w:rsidRPr="00114BE8">
        <w:rPr>
          <w:rFonts w:cs="Times New Roman"/>
          <w:szCs w:val="28"/>
        </w:rPr>
        <w:t>• организуют первичный профилактический учет</w:t>
      </w:r>
      <w:r w:rsidR="00FD570C">
        <w:rPr>
          <w:rFonts w:cs="Times New Roman"/>
          <w:szCs w:val="28"/>
        </w:rPr>
        <w:t xml:space="preserve"> детей и подростков, замеченных </w:t>
      </w:r>
      <w:r w:rsidRPr="00114BE8">
        <w:rPr>
          <w:rFonts w:cs="Times New Roman"/>
          <w:szCs w:val="28"/>
        </w:rPr>
        <w:t>в приеме наркотиков.</w:t>
      </w:r>
    </w:p>
    <w:p w:rsidR="00FD570C" w:rsidRDefault="00114BE8" w:rsidP="00FD570C">
      <w:pPr>
        <w:pStyle w:val="af"/>
        <w:spacing w:line="240" w:lineRule="auto"/>
        <w:rPr>
          <w:rFonts w:cs="Times New Roman"/>
          <w:szCs w:val="28"/>
        </w:rPr>
      </w:pPr>
      <w:r w:rsidRPr="00114BE8">
        <w:rPr>
          <w:rFonts w:cs="Times New Roman"/>
          <w:szCs w:val="28"/>
        </w:rPr>
        <w:t xml:space="preserve">Инспектор по делам несовершеннолетних органов внутренних дел, </w:t>
      </w:r>
      <w:proofErr w:type="spellStart"/>
      <w:r w:rsidRPr="00114BE8">
        <w:rPr>
          <w:rFonts w:cs="Times New Roman"/>
          <w:szCs w:val="28"/>
        </w:rPr>
        <w:t>закреплённыйза</w:t>
      </w:r>
      <w:proofErr w:type="spellEnd"/>
      <w:r w:rsidRPr="00114BE8">
        <w:rPr>
          <w:rFonts w:cs="Times New Roman"/>
          <w:szCs w:val="28"/>
        </w:rPr>
        <w:t xml:space="preserve"> школой профилактическую деятельность строит по трем </w:t>
      </w:r>
      <w:proofErr w:type="spellStart"/>
      <w:r w:rsidRPr="00114BE8">
        <w:rPr>
          <w:rFonts w:cs="Times New Roman"/>
          <w:szCs w:val="28"/>
        </w:rPr>
        <w:t>основнымнаправлениям</w:t>
      </w:r>
      <w:proofErr w:type="spellEnd"/>
      <w:r w:rsidRPr="00114BE8">
        <w:rPr>
          <w:rFonts w:cs="Times New Roman"/>
          <w:szCs w:val="28"/>
        </w:rPr>
        <w:t xml:space="preserve">:  работа  с  учащимися,  родителями  и  </w:t>
      </w:r>
      <w:proofErr w:type="spellStart"/>
      <w:r w:rsidRPr="00114BE8">
        <w:rPr>
          <w:rFonts w:cs="Times New Roman"/>
          <w:szCs w:val="28"/>
        </w:rPr>
        <w:t>педагогическимиколлективами</w:t>
      </w:r>
      <w:proofErr w:type="spellEnd"/>
      <w:r w:rsidRPr="00114BE8">
        <w:rPr>
          <w:rFonts w:cs="Times New Roman"/>
          <w:szCs w:val="28"/>
        </w:rPr>
        <w:t xml:space="preserve">. Среди основных задач школьного </w:t>
      </w:r>
      <w:r w:rsidRPr="00114BE8">
        <w:rPr>
          <w:rFonts w:cs="Times New Roman"/>
          <w:szCs w:val="28"/>
        </w:rPr>
        <w:lastRenderedPageBreak/>
        <w:t>инспектора – профилактика</w:t>
      </w:r>
      <w:r w:rsidR="00FD570C">
        <w:rPr>
          <w:rFonts w:cs="Times New Roman"/>
          <w:szCs w:val="28"/>
        </w:rPr>
        <w:t xml:space="preserve"> правонарушений.</w:t>
      </w:r>
    </w:p>
    <w:tbl>
      <w:tblPr>
        <w:tblStyle w:val="ad"/>
        <w:tblW w:w="0" w:type="auto"/>
        <w:tblLook w:val="04A0" w:firstRow="1" w:lastRow="0" w:firstColumn="1" w:lastColumn="0" w:noHBand="0" w:noVBand="1"/>
      </w:tblPr>
      <w:tblGrid>
        <w:gridCol w:w="959"/>
        <w:gridCol w:w="1134"/>
        <w:gridCol w:w="7053"/>
      </w:tblGrid>
      <w:tr w:rsidR="00FD570C" w:rsidTr="001106E8">
        <w:tc>
          <w:tcPr>
            <w:tcW w:w="959" w:type="dxa"/>
          </w:tcPr>
          <w:p w:rsidR="00FD570C" w:rsidRDefault="00FD570C" w:rsidP="00FD570C">
            <w:pPr>
              <w:pStyle w:val="af"/>
              <w:spacing w:line="240" w:lineRule="auto"/>
              <w:ind w:firstLine="0"/>
              <w:rPr>
                <w:rFonts w:cs="Times New Roman"/>
                <w:szCs w:val="28"/>
              </w:rPr>
            </w:pPr>
            <w:proofErr w:type="spellStart"/>
            <w:r>
              <w:rPr>
                <w:rFonts w:cs="Times New Roman"/>
                <w:szCs w:val="28"/>
              </w:rPr>
              <w:t>зтапы</w:t>
            </w:r>
            <w:proofErr w:type="spellEnd"/>
          </w:p>
        </w:tc>
        <w:tc>
          <w:tcPr>
            <w:tcW w:w="1134" w:type="dxa"/>
          </w:tcPr>
          <w:p w:rsidR="00FD570C" w:rsidRDefault="00FD570C" w:rsidP="00FD570C">
            <w:pPr>
              <w:pStyle w:val="af"/>
              <w:spacing w:line="240" w:lineRule="auto"/>
              <w:ind w:firstLine="0"/>
              <w:rPr>
                <w:rFonts w:cs="Times New Roman"/>
                <w:szCs w:val="28"/>
              </w:rPr>
            </w:pPr>
            <w:r>
              <w:rPr>
                <w:rFonts w:cs="Times New Roman"/>
                <w:szCs w:val="28"/>
              </w:rPr>
              <w:t>возраст</w:t>
            </w:r>
          </w:p>
        </w:tc>
        <w:tc>
          <w:tcPr>
            <w:tcW w:w="7053" w:type="dxa"/>
          </w:tcPr>
          <w:p w:rsidR="00FD570C" w:rsidRDefault="00FD570C" w:rsidP="00FD570C">
            <w:pPr>
              <w:pStyle w:val="af"/>
              <w:spacing w:line="240" w:lineRule="auto"/>
              <w:ind w:firstLine="0"/>
              <w:rPr>
                <w:rFonts w:cs="Times New Roman"/>
                <w:szCs w:val="28"/>
              </w:rPr>
            </w:pPr>
            <w:r>
              <w:rPr>
                <w:rFonts w:cs="Times New Roman"/>
                <w:szCs w:val="28"/>
              </w:rPr>
              <w:t>характеристика</w:t>
            </w:r>
          </w:p>
        </w:tc>
      </w:tr>
      <w:tr w:rsidR="00FD570C" w:rsidTr="001106E8">
        <w:tc>
          <w:tcPr>
            <w:tcW w:w="959" w:type="dxa"/>
          </w:tcPr>
          <w:p w:rsidR="00FD570C" w:rsidRDefault="00FD570C" w:rsidP="00FD570C">
            <w:pPr>
              <w:pStyle w:val="af"/>
              <w:spacing w:line="240" w:lineRule="auto"/>
              <w:ind w:firstLine="0"/>
              <w:rPr>
                <w:rFonts w:cs="Times New Roman"/>
                <w:szCs w:val="28"/>
              </w:rPr>
            </w:pPr>
            <w:r>
              <w:rPr>
                <w:rFonts w:cs="Times New Roman"/>
                <w:szCs w:val="28"/>
              </w:rPr>
              <w:t>1</w:t>
            </w:r>
          </w:p>
        </w:tc>
        <w:tc>
          <w:tcPr>
            <w:tcW w:w="1134" w:type="dxa"/>
          </w:tcPr>
          <w:p w:rsidR="00FD570C" w:rsidRDefault="00FD570C" w:rsidP="00FD570C">
            <w:pPr>
              <w:pStyle w:val="af"/>
              <w:spacing w:line="240" w:lineRule="auto"/>
              <w:ind w:firstLine="0"/>
              <w:rPr>
                <w:rFonts w:cs="Times New Roman"/>
                <w:szCs w:val="28"/>
              </w:rPr>
            </w:pPr>
            <w:r>
              <w:rPr>
                <w:rFonts w:cs="Times New Roman"/>
                <w:szCs w:val="28"/>
              </w:rPr>
              <w:t>7-9 лет</w:t>
            </w:r>
          </w:p>
          <w:p w:rsidR="001106E8" w:rsidRDefault="001106E8" w:rsidP="00FD570C">
            <w:pPr>
              <w:pStyle w:val="af"/>
              <w:spacing w:line="240" w:lineRule="auto"/>
              <w:ind w:firstLine="0"/>
              <w:rPr>
                <w:rFonts w:cs="Times New Roman"/>
                <w:szCs w:val="28"/>
              </w:rPr>
            </w:pPr>
          </w:p>
          <w:p w:rsidR="001106E8" w:rsidRDefault="001106E8" w:rsidP="00FD570C">
            <w:pPr>
              <w:pStyle w:val="af"/>
              <w:spacing w:line="240" w:lineRule="auto"/>
              <w:ind w:firstLine="0"/>
              <w:rPr>
                <w:rFonts w:cs="Times New Roman"/>
                <w:szCs w:val="28"/>
              </w:rPr>
            </w:pPr>
          </w:p>
          <w:p w:rsidR="001106E8" w:rsidRDefault="001106E8" w:rsidP="00FD570C">
            <w:pPr>
              <w:pStyle w:val="af"/>
              <w:spacing w:line="240" w:lineRule="auto"/>
              <w:ind w:firstLine="0"/>
              <w:rPr>
                <w:rFonts w:cs="Times New Roman"/>
                <w:szCs w:val="28"/>
              </w:rPr>
            </w:pPr>
          </w:p>
          <w:p w:rsidR="001106E8" w:rsidRDefault="001106E8" w:rsidP="00FD570C">
            <w:pPr>
              <w:pStyle w:val="af"/>
              <w:spacing w:line="240" w:lineRule="auto"/>
              <w:ind w:firstLine="0"/>
              <w:rPr>
                <w:rFonts w:cs="Times New Roman"/>
                <w:szCs w:val="28"/>
              </w:rPr>
            </w:pPr>
          </w:p>
          <w:p w:rsidR="001106E8" w:rsidRDefault="001106E8" w:rsidP="00FD570C">
            <w:pPr>
              <w:pStyle w:val="af"/>
              <w:spacing w:line="240" w:lineRule="auto"/>
              <w:ind w:firstLine="0"/>
              <w:rPr>
                <w:rFonts w:cs="Times New Roman"/>
                <w:szCs w:val="28"/>
              </w:rPr>
            </w:pPr>
            <w:r>
              <w:rPr>
                <w:rFonts w:cs="Times New Roman"/>
                <w:szCs w:val="28"/>
              </w:rPr>
              <w:t>9-11лет</w:t>
            </w:r>
          </w:p>
        </w:tc>
        <w:tc>
          <w:tcPr>
            <w:tcW w:w="7053" w:type="dxa"/>
          </w:tcPr>
          <w:p w:rsidR="00FD570C" w:rsidRDefault="00FD570C" w:rsidP="001106E8">
            <w:pPr>
              <w:pStyle w:val="af"/>
              <w:spacing w:line="240" w:lineRule="auto"/>
              <w:rPr>
                <w:rFonts w:cs="Times New Roman"/>
                <w:szCs w:val="28"/>
              </w:rPr>
            </w:pPr>
            <w:r w:rsidRPr="00FD570C">
              <w:rPr>
                <w:rFonts w:cs="Times New Roman"/>
                <w:szCs w:val="28"/>
              </w:rPr>
              <w:t xml:space="preserve">Формирование представления о здоровье, его значении, об </w:t>
            </w:r>
            <w:proofErr w:type="spellStart"/>
            <w:r w:rsidRPr="00FD570C">
              <w:rPr>
                <w:rFonts w:cs="Times New Roman"/>
                <w:szCs w:val="28"/>
              </w:rPr>
              <w:t>основахздорового</w:t>
            </w:r>
            <w:proofErr w:type="spellEnd"/>
            <w:r w:rsidRPr="00FD570C">
              <w:rPr>
                <w:rFonts w:cs="Times New Roman"/>
                <w:szCs w:val="28"/>
              </w:rPr>
              <w:t xml:space="preserve"> образа жизни; освоение навыков безопасного поведения (</w:t>
            </w:r>
            <w:proofErr w:type="spellStart"/>
            <w:r w:rsidRPr="00FD570C">
              <w:rPr>
                <w:rFonts w:cs="Times New Roman"/>
                <w:szCs w:val="28"/>
              </w:rPr>
              <w:t>втом</w:t>
            </w:r>
            <w:proofErr w:type="spellEnd"/>
            <w:r w:rsidRPr="00FD570C">
              <w:rPr>
                <w:rFonts w:cs="Times New Roman"/>
                <w:szCs w:val="28"/>
              </w:rPr>
              <w:t xml:space="preserve"> числе связанн</w:t>
            </w:r>
            <w:r w:rsidR="001106E8">
              <w:rPr>
                <w:rFonts w:cs="Times New Roman"/>
                <w:szCs w:val="28"/>
              </w:rPr>
              <w:t>ых с наркотизацией окружающих)</w:t>
            </w:r>
            <w:proofErr w:type="gramStart"/>
            <w:r w:rsidR="001106E8">
              <w:rPr>
                <w:rFonts w:cs="Times New Roman"/>
                <w:szCs w:val="28"/>
              </w:rPr>
              <w:t>;</w:t>
            </w:r>
            <w:proofErr w:type="spellStart"/>
            <w:r w:rsidRPr="00FD570C">
              <w:rPr>
                <w:rFonts w:cs="Times New Roman"/>
                <w:szCs w:val="28"/>
              </w:rPr>
              <w:t>р</w:t>
            </w:r>
            <w:proofErr w:type="gramEnd"/>
            <w:r w:rsidRPr="00FD570C">
              <w:rPr>
                <w:rFonts w:cs="Times New Roman"/>
                <w:szCs w:val="28"/>
              </w:rPr>
              <w:t>азвитиенавыков</w:t>
            </w:r>
            <w:proofErr w:type="spellEnd"/>
            <w:r w:rsidRPr="00FD570C">
              <w:rPr>
                <w:rFonts w:cs="Times New Roman"/>
                <w:szCs w:val="28"/>
              </w:rPr>
              <w:t xml:space="preserve">  самоконтроля</w:t>
            </w:r>
            <w:r w:rsidR="001106E8">
              <w:rPr>
                <w:rFonts w:cs="Times New Roman"/>
                <w:szCs w:val="28"/>
              </w:rPr>
              <w:t>.</w:t>
            </w:r>
          </w:p>
          <w:p w:rsidR="001106E8" w:rsidRDefault="001106E8" w:rsidP="001106E8">
            <w:pPr>
              <w:pStyle w:val="af"/>
              <w:spacing w:line="240" w:lineRule="auto"/>
              <w:rPr>
                <w:rFonts w:cs="Times New Roman"/>
                <w:szCs w:val="28"/>
              </w:rPr>
            </w:pPr>
            <w:r w:rsidRPr="001106E8">
              <w:rPr>
                <w:rFonts w:cs="Times New Roman"/>
                <w:szCs w:val="28"/>
              </w:rPr>
              <w:t xml:space="preserve">Формирование комплексного представления о здоровье, </w:t>
            </w:r>
            <w:proofErr w:type="spellStart"/>
            <w:r w:rsidRPr="001106E8">
              <w:rPr>
                <w:rFonts w:cs="Times New Roman"/>
                <w:szCs w:val="28"/>
              </w:rPr>
              <w:t>расширениезнаний</w:t>
            </w:r>
            <w:proofErr w:type="spellEnd"/>
            <w:r w:rsidRPr="001106E8">
              <w:rPr>
                <w:rFonts w:cs="Times New Roman"/>
                <w:szCs w:val="28"/>
              </w:rPr>
              <w:t xml:space="preserve"> о негативном воздействии ПАВ на организм </w:t>
            </w:r>
            <w:proofErr w:type="spellStart"/>
            <w:r w:rsidRPr="001106E8">
              <w:rPr>
                <w:rFonts w:cs="Times New Roman"/>
                <w:szCs w:val="28"/>
              </w:rPr>
              <w:t>человека</w:t>
            </w:r>
            <w:proofErr w:type="gramStart"/>
            <w:r w:rsidRPr="001106E8">
              <w:rPr>
                <w:rFonts w:cs="Times New Roman"/>
                <w:szCs w:val="28"/>
              </w:rPr>
              <w:t>;ф</w:t>
            </w:r>
            <w:proofErr w:type="gramEnd"/>
            <w:r w:rsidRPr="001106E8">
              <w:rPr>
                <w:rFonts w:cs="Times New Roman"/>
                <w:szCs w:val="28"/>
              </w:rPr>
              <w:t>ормирование</w:t>
            </w:r>
            <w:proofErr w:type="spellEnd"/>
            <w:r w:rsidRPr="001106E8">
              <w:rPr>
                <w:rFonts w:cs="Times New Roman"/>
                <w:szCs w:val="28"/>
              </w:rPr>
              <w:t xml:space="preserve"> устойчивости к негативному давлению среды.</w:t>
            </w:r>
          </w:p>
        </w:tc>
      </w:tr>
    </w:tbl>
    <w:p w:rsidR="00114BE8" w:rsidRDefault="001106E8" w:rsidP="001106E8">
      <w:pPr>
        <w:pStyle w:val="af"/>
        <w:spacing w:line="240" w:lineRule="auto"/>
        <w:jc w:val="center"/>
        <w:rPr>
          <w:rFonts w:cs="Times New Roman"/>
          <w:b/>
          <w:i/>
          <w:szCs w:val="28"/>
        </w:rPr>
      </w:pPr>
      <w:r w:rsidRPr="001106E8">
        <w:rPr>
          <w:rFonts w:cs="Times New Roman"/>
          <w:b/>
          <w:i/>
          <w:szCs w:val="28"/>
        </w:rPr>
        <w:t>Формы реализации программы</w:t>
      </w:r>
    </w:p>
    <w:tbl>
      <w:tblPr>
        <w:tblStyle w:val="ad"/>
        <w:tblW w:w="0" w:type="auto"/>
        <w:tblLayout w:type="fixed"/>
        <w:tblLook w:val="04A0" w:firstRow="1" w:lastRow="0" w:firstColumn="1" w:lastColumn="0" w:noHBand="0" w:noVBand="1"/>
      </w:tblPr>
      <w:tblGrid>
        <w:gridCol w:w="844"/>
        <w:gridCol w:w="1249"/>
        <w:gridCol w:w="7053"/>
      </w:tblGrid>
      <w:tr w:rsidR="001106E8" w:rsidTr="001106E8">
        <w:tc>
          <w:tcPr>
            <w:tcW w:w="844" w:type="dxa"/>
          </w:tcPr>
          <w:p w:rsidR="001106E8" w:rsidRPr="001106E8" w:rsidRDefault="001106E8" w:rsidP="001106E8">
            <w:pPr>
              <w:pStyle w:val="af"/>
              <w:spacing w:line="240" w:lineRule="auto"/>
              <w:ind w:firstLine="0"/>
              <w:jc w:val="center"/>
              <w:rPr>
                <w:rFonts w:cs="Times New Roman"/>
                <w:szCs w:val="28"/>
              </w:rPr>
            </w:pPr>
            <w:r w:rsidRPr="001106E8">
              <w:rPr>
                <w:rFonts w:cs="Times New Roman"/>
                <w:szCs w:val="28"/>
              </w:rPr>
              <w:t>этапы</w:t>
            </w:r>
          </w:p>
        </w:tc>
        <w:tc>
          <w:tcPr>
            <w:tcW w:w="1249" w:type="dxa"/>
          </w:tcPr>
          <w:p w:rsidR="001106E8" w:rsidRPr="001106E8" w:rsidRDefault="001106E8" w:rsidP="001106E8">
            <w:pPr>
              <w:pStyle w:val="af"/>
              <w:tabs>
                <w:tab w:val="left" w:pos="804"/>
                <w:tab w:val="center" w:pos="1416"/>
              </w:tabs>
              <w:spacing w:line="240" w:lineRule="auto"/>
              <w:ind w:firstLine="0"/>
              <w:jc w:val="left"/>
              <w:rPr>
                <w:rFonts w:cs="Times New Roman"/>
                <w:szCs w:val="28"/>
              </w:rPr>
            </w:pPr>
            <w:r>
              <w:rPr>
                <w:rFonts w:cs="Times New Roman"/>
                <w:szCs w:val="28"/>
              </w:rPr>
              <w:t>класс</w:t>
            </w:r>
          </w:p>
        </w:tc>
        <w:tc>
          <w:tcPr>
            <w:tcW w:w="7053" w:type="dxa"/>
          </w:tcPr>
          <w:p w:rsidR="001106E8" w:rsidRPr="001106E8" w:rsidRDefault="001106E8" w:rsidP="001106E8">
            <w:pPr>
              <w:pStyle w:val="af"/>
              <w:spacing w:line="240" w:lineRule="auto"/>
              <w:ind w:firstLine="0"/>
              <w:jc w:val="center"/>
              <w:rPr>
                <w:rFonts w:cs="Times New Roman"/>
                <w:szCs w:val="28"/>
              </w:rPr>
            </w:pPr>
            <w:r>
              <w:rPr>
                <w:rFonts w:cs="Times New Roman"/>
                <w:szCs w:val="28"/>
              </w:rPr>
              <w:t>формы работы</w:t>
            </w:r>
          </w:p>
        </w:tc>
      </w:tr>
      <w:tr w:rsidR="001106E8" w:rsidTr="001106E8">
        <w:tc>
          <w:tcPr>
            <w:tcW w:w="844" w:type="dxa"/>
          </w:tcPr>
          <w:p w:rsidR="001106E8" w:rsidRPr="001106E8" w:rsidRDefault="001106E8" w:rsidP="001106E8">
            <w:pPr>
              <w:pStyle w:val="af"/>
              <w:spacing w:line="240" w:lineRule="auto"/>
              <w:ind w:firstLine="0"/>
              <w:jc w:val="center"/>
              <w:rPr>
                <w:rFonts w:cs="Times New Roman"/>
                <w:szCs w:val="28"/>
              </w:rPr>
            </w:pPr>
            <w:r>
              <w:rPr>
                <w:rFonts w:cs="Times New Roman"/>
                <w:szCs w:val="28"/>
              </w:rPr>
              <w:t>1</w:t>
            </w:r>
          </w:p>
        </w:tc>
        <w:tc>
          <w:tcPr>
            <w:tcW w:w="1249" w:type="dxa"/>
          </w:tcPr>
          <w:p w:rsidR="001106E8" w:rsidRDefault="001106E8" w:rsidP="001106E8">
            <w:pPr>
              <w:pStyle w:val="af"/>
              <w:spacing w:line="240" w:lineRule="auto"/>
              <w:ind w:firstLine="0"/>
              <w:jc w:val="center"/>
              <w:rPr>
                <w:rFonts w:cs="Times New Roman"/>
                <w:szCs w:val="28"/>
              </w:rPr>
            </w:pPr>
            <w:r>
              <w:rPr>
                <w:rFonts w:cs="Times New Roman"/>
                <w:szCs w:val="28"/>
              </w:rPr>
              <w:t>1-2</w:t>
            </w:r>
          </w:p>
          <w:p w:rsidR="00CE4C10" w:rsidRDefault="00CE4C10" w:rsidP="001106E8">
            <w:pPr>
              <w:pStyle w:val="af"/>
              <w:spacing w:line="240" w:lineRule="auto"/>
              <w:ind w:firstLine="0"/>
              <w:jc w:val="center"/>
              <w:rPr>
                <w:rFonts w:cs="Times New Roman"/>
                <w:szCs w:val="28"/>
              </w:rPr>
            </w:pPr>
          </w:p>
          <w:p w:rsidR="00CE4C10" w:rsidRDefault="00CE4C10" w:rsidP="001106E8">
            <w:pPr>
              <w:pStyle w:val="af"/>
              <w:spacing w:line="240" w:lineRule="auto"/>
              <w:ind w:firstLine="0"/>
              <w:jc w:val="center"/>
              <w:rPr>
                <w:rFonts w:cs="Times New Roman"/>
                <w:szCs w:val="28"/>
              </w:rPr>
            </w:pPr>
          </w:p>
          <w:p w:rsidR="00CE4C10" w:rsidRDefault="00CE4C10" w:rsidP="001106E8">
            <w:pPr>
              <w:pStyle w:val="af"/>
              <w:spacing w:line="240" w:lineRule="auto"/>
              <w:ind w:firstLine="0"/>
              <w:jc w:val="center"/>
              <w:rPr>
                <w:rFonts w:cs="Times New Roman"/>
                <w:szCs w:val="28"/>
              </w:rPr>
            </w:pPr>
            <w:r>
              <w:rPr>
                <w:rFonts w:cs="Times New Roman"/>
                <w:szCs w:val="28"/>
              </w:rPr>
              <w:t>3-4</w:t>
            </w:r>
          </w:p>
          <w:p w:rsidR="00CE4C10" w:rsidRDefault="00CE4C10" w:rsidP="001106E8">
            <w:pPr>
              <w:pStyle w:val="af"/>
              <w:spacing w:line="240" w:lineRule="auto"/>
              <w:ind w:firstLine="0"/>
              <w:jc w:val="center"/>
              <w:rPr>
                <w:rFonts w:cs="Times New Roman"/>
                <w:szCs w:val="28"/>
              </w:rPr>
            </w:pPr>
          </w:p>
          <w:p w:rsidR="00CE4C10" w:rsidRPr="001106E8" w:rsidRDefault="00CE4C10" w:rsidP="001106E8">
            <w:pPr>
              <w:pStyle w:val="af"/>
              <w:spacing w:line="240" w:lineRule="auto"/>
              <w:ind w:firstLine="0"/>
              <w:jc w:val="center"/>
              <w:rPr>
                <w:rFonts w:cs="Times New Roman"/>
                <w:szCs w:val="28"/>
              </w:rPr>
            </w:pPr>
            <w:r>
              <w:rPr>
                <w:rFonts w:cs="Times New Roman"/>
                <w:szCs w:val="28"/>
              </w:rPr>
              <w:t>2-4</w:t>
            </w:r>
          </w:p>
        </w:tc>
        <w:tc>
          <w:tcPr>
            <w:tcW w:w="7053" w:type="dxa"/>
          </w:tcPr>
          <w:p w:rsidR="001106E8" w:rsidRPr="001106E8" w:rsidRDefault="001106E8" w:rsidP="001106E8">
            <w:pPr>
              <w:pStyle w:val="af"/>
              <w:spacing w:line="240" w:lineRule="auto"/>
              <w:rPr>
                <w:rFonts w:cs="Times New Roman"/>
                <w:szCs w:val="28"/>
              </w:rPr>
            </w:pPr>
            <w:r w:rsidRPr="001106E8">
              <w:rPr>
                <w:rFonts w:cs="Times New Roman"/>
                <w:szCs w:val="28"/>
              </w:rPr>
              <w:t>Игровые ситуации,</w:t>
            </w:r>
            <w:r>
              <w:rPr>
                <w:rFonts w:cs="Times New Roman"/>
                <w:szCs w:val="28"/>
              </w:rPr>
              <w:t xml:space="preserve"> </w:t>
            </w:r>
            <w:proofErr w:type="spellStart"/>
            <w:r>
              <w:rPr>
                <w:rFonts w:cs="Times New Roman"/>
                <w:szCs w:val="28"/>
              </w:rPr>
              <w:t>инсценирование</w:t>
            </w:r>
            <w:proofErr w:type="spellEnd"/>
            <w:r>
              <w:rPr>
                <w:rFonts w:cs="Times New Roman"/>
                <w:szCs w:val="28"/>
              </w:rPr>
              <w:t xml:space="preserve">, </w:t>
            </w:r>
            <w:proofErr w:type="spellStart"/>
            <w:r>
              <w:rPr>
                <w:rFonts w:cs="Times New Roman"/>
                <w:szCs w:val="28"/>
              </w:rPr>
              <w:t>сказкотерапия</w:t>
            </w:r>
            <w:proofErr w:type="gramStart"/>
            <w:r>
              <w:rPr>
                <w:rFonts w:cs="Times New Roman"/>
                <w:szCs w:val="28"/>
              </w:rPr>
              <w:t>,</w:t>
            </w:r>
            <w:r w:rsidRPr="001106E8">
              <w:rPr>
                <w:rFonts w:cs="Times New Roman"/>
                <w:szCs w:val="28"/>
              </w:rPr>
              <w:t>к</w:t>
            </w:r>
            <w:proofErr w:type="gramEnd"/>
            <w:r w:rsidRPr="001106E8">
              <w:rPr>
                <w:rFonts w:cs="Times New Roman"/>
                <w:szCs w:val="28"/>
              </w:rPr>
              <w:t>онтекстное</w:t>
            </w:r>
            <w:proofErr w:type="spellEnd"/>
            <w:r w:rsidRPr="001106E8">
              <w:rPr>
                <w:rFonts w:cs="Times New Roman"/>
                <w:szCs w:val="28"/>
              </w:rPr>
              <w:t xml:space="preserve"> обучение(включение информации об опасности наркотизации в содержание </w:t>
            </w:r>
            <w:proofErr w:type="spellStart"/>
            <w:r w:rsidRPr="001106E8">
              <w:rPr>
                <w:rFonts w:cs="Times New Roman"/>
                <w:szCs w:val="28"/>
              </w:rPr>
              <w:t>базовыхучебных</w:t>
            </w:r>
            <w:proofErr w:type="spellEnd"/>
            <w:r w:rsidRPr="001106E8">
              <w:rPr>
                <w:rFonts w:cs="Times New Roman"/>
                <w:szCs w:val="28"/>
              </w:rPr>
              <w:t xml:space="preserve"> курсов); тренинги “Загадки необитаемого острова”, “Учимся </w:t>
            </w:r>
            <w:proofErr w:type="spellStart"/>
            <w:r w:rsidRPr="001106E8">
              <w:rPr>
                <w:rFonts w:cs="Times New Roman"/>
                <w:szCs w:val="28"/>
              </w:rPr>
              <w:t>бытьвнимательными</w:t>
            </w:r>
            <w:proofErr w:type="spellEnd"/>
            <w:r w:rsidRPr="001106E8">
              <w:rPr>
                <w:rFonts w:cs="Times New Roman"/>
                <w:szCs w:val="28"/>
              </w:rPr>
              <w:t>”;</w:t>
            </w:r>
          </w:p>
          <w:p w:rsidR="001106E8" w:rsidRPr="001106E8" w:rsidRDefault="001106E8" w:rsidP="001106E8">
            <w:pPr>
              <w:pStyle w:val="af"/>
              <w:spacing w:line="240" w:lineRule="auto"/>
              <w:rPr>
                <w:rFonts w:cs="Times New Roman"/>
                <w:szCs w:val="28"/>
              </w:rPr>
            </w:pPr>
            <w:r w:rsidRPr="001106E8">
              <w:rPr>
                <w:rFonts w:cs="Times New Roman"/>
                <w:szCs w:val="28"/>
              </w:rPr>
              <w:t xml:space="preserve">Ролевые игры, </w:t>
            </w:r>
            <w:proofErr w:type="spellStart"/>
            <w:r w:rsidRPr="001106E8">
              <w:rPr>
                <w:rFonts w:cs="Times New Roman"/>
                <w:szCs w:val="28"/>
              </w:rPr>
              <w:t>инсценирование</w:t>
            </w:r>
            <w:proofErr w:type="spellEnd"/>
            <w:r w:rsidRPr="001106E8">
              <w:rPr>
                <w:rFonts w:cs="Times New Roman"/>
                <w:szCs w:val="28"/>
              </w:rPr>
              <w:t>, контекстное обучение, тренинги “</w:t>
            </w:r>
            <w:proofErr w:type="spellStart"/>
            <w:r w:rsidRPr="001106E8">
              <w:rPr>
                <w:rFonts w:cs="Times New Roman"/>
                <w:szCs w:val="28"/>
              </w:rPr>
              <w:t>Правиладоброты</w:t>
            </w:r>
            <w:proofErr w:type="spellEnd"/>
            <w:r w:rsidRPr="001106E8">
              <w:rPr>
                <w:rFonts w:cs="Times New Roman"/>
                <w:szCs w:val="28"/>
              </w:rPr>
              <w:t>”,  “Я  учусь  владеть  собой”;</w:t>
            </w:r>
          </w:p>
          <w:p w:rsidR="001106E8" w:rsidRPr="001106E8" w:rsidRDefault="001106E8" w:rsidP="001106E8">
            <w:pPr>
              <w:pStyle w:val="af"/>
              <w:spacing w:line="240" w:lineRule="auto"/>
              <w:ind w:firstLine="0"/>
              <w:jc w:val="center"/>
              <w:rPr>
                <w:rFonts w:cs="Times New Roman"/>
                <w:szCs w:val="28"/>
              </w:rPr>
            </w:pPr>
            <w:r w:rsidRPr="001106E8">
              <w:rPr>
                <w:rFonts w:cs="Times New Roman"/>
                <w:szCs w:val="28"/>
              </w:rPr>
              <w:t>Занятия по программам «Полезные привычки»</w:t>
            </w:r>
          </w:p>
        </w:tc>
      </w:tr>
    </w:tbl>
    <w:p w:rsidR="001106E8" w:rsidRDefault="001106E8" w:rsidP="001106E8">
      <w:pPr>
        <w:pStyle w:val="af"/>
        <w:spacing w:line="240" w:lineRule="auto"/>
        <w:jc w:val="center"/>
        <w:rPr>
          <w:rFonts w:cs="Times New Roman"/>
          <w:b/>
          <w:i/>
          <w:szCs w:val="28"/>
        </w:rPr>
      </w:pPr>
    </w:p>
    <w:p w:rsidR="00CE4C10" w:rsidRDefault="00CE4C10" w:rsidP="001106E8">
      <w:pPr>
        <w:pStyle w:val="af"/>
        <w:spacing w:line="240" w:lineRule="auto"/>
        <w:jc w:val="center"/>
        <w:rPr>
          <w:rFonts w:cs="Times New Roman"/>
          <w:szCs w:val="28"/>
        </w:rPr>
      </w:pPr>
      <w:r>
        <w:rPr>
          <w:noProof/>
        </w:rPr>
        <w:drawing>
          <wp:inline distT="0" distB="0" distL="0" distR="0">
            <wp:extent cx="5670550" cy="3803678"/>
            <wp:effectExtent l="19050" t="0" r="6350" b="0"/>
            <wp:docPr id="1" name="Рисунок 1" descr="http://psycholog-school.ru/psikhologi/files/pa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cholog-school.ru/psikhologi/files/pav-1.gif"/>
                    <pic:cNvPicPr>
                      <a:picLocks noChangeAspect="1" noChangeArrowheads="1"/>
                    </pic:cNvPicPr>
                  </pic:nvPicPr>
                  <pic:blipFill>
                    <a:blip r:embed="rId16" cstate="print"/>
                    <a:srcRect/>
                    <a:stretch>
                      <a:fillRect/>
                    </a:stretch>
                  </pic:blipFill>
                  <pic:spPr bwMode="auto">
                    <a:xfrm>
                      <a:off x="0" y="0"/>
                      <a:ext cx="5670550" cy="3803678"/>
                    </a:xfrm>
                    <a:prstGeom prst="rect">
                      <a:avLst/>
                    </a:prstGeom>
                    <a:noFill/>
                    <a:ln w="9525">
                      <a:noFill/>
                      <a:miter lim="800000"/>
                      <a:headEnd/>
                      <a:tailEnd/>
                    </a:ln>
                  </pic:spPr>
                </pic:pic>
              </a:graphicData>
            </a:graphic>
          </wp:inline>
        </w:drawing>
      </w:r>
    </w:p>
    <w:p w:rsidR="00BF2775" w:rsidRPr="00BF2775" w:rsidRDefault="00BF2775" w:rsidP="00BF2775">
      <w:pPr>
        <w:pStyle w:val="af"/>
        <w:spacing w:line="240" w:lineRule="auto"/>
        <w:jc w:val="left"/>
        <w:rPr>
          <w:rFonts w:cs="Times New Roman"/>
          <w:b/>
          <w:i/>
          <w:szCs w:val="28"/>
        </w:rPr>
      </w:pPr>
      <w:r w:rsidRPr="00BF2775">
        <w:rPr>
          <w:rFonts w:cs="Times New Roman"/>
          <w:b/>
          <w:i/>
          <w:szCs w:val="28"/>
        </w:rPr>
        <w:t>Модели организации ра</w:t>
      </w:r>
      <w:r>
        <w:rPr>
          <w:rFonts w:cs="Times New Roman"/>
          <w:b/>
          <w:i/>
          <w:szCs w:val="28"/>
        </w:rPr>
        <w:t xml:space="preserve">боты, виды деятельности и формы </w:t>
      </w:r>
      <w:r w:rsidRPr="00BF2775">
        <w:rPr>
          <w:rFonts w:cs="Times New Roman"/>
          <w:b/>
          <w:i/>
          <w:szCs w:val="28"/>
        </w:rPr>
        <w:t xml:space="preserve">занятий </w:t>
      </w:r>
      <w:proofErr w:type="spellStart"/>
      <w:r w:rsidRPr="00BF2775">
        <w:rPr>
          <w:rFonts w:cs="Times New Roman"/>
          <w:b/>
          <w:i/>
          <w:szCs w:val="28"/>
        </w:rPr>
        <w:t>собучающимися</w:t>
      </w:r>
      <w:proofErr w:type="spellEnd"/>
      <w:r w:rsidRPr="00BF2775">
        <w:rPr>
          <w:rFonts w:cs="Times New Roman"/>
          <w:b/>
          <w:i/>
          <w:szCs w:val="28"/>
        </w:rPr>
        <w:t xml:space="preserve"> по профилактике дорожно-транспортного </w:t>
      </w:r>
      <w:r w:rsidRPr="00BF2775">
        <w:rPr>
          <w:rFonts w:cs="Times New Roman"/>
          <w:b/>
          <w:i/>
          <w:szCs w:val="28"/>
        </w:rPr>
        <w:lastRenderedPageBreak/>
        <w:t>травматизма.</w:t>
      </w:r>
    </w:p>
    <w:p w:rsidR="00BF2775" w:rsidRPr="00BF2775" w:rsidRDefault="00BF2775" w:rsidP="00BF2775">
      <w:pPr>
        <w:pStyle w:val="af"/>
        <w:spacing w:line="240" w:lineRule="auto"/>
        <w:jc w:val="center"/>
        <w:rPr>
          <w:rFonts w:cs="Times New Roman"/>
          <w:b/>
          <w:szCs w:val="28"/>
        </w:rPr>
      </w:pPr>
      <w:r w:rsidRPr="00BF2775">
        <w:rPr>
          <w:rFonts w:cs="Times New Roman"/>
          <w:b/>
          <w:szCs w:val="28"/>
        </w:rPr>
        <w:t>Основные принципы реализации программы</w:t>
      </w:r>
    </w:p>
    <w:p w:rsidR="00BF2775" w:rsidRPr="00BF2775" w:rsidRDefault="00BF2775" w:rsidP="00BF2775">
      <w:pPr>
        <w:pStyle w:val="af"/>
        <w:spacing w:line="240" w:lineRule="auto"/>
        <w:jc w:val="center"/>
        <w:rPr>
          <w:rFonts w:cs="Times New Roman"/>
          <w:b/>
          <w:szCs w:val="28"/>
        </w:rPr>
      </w:pPr>
      <w:r w:rsidRPr="00BF2775">
        <w:rPr>
          <w:rFonts w:cs="Times New Roman"/>
          <w:b/>
          <w:szCs w:val="28"/>
        </w:rPr>
        <w:t>Принцип  индивидуального  и  дифференцированного  подхода</w:t>
      </w:r>
    </w:p>
    <w:p w:rsidR="00BF2775" w:rsidRDefault="00BF2775" w:rsidP="00BF2775">
      <w:pPr>
        <w:pStyle w:val="af"/>
        <w:spacing w:line="240" w:lineRule="auto"/>
        <w:rPr>
          <w:rFonts w:cs="Times New Roman"/>
          <w:szCs w:val="28"/>
        </w:rPr>
      </w:pPr>
      <w:r w:rsidRPr="00BF2775">
        <w:rPr>
          <w:rFonts w:cs="Times New Roman"/>
          <w:szCs w:val="28"/>
        </w:rPr>
        <w:t xml:space="preserve">предполагает учёт личностных, возрастных особенностей учащихся и уровня </w:t>
      </w:r>
      <w:proofErr w:type="spellStart"/>
      <w:r w:rsidRPr="00BF2775">
        <w:rPr>
          <w:rFonts w:cs="Times New Roman"/>
          <w:szCs w:val="28"/>
        </w:rPr>
        <w:t>ихпсихического</w:t>
      </w:r>
      <w:proofErr w:type="spellEnd"/>
      <w:r w:rsidRPr="00BF2775">
        <w:rPr>
          <w:rFonts w:cs="Times New Roman"/>
          <w:szCs w:val="28"/>
        </w:rPr>
        <w:t xml:space="preserve">  и  физического  развития.  На  основе  индивидуального  </w:t>
      </w:r>
      <w:proofErr w:type="spellStart"/>
      <w:r w:rsidRPr="00BF2775">
        <w:rPr>
          <w:rFonts w:cs="Times New Roman"/>
          <w:szCs w:val="28"/>
        </w:rPr>
        <w:t>идифференцированного</w:t>
      </w:r>
      <w:proofErr w:type="spellEnd"/>
      <w:r w:rsidRPr="00BF2775">
        <w:rPr>
          <w:rFonts w:cs="Times New Roman"/>
          <w:szCs w:val="28"/>
        </w:rPr>
        <w:t xml:space="preserve"> подхода к учащимся, изучения черт их </w:t>
      </w:r>
      <w:proofErr w:type="spellStart"/>
      <w:r w:rsidRPr="00BF2775">
        <w:rPr>
          <w:rFonts w:cs="Times New Roman"/>
          <w:szCs w:val="28"/>
        </w:rPr>
        <w:t>характеров</w:t>
      </w:r>
      <w:proofErr w:type="gramStart"/>
      <w:r w:rsidRPr="00BF2775">
        <w:rPr>
          <w:rFonts w:cs="Times New Roman"/>
          <w:szCs w:val="28"/>
        </w:rPr>
        <w:t>,т</w:t>
      </w:r>
      <w:proofErr w:type="gramEnd"/>
      <w:r w:rsidRPr="00BF2775">
        <w:rPr>
          <w:rFonts w:cs="Times New Roman"/>
          <w:szCs w:val="28"/>
        </w:rPr>
        <w:t>емперамента</w:t>
      </w:r>
      <w:proofErr w:type="spellEnd"/>
      <w:r w:rsidRPr="00BF2775">
        <w:rPr>
          <w:rFonts w:cs="Times New Roman"/>
          <w:szCs w:val="28"/>
        </w:rPr>
        <w:t xml:space="preserve">, установок, интересов, мотивов поведения можно воспитать у </w:t>
      </w:r>
      <w:proofErr w:type="spellStart"/>
      <w:r w:rsidRPr="00BF2775">
        <w:rPr>
          <w:rFonts w:cs="Times New Roman"/>
          <w:szCs w:val="28"/>
        </w:rPr>
        <w:t>нихположительные</w:t>
      </w:r>
      <w:proofErr w:type="spellEnd"/>
      <w:r w:rsidRPr="00BF2775">
        <w:rPr>
          <w:rFonts w:cs="Times New Roman"/>
          <w:szCs w:val="28"/>
        </w:rPr>
        <w:t xml:space="preserve"> привычки, приучить к дисциплине, культуре поведения в </w:t>
      </w:r>
      <w:proofErr w:type="spellStart"/>
      <w:r w:rsidRPr="00BF2775">
        <w:rPr>
          <w:rFonts w:cs="Times New Roman"/>
          <w:szCs w:val="28"/>
        </w:rPr>
        <w:t>сфередорожного</w:t>
      </w:r>
      <w:proofErr w:type="spellEnd"/>
      <w:r w:rsidRPr="00BF2775">
        <w:rPr>
          <w:rFonts w:cs="Times New Roman"/>
          <w:szCs w:val="28"/>
        </w:rPr>
        <w:t xml:space="preserve"> движения.</w:t>
      </w:r>
    </w:p>
    <w:p w:rsidR="00884CDD" w:rsidRDefault="00884CDD" w:rsidP="00884CDD">
      <w:pPr>
        <w:pStyle w:val="af"/>
        <w:spacing w:line="240" w:lineRule="auto"/>
        <w:rPr>
          <w:rFonts w:cs="Times New Roman"/>
          <w:szCs w:val="28"/>
        </w:rPr>
      </w:pPr>
      <w:r w:rsidRPr="00884CDD">
        <w:rPr>
          <w:rFonts w:cs="Times New Roman"/>
          <w:b/>
          <w:i/>
          <w:szCs w:val="28"/>
        </w:rPr>
        <w:t>Принцип взаимодействия “Дети – дорожная среда”.</w:t>
      </w:r>
      <w:r w:rsidRPr="00A27B95">
        <w:rPr>
          <w:rFonts w:cs="Times New Roman"/>
          <w:szCs w:val="28"/>
        </w:rPr>
        <w:t xml:space="preserve"> 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w:t>
      </w:r>
    </w:p>
    <w:p w:rsidR="00884CDD" w:rsidRDefault="00884CDD" w:rsidP="00884CDD">
      <w:pPr>
        <w:pStyle w:val="af"/>
        <w:spacing w:line="240" w:lineRule="auto"/>
        <w:rPr>
          <w:rFonts w:cs="Times New Roman"/>
          <w:szCs w:val="28"/>
        </w:rPr>
      </w:pPr>
      <w:r w:rsidRPr="00A27B95">
        <w:rPr>
          <w:rFonts w:cs="Times New Roman"/>
          <w:szCs w:val="28"/>
        </w:rPr>
        <w:t xml:space="preserve"> 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884CDD" w:rsidRDefault="00884CDD" w:rsidP="00884CDD">
      <w:pPr>
        <w:pStyle w:val="af"/>
        <w:spacing w:line="240" w:lineRule="auto"/>
        <w:rPr>
          <w:rFonts w:cs="Times New Roman"/>
          <w:szCs w:val="28"/>
        </w:rPr>
      </w:pPr>
      <w:r w:rsidRPr="00884CDD">
        <w:rPr>
          <w:rFonts w:cs="Times New Roman"/>
          <w:b/>
          <w:i/>
          <w:szCs w:val="28"/>
        </w:rPr>
        <w:t>Принцип взаимосвязи причин опасного поведения и его последствия:</w:t>
      </w:r>
      <w:r w:rsidRPr="00A27B95">
        <w:rPr>
          <w:rFonts w:cs="Times New Roman"/>
          <w:szCs w:val="28"/>
        </w:rPr>
        <w:t xml:space="preserve"> дорожно-транспортного происшествия. Учащиеся должны знать, какие опасности могут подстерегать их в дорожной среде. </w:t>
      </w:r>
    </w:p>
    <w:p w:rsidR="00884CDD" w:rsidRDefault="00884CDD" w:rsidP="00884CDD">
      <w:pPr>
        <w:pStyle w:val="af"/>
        <w:spacing w:line="240" w:lineRule="auto"/>
        <w:rPr>
          <w:rFonts w:cs="Times New Roman"/>
          <w:szCs w:val="28"/>
        </w:rPr>
      </w:pPr>
      <w:r w:rsidRPr="00884CDD">
        <w:rPr>
          <w:rFonts w:cs="Times New Roman"/>
          <w:b/>
          <w:i/>
          <w:szCs w:val="28"/>
        </w:rPr>
        <w:t>Принцип возрастной безопасности.</w:t>
      </w:r>
      <w:r w:rsidRPr="00A27B95">
        <w:rPr>
          <w:rFonts w:cs="Times New Roman"/>
          <w:szCs w:val="28"/>
        </w:rPr>
        <w:t xml:space="preserve"> 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w:t>
      </w:r>
    </w:p>
    <w:p w:rsidR="00884CDD" w:rsidRDefault="00884CDD" w:rsidP="00884CDD">
      <w:pPr>
        <w:pStyle w:val="af"/>
        <w:spacing w:line="240" w:lineRule="auto"/>
        <w:rPr>
          <w:rFonts w:cs="Times New Roman"/>
          <w:szCs w:val="28"/>
        </w:rPr>
      </w:pPr>
      <w:r w:rsidRPr="00A27B95">
        <w:rPr>
          <w:rFonts w:cs="Times New Roman"/>
          <w:szCs w:val="28"/>
        </w:rPr>
        <w:t xml:space="preserve"> Важно иметь в виду и то, что у младших 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среды, показывать конкретные безопасные действия выхода из опасных ситуаций. </w:t>
      </w:r>
    </w:p>
    <w:p w:rsidR="00884CDD" w:rsidRDefault="00884CDD" w:rsidP="00884CDD">
      <w:pPr>
        <w:pStyle w:val="af"/>
        <w:spacing w:line="240" w:lineRule="auto"/>
        <w:rPr>
          <w:rFonts w:cs="Times New Roman"/>
          <w:szCs w:val="28"/>
        </w:rPr>
      </w:pPr>
      <w:r w:rsidRPr="00884CDD">
        <w:rPr>
          <w:rFonts w:cs="Times New Roman"/>
          <w:b/>
          <w:i/>
          <w:szCs w:val="28"/>
        </w:rPr>
        <w:t>Принцип социальной безопасности</w:t>
      </w:r>
      <w:r w:rsidRPr="00A27B95">
        <w:rPr>
          <w:rFonts w:cs="Times New Roman"/>
          <w:szCs w:val="28"/>
        </w:rPr>
        <w:t xml:space="preserve">. Учащиеся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w:t>
      </w:r>
      <w:r w:rsidRPr="00A27B95">
        <w:rPr>
          <w:rFonts w:cs="Times New Roman"/>
          <w:szCs w:val="28"/>
        </w:rPr>
        <w:lastRenderedPageBreak/>
        <w:t xml:space="preserve">него самого, и для окружающих. </w:t>
      </w:r>
    </w:p>
    <w:p w:rsidR="00884CDD" w:rsidRDefault="00884CDD" w:rsidP="00884CDD">
      <w:pPr>
        <w:pStyle w:val="af"/>
        <w:spacing w:line="240" w:lineRule="auto"/>
        <w:rPr>
          <w:rFonts w:cs="Times New Roman"/>
          <w:szCs w:val="28"/>
        </w:rPr>
      </w:pPr>
      <w:r w:rsidRPr="00884CDD">
        <w:rPr>
          <w:rFonts w:cs="Times New Roman"/>
          <w:b/>
          <w:i/>
          <w:szCs w:val="28"/>
        </w:rPr>
        <w:t xml:space="preserve">Принцип самоорганизации, </w:t>
      </w:r>
      <w:proofErr w:type="spellStart"/>
      <w:r w:rsidRPr="00884CDD">
        <w:rPr>
          <w:rFonts w:cs="Times New Roman"/>
          <w:b/>
          <w:i/>
          <w:szCs w:val="28"/>
        </w:rPr>
        <w:t>саморегуляции</w:t>
      </w:r>
      <w:proofErr w:type="spellEnd"/>
      <w:r w:rsidRPr="00884CDD">
        <w:rPr>
          <w:rFonts w:cs="Times New Roman"/>
          <w:b/>
          <w:i/>
          <w:szCs w:val="28"/>
        </w:rPr>
        <w:t xml:space="preserve"> и самовоспитания.</w:t>
      </w:r>
      <w:r w:rsidRPr="00A27B95">
        <w:rPr>
          <w:rFonts w:cs="Times New Roman"/>
          <w:szCs w:val="28"/>
        </w:rPr>
        <w:t xml:space="preserve"> 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только школьников, но и родителей.</w:t>
      </w:r>
    </w:p>
    <w:p w:rsidR="001501D4" w:rsidRPr="001501D4" w:rsidRDefault="001501D4" w:rsidP="001501D4">
      <w:pPr>
        <w:pStyle w:val="af"/>
        <w:spacing w:line="240" w:lineRule="auto"/>
        <w:jc w:val="center"/>
        <w:rPr>
          <w:rFonts w:cs="Times New Roman"/>
          <w:b/>
          <w:i/>
          <w:szCs w:val="28"/>
        </w:rPr>
      </w:pPr>
      <w:r w:rsidRPr="001501D4">
        <w:rPr>
          <w:rFonts w:cs="Times New Roman"/>
          <w:b/>
          <w:i/>
          <w:szCs w:val="28"/>
        </w:rPr>
        <w:t>Основные методы реализации программы</w:t>
      </w:r>
    </w:p>
    <w:p w:rsidR="001501D4" w:rsidRPr="001501D4" w:rsidRDefault="001501D4" w:rsidP="001501D4">
      <w:pPr>
        <w:pStyle w:val="af"/>
        <w:spacing w:line="240" w:lineRule="auto"/>
        <w:rPr>
          <w:rFonts w:cs="Times New Roman"/>
          <w:szCs w:val="28"/>
        </w:rPr>
      </w:pPr>
      <w:r w:rsidRPr="001501D4">
        <w:rPr>
          <w:rFonts w:cs="Times New Roman"/>
          <w:b/>
          <w:szCs w:val="28"/>
        </w:rPr>
        <w:t>Внушение.</w:t>
      </w:r>
      <w:r w:rsidRPr="001501D4">
        <w:rPr>
          <w:rFonts w:cs="Times New Roman"/>
          <w:szCs w:val="28"/>
        </w:rPr>
        <w:t xml:space="preserve"> Дети  младшего  школьного  возраста  легко  внушаемы,</w:t>
      </w:r>
    </w:p>
    <w:p w:rsidR="001501D4" w:rsidRPr="001501D4" w:rsidRDefault="001501D4" w:rsidP="001501D4">
      <w:pPr>
        <w:pStyle w:val="af"/>
        <w:spacing w:line="240" w:lineRule="auto"/>
        <w:rPr>
          <w:rFonts w:cs="Times New Roman"/>
          <w:szCs w:val="28"/>
        </w:rPr>
      </w:pPr>
      <w:r w:rsidRPr="001501D4">
        <w:rPr>
          <w:rFonts w:cs="Times New Roman"/>
          <w:szCs w:val="28"/>
        </w:rPr>
        <w:t xml:space="preserve">воспринимают все на веру. Внушением можно приостановить опасные </w:t>
      </w:r>
      <w:proofErr w:type="spellStart"/>
      <w:r w:rsidRPr="001501D4">
        <w:rPr>
          <w:rFonts w:cs="Times New Roman"/>
          <w:szCs w:val="28"/>
        </w:rPr>
        <w:t>действияребенка</w:t>
      </w:r>
      <w:proofErr w:type="spellEnd"/>
      <w:r w:rsidRPr="001501D4">
        <w:rPr>
          <w:rFonts w:cs="Times New Roman"/>
          <w:szCs w:val="28"/>
        </w:rPr>
        <w:t xml:space="preserve"> на улице и дороге и, наоборот, стимулировать правильные </w:t>
      </w:r>
      <w:proofErr w:type="spellStart"/>
      <w:r w:rsidRPr="001501D4">
        <w:rPr>
          <w:rFonts w:cs="Times New Roman"/>
          <w:szCs w:val="28"/>
        </w:rPr>
        <w:t>действия</w:t>
      </w:r>
      <w:proofErr w:type="gramStart"/>
      <w:r w:rsidRPr="001501D4">
        <w:rPr>
          <w:rFonts w:cs="Times New Roman"/>
          <w:szCs w:val="28"/>
        </w:rPr>
        <w:t>.Э</w:t>
      </w:r>
      <w:proofErr w:type="gramEnd"/>
      <w:r w:rsidRPr="001501D4">
        <w:rPr>
          <w:rFonts w:cs="Times New Roman"/>
          <w:szCs w:val="28"/>
        </w:rPr>
        <w:t>ффект</w:t>
      </w:r>
      <w:proofErr w:type="spellEnd"/>
      <w:r w:rsidRPr="001501D4">
        <w:rPr>
          <w:rFonts w:cs="Times New Roman"/>
          <w:szCs w:val="28"/>
        </w:rPr>
        <w:t xml:space="preserve"> внушения усиливается, если педагог использует яркие образные </w:t>
      </w:r>
      <w:proofErr w:type="spellStart"/>
      <w:r w:rsidRPr="001501D4">
        <w:rPr>
          <w:rFonts w:cs="Times New Roman"/>
          <w:szCs w:val="28"/>
        </w:rPr>
        <w:t>формы,приводит</w:t>
      </w:r>
      <w:proofErr w:type="spellEnd"/>
      <w:r w:rsidRPr="001501D4">
        <w:rPr>
          <w:rFonts w:cs="Times New Roman"/>
          <w:szCs w:val="28"/>
        </w:rPr>
        <w:t xml:space="preserve"> наглядные примеры. Чтобы не притуплялась восприимчивость, одни </w:t>
      </w:r>
      <w:proofErr w:type="spellStart"/>
      <w:r w:rsidRPr="001501D4">
        <w:rPr>
          <w:rFonts w:cs="Times New Roman"/>
          <w:szCs w:val="28"/>
        </w:rPr>
        <w:t>ите</w:t>
      </w:r>
      <w:proofErr w:type="spellEnd"/>
      <w:r w:rsidRPr="001501D4">
        <w:rPr>
          <w:rFonts w:cs="Times New Roman"/>
          <w:szCs w:val="28"/>
        </w:rPr>
        <w:t xml:space="preserve"> же идеи внушения лучше формулировать по-разному.</w:t>
      </w:r>
    </w:p>
    <w:p w:rsidR="001501D4" w:rsidRPr="001501D4" w:rsidRDefault="001501D4" w:rsidP="001501D4">
      <w:pPr>
        <w:pStyle w:val="af"/>
        <w:spacing w:line="240" w:lineRule="auto"/>
        <w:rPr>
          <w:rFonts w:cs="Times New Roman"/>
          <w:szCs w:val="28"/>
        </w:rPr>
      </w:pPr>
      <w:r w:rsidRPr="001501D4">
        <w:rPr>
          <w:rFonts w:cs="Times New Roman"/>
          <w:b/>
          <w:szCs w:val="28"/>
        </w:rPr>
        <w:t>Убеждение</w:t>
      </w:r>
      <w:r w:rsidRPr="001501D4">
        <w:rPr>
          <w:rFonts w:cs="Times New Roman"/>
          <w:szCs w:val="28"/>
        </w:rPr>
        <w:t xml:space="preserve"> – это доказательство истинности того или иного положения. </w:t>
      </w:r>
      <w:proofErr w:type="spellStart"/>
      <w:r w:rsidRPr="001501D4">
        <w:rPr>
          <w:rFonts w:cs="Times New Roman"/>
          <w:szCs w:val="28"/>
        </w:rPr>
        <w:t>Намладших</w:t>
      </w:r>
      <w:proofErr w:type="spellEnd"/>
      <w:r w:rsidRPr="001501D4">
        <w:rPr>
          <w:rFonts w:cs="Times New Roman"/>
          <w:szCs w:val="28"/>
        </w:rPr>
        <w:t xml:space="preserve"> школьников наиболее эффективно воздействует предметно-</w:t>
      </w:r>
      <w:proofErr w:type="spellStart"/>
      <w:r w:rsidRPr="001501D4">
        <w:rPr>
          <w:rFonts w:cs="Times New Roman"/>
          <w:szCs w:val="28"/>
        </w:rPr>
        <w:t>словесноеубеждение</w:t>
      </w:r>
      <w:proofErr w:type="spellEnd"/>
      <w:r w:rsidRPr="001501D4">
        <w:rPr>
          <w:rFonts w:cs="Times New Roman"/>
          <w:szCs w:val="28"/>
        </w:rPr>
        <w:t xml:space="preserve">. Ребёнок мыслит образно, поэтому, чтобы его убедить, </w:t>
      </w:r>
      <w:proofErr w:type="spellStart"/>
      <w:r w:rsidRPr="001501D4">
        <w:rPr>
          <w:rFonts w:cs="Times New Roman"/>
          <w:szCs w:val="28"/>
        </w:rPr>
        <w:t>достаточнопоказать</w:t>
      </w:r>
      <w:proofErr w:type="spellEnd"/>
      <w:r w:rsidRPr="001501D4">
        <w:rPr>
          <w:rFonts w:cs="Times New Roman"/>
          <w:szCs w:val="28"/>
        </w:rPr>
        <w:t xml:space="preserve"> образное отражение реальности, например, в </w:t>
      </w:r>
      <w:proofErr w:type="gramStart"/>
      <w:r w:rsidRPr="001501D4">
        <w:rPr>
          <w:rFonts w:cs="Times New Roman"/>
          <w:szCs w:val="28"/>
        </w:rPr>
        <w:t>сюжетных</w:t>
      </w:r>
      <w:proofErr w:type="gramEnd"/>
      <w:r w:rsidRPr="001501D4">
        <w:rPr>
          <w:rFonts w:cs="Times New Roman"/>
          <w:szCs w:val="28"/>
        </w:rPr>
        <w:t xml:space="preserve"> </w:t>
      </w:r>
      <w:proofErr w:type="spellStart"/>
      <w:r w:rsidRPr="001501D4">
        <w:rPr>
          <w:rFonts w:cs="Times New Roman"/>
          <w:szCs w:val="28"/>
        </w:rPr>
        <w:t>картинкахопасного</w:t>
      </w:r>
      <w:proofErr w:type="spellEnd"/>
      <w:r w:rsidRPr="001501D4">
        <w:rPr>
          <w:rFonts w:cs="Times New Roman"/>
          <w:szCs w:val="28"/>
        </w:rPr>
        <w:t xml:space="preserve"> поведения на дороге.</w:t>
      </w:r>
    </w:p>
    <w:p w:rsidR="001501D4" w:rsidRPr="001501D4" w:rsidRDefault="001501D4" w:rsidP="001501D4">
      <w:pPr>
        <w:pStyle w:val="af"/>
        <w:spacing w:line="240" w:lineRule="auto"/>
        <w:rPr>
          <w:rFonts w:cs="Times New Roman"/>
          <w:szCs w:val="28"/>
        </w:rPr>
      </w:pPr>
      <w:r w:rsidRPr="001501D4">
        <w:rPr>
          <w:rFonts w:cs="Times New Roman"/>
          <w:szCs w:val="28"/>
        </w:rPr>
        <w:t xml:space="preserve">Убеждение предполагает, прежде всего, осмысление и внутреннее </w:t>
      </w:r>
      <w:proofErr w:type="spellStart"/>
      <w:r w:rsidRPr="001501D4">
        <w:rPr>
          <w:rFonts w:cs="Times New Roman"/>
          <w:szCs w:val="28"/>
        </w:rPr>
        <w:t>принятиедетьми</w:t>
      </w:r>
      <w:proofErr w:type="spellEnd"/>
      <w:r w:rsidRPr="001501D4">
        <w:rPr>
          <w:rFonts w:cs="Times New Roman"/>
          <w:szCs w:val="28"/>
        </w:rPr>
        <w:t xml:space="preserve"> принципов, определяющих, что можно делать, а что нельзя. </w:t>
      </w:r>
      <w:proofErr w:type="spellStart"/>
      <w:r w:rsidRPr="001501D4">
        <w:rPr>
          <w:rFonts w:cs="Times New Roman"/>
          <w:szCs w:val="28"/>
        </w:rPr>
        <w:t>Убеждениевсегда</w:t>
      </w:r>
      <w:proofErr w:type="spellEnd"/>
      <w:r w:rsidRPr="001501D4">
        <w:rPr>
          <w:rFonts w:cs="Times New Roman"/>
          <w:szCs w:val="28"/>
        </w:rPr>
        <w:t xml:space="preserve"> должно быть логичным, последовательным и неопровержимым. </w:t>
      </w:r>
      <w:proofErr w:type="spellStart"/>
      <w:r w:rsidRPr="001501D4">
        <w:rPr>
          <w:rFonts w:cs="Times New Roman"/>
          <w:szCs w:val="28"/>
        </w:rPr>
        <w:t>Егоцелесообразно</w:t>
      </w:r>
      <w:proofErr w:type="spellEnd"/>
      <w:r w:rsidRPr="001501D4">
        <w:rPr>
          <w:rFonts w:cs="Times New Roman"/>
          <w:szCs w:val="28"/>
        </w:rPr>
        <w:t xml:space="preserve"> применять одновременно с внушением, приучением, примером.</w:t>
      </w:r>
    </w:p>
    <w:p w:rsidR="001501D4" w:rsidRPr="001501D4" w:rsidRDefault="001501D4" w:rsidP="001501D4">
      <w:pPr>
        <w:pStyle w:val="af"/>
        <w:spacing w:line="240" w:lineRule="auto"/>
        <w:rPr>
          <w:rFonts w:cs="Times New Roman"/>
          <w:szCs w:val="28"/>
        </w:rPr>
      </w:pPr>
      <w:r w:rsidRPr="001501D4">
        <w:rPr>
          <w:rFonts w:cs="Times New Roman"/>
          <w:szCs w:val="28"/>
        </w:rPr>
        <w:t>В учебно-воспитательном процессе убеждение реализуется в рассказе,</w:t>
      </w:r>
    </w:p>
    <w:p w:rsidR="001501D4" w:rsidRPr="001501D4" w:rsidRDefault="001501D4" w:rsidP="001501D4">
      <w:pPr>
        <w:pStyle w:val="af"/>
        <w:spacing w:line="240" w:lineRule="auto"/>
        <w:rPr>
          <w:rFonts w:cs="Times New Roman"/>
          <w:szCs w:val="28"/>
        </w:rPr>
      </w:pPr>
      <w:proofErr w:type="gramStart"/>
      <w:r w:rsidRPr="001501D4">
        <w:rPr>
          <w:rFonts w:cs="Times New Roman"/>
          <w:szCs w:val="28"/>
        </w:rPr>
        <w:t>объяснении</w:t>
      </w:r>
      <w:proofErr w:type="gramEnd"/>
      <w:r w:rsidRPr="001501D4">
        <w:rPr>
          <w:rFonts w:cs="Times New Roman"/>
          <w:szCs w:val="28"/>
        </w:rPr>
        <w:t xml:space="preserve">, беседе, игре, экскурсии. Вырабатываются правильные </w:t>
      </w:r>
      <w:proofErr w:type="spellStart"/>
      <w:r w:rsidRPr="001501D4">
        <w:rPr>
          <w:rFonts w:cs="Times New Roman"/>
          <w:szCs w:val="28"/>
        </w:rPr>
        <w:t>оценки</w:t>
      </w:r>
      <w:proofErr w:type="gramStart"/>
      <w:r w:rsidRPr="001501D4">
        <w:rPr>
          <w:rFonts w:cs="Times New Roman"/>
          <w:szCs w:val="28"/>
        </w:rPr>
        <w:t>,с</w:t>
      </w:r>
      <w:proofErr w:type="gramEnd"/>
      <w:r w:rsidRPr="001501D4">
        <w:rPr>
          <w:rFonts w:cs="Times New Roman"/>
          <w:szCs w:val="28"/>
        </w:rPr>
        <w:t>уждения</w:t>
      </w:r>
      <w:proofErr w:type="spellEnd"/>
      <w:r w:rsidRPr="001501D4">
        <w:rPr>
          <w:rFonts w:cs="Times New Roman"/>
          <w:szCs w:val="28"/>
        </w:rPr>
        <w:t xml:space="preserve"> по конкретным фактам ДТП, поступкам детей. Осуждаются нарушения</w:t>
      </w:r>
      <w:r>
        <w:rPr>
          <w:rFonts w:cs="Times New Roman"/>
          <w:szCs w:val="28"/>
        </w:rPr>
        <w:t xml:space="preserve">. </w:t>
      </w:r>
      <w:r w:rsidRPr="001501D4">
        <w:rPr>
          <w:rFonts w:cs="Times New Roman"/>
          <w:szCs w:val="28"/>
        </w:rPr>
        <w:t xml:space="preserve">Правил  дорожного  движения  водителями  и  пешеходами,  </w:t>
      </w:r>
      <w:proofErr w:type="spellStart"/>
      <w:r w:rsidRPr="001501D4">
        <w:rPr>
          <w:rFonts w:cs="Times New Roman"/>
          <w:szCs w:val="28"/>
        </w:rPr>
        <w:t>формируютсянравственные</w:t>
      </w:r>
      <w:proofErr w:type="spellEnd"/>
      <w:r w:rsidRPr="001501D4">
        <w:rPr>
          <w:rFonts w:cs="Times New Roman"/>
          <w:szCs w:val="28"/>
        </w:rPr>
        <w:t xml:space="preserve"> понятия.</w:t>
      </w:r>
    </w:p>
    <w:p w:rsidR="001501D4" w:rsidRPr="001501D4" w:rsidRDefault="001501D4" w:rsidP="001501D4">
      <w:pPr>
        <w:pStyle w:val="af"/>
        <w:spacing w:line="240" w:lineRule="auto"/>
        <w:rPr>
          <w:rFonts w:cs="Times New Roman"/>
          <w:szCs w:val="28"/>
        </w:rPr>
      </w:pPr>
      <w:r w:rsidRPr="001501D4">
        <w:rPr>
          <w:rFonts w:cs="Times New Roman"/>
          <w:b/>
          <w:szCs w:val="28"/>
        </w:rPr>
        <w:t>Пример.</w:t>
      </w:r>
      <w:r w:rsidRPr="001501D4">
        <w:rPr>
          <w:rFonts w:cs="Times New Roman"/>
          <w:szCs w:val="28"/>
        </w:rPr>
        <w:t xml:space="preserve"> Воспитательное значение примера состоит в том, что он </w:t>
      </w:r>
      <w:proofErr w:type="spellStart"/>
      <w:r w:rsidRPr="001501D4">
        <w:rPr>
          <w:rFonts w:cs="Times New Roman"/>
          <w:szCs w:val="28"/>
        </w:rPr>
        <w:t>быстрозапоминается</w:t>
      </w:r>
      <w:proofErr w:type="spellEnd"/>
      <w:r w:rsidRPr="001501D4">
        <w:rPr>
          <w:rFonts w:cs="Times New Roman"/>
          <w:szCs w:val="28"/>
        </w:rPr>
        <w:t xml:space="preserve">. Психологическая основа примера – подражание: дети видят, </w:t>
      </w:r>
      <w:proofErr w:type="spellStart"/>
      <w:r w:rsidRPr="001501D4">
        <w:rPr>
          <w:rFonts w:cs="Times New Roman"/>
          <w:szCs w:val="28"/>
        </w:rPr>
        <w:t>чтовзрослые</w:t>
      </w:r>
      <w:proofErr w:type="spellEnd"/>
      <w:r w:rsidRPr="001501D4">
        <w:rPr>
          <w:rFonts w:cs="Times New Roman"/>
          <w:szCs w:val="28"/>
        </w:rPr>
        <w:t xml:space="preserve"> нарушают правила перехода улиц и дорог, значит, это можно делать, </w:t>
      </w:r>
      <w:proofErr w:type="spellStart"/>
      <w:r w:rsidRPr="001501D4">
        <w:rPr>
          <w:rFonts w:cs="Times New Roman"/>
          <w:szCs w:val="28"/>
        </w:rPr>
        <w:t>иони</w:t>
      </w:r>
      <w:proofErr w:type="spellEnd"/>
      <w:r w:rsidRPr="001501D4">
        <w:rPr>
          <w:rFonts w:cs="Times New Roman"/>
          <w:szCs w:val="28"/>
        </w:rPr>
        <w:t xml:space="preserve"> поступают так же. Пример (на уровне первой сигнальной системы) </w:t>
      </w:r>
      <w:proofErr w:type="spellStart"/>
      <w:r w:rsidRPr="001501D4">
        <w:rPr>
          <w:rFonts w:cs="Times New Roman"/>
          <w:szCs w:val="28"/>
        </w:rPr>
        <w:t>действуетна</w:t>
      </w:r>
      <w:proofErr w:type="spellEnd"/>
      <w:r w:rsidRPr="001501D4">
        <w:rPr>
          <w:rFonts w:cs="Times New Roman"/>
          <w:szCs w:val="28"/>
        </w:rPr>
        <w:t xml:space="preserve"> ребенка намного сильнее, чем слово (это уже вторично).</w:t>
      </w:r>
    </w:p>
    <w:p w:rsidR="001501D4" w:rsidRPr="001501D4" w:rsidRDefault="001501D4" w:rsidP="001501D4">
      <w:pPr>
        <w:pStyle w:val="af"/>
        <w:spacing w:line="240" w:lineRule="auto"/>
        <w:rPr>
          <w:rFonts w:cs="Times New Roman"/>
          <w:szCs w:val="28"/>
        </w:rPr>
      </w:pPr>
      <w:r w:rsidRPr="001501D4">
        <w:rPr>
          <w:rFonts w:cs="Times New Roman"/>
          <w:szCs w:val="28"/>
        </w:rPr>
        <w:t xml:space="preserve">Поэтому  важно  окружить  младших  школьников  </w:t>
      </w:r>
      <w:proofErr w:type="gramStart"/>
      <w:r w:rsidRPr="001501D4">
        <w:rPr>
          <w:rFonts w:cs="Times New Roman"/>
          <w:szCs w:val="28"/>
        </w:rPr>
        <w:t>положительными</w:t>
      </w:r>
      <w:proofErr w:type="gramEnd"/>
    </w:p>
    <w:p w:rsidR="001501D4" w:rsidRPr="001501D4" w:rsidRDefault="001501D4" w:rsidP="001501D4">
      <w:pPr>
        <w:pStyle w:val="af"/>
        <w:spacing w:line="240" w:lineRule="auto"/>
        <w:rPr>
          <w:rFonts w:cs="Times New Roman"/>
          <w:szCs w:val="28"/>
        </w:rPr>
      </w:pPr>
      <w:r w:rsidRPr="001501D4">
        <w:rPr>
          <w:rFonts w:cs="Times New Roman"/>
          <w:szCs w:val="28"/>
        </w:rPr>
        <w:t xml:space="preserve">примерами. Иногда достаточно один раз показать, как правильно и </w:t>
      </w:r>
      <w:proofErr w:type="spellStart"/>
      <w:r w:rsidRPr="001501D4">
        <w:rPr>
          <w:rFonts w:cs="Times New Roman"/>
          <w:szCs w:val="28"/>
        </w:rPr>
        <w:t>безопаснопоступать</w:t>
      </w:r>
      <w:proofErr w:type="spellEnd"/>
      <w:r w:rsidRPr="001501D4">
        <w:rPr>
          <w:rFonts w:cs="Times New Roman"/>
          <w:szCs w:val="28"/>
        </w:rPr>
        <w:t>, чтобы убедить детей соблюдать правила в любой дорожной ситуации.</w:t>
      </w:r>
    </w:p>
    <w:p w:rsidR="001501D4" w:rsidRPr="001501D4" w:rsidRDefault="001501D4" w:rsidP="001501D4">
      <w:pPr>
        <w:pStyle w:val="af"/>
        <w:spacing w:line="240" w:lineRule="auto"/>
        <w:rPr>
          <w:rFonts w:cs="Times New Roman"/>
          <w:szCs w:val="28"/>
        </w:rPr>
      </w:pPr>
      <w:r w:rsidRPr="001501D4">
        <w:rPr>
          <w:rFonts w:cs="Times New Roman"/>
          <w:b/>
          <w:szCs w:val="28"/>
        </w:rPr>
        <w:t>Упражнение.</w:t>
      </w:r>
      <w:r w:rsidRPr="001501D4">
        <w:rPr>
          <w:rFonts w:cs="Times New Roman"/>
          <w:szCs w:val="28"/>
        </w:rPr>
        <w:t xml:space="preserve"> Без упражнения нельзя сформировать у ребенка </w:t>
      </w:r>
      <w:proofErr w:type="gramStart"/>
      <w:r w:rsidRPr="001501D4">
        <w:rPr>
          <w:rFonts w:cs="Times New Roman"/>
          <w:szCs w:val="28"/>
        </w:rPr>
        <w:t>заданный</w:t>
      </w:r>
      <w:proofErr w:type="gramEnd"/>
      <w:r w:rsidRPr="001501D4">
        <w:rPr>
          <w:rFonts w:cs="Times New Roman"/>
          <w:szCs w:val="28"/>
        </w:rPr>
        <w:t xml:space="preserve"> </w:t>
      </w:r>
      <w:proofErr w:type="spellStart"/>
      <w:r w:rsidRPr="001501D4">
        <w:rPr>
          <w:rFonts w:cs="Times New Roman"/>
          <w:szCs w:val="28"/>
        </w:rPr>
        <w:t>типповедения</w:t>
      </w:r>
      <w:proofErr w:type="spellEnd"/>
      <w:r w:rsidRPr="001501D4">
        <w:rPr>
          <w:rFonts w:cs="Times New Roman"/>
          <w:szCs w:val="28"/>
        </w:rPr>
        <w:t xml:space="preserve">. Суть упражнения в многократном выполнении </w:t>
      </w:r>
      <w:r w:rsidRPr="001501D4">
        <w:rPr>
          <w:rFonts w:cs="Times New Roman"/>
          <w:szCs w:val="28"/>
        </w:rPr>
        <w:lastRenderedPageBreak/>
        <w:t xml:space="preserve">требуемых </w:t>
      </w:r>
      <w:proofErr w:type="spellStart"/>
      <w:r w:rsidRPr="001501D4">
        <w:rPr>
          <w:rFonts w:cs="Times New Roman"/>
          <w:szCs w:val="28"/>
        </w:rPr>
        <w:t>действий</w:t>
      </w:r>
      <w:proofErr w:type="gramStart"/>
      <w:r w:rsidRPr="001501D4">
        <w:rPr>
          <w:rFonts w:cs="Times New Roman"/>
          <w:szCs w:val="28"/>
        </w:rPr>
        <w:t>,д</w:t>
      </w:r>
      <w:proofErr w:type="gramEnd"/>
      <w:r w:rsidRPr="001501D4">
        <w:rPr>
          <w:rFonts w:cs="Times New Roman"/>
          <w:szCs w:val="28"/>
        </w:rPr>
        <w:t>оведении</w:t>
      </w:r>
      <w:proofErr w:type="spellEnd"/>
      <w:r w:rsidRPr="001501D4">
        <w:rPr>
          <w:rFonts w:cs="Times New Roman"/>
          <w:szCs w:val="28"/>
        </w:rPr>
        <w:t xml:space="preserve"> их до автоматизма. В результате формируются необходимые </w:t>
      </w:r>
      <w:proofErr w:type="spellStart"/>
      <w:r w:rsidRPr="001501D4">
        <w:rPr>
          <w:rFonts w:cs="Times New Roman"/>
          <w:szCs w:val="28"/>
        </w:rPr>
        <w:t>длядорожной</w:t>
      </w:r>
      <w:proofErr w:type="spellEnd"/>
      <w:r w:rsidRPr="001501D4">
        <w:rPr>
          <w:rFonts w:cs="Times New Roman"/>
          <w:szCs w:val="28"/>
        </w:rPr>
        <w:t xml:space="preserve"> безопасности качества личности, навыки и привычки. В </w:t>
      </w:r>
      <w:proofErr w:type="spellStart"/>
      <w:r w:rsidRPr="001501D4">
        <w:rPr>
          <w:rFonts w:cs="Times New Roman"/>
          <w:szCs w:val="28"/>
        </w:rPr>
        <w:t>упражненияхразвивается</w:t>
      </w:r>
      <w:proofErr w:type="spellEnd"/>
      <w:r w:rsidRPr="001501D4">
        <w:rPr>
          <w:rFonts w:cs="Times New Roman"/>
          <w:szCs w:val="28"/>
        </w:rPr>
        <w:t xml:space="preserve"> целостность восприятия, наблюдательность, </w:t>
      </w:r>
      <w:proofErr w:type="spellStart"/>
      <w:r w:rsidRPr="001501D4">
        <w:rPr>
          <w:rFonts w:cs="Times New Roman"/>
          <w:szCs w:val="28"/>
        </w:rPr>
        <w:t>дисциплинированность</w:t>
      </w:r>
      <w:proofErr w:type="gramStart"/>
      <w:r w:rsidRPr="001501D4">
        <w:rPr>
          <w:rFonts w:cs="Times New Roman"/>
          <w:szCs w:val="28"/>
        </w:rPr>
        <w:t>,о</w:t>
      </w:r>
      <w:proofErr w:type="gramEnd"/>
      <w:r w:rsidRPr="001501D4">
        <w:rPr>
          <w:rFonts w:cs="Times New Roman"/>
          <w:szCs w:val="28"/>
        </w:rPr>
        <w:t>сторожность</w:t>
      </w:r>
      <w:proofErr w:type="spellEnd"/>
      <w:r w:rsidRPr="001501D4">
        <w:rPr>
          <w:rFonts w:cs="Times New Roman"/>
          <w:szCs w:val="28"/>
        </w:rPr>
        <w:t>.</w:t>
      </w:r>
    </w:p>
    <w:p w:rsidR="001501D4" w:rsidRPr="001501D4" w:rsidRDefault="001501D4" w:rsidP="001501D4">
      <w:pPr>
        <w:pStyle w:val="af"/>
        <w:spacing w:line="240" w:lineRule="auto"/>
        <w:rPr>
          <w:rFonts w:cs="Times New Roman"/>
          <w:szCs w:val="28"/>
        </w:rPr>
      </w:pPr>
      <w:r w:rsidRPr="001501D4">
        <w:rPr>
          <w:rFonts w:cs="Times New Roman"/>
          <w:szCs w:val="28"/>
        </w:rPr>
        <w:t xml:space="preserve">Привычка вырабатывается постепенно, при повторении одних и тех </w:t>
      </w:r>
      <w:proofErr w:type="spellStart"/>
      <w:r w:rsidRPr="001501D4">
        <w:rPr>
          <w:rFonts w:cs="Times New Roman"/>
          <w:szCs w:val="28"/>
        </w:rPr>
        <w:t>жедействий</w:t>
      </w:r>
      <w:proofErr w:type="spellEnd"/>
      <w:r w:rsidRPr="001501D4">
        <w:rPr>
          <w:rFonts w:cs="Times New Roman"/>
          <w:szCs w:val="28"/>
        </w:rPr>
        <w:t xml:space="preserve">. Закрепившись в сознании, она становится устойчивой. </w:t>
      </w:r>
      <w:proofErr w:type="spellStart"/>
      <w:r w:rsidRPr="001501D4">
        <w:rPr>
          <w:rFonts w:cs="Times New Roman"/>
          <w:szCs w:val="28"/>
        </w:rPr>
        <w:t>Поэтомуформирование</w:t>
      </w:r>
      <w:proofErr w:type="spellEnd"/>
      <w:r w:rsidRPr="001501D4">
        <w:rPr>
          <w:rFonts w:cs="Times New Roman"/>
          <w:szCs w:val="28"/>
        </w:rPr>
        <w:t xml:space="preserve"> и развитие положительных привычек у учащихся является </w:t>
      </w:r>
      <w:proofErr w:type="spellStart"/>
      <w:r w:rsidRPr="001501D4">
        <w:rPr>
          <w:rFonts w:cs="Times New Roman"/>
          <w:szCs w:val="28"/>
        </w:rPr>
        <w:t>основойкультуры</w:t>
      </w:r>
      <w:proofErr w:type="spellEnd"/>
      <w:r w:rsidRPr="001501D4">
        <w:rPr>
          <w:rFonts w:cs="Times New Roman"/>
          <w:szCs w:val="28"/>
        </w:rPr>
        <w:t xml:space="preserve"> их поведения в дорожной среде.</w:t>
      </w:r>
    </w:p>
    <w:p w:rsidR="001501D4" w:rsidRPr="001501D4" w:rsidRDefault="001501D4" w:rsidP="001501D4">
      <w:pPr>
        <w:pStyle w:val="af"/>
        <w:spacing w:line="240" w:lineRule="auto"/>
        <w:rPr>
          <w:rFonts w:cs="Times New Roman"/>
          <w:szCs w:val="28"/>
        </w:rPr>
      </w:pPr>
      <w:r w:rsidRPr="001501D4">
        <w:rPr>
          <w:rFonts w:cs="Times New Roman"/>
          <w:b/>
          <w:szCs w:val="28"/>
        </w:rPr>
        <w:t>Поощрение.</w:t>
      </w:r>
      <w:r w:rsidRPr="001501D4">
        <w:rPr>
          <w:rFonts w:cs="Times New Roman"/>
          <w:szCs w:val="28"/>
        </w:rPr>
        <w:t xml:space="preserve"> Это положительная оценк</w:t>
      </w:r>
      <w:r>
        <w:rPr>
          <w:rFonts w:cs="Times New Roman"/>
          <w:szCs w:val="28"/>
        </w:rPr>
        <w:t xml:space="preserve">а </w:t>
      </w:r>
      <w:proofErr w:type="spellStart"/>
      <w:r>
        <w:rPr>
          <w:rFonts w:cs="Times New Roman"/>
          <w:szCs w:val="28"/>
        </w:rPr>
        <w:t>правопослушного</w:t>
      </w:r>
      <w:proofErr w:type="spellEnd"/>
      <w:r>
        <w:rPr>
          <w:rFonts w:cs="Times New Roman"/>
          <w:szCs w:val="28"/>
        </w:rPr>
        <w:t xml:space="preserve"> и безопасного </w:t>
      </w:r>
      <w:r w:rsidRPr="001501D4">
        <w:rPr>
          <w:rFonts w:cs="Times New Roman"/>
          <w:szCs w:val="28"/>
        </w:rPr>
        <w:t xml:space="preserve">поведения детей на улицах и дорогах. Поощрение основано на </w:t>
      </w:r>
      <w:proofErr w:type="spellStart"/>
      <w:r w:rsidRPr="001501D4">
        <w:rPr>
          <w:rFonts w:cs="Times New Roman"/>
          <w:szCs w:val="28"/>
        </w:rPr>
        <w:t>положительныхэмоциях</w:t>
      </w:r>
      <w:proofErr w:type="spellEnd"/>
      <w:r w:rsidRPr="001501D4">
        <w:rPr>
          <w:rFonts w:cs="Times New Roman"/>
          <w:szCs w:val="28"/>
        </w:rPr>
        <w:t>, поэтому повышает ответственность и укрепляет дисциплинированность.</w:t>
      </w:r>
    </w:p>
    <w:p w:rsidR="001501D4" w:rsidRPr="001501D4" w:rsidRDefault="001501D4" w:rsidP="001501D4">
      <w:pPr>
        <w:pStyle w:val="af"/>
        <w:spacing w:line="240" w:lineRule="auto"/>
        <w:rPr>
          <w:rFonts w:cs="Times New Roman"/>
          <w:szCs w:val="28"/>
        </w:rPr>
      </w:pPr>
      <w:r w:rsidRPr="001501D4">
        <w:rPr>
          <w:rFonts w:cs="Times New Roman"/>
          <w:szCs w:val="28"/>
        </w:rPr>
        <w:t>В этом методе используется прием оп</w:t>
      </w:r>
      <w:r>
        <w:rPr>
          <w:rFonts w:cs="Times New Roman"/>
          <w:szCs w:val="28"/>
        </w:rPr>
        <w:t xml:space="preserve">оры на </w:t>
      </w:r>
      <w:proofErr w:type="gramStart"/>
      <w:r>
        <w:rPr>
          <w:rFonts w:cs="Times New Roman"/>
          <w:szCs w:val="28"/>
        </w:rPr>
        <w:t>положительное</w:t>
      </w:r>
      <w:proofErr w:type="gramEnd"/>
      <w:r>
        <w:rPr>
          <w:rFonts w:cs="Times New Roman"/>
          <w:szCs w:val="28"/>
        </w:rPr>
        <w:t xml:space="preserve"> в личности </w:t>
      </w:r>
      <w:r w:rsidRPr="001501D4">
        <w:rPr>
          <w:rFonts w:cs="Times New Roman"/>
          <w:szCs w:val="28"/>
        </w:rPr>
        <w:t xml:space="preserve">воспитанника. Одобрение его поступков педагог выражает жестом, </w:t>
      </w:r>
      <w:proofErr w:type="spellStart"/>
      <w:r w:rsidRPr="001501D4">
        <w:rPr>
          <w:rFonts w:cs="Times New Roman"/>
          <w:szCs w:val="28"/>
        </w:rPr>
        <w:t>мимикой</w:t>
      </w:r>
      <w:proofErr w:type="gramStart"/>
      <w:r w:rsidRPr="001501D4">
        <w:rPr>
          <w:rFonts w:cs="Times New Roman"/>
          <w:szCs w:val="28"/>
        </w:rPr>
        <w:t>,п</w:t>
      </w:r>
      <w:proofErr w:type="gramEnd"/>
      <w:r w:rsidRPr="001501D4">
        <w:rPr>
          <w:rFonts w:cs="Times New Roman"/>
          <w:szCs w:val="28"/>
        </w:rPr>
        <w:t>охвалой</w:t>
      </w:r>
      <w:proofErr w:type="spellEnd"/>
      <w:r w:rsidRPr="001501D4">
        <w:rPr>
          <w:rFonts w:cs="Times New Roman"/>
          <w:szCs w:val="28"/>
        </w:rPr>
        <w:t xml:space="preserve"> перед классом, родителями. Это предполагает внимательное </w:t>
      </w:r>
      <w:proofErr w:type="spellStart"/>
      <w:r w:rsidRPr="001501D4">
        <w:rPr>
          <w:rFonts w:cs="Times New Roman"/>
          <w:szCs w:val="28"/>
        </w:rPr>
        <w:t>отношениек</w:t>
      </w:r>
      <w:proofErr w:type="spellEnd"/>
      <w:r w:rsidRPr="001501D4">
        <w:rPr>
          <w:rFonts w:cs="Times New Roman"/>
          <w:szCs w:val="28"/>
        </w:rPr>
        <w:t xml:space="preserve"> успехам в овладении правилами движения и дорожной безопасности. </w:t>
      </w:r>
      <w:proofErr w:type="spellStart"/>
      <w:r w:rsidRPr="001501D4">
        <w:rPr>
          <w:rFonts w:cs="Times New Roman"/>
          <w:szCs w:val="28"/>
        </w:rPr>
        <w:t>Уважение</w:t>
      </w:r>
      <w:proofErr w:type="gramStart"/>
      <w:r w:rsidRPr="001501D4">
        <w:rPr>
          <w:rFonts w:cs="Times New Roman"/>
          <w:szCs w:val="28"/>
        </w:rPr>
        <w:t>,д</w:t>
      </w:r>
      <w:proofErr w:type="gramEnd"/>
      <w:r w:rsidRPr="001501D4">
        <w:rPr>
          <w:rFonts w:cs="Times New Roman"/>
          <w:szCs w:val="28"/>
        </w:rPr>
        <w:t>оверие</w:t>
      </w:r>
      <w:proofErr w:type="spellEnd"/>
      <w:r w:rsidRPr="001501D4">
        <w:rPr>
          <w:rFonts w:cs="Times New Roman"/>
          <w:szCs w:val="28"/>
        </w:rPr>
        <w:t xml:space="preserve"> вселяют в ребенка уверенность в своих силах, </w:t>
      </w:r>
      <w:proofErr w:type="spellStart"/>
      <w:r w:rsidRPr="001501D4">
        <w:rPr>
          <w:rFonts w:cs="Times New Roman"/>
          <w:szCs w:val="28"/>
        </w:rPr>
        <w:t>самостоятельность,чувство</w:t>
      </w:r>
      <w:proofErr w:type="spellEnd"/>
      <w:r w:rsidRPr="001501D4">
        <w:rPr>
          <w:rFonts w:cs="Times New Roman"/>
          <w:szCs w:val="28"/>
        </w:rPr>
        <w:t xml:space="preserve"> собственного достоинства, волю.</w:t>
      </w:r>
    </w:p>
    <w:p w:rsidR="001501D4" w:rsidRPr="001501D4" w:rsidRDefault="001501D4" w:rsidP="001501D4">
      <w:pPr>
        <w:pStyle w:val="af"/>
        <w:spacing w:line="240" w:lineRule="auto"/>
        <w:jc w:val="center"/>
        <w:rPr>
          <w:rFonts w:cs="Times New Roman"/>
          <w:b/>
          <w:szCs w:val="28"/>
        </w:rPr>
      </w:pPr>
      <w:r w:rsidRPr="001501D4">
        <w:rPr>
          <w:rFonts w:cs="Times New Roman"/>
          <w:b/>
          <w:szCs w:val="28"/>
        </w:rPr>
        <w:t>Основные направления работы:</w:t>
      </w:r>
    </w:p>
    <w:p w:rsidR="001501D4" w:rsidRPr="001501D4" w:rsidRDefault="001501D4" w:rsidP="001501D4">
      <w:pPr>
        <w:pStyle w:val="af"/>
        <w:spacing w:line="240" w:lineRule="auto"/>
        <w:rPr>
          <w:rFonts w:cs="Times New Roman"/>
          <w:szCs w:val="28"/>
        </w:rPr>
      </w:pPr>
      <w:r w:rsidRPr="001501D4">
        <w:rPr>
          <w:rFonts w:cs="Times New Roman"/>
          <w:szCs w:val="28"/>
        </w:rPr>
        <w:t>1. Организация деятельности учащихся по изучению ПДД:</w:t>
      </w:r>
    </w:p>
    <w:p w:rsidR="001501D4" w:rsidRPr="001501D4" w:rsidRDefault="001501D4" w:rsidP="001501D4">
      <w:pPr>
        <w:pStyle w:val="af"/>
        <w:spacing w:line="240" w:lineRule="auto"/>
        <w:rPr>
          <w:rFonts w:cs="Times New Roman"/>
          <w:szCs w:val="28"/>
        </w:rPr>
      </w:pPr>
      <w:r w:rsidRPr="001501D4">
        <w:rPr>
          <w:rFonts w:cs="Times New Roman"/>
          <w:szCs w:val="28"/>
        </w:rPr>
        <w:t xml:space="preserve">- формирование знаний, умений и навыков учащихся по сознательному </w:t>
      </w:r>
      <w:proofErr w:type="spellStart"/>
      <w:r w:rsidRPr="001501D4">
        <w:rPr>
          <w:rFonts w:cs="Times New Roman"/>
          <w:szCs w:val="28"/>
        </w:rPr>
        <w:t>иответственному</w:t>
      </w:r>
      <w:proofErr w:type="spellEnd"/>
      <w:r w:rsidRPr="001501D4">
        <w:rPr>
          <w:rFonts w:cs="Times New Roman"/>
          <w:szCs w:val="28"/>
        </w:rPr>
        <w:t xml:space="preserve"> выполнению ПДД;</w:t>
      </w:r>
    </w:p>
    <w:p w:rsidR="001501D4" w:rsidRPr="001501D4" w:rsidRDefault="001501D4" w:rsidP="001501D4">
      <w:pPr>
        <w:pStyle w:val="af"/>
        <w:spacing w:line="240" w:lineRule="auto"/>
        <w:rPr>
          <w:rFonts w:cs="Times New Roman"/>
          <w:szCs w:val="28"/>
        </w:rPr>
      </w:pPr>
      <w:r w:rsidRPr="001501D4">
        <w:rPr>
          <w:rFonts w:cs="Times New Roman"/>
          <w:szCs w:val="28"/>
        </w:rPr>
        <w:t>- вовлечение детей в активные формы пропаганды ПДД;</w:t>
      </w:r>
    </w:p>
    <w:p w:rsidR="001501D4" w:rsidRPr="001501D4" w:rsidRDefault="001501D4" w:rsidP="001501D4">
      <w:pPr>
        <w:pStyle w:val="af"/>
        <w:spacing w:line="240" w:lineRule="auto"/>
        <w:rPr>
          <w:rFonts w:cs="Times New Roman"/>
          <w:szCs w:val="28"/>
        </w:rPr>
      </w:pPr>
      <w:r w:rsidRPr="001501D4">
        <w:rPr>
          <w:rFonts w:cs="Times New Roman"/>
          <w:szCs w:val="28"/>
        </w:rPr>
        <w:t xml:space="preserve">- организация взаимодействия между образовательным учреждением, </w:t>
      </w:r>
      <w:proofErr w:type="spellStart"/>
      <w:r w:rsidRPr="001501D4">
        <w:rPr>
          <w:rFonts w:cs="Times New Roman"/>
          <w:szCs w:val="28"/>
        </w:rPr>
        <w:t>отделомГИБДД</w:t>
      </w:r>
      <w:proofErr w:type="spellEnd"/>
      <w:r w:rsidRPr="001501D4">
        <w:rPr>
          <w:rFonts w:cs="Times New Roman"/>
          <w:szCs w:val="28"/>
        </w:rPr>
        <w:t>.</w:t>
      </w:r>
    </w:p>
    <w:p w:rsidR="001501D4" w:rsidRPr="001501D4" w:rsidRDefault="001501D4" w:rsidP="001501D4">
      <w:pPr>
        <w:pStyle w:val="af"/>
        <w:spacing w:line="240" w:lineRule="auto"/>
        <w:rPr>
          <w:rFonts w:cs="Times New Roman"/>
          <w:szCs w:val="28"/>
        </w:rPr>
      </w:pPr>
      <w:r w:rsidRPr="001501D4">
        <w:rPr>
          <w:rFonts w:cs="Times New Roman"/>
          <w:szCs w:val="28"/>
        </w:rPr>
        <w:t>2. Работа с педагогическим коллективом:</w:t>
      </w:r>
    </w:p>
    <w:p w:rsidR="001501D4" w:rsidRPr="001501D4" w:rsidRDefault="001501D4" w:rsidP="001501D4">
      <w:pPr>
        <w:pStyle w:val="af"/>
        <w:spacing w:line="240" w:lineRule="auto"/>
        <w:rPr>
          <w:rFonts w:cs="Times New Roman"/>
          <w:szCs w:val="28"/>
        </w:rPr>
      </w:pPr>
      <w:r w:rsidRPr="001501D4">
        <w:rPr>
          <w:rFonts w:cs="Times New Roman"/>
          <w:szCs w:val="28"/>
        </w:rPr>
        <w:t>- обобщение и распространение опыта работы лучших педагогов;</w:t>
      </w:r>
    </w:p>
    <w:p w:rsidR="001501D4" w:rsidRPr="001501D4" w:rsidRDefault="001501D4" w:rsidP="001501D4">
      <w:pPr>
        <w:pStyle w:val="af"/>
        <w:spacing w:line="240" w:lineRule="auto"/>
        <w:rPr>
          <w:rFonts w:cs="Times New Roman"/>
          <w:szCs w:val="28"/>
        </w:rPr>
      </w:pPr>
      <w:r w:rsidRPr="001501D4">
        <w:rPr>
          <w:rFonts w:cs="Times New Roman"/>
          <w:szCs w:val="28"/>
        </w:rPr>
        <w:t xml:space="preserve">- организация </w:t>
      </w:r>
      <w:proofErr w:type="spellStart"/>
      <w:r w:rsidRPr="001501D4">
        <w:rPr>
          <w:rFonts w:cs="Times New Roman"/>
          <w:szCs w:val="28"/>
        </w:rPr>
        <w:t>внутришкольных</w:t>
      </w:r>
      <w:proofErr w:type="spellEnd"/>
      <w:r w:rsidRPr="001501D4">
        <w:rPr>
          <w:rFonts w:cs="Times New Roman"/>
          <w:szCs w:val="28"/>
        </w:rPr>
        <w:t xml:space="preserve"> и межшкольных обучающих семинаров. </w:t>
      </w:r>
      <w:proofErr w:type="spellStart"/>
      <w:r w:rsidRPr="001501D4">
        <w:rPr>
          <w:rFonts w:cs="Times New Roman"/>
          <w:szCs w:val="28"/>
        </w:rPr>
        <w:t>Изучениеопыта</w:t>
      </w:r>
      <w:proofErr w:type="spellEnd"/>
      <w:r w:rsidRPr="001501D4">
        <w:rPr>
          <w:rFonts w:cs="Times New Roman"/>
          <w:szCs w:val="28"/>
        </w:rPr>
        <w:t xml:space="preserve"> работы по профилактике ДДТТ.</w:t>
      </w:r>
    </w:p>
    <w:p w:rsidR="001501D4" w:rsidRPr="001501D4" w:rsidRDefault="001501D4" w:rsidP="001501D4">
      <w:pPr>
        <w:pStyle w:val="af"/>
        <w:spacing w:line="240" w:lineRule="auto"/>
        <w:rPr>
          <w:rFonts w:cs="Times New Roman"/>
          <w:szCs w:val="28"/>
        </w:rPr>
      </w:pPr>
      <w:r w:rsidRPr="001501D4">
        <w:rPr>
          <w:rFonts w:cs="Times New Roman"/>
          <w:szCs w:val="28"/>
        </w:rPr>
        <w:t>3.Работа с родителями:</w:t>
      </w:r>
    </w:p>
    <w:p w:rsidR="001501D4" w:rsidRPr="001501D4" w:rsidRDefault="001501D4" w:rsidP="001501D4">
      <w:pPr>
        <w:pStyle w:val="af"/>
        <w:spacing w:line="240" w:lineRule="auto"/>
        <w:rPr>
          <w:rFonts w:cs="Times New Roman"/>
          <w:szCs w:val="28"/>
        </w:rPr>
      </w:pPr>
      <w:r w:rsidRPr="001501D4">
        <w:rPr>
          <w:rFonts w:cs="Times New Roman"/>
          <w:szCs w:val="28"/>
        </w:rPr>
        <w:t>- организация родителей на участие в массовых мероприятиях, конкурсах.</w:t>
      </w:r>
    </w:p>
    <w:p w:rsidR="001501D4" w:rsidRPr="001501D4" w:rsidRDefault="001501D4" w:rsidP="001501D4">
      <w:pPr>
        <w:pStyle w:val="af"/>
        <w:spacing w:line="240" w:lineRule="auto"/>
        <w:rPr>
          <w:rFonts w:cs="Times New Roman"/>
          <w:szCs w:val="28"/>
        </w:rPr>
      </w:pPr>
      <w:r w:rsidRPr="001501D4">
        <w:rPr>
          <w:rFonts w:cs="Times New Roman"/>
          <w:szCs w:val="28"/>
        </w:rPr>
        <w:t>Формы работы:</w:t>
      </w:r>
    </w:p>
    <w:p w:rsidR="001501D4" w:rsidRPr="001501D4" w:rsidRDefault="001501D4" w:rsidP="001501D4">
      <w:pPr>
        <w:pStyle w:val="af"/>
        <w:spacing w:line="240" w:lineRule="auto"/>
        <w:rPr>
          <w:rFonts w:cs="Times New Roman"/>
          <w:szCs w:val="28"/>
        </w:rPr>
      </w:pPr>
      <w:r w:rsidRPr="001501D4">
        <w:rPr>
          <w:rFonts w:cs="Times New Roman"/>
          <w:szCs w:val="28"/>
        </w:rPr>
        <w:t>- лекторий;</w:t>
      </w:r>
    </w:p>
    <w:p w:rsidR="001501D4" w:rsidRPr="001501D4" w:rsidRDefault="001501D4" w:rsidP="001501D4">
      <w:pPr>
        <w:pStyle w:val="af"/>
        <w:spacing w:line="240" w:lineRule="auto"/>
        <w:rPr>
          <w:rFonts w:cs="Times New Roman"/>
          <w:szCs w:val="28"/>
        </w:rPr>
      </w:pPr>
      <w:r w:rsidRPr="001501D4">
        <w:rPr>
          <w:rFonts w:cs="Times New Roman"/>
          <w:szCs w:val="28"/>
        </w:rPr>
        <w:t>- индивидуальные консультации;</w:t>
      </w:r>
    </w:p>
    <w:p w:rsidR="001501D4" w:rsidRPr="001501D4" w:rsidRDefault="001501D4" w:rsidP="009D7501">
      <w:pPr>
        <w:pStyle w:val="af"/>
        <w:spacing w:line="240" w:lineRule="auto"/>
        <w:rPr>
          <w:rFonts w:cs="Times New Roman"/>
          <w:szCs w:val="28"/>
        </w:rPr>
      </w:pPr>
      <w:r w:rsidRPr="001501D4">
        <w:rPr>
          <w:rFonts w:cs="Times New Roman"/>
          <w:szCs w:val="28"/>
        </w:rPr>
        <w:t xml:space="preserve">-привлечение  родителей  к  участию  в  профилактических  </w:t>
      </w:r>
      <w:proofErr w:type="spellStart"/>
      <w:r w:rsidRPr="001501D4">
        <w:rPr>
          <w:rFonts w:cs="Times New Roman"/>
          <w:szCs w:val="28"/>
        </w:rPr>
        <w:t>программах</w:t>
      </w:r>
      <w:proofErr w:type="gramStart"/>
      <w:r w:rsidRPr="001501D4">
        <w:rPr>
          <w:rFonts w:cs="Times New Roman"/>
          <w:szCs w:val="28"/>
        </w:rPr>
        <w:t>,о</w:t>
      </w:r>
      <w:proofErr w:type="gramEnd"/>
      <w:r w:rsidRPr="001501D4">
        <w:rPr>
          <w:rFonts w:cs="Times New Roman"/>
          <w:szCs w:val="28"/>
        </w:rPr>
        <w:t>существляемых</w:t>
      </w:r>
      <w:proofErr w:type="spellEnd"/>
      <w:r w:rsidRPr="001501D4">
        <w:rPr>
          <w:rFonts w:cs="Times New Roman"/>
          <w:szCs w:val="28"/>
        </w:rPr>
        <w:t xml:space="preserve"> на базе школы.</w:t>
      </w:r>
    </w:p>
    <w:p w:rsidR="001501D4" w:rsidRPr="001501D4" w:rsidRDefault="001501D4" w:rsidP="009D7501">
      <w:pPr>
        <w:pStyle w:val="af"/>
        <w:spacing w:line="240" w:lineRule="auto"/>
        <w:rPr>
          <w:rFonts w:cs="Times New Roman"/>
          <w:szCs w:val="28"/>
        </w:rPr>
      </w:pPr>
      <w:r w:rsidRPr="001501D4">
        <w:rPr>
          <w:rFonts w:cs="Times New Roman"/>
          <w:szCs w:val="28"/>
        </w:rPr>
        <w:t>Это направление предполагает решение нескольких задач: воспитательны</w:t>
      </w:r>
      <w:proofErr w:type="gramStart"/>
      <w:r w:rsidRPr="001501D4">
        <w:rPr>
          <w:rFonts w:cs="Times New Roman"/>
          <w:szCs w:val="28"/>
        </w:rPr>
        <w:t>х(</w:t>
      </w:r>
      <w:proofErr w:type="gramEnd"/>
      <w:r w:rsidRPr="001501D4">
        <w:rPr>
          <w:rFonts w:cs="Times New Roman"/>
          <w:szCs w:val="28"/>
        </w:rPr>
        <w:t xml:space="preserve">осознание взрослыми членами семьи важности и необходимости </w:t>
      </w:r>
      <w:proofErr w:type="spellStart"/>
      <w:r w:rsidRPr="001501D4">
        <w:rPr>
          <w:rFonts w:cs="Times New Roman"/>
          <w:szCs w:val="28"/>
        </w:rPr>
        <w:t>специальнойработы</w:t>
      </w:r>
      <w:proofErr w:type="spellEnd"/>
      <w:r w:rsidRPr="001501D4">
        <w:rPr>
          <w:rFonts w:cs="Times New Roman"/>
          <w:szCs w:val="28"/>
        </w:rPr>
        <w:t xml:space="preserve"> с детьми по предупреждению дорожно-транспортного травматизма </w:t>
      </w:r>
      <w:proofErr w:type="spellStart"/>
      <w:r w:rsidRPr="001501D4">
        <w:rPr>
          <w:rFonts w:cs="Times New Roman"/>
          <w:szCs w:val="28"/>
        </w:rPr>
        <w:t>сучастием</w:t>
      </w:r>
      <w:proofErr w:type="spellEnd"/>
      <w:r w:rsidRPr="001501D4">
        <w:rPr>
          <w:rFonts w:cs="Times New Roman"/>
          <w:szCs w:val="28"/>
        </w:rPr>
        <w:t xml:space="preserve"> детей) и образовательных (освоение основных принципов </w:t>
      </w:r>
      <w:proofErr w:type="spellStart"/>
      <w:r w:rsidRPr="001501D4">
        <w:rPr>
          <w:rFonts w:cs="Times New Roman"/>
          <w:szCs w:val="28"/>
        </w:rPr>
        <w:t>организациисемейной</w:t>
      </w:r>
      <w:proofErr w:type="spellEnd"/>
      <w:r w:rsidRPr="001501D4">
        <w:rPr>
          <w:rFonts w:cs="Times New Roman"/>
          <w:szCs w:val="28"/>
        </w:rPr>
        <w:t xml:space="preserve"> профилактики).</w:t>
      </w:r>
    </w:p>
    <w:p w:rsidR="001501D4" w:rsidRPr="001501D4" w:rsidRDefault="001501D4" w:rsidP="001501D4">
      <w:pPr>
        <w:pStyle w:val="af"/>
        <w:spacing w:line="240" w:lineRule="auto"/>
        <w:rPr>
          <w:rFonts w:cs="Times New Roman"/>
          <w:szCs w:val="28"/>
        </w:rPr>
      </w:pPr>
      <w:r w:rsidRPr="001501D4">
        <w:rPr>
          <w:rFonts w:cs="Times New Roman"/>
          <w:szCs w:val="28"/>
        </w:rPr>
        <w:t>Строится на принципах социального партнерства.</w:t>
      </w:r>
    </w:p>
    <w:p w:rsidR="001501D4" w:rsidRPr="00DF0F46" w:rsidRDefault="001501D4" w:rsidP="001501D4">
      <w:pPr>
        <w:pStyle w:val="af"/>
        <w:spacing w:line="240" w:lineRule="auto"/>
        <w:rPr>
          <w:rFonts w:cs="Times New Roman"/>
          <w:b/>
          <w:szCs w:val="28"/>
        </w:rPr>
      </w:pPr>
      <w:r w:rsidRPr="00DF0F46">
        <w:rPr>
          <w:rFonts w:cs="Times New Roman"/>
          <w:b/>
          <w:szCs w:val="28"/>
        </w:rPr>
        <w:lastRenderedPageBreak/>
        <w:t>4. Деятельность отряда ЮИДД:</w:t>
      </w:r>
    </w:p>
    <w:p w:rsidR="001501D4" w:rsidRPr="001501D4" w:rsidRDefault="001501D4" w:rsidP="001501D4">
      <w:pPr>
        <w:pStyle w:val="af"/>
        <w:spacing w:line="240" w:lineRule="auto"/>
        <w:rPr>
          <w:rFonts w:cs="Times New Roman"/>
          <w:szCs w:val="28"/>
        </w:rPr>
      </w:pPr>
      <w:r w:rsidRPr="001501D4">
        <w:rPr>
          <w:rFonts w:cs="Times New Roman"/>
          <w:szCs w:val="28"/>
        </w:rPr>
        <w:t>- шефская работа среди воспитанников школы;</w:t>
      </w:r>
    </w:p>
    <w:p w:rsidR="001501D4" w:rsidRPr="001501D4" w:rsidRDefault="001501D4" w:rsidP="001501D4">
      <w:pPr>
        <w:pStyle w:val="af"/>
        <w:spacing w:line="240" w:lineRule="auto"/>
        <w:rPr>
          <w:rFonts w:cs="Times New Roman"/>
          <w:szCs w:val="28"/>
        </w:rPr>
      </w:pPr>
      <w:r w:rsidRPr="001501D4">
        <w:rPr>
          <w:rFonts w:cs="Times New Roman"/>
          <w:szCs w:val="28"/>
        </w:rPr>
        <w:t>- информационная работа;</w:t>
      </w:r>
    </w:p>
    <w:p w:rsidR="001501D4" w:rsidRPr="001501D4" w:rsidRDefault="001501D4" w:rsidP="001501D4">
      <w:pPr>
        <w:pStyle w:val="af"/>
        <w:spacing w:line="240" w:lineRule="auto"/>
        <w:rPr>
          <w:rFonts w:cs="Times New Roman"/>
          <w:szCs w:val="28"/>
        </w:rPr>
      </w:pPr>
      <w:r w:rsidRPr="001501D4">
        <w:rPr>
          <w:rFonts w:cs="Times New Roman"/>
          <w:szCs w:val="28"/>
        </w:rPr>
        <w:t>- участие в городских и региональных конкурсах.</w:t>
      </w:r>
    </w:p>
    <w:p w:rsidR="001501D4" w:rsidRPr="009D7501" w:rsidRDefault="001501D4" w:rsidP="009D7501">
      <w:pPr>
        <w:pStyle w:val="af"/>
        <w:spacing w:line="240" w:lineRule="auto"/>
        <w:jc w:val="center"/>
        <w:rPr>
          <w:rFonts w:cs="Times New Roman"/>
          <w:b/>
          <w:szCs w:val="28"/>
        </w:rPr>
      </w:pPr>
      <w:r w:rsidRPr="009D7501">
        <w:rPr>
          <w:rFonts w:cs="Times New Roman"/>
          <w:b/>
          <w:szCs w:val="28"/>
        </w:rPr>
        <w:t>Организация деятельности учащихся по изучению ПДД:</w:t>
      </w:r>
    </w:p>
    <w:tbl>
      <w:tblPr>
        <w:tblStyle w:val="ad"/>
        <w:tblW w:w="0" w:type="auto"/>
        <w:tblLook w:val="04A0" w:firstRow="1" w:lastRow="0" w:firstColumn="1" w:lastColumn="0" w:noHBand="0" w:noVBand="1"/>
      </w:tblPr>
      <w:tblGrid>
        <w:gridCol w:w="675"/>
        <w:gridCol w:w="5103"/>
        <w:gridCol w:w="3368"/>
      </w:tblGrid>
      <w:tr w:rsidR="00622203" w:rsidTr="00622203">
        <w:tc>
          <w:tcPr>
            <w:tcW w:w="675" w:type="dxa"/>
          </w:tcPr>
          <w:p w:rsidR="00622203" w:rsidRDefault="00622203" w:rsidP="00BF2775">
            <w:pPr>
              <w:pStyle w:val="af"/>
              <w:spacing w:line="240" w:lineRule="auto"/>
              <w:ind w:firstLine="0"/>
              <w:rPr>
                <w:rFonts w:cs="Times New Roman"/>
                <w:szCs w:val="28"/>
              </w:rPr>
            </w:pPr>
            <w:r>
              <w:rPr>
                <w:rFonts w:cs="Times New Roman"/>
                <w:szCs w:val="28"/>
              </w:rPr>
              <w:t>№</w:t>
            </w:r>
          </w:p>
          <w:p w:rsidR="00622203" w:rsidRDefault="00622203" w:rsidP="00BF2775">
            <w:pPr>
              <w:pStyle w:val="af"/>
              <w:spacing w:line="240" w:lineRule="auto"/>
              <w:ind w:firstLine="0"/>
              <w:rPr>
                <w:rFonts w:cs="Times New Roman"/>
                <w:szCs w:val="28"/>
              </w:rPr>
            </w:pPr>
            <w:proofErr w:type="gramStart"/>
            <w:r>
              <w:rPr>
                <w:rFonts w:cs="Times New Roman"/>
                <w:szCs w:val="28"/>
              </w:rPr>
              <w:t>п</w:t>
            </w:r>
            <w:proofErr w:type="gramEnd"/>
            <w:r>
              <w:rPr>
                <w:rFonts w:cs="Times New Roman"/>
                <w:szCs w:val="28"/>
              </w:rPr>
              <w:t>/п</w:t>
            </w:r>
          </w:p>
        </w:tc>
        <w:tc>
          <w:tcPr>
            <w:tcW w:w="5103" w:type="dxa"/>
          </w:tcPr>
          <w:p w:rsidR="00622203" w:rsidRDefault="00622203" w:rsidP="00BF2775">
            <w:pPr>
              <w:pStyle w:val="af"/>
              <w:spacing w:line="240" w:lineRule="auto"/>
              <w:ind w:firstLine="0"/>
              <w:rPr>
                <w:rFonts w:cs="Times New Roman"/>
                <w:szCs w:val="28"/>
              </w:rPr>
            </w:pPr>
            <w:r w:rsidRPr="00622203">
              <w:rPr>
                <w:rFonts w:cs="Times New Roman"/>
                <w:szCs w:val="28"/>
              </w:rPr>
              <w:t>Наименование</w:t>
            </w:r>
          </w:p>
        </w:tc>
        <w:tc>
          <w:tcPr>
            <w:tcW w:w="3368" w:type="dxa"/>
          </w:tcPr>
          <w:p w:rsidR="00622203" w:rsidRDefault="00622203" w:rsidP="00BF2775">
            <w:pPr>
              <w:pStyle w:val="af"/>
              <w:spacing w:line="240" w:lineRule="auto"/>
              <w:ind w:firstLine="0"/>
              <w:rPr>
                <w:rFonts w:cs="Times New Roman"/>
                <w:szCs w:val="28"/>
              </w:rPr>
            </w:pPr>
            <w:r w:rsidRPr="00622203">
              <w:rPr>
                <w:rFonts w:cs="Times New Roman"/>
                <w:szCs w:val="28"/>
              </w:rPr>
              <w:t>Ответственные</w:t>
            </w:r>
          </w:p>
        </w:tc>
      </w:tr>
      <w:tr w:rsidR="00622203" w:rsidTr="00622203">
        <w:tc>
          <w:tcPr>
            <w:tcW w:w="675" w:type="dxa"/>
          </w:tcPr>
          <w:p w:rsidR="00622203" w:rsidRDefault="00622203" w:rsidP="00BF2775">
            <w:pPr>
              <w:pStyle w:val="af"/>
              <w:spacing w:line="240" w:lineRule="auto"/>
              <w:ind w:firstLine="0"/>
              <w:rPr>
                <w:rFonts w:cs="Times New Roman"/>
                <w:szCs w:val="28"/>
              </w:rPr>
            </w:pPr>
            <w:r>
              <w:rPr>
                <w:rFonts w:cs="Times New Roman"/>
                <w:szCs w:val="28"/>
              </w:rPr>
              <w:t>1</w:t>
            </w:r>
          </w:p>
        </w:tc>
        <w:tc>
          <w:tcPr>
            <w:tcW w:w="5103" w:type="dxa"/>
          </w:tcPr>
          <w:p w:rsidR="00622203" w:rsidRPr="00622203" w:rsidRDefault="00622203">
            <w:pPr>
              <w:pStyle w:val="Default"/>
              <w:rPr>
                <w:sz w:val="28"/>
                <w:szCs w:val="28"/>
              </w:rPr>
            </w:pPr>
            <w:r w:rsidRPr="00622203">
              <w:rPr>
                <w:sz w:val="28"/>
                <w:szCs w:val="28"/>
              </w:rPr>
              <w:t xml:space="preserve">Разработка и модификация программ ориентированных на формирование ценностей здорового образа жизни и соблюдения личной безопасности (обучение и воспитание через школьные </w:t>
            </w:r>
            <w:proofErr w:type="gramStart"/>
            <w:r w:rsidRPr="00622203">
              <w:rPr>
                <w:sz w:val="28"/>
                <w:szCs w:val="28"/>
              </w:rPr>
              <w:t>предметы</w:t>
            </w:r>
            <w:proofErr w:type="gramEnd"/>
            <w:r w:rsidRPr="00622203">
              <w:rPr>
                <w:sz w:val="28"/>
                <w:szCs w:val="28"/>
              </w:rPr>
              <w:t xml:space="preserve"> и систему дополнительного образования)</w:t>
            </w:r>
            <w:r w:rsidR="007004D3">
              <w:rPr>
                <w:sz w:val="28"/>
                <w:szCs w:val="28"/>
              </w:rPr>
              <w:t>, оформление дорожного паспорта школы.</w:t>
            </w:r>
          </w:p>
        </w:tc>
        <w:tc>
          <w:tcPr>
            <w:tcW w:w="3368" w:type="dxa"/>
          </w:tcPr>
          <w:p w:rsidR="00622203" w:rsidRPr="00622203" w:rsidRDefault="00622203">
            <w:pPr>
              <w:pStyle w:val="Default"/>
              <w:rPr>
                <w:sz w:val="28"/>
                <w:szCs w:val="28"/>
              </w:rPr>
            </w:pPr>
            <w:r w:rsidRPr="00622203">
              <w:rPr>
                <w:sz w:val="28"/>
                <w:szCs w:val="28"/>
              </w:rPr>
              <w:t>Заместитель директора по ВР, классные руководители, учител</w:t>
            </w:r>
            <w:proofErr w:type="gramStart"/>
            <w:r w:rsidRPr="00622203">
              <w:rPr>
                <w:sz w:val="28"/>
                <w:szCs w:val="28"/>
              </w:rPr>
              <w:t>я-</w:t>
            </w:r>
            <w:proofErr w:type="gramEnd"/>
            <w:r w:rsidRPr="00622203">
              <w:rPr>
                <w:sz w:val="28"/>
                <w:szCs w:val="28"/>
              </w:rPr>
              <w:t xml:space="preserve"> предметники, школьный врач, специалисты по вопросам развития </w:t>
            </w:r>
          </w:p>
          <w:p w:rsidR="00622203" w:rsidRPr="00622203" w:rsidRDefault="00622203">
            <w:pPr>
              <w:pStyle w:val="Default"/>
              <w:rPr>
                <w:sz w:val="28"/>
                <w:szCs w:val="28"/>
              </w:rPr>
            </w:pPr>
            <w:r w:rsidRPr="00622203">
              <w:rPr>
                <w:sz w:val="28"/>
                <w:szCs w:val="28"/>
              </w:rPr>
              <w:t xml:space="preserve">здорового образа жизни. </w:t>
            </w:r>
          </w:p>
        </w:tc>
      </w:tr>
      <w:tr w:rsidR="00622203" w:rsidTr="00622203">
        <w:tc>
          <w:tcPr>
            <w:tcW w:w="675" w:type="dxa"/>
          </w:tcPr>
          <w:p w:rsidR="00622203" w:rsidRDefault="00622203" w:rsidP="00BF2775">
            <w:pPr>
              <w:pStyle w:val="af"/>
              <w:spacing w:line="240" w:lineRule="auto"/>
              <w:ind w:firstLine="0"/>
              <w:rPr>
                <w:rFonts w:cs="Times New Roman"/>
                <w:szCs w:val="28"/>
              </w:rPr>
            </w:pPr>
            <w:r>
              <w:rPr>
                <w:rFonts w:cs="Times New Roman"/>
                <w:szCs w:val="28"/>
              </w:rPr>
              <w:t>2</w:t>
            </w:r>
          </w:p>
        </w:tc>
        <w:tc>
          <w:tcPr>
            <w:tcW w:w="5103" w:type="dxa"/>
          </w:tcPr>
          <w:p w:rsidR="00622203" w:rsidRPr="00622203" w:rsidRDefault="00622203" w:rsidP="00622203">
            <w:pPr>
              <w:pStyle w:val="Default"/>
              <w:jc w:val="both"/>
              <w:rPr>
                <w:sz w:val="28"/>
                <w:szCs w:val="28"/>
              </w:rPr>
            </w:pPr>
            <w:r w:rsidRPr="00622203">
              <w:rPr>
                <w:sz w:val="28"/>
                <w:szCs w:val="28"/>
              </w:rPr>
              <w:t xml:space="preserve">Проведение уроков безопасности </w:t>
            </w:r>
          </w:p>
        </w:tc>
        <w:tc>
          <w:tcPr>
            <w:tcW w:w="3368" w:type="dxa"/>
          </w:tcPr>
          <w:p w:rsidR="00622203" w:rsidRPr="00622203" w:rsidRDefault="00622203" w:rsidP="00622203">
            <w:pPr>
              <w:pStyle w:val="Default"/>
              <w:jc w:val="both"/>
              <w:rPr>
                <w:sz w:val="28"/>
                <w:szCs w:val="28"/>
              </w:rPr>
            </w:pPr>
            <w:r w:rsidRPr="00622203">
              <w:rPr>
                <w:sz w:val="28"/>
                <w:szCs w:val="28"/>
              </w:rPr>
              <w:t xml:space="preserve">Классные руководители </w:t>
            </w:r>
          </w:p>
        </w:tc>
      </w:tr>
      <w:tr w:rsidR="00622203" w:rsidTr="00622203">
        <w:tc>
          <w:tcPr>
            <w:tcW w:w="675" w:type="dxa"/>
          </w:tcPr>
          <w:p w:rsidR="00622203" w:rsidRDefault="00622203" w:rsidP="00BF2775">
            <w:pPr>
              <w:pStyle w:val="af"/>
              <w:spacing w:line="240" w:lineRule="auto"/>
              <w:ind w:firstLine="0"/>
              <w:rPr>
                <w:rFonts w:cs="Times New Roman"/>
                <w:szCs w:val="28"/>
              </w:rPr>
            </w:pPr>
            <w:r>
              <w:rPr>
                <w:rFonts w:cs="Times New Roman"/>
                <w:szCs w:val="28"/>
              </w:rPr>
              <w:t>3</w:t>
            </w:r>
          </w:p>
        </w:tc>
        <w:tc>
          <w:tcPr>
            <w:tcW w:w="5103" w:type="dxa"/>
          </w:tcPr>
          <w:p w:rsidR="00622203" w:rsidRPr="00622203" w:rsidRDefault="00622203" w:rsidP="00622203">
            <w:pPr>
              <w:pStyle w:val="af"/>
              <w:spacing w:line="240" w:lineRule="auto"/>
              <w:ind w:firstLine="0"/>
              <w:rPr>
                <w:rFonts w:cs="Times New Roman"/>
                <w:szCs w:val="28"/>
              </w:rPr>
            </w:pPr>
            <w:r w:rsidRPr="00622203">
              <w:rPr>
                <w:rFonts w:cs="Times New Roman"/>
                <w:szCs w:val="28"/>
              </w:rPr>
              <w:t>Оформление уголка безопасности</w:t>
            </w:r>
          </w:p>
        </w:tc>
        <w:tc>
          <w:tcPr>
            <w:tcW w:w="3368" w:type="dxa"/>
          </w:tcPr>
          <w:p w:rsidR="00622203" w:rsidRPr="00622203" w:rsidRDefault="00622203" w:rsidP="00622203">
            <w:pPr>
              <w:pStyle w:val="Default"/>
              <w:jc w:val="both"/>
              <w:rPr>
                <w:sz w:val="28"/>
                <w:szCs w:val="28"/>
              </w:rPr>
            </w:pPr>
            <w:r w:rsidRPr="00622203">
              <w:rPr>
                <w:sz w:val="28"/>
                <w:szCs w:val="28"/>
              </w:rPr>
              <w:t xml:space="preserve">Классные руководители </w:t>
            </w:r>
          </w:p>
        </w:tc>
      </w:tr>
      <w:tr w:rsidR="00622203" w:rsidTr="00622203">
        <w:tc>
          <w:tcPr>
            <w:tcW w:w="675" w:type="dxa"/>
          </w:tcPr>
          <w:p w:rsidR="00622203" w:rsidRDefault="00622203" w:rsidP="00BF2775">
            <w:pPr>
              <w:pStyle w:val="af"/>
              <w:spacing w:line="240" w:lineRule="auto"/>
              <w:ind w:firstLine="0"/>
              <w:rPr>
                <w:rFonts w:cs="Times New Roman"/>
                <w:szCs w:val="28"/>
              </w:rPr>
            </w:pPr>
            <w:r>
              <w:rPr>
                <w:rFonts w:cs="Times New Roman"/>
                <w:szCs w:val="28"/>
              </w:rPr>
              <w:t>4</w:t>
            </w:r>
          </w:p>
        </w:tc>
        <w:tc>
          <w:tcPr>
            <w:tcW w:w="5103" w:type="dxa"/>
          </w:tcPr>
          <w:p w:rsidR="00622203" w:rsidRPr="00622203" w:rsidRDefault="00622203" w:rsidP="00622203">
            <w:pPr>
              <w:pStyle w:val="af"/>
              <w:spacing w:line="240" w:lineRule="auto"/>
              <w:rPr>
                <w:rFonts w:cs="Times New Roman"/>
                <w:szCs w:val="28"/>
              </w:rPr>
            </w:pPr>
            <w:r w:rsidRPr="00622203">
              <w:rPr>
                <w:rFonts w:cs="Times New Roman"/>
                <w:szCs w:val="28"/>
              </w:rPr>
              <w:t xml:space="preserve">Организация воспитательных мероприятий </w:t>
            </w:r>
            <w:proofErr w:type="spellStart"/>
            <w:r w:rsidRPr="00622203">
              <w:rPr>
                <w:rFonts w:cs="Times New Roman"/>
                <w:szCs w:val="28"/>
              </w:rPr>
              <w:t>пореализации</w:t>
            </w:r>
            <w:proofErr w:type="spellEnd"/>
            <w:r w:rsidRPr="00622203">
              <w:rPr>
                <w:rFonts w:cs="Times New Roman"/>
                <w:szCs w:val="28"/>
              </w:rPr>
              <w:t xml:space="preserve"> программы:</w:t>
            </w:r>
          </w:p>
          <w:p w:rsidR="00622203" w:rsidRPr="00622203" w:rsidRDefault="00622203" w:rsidP="00622203">
            <w:pPr>
              <w:pStyle w:val="af"/>
              <w:spacing w:line="240" w:lineRule="auto"/>
              <w:rPr>
                <w:rFonts w:cs="Times New Roman"/>
                <w:szCs w:val="28"/>
              </w:rPr>
            </w:pPr>
            <w:r w:rsidRPr="00622203">
              <w:rPr>
                <w:rFonts w:cs="Times New Roman"/>
                <w:szCs w:val="28"/>
              </w:rPr>
              <w:t>- просмотр видеофильмов по ПДД</w:t>
            </w:r>
            <w:proofErr w:type="gramStart"/>
            <w:r w:rsidRPr="00622203">
              <w:rPr>
                <w:rFonts w:cs="Times New Roman"/>
                <w:szCs w:val="28"/>
              </w:rPr>
              <w:t xml:space="preserve"> ;</w:t>
            </w:r>
            <w:proofErr w:type="gramEnd"/>
          </w:p>
          <w:p w:rsidR="00622203" w:rsidRPr="00622203" w:rsidRDefault="007004D3" w:rsidP="00622203">
            <w:pPr>
              <w:pStyle w:val="af"/>
              <w:spacing w:line="240" w:lineRule="auto"/>
              <w:rPr>
                <w:rFonts w:cs="Times New Roman"/>
                <w:szCs w:val="28"/>
              </w:rPr>
            </w:pPr>
            <w:r>
              <w:rPr>
                <w:rFonts w:cs="Times New Roman"/>
                <w:szCs w:val="28"/>
              </w:rPr>
              <w:t>- развитие движения «Сторонники правил дорожного движения</w:t>
            </w:r>
            <w:r w:rsidR="00622203" w:rsidRPr="00622203">
              <w:rPr>
                <w:rFonts w:cs="Times New Roman"/>
                <w:szCs w:val="28"/>
              </w:rPr>
              <w:t>»;</w:t>
            </w:r>
          </w:p>
          <w:p w:rsidR="00622203" w:rsidRPr="00622203" w:rsidRDefault="00622203" w:rsidP="00622203">
            <w:pPr>
              <w:pStyle w:val="af"/>
              <w:spacing w:line="240" w:lineRule="auto"/>
              <w:rPr>
                <w:rFonts w:cs="Times New Roman"/>
                <w:szCs w:val="28"/>
              </w:rPr>
            </w:pPr>
            <w:r w:rsidRPr="00622203">
              <w:rPr>
                <w:rFonts w:cs="Times New Roman"/>
                <w:szCs w:val="28"/>
              </w:rPr>
              <w:t>- классные часы;</w:t>
            </w:r>
          </w:p>
          <w:p w:rsidR="00622203" w:rsidRPr="00622203" w:rsidRDefault="00622203" w:rsidP="00622203">
            <w:pPr>
              <w:pStyle w:val="af"/>
              <w:spacing w:line="240" w:lineRule="auto"/>
              <w:rPr>
                <w:rFonts w:cs="Times New Roman"/>
                <w:szCs w:val="28"/>
              </w:rPr>
            </w:pPr>
            <w:r w:rsidRPr="00622203">
              <w:rPr>
                <w:rFonts w:cs="Times New Roman"/>
                <w:szCs w:val="28"/>
              </w:rPr>
              <w:t>- лекции;</w:t>
            </w:r>
          </w:p>
          <w:p w:rsidR="00622203" w:rsidRPr="00622203" w:rsidRDefault="00622203" w:rsidP="00622203">
            <w:pPr>
              <w:pStyle w:val="af"/>
              <w:spacing w:line="240" w:lineRule="auto"/>
              <w:rPr>
                <w:rFonts w:cs="Times New Roman"/>
                <w:szCs w:val="28"/>
              </w:rPr>
            </w:pPr>
            <w:r w:rsidRPr="00622203">
              <w:rPr>
                <w:rFonts w:cs="Times New Roman"/>
                <w:szCs w:val="28"/>
              </w:rPr>
              <w:t>- диспуты;</w:t>
            </w:r>
          </w:p>
          <w:p w:rsidR="00622203" w:rsidRPr="00622203" w:rsidRDefault="00622203" w:rsidP="00622203">
            <w:pPr>
              <w:pStyle w:val="af"/>
              <w:spacing w:line="240" w:lineRule="auto"/>
              <w:rPr>
                <w:rFonts w:cs="Times New Roman"/>
                <w:szCs w:val="28"/>
              </w:rPr>
            </w:pPr>
            <w:r w:rsidRPr="00622203">
              <w:rPr>
                <w:rFonts w:cs="Times New Roman"/>
                <w:szCs w:val="28"/>
              </w:rPr>
              <w:t>- выпуск и распространение листовок;</w:t>
            </w:r>
          </w:p>
          <w:p w:rsidR="00622203" w:rsidRDefault="00622203" w:rsidP="00622203">
            <w:pPr>
              <w:pStyle w:val="af"/>
              <w:spacing w:line="240" w:lineRule="auto"/>
              <w:rPr>
                <w:rFonts w:cs="Times New Roman"/>
                <w:szCs w:val="28"/>
              </w:rPr>
            </w:pPr>
            <w:r w:rsidRPr="00622203">
              <w:rPr>
                <w:rFonts w:cs="Times New Roman"/>
                <w:szCs w:val="28"/>
              </w:rPr>
              <w:t>- месячник «Водитель, внимание, дети!»;</w:t>
            </w:r>
          </w:p>
          <w:p w:rsidR="007004D3" w:rsidRPr="00622203" w:rsidRDefault="007004D3" w:rsidP="00622203">
            <w:pPr>
              <w:pStyle w:val="af"/>
              <w:spacing w:line="240" w:lineRule="auto"/>
              <w:rPr>
                <w:rFonts w:cs="Times New Roman"/>
                <w:szCs w:val="28"/>
              </w:rPr>
            </w:pPr>
            <w:r>
              <w:rPr>
                <w:rFonts w:cs="Times New Roman"/>
                <w:szCs w:val="28"/>
              </w:rPr>
              <w:t>-волонтерская деятельность;</w:t>
            </w:r>
          </w:p>
          <w:p w:rsidR="00622203" w:rsidRPr="00622203" w:rsidRDefault="00622203" w:rsidP="00622203">
            <w:pPr>
              <w:pStyle w:val="af"/>
              <w:spacing w:line="240" w:lineRule="auto"/>
              <w:rPr>
                <w:rFonts w:cs="Times New Roman"/>
                <w:szCs w:val="28"/>
              </w:rPr>
            </w:pPr>
            <w:r w:rsidRPr="00622203">
              <w:rPr>
                <w:rFonts w:cs="Times New Roman"/>
                <w:szCs w:val="28"/>
              </w:rPr>
              <w:t>- проведение пятиминуток;</w:t>
            </w:r>
          </w:p>
          <w:p w:rsidR="00622203" w:rsidRPr="00622203" w:rsidRDefault="00622203" w:rsidP="00622203">
            <w:pPr>
              <w:pStyle w:val="af"/>
              <w:spacing w:line="240" w:lineRule="auto"/>
              <w:rPr>
                <w:rFonts w:cs="Times New Roman"/>
                <w:szCs w:val="28"/>
              </w:rPr>
            </w:pPr>
            <w:r w:rsidRPr="00622203">
              <w:rPr>
                <w:rFonts w:cs="Times New Roman"/>
                <w:szCs w:val="28"/>
              </w:rPr>
              <w:t>- участие в смотрах конкурсах на лучшую организацию работы по ДДТТ;</w:t>
            </w:r>
          </w:p>
          <w:p w:rsidR="00622203" w:rsidRPr="00622203" w:rsidRDefault="00622203" w:rsidP="00622203">
            <w:pPr>
              <w:pStyle w:val="af"/>
              <w:spacing w:line="240" w:lineRule="auto"/>
              <w:rPr>
                <w:rFonts w:cs="Times New Roman"/>
                <w:szCs w:val="28"/>
              </w:rPr>
            </w:pPr>
            <w:r w:rsidRPr="00622203">
              <w:rPr>
                <w:rFonts w:cs="Times New Roman"/>
                <w:szCs w:val="28"/>
              </w:rPr>
              <w:t>- беседы «У светофора нет каникул»</w:t>
            </w:r>
          </w:p>
          <w:p w:rsidR="00622203" w:rsidRPr="00622203" w:rsidRDefault="00622203" w:rsidP="00622203">
            <w:pPr>
              <w:pStyle w:val="af"/>
              <w:spacing w:line="240" w:lineRule="auto"/>
              <w:rPr>
                <w:rFonts w:cs="Times New Roman"/>
                <w:szCs w:val="28"/>
              </w:rPr>
            </w:pPr>
            <w:r w:rsidRPr="00622203">
              <w:rPr>
                <w:rFonts w:cs="Times New Roman"/>
                <w:szCs w:val="28"/>
              </w:rPr>
              <w:t xml:space="preserve">- </w:t>
            </w:r>
            <w:proofErr w:type="gramStart"/>
            <w:r w:rsidRPr="00622203">
              <w:rPr>
                <w:rFonts w:cs="Times New Roman"/>
                <w:szCs w:val="28"/>
              </w:rPr>
              <w:t>блиц-викторины</w:t>
            </w:r>
            <w:proofErr w:type="gramEnd"/>
            <w:r w:rsidRPr="00622203">
              <w:rPr>
                <w:rFonts w:cs="Times New Roman"/>
                <w:szCs w:val="28"/>
              </w:rPr>
              <w:t xml:space="preserve"> для пешеходов и велосипедистов;</w:t>
            </w:r>
          </w:p>
          <w:p w:rsidR="00622203" w:rsidRDefault="00622203" w:rsidP="00622203">
            <w:pPr>
              <w:pStyle w:val="af"/>
              <w:spacing w:line="240" w:lineRule="auto"/>
              <w:ind w:firstLine="0"/>
              <w:rPr>
                <w:rFonts w:cs="Times New Roman"/>
                <w:szCs w:val="28"/>
              </w:rPr>
            </w:pPr>
            <w:r w:rsidRPr="00622203">
              <w:rPr>
                <w:rFonts w:cs="Times New Roman"/>
                <w:szCs w:val="28"/>
              </w:rPr>
              <w:t>- посещение тематических спектаклей.</w:t>
            </w:r>
          </w:p>
        </w:tc>
        <w:tc>
          <w:tcPr>
            <w:tcW w:w="3368" w:type="dxa"/>
          </w:tcPr>
          <w:p w:rsidR="00622203" w:rsidRDefault="00622203" w:rsidP="00BF2775">
            <w:pPr>
              <w:pStyle w:val="af"/>
              <w:spacing w:line="240" w:lineRule="auto"/>
              <w:ind w:firstLine="0"/>
              <w:rPr>
                <w:rFonts w:cs="Times New Roman"/>
                <w:szCs w:val="28"/>
              </w:rPr>
            </w:pPr>
            <w:r w:rsidRPr="00622203">
              <w:rPr>
                <w:rFonts w:cs="Times New Roman"/>
                <w:szCs w:val="28"/>
              </w:rPr>
              <w:t xml:space="preserve">Заместитель директора по </w:t>
            </w:r>
            <w:proofErr w:type="spellStart"/>
            <w:r w:rsidRPr="00622203">
              <w:rPr>
                <w:rFonts w:cs="Times New Roman"/>
                <w:szCs w:val="28"/>
              </w:rPr>
              <w:t>ВР</w:t>
            </w:r>
            <w:proofErr w:type="gramStart"/>
            <w:r w:rsidRPr="00622203">
              <w:rPr>
                <w:rFonts w:cs="Times New Roman"/>
                <w:szCs w:val="28"/>
              </w:rPr>
              <w:t>,п</w:t>
            </w:r>
            <w:proofErr w:type="gramEnd"/>
            <w:r w:rsidRPr="00622203">
              <w:rPr>
                <w:rFonts w:cs="Times New Roman"/>
                <w:szCs w:val="28"/>
              </w:rPr>
              <w:t>реподаватель</w:t>
            </w:r>
            <w:proofErr w:type="spellEnd"/>
            <w:r w:rsidRPr="00622203">
              <w:rPr>
                <w:rFonts w:cs="Times New Roman"/>
                <w:szCs w:val="28"/>
              </w:rPr>
              <w:t>-организатор ОБЖ, классные руководители, педагоги-организаторы, инспектора ГИБДД</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5</w:t>
            </w:r>
          </w:p>
        </w:tc>
        <w:tc>
          <w:tcPr>
            <w:tcW w:w="5103"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t xml:space="preserve">Организация </w:t>
            </w:r>
            <w:proofErr w:type="spellStart"/>
            <w:r w:rsidRPr="00B05DD1">
              <w:rPr>
                <w:rFonts w:ascii="Times New Roman" w:hAnsi="Times New Roman"/>
                <w:sz w:val="28"/>
                <w:szCs w:val="28"/>
              </w:rPr>
              <w:t>профориентационной</w:t>
            </w:r>
            <w:proofErr w:type="spellEnd"/>
            <w:r w:rsidRPr="00B05DD1">
              <w:rPr>
                <w:rFonts w:ascii="Times New Roman" w:hAnsi="Times New Roman"/>
                <w:sz w:val="28"/>
                <w:szCs w:val="28"/>
              </w:rPr>
              <w:t xml:space="preserve"> работы по</w:t>
            </w:r>
            <w:r>
              <w:rPr>
                <w:rFonts w:ascii="Times New Roman" w:hAnsi="Times New Roman"/>
                <w:sz w:val="28"/>
                <w:szCs w:val="28"/>
              </w:rPr>
              <w:t xml:space="preserve"> специальностям связанным с ПДД</w:t>
            </w:r>
          </w:p>
        </w:tc>
        <w:tc>
          <w:tcPr>
            <w:tcW w:w="3368"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t>Заместитель директора по ВР, преподавател</w:t>
            </w:r>
            <w:proofErr w:type="gramStart"/>
            <w:r w:rsidRPr="00B05DD1">
              <w:rPr>
                <w:rFonts w:ascii="Times New Roman" w:hAnsi="Times New Roman"/>
                <w:sz w:val="28"/>
                <w:szCs w:val="28"/>
              </w:rPr>
              <w:t>ь-</w:t>
            </w:r>
            <w:proofErr w:type="gramEnd"/>
            <w:r w:rsidRPr="00B05DD1">
              <w:rPr>
                <w:rFonts w:ascii="Times New Roman" w:hAnsi="Times New Roman"/>
                <w:sz w:val="28"/>
                <w:szCs w:val="28"/>
              </w:rPr>
              <w:t xml:space="preserve"> организатор ОБЖ</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6</w:t>
            </w:r>
          </w:p>
        </w:tc>
        <w:tc>
          <w:tcPr>
            <w:tcW w:w="5103" w:type="dxa"/>
          </w:tcPr>
          <w:p w:rsidR="00B05DD1" w:rsidRPr="00B05DD1" w:rsidRDefault="00B05DD1" w:rsidP="00B05DD1">
            <w:pPr>
              <w:pStyle w:val="Default"/>
              <w:rPr>
                <w:sz w:val="28"/>
                <w:szCs w:val="28"/>
              </w:rPr>
            </w:pPr>
            <w:r w:rsidRPr="00B05DD1">
              <w:rPr>
                <w:sz w:val="28"/>
                <w:szCs w:val="28"/>
              </w:rPr>
              <w:t xml:space="preserve">Участие в декадах по ПДД. </w:t>
            </w:r>
          </w:p>
          <w:p w:rsidR="00B05DD1" w:rsidRPr="00B05DD1" w:rsidRDefault="00B05DD1" w:rsidP="00B05DD1">
            <w:pPr>
              <w:spacing w:after="0" w:line="240" w:lineRule="auto"/>
              <w:rPr>
                <w:rFonts w:ascii="Times New Roman" w:hAnsi="Times New Roman"/>
                <w:sz w:val="28"/>
                <w:szCs w:val="28"/>
              </w:rPr>
            </w:pPr>
          </w:p>
        </w:tc>
        <w:tc>
          <w:tcPr>
            <w:tcW w:w="3368"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t>Заместитель директора по ВР, преподаватель-организатор ОБЖ</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7</w:t>
            </w:r>
          </w:p>
        </w:tc>
        <w:tc>
          <w:tcPr>
            <w:tcW w:w="5103"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t>Участие в месячнике по профилактике детского дорожн</w:t>
            </w:r>
            <w:proofErr w:type="gramStart"/>
            <w:r w:rsidRPr="00B05DD1">
              <w:rPr>
                <w:rFonts w:ascii="Times New Roman" w:hAnsi="Times New Roman"/>
                <w:sz w:val="28"/>
                <w:szCs w:val="28"/>
              </w:rPr>
              <w:t>о-</w:t>
            </w:r>
            <w:proofErr w:type="gramEnd"/>
            <w:r w:rsidRPr="00B05DD1">
              <w:rPr>
                <w:rFonts w:ascii="Times New Roman" w:hAnsi="Times New Roman"/>
                <w:sz w:val="28"/>
                <w:szCs w:val="28"/>
              </w:rPr>
              <w:t xml:space="preserve"> транспортного </w:t>
            </w:r>
            <w:r w:rsidRPr="00B05DD1">
              <w:rPr>
                <w:rFonts w:ascii="Times New Roman" w:hAnsi="Times New Roman"/>
                <w:sz w:val="28"/>
                <w:szCs w:val="28"/>
              </w:rPr>
              <w:lastRenderedPageBreak/>
              <w:t>травматизма.</w:t>
            </w:r>
          </w:p>
        </w:tc>
        <w:tc>
          <w:tcPr>
            <w:tcW w:w="3368"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lastRenderedPageBreak/>
              <w:t>Заместитель директора по ВР, преподавател</w:t>
            </w:r>
            <w:proofErr w:type="gramStart"/>
            <w:r w:rsidRPr="00B05DD1">
              <w:rPr>
                <w:rFonts w:ascii="Times New Roman" w:hAnsi="Times New Roman"/>
                <w:sz w:val="28"/>
                <w:szCs w:val="28"/>
              </w:rPr>
              <w:t>ь-</w:t>
            </w:r>
            <w:proofErr w:type="gramEnd"/>
            <w:r w:rsidRPr="00B05DD1">
              <w:rPr>
                <w:rFonts w:ascii="Times New Roman" w:hAnsi="Times New Roman"/>
                <w:sz w:val="28"/>
                <w:szCs w:val="28"/>
              </w:rPr>
              <w:t xml:space="preserve"> </w:t>
            </w:r>
            <w:r w:rsidRPr="00B05DD1">
              <w:rPr>
                <w:rFonts w:ascii="Times New Roman" w:hAnsi="Times New Roman"/>
                <w:sz w:val="28"/>
                <w:szCs w:val="28"/>
              </w:rPr>
              <w:lastRenderedPageBreak/>
              <w:t>организатор ОБЖ</w:t>
            </w:r>
          </w:p>
        </w:tc>
      </w:tr>
      <w:tr w:rsidR="00B05DD1" w:rsidTr="00763C8B">
        <w:tc>
          <w:tcPr>
            <w:tcW w:w="9146" w:type="dxa"/>
            <w:gridSpan w:val="3"/>
          </w:tcPr>
          <w:p w:rsidR="00B05DD1" w:rsidRPr="00B05DD1" w:rsidRDefault="00B05DD1" w:rsidP="00B05DD1">
            <w:pPr>
              <w:spacing w:after="0" w:line="240" w:lineRule="auto"/>
              <w:jc w:val="center"/>
              <w:rPr>
                <w:rFonts w:ascii="Times New Roman" w:hAnsi="Times New Roman"/>
                <w:b/>
                <w:sz w:val="28"/>
                <w:szCs w:val="28"/>
              </w:rPr>
            </w:pPr>
            <w:r w:rsidRPr="00B05DD1">
              <w:rPr>
                <w:rFonts w:ascii="Times New Roman" w:hAnsi="Times New Roman"/>
                <w:b/>
                <w:sz w:val="28"/>
                <w:szCs w:val="28"/>
              </w:rPr>
              <w:lastRenderedPageBreak/>
              <w:t>Работа с родителями</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1</w:t>
            </w:r>
          </w:p>
        </w:tc>
        <w:tc>
          <w:tcPr>
            <w:tcW w:w="5103"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t>Привлечение родителей учащихся к организации и проведению мероприятий по формированию у детей навыков безопасного поведения.</w:t>
            </w:r>
          </w:p>
        </w:tc>
        <w:tc>
          <w:tcPr>
            <w:tcW w:w="3368"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t>Заместитель директора по ВР, классные руководители</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2</w:t>
            </w:r>
          </w:p>
        </w:tc>
        <w:tc>
          <w:tcPr>
            <w:tcW w:w="5103"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t>Встреча с работниками ГИБДД</w:t>
            </w:r>
          </w:p>
        </w:tc>
        <w:tc>
          <w:tcPr>
            <w:tcW w:w="3368"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t>Заместитель директора по ВР, классные руководители.</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3</w:t>
            </w:r>
          </w:p>
        </w:tc>
        <w:tc>
          <w:tcPr>
            <w:tcW w:w="5103" w:type="dxa"/>
          </w:tcPr>
          <w:p w:rsidR="00B05DD1" w:rsidRPr="00B05DD1" w:rsidRDefault="00B05DD1" w:rsidP="00B05DD1">
            <w:pPr>
              <w:pStyle w:val="Default"/>
              <w:rPr>
                <w:sz w:val="28"/>
                <w:szCs w:val="28"/>
              </w:rPr>
            </w:pPr>
            <w:r w:rsidRPr="00B05DD1">
              <w:rPr>
                <w:sz w:val="28"/>
                <w:szCs w:val="28"/>
              </w:rPr>
              <w:t xml:space="preserve">Информирование родителей из сообщений ГИБДД о ДТП в районе, поселке, регионе, о нарушениях ПДД учащимися школы </w:t>
            </w:r>
          </w:p>
        </w:tc>
        <w:tc>
          <w:tcPr>
            <w:tcW w:w="3368"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t>Директор, заместитель директора по ВР, преподаватель ОБЖ, инспектор ГИБДД</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4</w:t>
            </w:r>
          </w:p>
        </w:tc>
        <w:tc>
          <w:tcPr>
            <w:tcW w:w="5103"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t>Выступление на общешкольных родительских собраниях о проблеме безопасности дорожного движения в поселке, регионе.</w:t>
            </w:r>
          </w:p>
        </w:tc>
        <w:tc>
          <w:tcPr>
            <w:tcW w:w="3368"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t>Директор, заместитель директора по ВР, преподаватель ОБЖ, инспектор ГИБДД</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5</w:t>
            </w:r>
          </w:p>
        </w:tc>
        <w:tc>
          <w:tcPr>
            <w:tcW w:w="5103" w:type="dxa"/>
          </w:tcPr>
          <w:p w:rsidR="00B05DD1" w:rsidRPr="00B05DD1" w:rsidRDefault="00B05DD1" w:rsidP="00B05DD1">
            <w:pPr>
              <w:tabs>
                <w:tab w:val="left" w:pos="2899"/>
              </w:tabs>
              <w:spacing w:after="0" w:line="240" w:lineRule="auto"/>
              <w:rPr>
                <w:rFonts w:ascii="Times New Roman" w:hAnsi="Times New Roman"/>
                <w:sz w:val="28"/>
                <w:szCs w:val="28"/>
              </w:rPr>
            </w:pPr>
            <w:r w:rsidRPr="00B05DD1">
              <w:rPr>
                <w:rFonts w:ascii="Times New Roman" w:hAnsi="Times New Roman"/>
                <w:sz w:val="28"/>
                <w:szCs w:val="28"/>
              </w:rPr>
              <w:t>Проведение тематических родительских собраний, родительских лекторий</w:t>
            </w:r>
          </w:p>
        </w:tc>
        <w:tc>
          <w:tcPr>
            <w:tcW w:w="3368"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t>Классные руководители</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6</w:t>
            </w:r>
          </w:p>
        </w:tc>
        <w:tc>
          <w:tcPr>
            <w:tcW w:w="5103"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t>Индивидуальные консультации для родителей детей с ослабленным вниманием и памятью</w:t>
            </w:r>
          </w:p>
        </w:tc>
        <w:tc>
          <w:tcPr>
            <w:tcW w:w="3368"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t>Педагог-психолог</w:t>
            </w:r>
          </w:p>
        </w:tc>
      </w:tr>
      <w:tr w:rsidR="00B05DD1" w:rsidTr="00763C8B">
        <w:tc>
          <w:tcPr>
            <w:tcW w:w="9146" w:type="dxa"/>
            <w:gridSpan w:val="3"/>
          </w:tcPr>
          <w:p w:rsidR="00B05DD1" w:rsidRPr="00B05DD1" w:rsidRDefault="00B05DD1" w:rsidP="00B05DD1">
            <w:pPr>
              <w:spacing w:after="0" w:line="240" w:lineRule="auto"/>
              <w:jc w:val="center"/>
              <w:rPr>
                <w:rFonts w:ascii="Times New Roman" w:hAnsi="Times New Roman"/>
                <w:sz w:val="28"/>
                <w:szCs w:val="28"/>
              </w:rPr>
            </w:pPr>
            <w:r w:rsidRPr="00EA2907">
              <w:rPr>
                <w:rFonts w:ascii="Times New Roman" w:hAnsi="Times New Roman"/>
                <w:b/>
                <w:bCs/>
                <w:sz w:val="28"/>
                <w:szCs w:val="28"/>
              </w:rPr>
              <w:t>Работа с педагогическим коллективом</w:t>
            </w:r>
            <w:r>
              <w:rPr>
                <w:b/>
                <w:bCs/>
                <w:sz w:val="23"/>
                <w:szCs w:val="23"/>
              </w:rPr>
              <w:t>:</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1</w:t>
            </w:r>
          </w:p>
        </w:tc>
        <w:tc>
          <w:tcPr>
            <w:tcW w:w="5103" w:type="dxa"/>
          </w:tcPr>
          <w:p w:rsidR="00B05DD1"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Совещание при директоре, беседа с инспектором ГИБДД о профилактике ДТТ</w:t>
            </w:r>
          </w:p>
        </w:tc>
        <w:tc>
          <w:tcPr>
            <w:tcW w:w="3368"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t>Директор</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2</w:t>
            </w:r>
          </w:p>
        </w:tc>
        <w:tc>
          <w:tcPr>
            <w:tcW w:w="5103" w:type="dxa"/>
          </w:tcPr>
          <w:p w:rsidR="00B05DD1"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Планирование работы по реализации программы на учебный год</w:t>
            </w:r>
          </w:p>
        </w:tc>
        <w:tc>
          <w:tcPr>
            <w:tcW w:w="3368" w:type="dxa"/>
          </w:tcPr>
          <w:p w:rsidR="00B05DD1" w:rsidRPr="00B05DD1" w:rsidRDefault="00B05DD1" w:rsidP="00B05DD1">
            <w:pPr>
              <w:spacing w:after="0" w:line="240" w:lineRule="auto"/>
              <w:rPr>
                <w:rFonts w:ascii="Times New Roman" w:hAnsi="Times New Roman"/>
                <w:sz w:val="28"/>
                <w:szCs w:val="28"/>
              </w:rPr>
            </w:pPr>
            <w:r w:rsidRPr="00B05DD1">
              <w:rPr>
                <w:rFonts w:ascii="Times New Roman" w:hAnsi="Times New Roman"/>
                <w:sz w:val="28"/>
                <w:szCs w:val="28"/>
              </w:rPr>
              <w:t>Директор, заместитель директора по УВР, преподаватель ОБЖ</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3</w:t>
            </w:r>
          </w:p>
        </w:tc>
        <w:tc>
          <w:tcPr>
            <w:tcW w:w="5103" w:type="dxa"/>
          </w:tcPr>
          <w:p w:rsidR="00B05DD1"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Проведение совещаний, семинаров с педагогическим коллективом по реализации программы профилактики ДТТ</w:t>
            </w:r>
          </w:p>
        </w:tc>
        <w:tc>
          <w:tcPr>
            <w:tcW w:w="3368" w:type="dxa"/>
          </w:tcPr>
          <w:p w:rsidR="00B05DD1" w:rsidRPr="00B05DD1" w:rsidRDefault="00B05DD1" w:rsidP="00B05DD1">
            <w:pPr>
              <w:spacing w:after="0" w:line="240" w:lineRule="auto"/>
              <w:jc w:val="center"/>
              <w:rPr>
                <w:rFonts w:ascii="Times New Roman" w:hAnsi="Times New Roman"/>
                <w:sz w:val="28"/>
                <w:szCs w:val="28"/>
              </w:rPr>
            </w:pPr>
            <w:r w:rsidRPr="00B05DD1">
              <w:rPr>
                <w:rFonts w:ascii="Times New Roman" w:hAnsi="Times New Roman"/>
                <w:sz w:val="28"/>
                <w:szCs w:val="28"/>
              </w:rPr>
              <w:t>Заместитель директора по ВР</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4</w:t>
            </w:r>
          </w:p>
        </w:tc>
        <w:tc>
          <w:tcPr>
            <w:tcW w:w="5103" w:type="dxa"/>
          </w:tcPr>
          <w:p w:rsidR="00B05DD1"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Разработка системы внеклассных мероприятий, направленных на изучение правил дорожного движения</w:t>
            </w:r>
          </w:p>
        </w:tc>
        <w:tc>
          <w:tcPr>
            <w:tcW w:w="3368" w:type="dxa"/>
          </w:tcPr>
          <w:p w:rsidR="00B05DD1" w:rsidRPr="00B05DD1" w:rsidRDefault="00B05DD1" w:rsidP="00B05DD1">
            <w:pPr>
              <w:spacing w:after="0" w:line="240" w:lineRule="auto"/>
              <w:jc w:val="center"/>
              <w:rPr>
                <w:rFonts w:ascii="Times New Roman" w:hAnsi="Times New Roman"/>
                <w:sz w:val="28"/>
                <w:szCs w:val="28"/>
              </w:rPr>
            </w:pPr>
            <w:r w:rsidRPr="00B05DD1">
              <w:rPr>
                <w:rFonts w:ascii="Times New Roman" w:hAnsi="Times New Roman"/>
                <w:sz w:val="28"/>
                <w:szCs w:val="28"/>
              </w:rPr>
              <w:t>Классные руководители, учителя-предметники</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5</w:t>
            </w:r>
          </w:p>
        </w:tc>
        <w:tc>
          <w:tcPr>
            <w:tcW w:w="5103" w:type="dxa"/>
          </w:tcPr>
          <w:p w:rsidR="00B05DD1"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Организация условий для проведения на регулярной основе мониторинга по организации профилактики дорожн</w:t>
            </w:r>
            <w:proofErr w:type="gramStart"/>
            <w:r w:rsidRPr="00EA2907">
              <w:rPr>
                <w:rFonts w:ascii="Times New Roman" w:hAnsi="Times New Roman"/>
                <w:sz w:val="28"/>
                <w:szCs w:val="28"/>
              </w:rPr>
              <w:t>о-</w:t>
            </w:r>
            <w:proofErr w:type="gramEnd"/>
            <w:r w:rsidRPr="00EA2907">
              <w:rPr>
                <w:rFonts w:ascii="Times New Roman" w:hAnsi="Times New Roman"/>
                <w:sz w:val="28"/>
                <w:szCs w:val="28"/>
              </w:rPr>
              <w:t xml:space="preserve"> транспортного травматизма</w:t>
            </w:r>
          </w:p>
        </w:tc>
        <w:tc>
          <w:tcPr>
            <w:tcW w:w="3368" w:type="dxa"/>
          </w:tcPr>
          <w:p w:rsidR="00B05DD1" w:rsidRPr="00B05DD1" w:rsidRDefault="00B05DD1" w:rsidP="00B05DD1">
            <w:pPr>
              <w:tabs>
                <w:tab w:val="left" w:pos="972"/>
              </w:tabs>
              <w:spacing w:after="0" w:line="240" w:lineRule="auto"/>
              <w:rPr>
                <w:rFonts w:ascii="Times New Roman" w:hAnsi="Times New Roman"/>
                <w:sz w:val="28"/>
                <w:szCs w:val="28"/>
              </w:rPr>
            </w:pPr>
            <w:r>
              <w:rPr>
                <w:rFonts w:ascii="Times New Roman" w:hAnsi="Times New Roman"/>
                <w:sz w:val="28"/>
                <w:szCs w:val="28"/>
              </w:rPr>
              <w:tab/>
            </w:r>
            <w:r w:rsidRPr="00B05DD1">
              <w:rPr>
                <w:rFonts w:ascii="Times New Roman" w:hAnsi="Times New Roman"/>
                <w:sz w:val="28"/>
                <w:szCs w:val="28"/>
              </w:rPr>
              <w:t>Директор, заместитель директора по УВР, преподаватель ОБЖ</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6</w:t>
            </w:r>
          </w:p>
        </w:tc>
        <w:tc>
          <w:tcPr>
            <w:tcW w:w="5103" w:type="dxa"/>
          </w:tcPr>
          <w:p w:rsidR="00B05DD1"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Разработка и обновление памяток, инструктажей по правилам дорожного движения при проведении городских и школьных соревнований, при подвозе и развозе на автотранспорте</w:t>
            </w:r>
          </w:p>
        </w:tc>
        <w:tc>
          <w:tcPr>
            <w:tcW w:w="3368" w:type="dxa"/>
          </w:tcPr>
          <w:p w:rsidR="00B05DD1" w:rsidRPr="00B05DD1" w:rsidRDefault="00EA2907" w:rsidP="00EA2907">
            <w:pPr>
              <w:spacing w:after="0" w:line="240" w:lineRule="auto"/>
              <w:ind w:firstLine="708"/>
              <w:rPr>
                <w:rFonts w:ascii="Times New Roman" w:hAnsi="Times New Roman"/>
                <w:sz w:val="28"/>
                <w:szCs w:val="28"/>
              </w:rPr>
            </w:pPr>
            <w:r w:rsidRPr="00EA2907">
              <w:rPr>
                <w:rFonts w:ascii="Times New Roman" w:hAnsi="Times New Roman"/>
                <w:sz w:val="28"/>
                <w:szCs w:val="28"/>
              </w:rPr>
              <w:t>преподаватель-организатор ОБЖ</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lastRenderedPageBreak/>
              <w:t>7</w:t>
            </w:r>
          </w:p>
        </w:tc>
        <w:tc>
          <w:tcPr>
            <w:tcW w:w="5103" w:type="dxa"/>
          </w:tcPr>
          <w:p w:rsidR="00EA2907" w:rsidRPr="00EA2907" w:rsidRDefault="00EA2907" w:rsidP="00EA2907">
            <w:pPr>
              <w:spacing w:after="0" w:line="240" w:lineRule="auto"/>
              <w:rPr>
                <w:rFonts w:ascii="Times New Roman" w:hAnsi="Times New Roman"/>
                <w:sz w:val="28"/>
                <w:szCs w:val="28"/>
              </w:rPr>
            </w:pPr>
            <w:r w:rsidRPr="00EA2907">
              <w:rPr>
                <w:rFonts w:ascii="Times New Roman" w:hAnsi="Times New Roman"/>
                <w:sz w:val="28"/>
                <w:szCs w:val="28"/>
              </w:rPr>
              <w:t>Научн</w:t>
            </w:r>
            <w:proofErr w:type="gramStart"/>
            <w:r w:rsidRPr="00EA2907">
              <w:rPr>
                <w:rFonts w:ascii="Times New Roman" w:hAnsi="Times New Roman"/>
                <w:sz w:val="28"/>
                <w:szCs w:val="28"/>
              </w:rPr>
              <w:t>о-</w:t>
            </w:r>
            <w:proofErr w:type="gramEnd"/>
            <w:r w:rsidRPr="00EA2907">
              <w:rPr>
                <w:rFonts w:ascii="Times New Roman" w:hAnsi="Times New Roman"/>
                <w:sz w:val="28"/>
                <w:szCs w:val="28"/>
              </w:rPr>
              <w:t xml:space="preserve"> методическое обеспечение по ПДД:</w:t>
            </w:r>
          </w:p>
          <w:p w:rsidR="00EA2907" w:rsidRPr="00EA2907" w:rsidRDefault="00EA2907" w:rsidP="00EA2907">
            <w:pPr>
              <w:spacing w:after="0" w:line="240" w:lineRule="auto"/>
              <w:rPr>
                <w:rFonts w:ascii="Times New Roman" w:hAnsi="Times New Roman"/>
                <w:sz w:val="28"/>
                <w:szCs w:val="28"/>
              </w:rPr>
            </w:pPr>
            <w:r w:rsidRPr="00EA2907">
              <w:rPr>
                <w:rFonts w:ascii="Times New Roman" w:hAnsi="Times New Roman"/>
                <w:sz w:val="28"/>
                <w:szCs w:val="28"/>
              </w:rPr>
              <w:t>- тесты для проверки знаний учащихся по ПДД;</w:t>
            </w:r>
          </w:p>
          <w:p w:rsidR="00B05DD1" w:rsidRPr="00B05DD1" w:rsidRDefault="00EA2907" w:rsidP="00EA2907">
            <w:pPr>
              <w:spacing w:after="0" w:line="240" w:lineRule="auto"/>
              <w:rPr>
                <w:rFonts w:ascii="Times New Roman" w:hAnsi="Times New Roman"/>
                <w:sz w:val="28"/>
                <w:szCs w:val="28"/>
              </w:rPr>
            </w:pPr>
            <w:r w:rsidRPr="00EA2907">
              <w:rPr>
                <w:rFonts w:ascii="Times New Roman" w:hAnsi="Times New Roman"/>
                <w:sz w:val="28"/>
                <w:szCs w:val="28"/>
              </w:rPr>
              <w:t>- разработка уроков, классных часов, внеклассных мероприятий</w:t>
            </w:r>
          </w:p>
        </w:tc>
        <w:tc>
          <w:tcPr>
            <w:tcW w:w="3368" w:type="dxa"/>
          </w:tcPr>
          <w:p w:rsidR="00B05DD1"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Заместитель директора по УВР, преподавател</w:t>
            </w:r>
            <w:proofErr w:type="gramStart"/>
            <w:r w:rsidRPr="00EA2907">
              <w:rPr>
                <w:rFonts w:ascii="Times New Roman" w:hAnsi="Times New Roman"/>
                <w:sz w:val="28"/>
                <w:szCs w:val="28"/>
              </w:rPr>
              <w:t>ь-</w:t>
            </w:r>
            <w:proofErr w:type="gramEnd"/>
            <w:r w:rsidRPr="00EA2907">
              <w:rPr>
                <w:rFonts w:ascii="Times New Roman" w:hAnsi="Times New Roman"/>
                <w:sz w:val="28"/>
                <w:szCs w:val="28"/>
              </w:rPr>
              <w:t xml:space="preserve"> организатор ОБЖ</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8</w:t>
            </w:r>
          </w:p>
        </w:tc>
        <w:tc>
          <w:tcPr>
            <w:tcW w:w="5103" w:type="dxa"/>
          </w:tcPr>
          <w:p w:rsidR="00EA2907" w:rsidRPr="00EA2907" w:rsidRDefault="00EA2907" w:rsidP="00EA2907">
            <w:pPr>
              <w:spacing w:after="0" w:line="240" w:lineRule="auto"/>
              <w:rPr>
                <w:rFonts w:ascii="Times New Roman" w:hAnsi="Times New Roman"/>
                <w:sz w:val="28"/>
                <w:szCs w:val="28"/>
              </w:rPr>
            </w:pPr>
            <w:r w:rsidRPr="00EA2907">
              <w:rPr>
                <w:rFonts w:ascii="Times New Roman" w:hAnsi="Times New Roman"/>
                <w:sz w:val="28"/>
                <w:szCs w:val="28"/>
              </w:rPr>
              <w:t>Методическое обеспечение по ПДД:</w:t>
            </w:r>
          </w:p>
          <w:p w:rsidR="00EA2907" w:rsidRPr="00EA2907" w:rsidRDefault="00EA2907" w:rsidP="00EA2907">
            <w:pPr>
              <w:spacing w:after="0" w:line="240" w:lineRule="auto"/>
              <w:rPr>
                <w:rFonts w:ascii="Times New Roman" w:hAnsi="Times New Roman"/>
                <w:sz w:val="28"/>
                <w:szCs w:val="28"/>
              </w:rPr>
            </w:pPr>
            <w:r w:rsidRPr="00EA2907">
              <w:rPr>
                <w:rFonts w:ascii="Times New Roman" w:hAnsi="Times New Roman"/>
                <w:sz w:val="28"/>
                <w:szCs w:val="28"/>
              </w:rPr>
              <w:t>- в помощь классному руководителю;</w:t>
            </w:r>
          </w:p>
          <w:p w:rsidR="00EA2907" w:rsidRPr="00EA2907" w:rsidRDefault="00EA2907" w:rsidP="00EA2907">
            <w:pPr>
              <w:spacing w:after="0" w:line="240" w:lineRule="auto"/>
              <w:rPr>
                <w:rFonts w:ascii="Times New Roman" w:hAnsi="Times New Roman"/>
                <w:sz w:val="28"/>
                <w:szCs w:val="28"/>
              </w:rPr>
            </w:pPr>
            <w:r w:rsidRPr="00EA2907">
              <w:rPr>
                <w:rFonts w:ascii="Times New Roman" w:hAnsi="Times New Roman"/>
                <w:sz w:val="28"/>
                <w:szCs w:val="28"/>
              </w:rPr>
              <w:t>- разработки викторин;</w:t>
            </w:r>
          </w:p>
          <w:p w:rsidR="00EA2907" w:rsidRPr="00EA2907" w:rsidRDefault="00EA2907" w:rsidP="00EA2907">
            <w:pPr>
              <w:spacing w:after="0" w:line="240" w:lineRule="auto"/>
              <w:rPr>
                <w:rFonts w:ascii="Times New Roman" w:hAnsi="Times New Roman"/>
                <w:sz w:val="28"/>
                <w:szCs w:val="28"/>
              </w:rPr>
            </w:pPr>
            <w:r w:rsidRPr="00EA2907">
              <w:rPr>
                <w:rFonts w:ascii="Times New Roman" w:hAnsi="Times New Roman"/>
                <w:sz w:val="28"/>
                <w:szCs w:val="28"/>
              </w:rPr>
              <w:t>- памятки, инструктажи;</w:t>
            </w:r>
          </w:p>
          <w:p w:rsidR="00EA2907" w:rsidRPr="00EA2907" w:rsidRDefault="00EA2907" w:rsidP="00EA2907">
            <w:pPr>
              <w:spacing w:after="0" w:line="240" w:lineRule="auto"/>
              <w:rPr>
                <w:rFonts w:ascii="Times New Roman" w:hAnsi="Times New Roman"/>
                <w:sz w:val="28"/>
                <w:szCs w:val="28"/>
              </w:rPr>
            </w:pPr>
            <w:r w:rsidRPr="00EA2907">
              <w:rPr>
                <w:rFonts w:ascii="Times New Roman" w:hAnsi="Times New Roman"/>
                <w:sz w:val="28"/>
                <w:szCs w:val="28"/>
              </w:rPr>
              <w:t>- проведение «пятиминуток»;</w:t>
            </w:r>
          </w:p>
          <w:p w:rsidR="00EA2907" w:rsidRPr="00EA2907" w:rsidRDefault="00EA2907" w:rsidP="00EA2907">
            <w:pPr>
              <w:spacing w:after="0" w:line="240" w:lineRule="auto"/>
              <w:rPr>
                <w:rFonts w:ascii="Times New Roman" w:hAnsi="Times New Roman"/>
                <w:sz w:val="28"/>
                <w:szCs w:val="28"/>
              </w:rPr>
            </w:pPr>
            <w:r w:rsidRPr="00EA2907">
              <w:rPr>
                <w:rFonts w:ascii="Times New Roman" w:hAnsi="Times New Roman"/>
                <w:sz w:val="28"/>
                <w:szCs w:val="28"/>
              </w:rPr>
              <w:t>- настольные игры по ПДД;</w:t>
            </w:r>
          </w:p>
          <w:p w:rsidR="00EA2907" w:rsidRDefault="00EA2907" w:rsidP="00EA2907">
            <w:pPr>
              <w:spacing w:after="0" w:line="240" w:lineRule="auto"/>
              <w:rPr>
                <w:rFonts w:ascii="Times New Roman" w:hAnsi="Times New Roman"/>
                <w:sz w:val="28"/>
                <w:szCs w:val="28"/>
              </w:rPr>
            </w:pPr>
            <w:r w:rsidRPr="00EA2907">
              <w:rPr>
                <w:rFonts w:ascii="Times New Roman" w:hAnsi="Times New Roman"/>
                <w:sz w:val="28"/>
                <w:szCs w:val="28"/>
              </w:rPr>
              <w:t>- праздники, утренники;</w:t>
            </w:r>
          </w:p>
          <w:p w:rsidR="007004D3" w:rsidRPr="00EA2907" w:rsidRDefault="007004D3" w:rsidP="00EA2907">
            <w:pPr>
              <w:spacing w:after="0" w:line="240" w:lineRule="auto"/>
              <w:rPr>
                <w:rFonts w:ascii="Times New Roman" w:hAnsi="Times New Roman"/>
                <w:sz w:val="28"/>
                <w:szCs w:val="28"/>
              </w:rPr>
            </w:pPr>
            <w:r>
              <w:rPr>
                <w:rFonts w:ascii="Times New Roman" w:hAnsi="Times New Roman"/>
                <w:sz w:val="28"/>
                <w:szCs w:val="28"/>
              </w:rPr>
              <w:t xml:space="preserve">-чтение журнала « </w:t>
            </w:r>
            <w:proofErr w:type="spellStart"/>
            <w:r>
              <w:rPr>
                <w:rFonts w:ascii="Times New Roman" w:hAnsi="Times New Roman"/>
                <w:sz w:val="28"/>
                <w:szCs w:val="28"/>
              </w:rPr>
              <w:t>Светофорик</w:t>
            </w:r>
            <w:proofErr w:type="spellEnd"/>
            <w:r>
              <w:rPr>
                <w:rFonts w:ascii="Times New Roman" w:hAnsi="Times New Roman"/>
                <w:sz w:val="28"/>
                <w:szCs w:val="28"/>
              </w:rPr>
              <w:t>»</w:t>
            </w:r>
          </w:p>
          <w:p w:rsidR="00B05DD1" w:rsidRPr="00B05DD1" w:rsidRDefault="00EA2907" w:rsidP="00EA2907">
            <w:pPr>
              <w:spacing w:after="0" w:line="240" w:lineRule="auto"/>
              <w:rPr>
                <w:rFonts w:ascii="Times New Roman" w:hAnsi="Times New Roman"/>
                <w:sz w:val="28"/>
                <w:szCs w:val="28"/>
              </w:rPr>
            </w:pPr>
            <w:r w:rsidRPr="00EA2907">
              <w:rPr>
                <w:rFonts w:ascii="Times New Roman" w:hAnsi="Times New Roman"/>
                <w:sz w:val="28"/>
                <w:szCs w:val="28"/>
              </w:rPr>
              <w:t>- просмотр видеофильмов.</w:t>
            </w:r>
          </w:p>
        </w:tc>
        <w:tc>
          <w:tcPr>
            <w:tcW w:w="3368" w:type="dxa"/>
          </w:tcPr>
          <w:p w:rsidR="00B05DD1" w:rsidRPr="00B05DD1" w:rsidRDefault="00EA2907" w:rsidP="00EA2907">
            <w:pPr>
              <w:tabs>
                <w:tab w:val="left" w:pos="972"/>
              </w:tabs>
              <w:spacing w:after="0" w:line="240" w:lineRule="auto"/>
              <w:rPr>
                <w:rFonts w:ascii="Times New Roman" w:hAnsi="Times New Roman"/>
                <w:sz w:val="28"/>
                <w:szCs w:val="28"/>
              </w:rPr>
            </w:pPr>
            <w:r>
              <w:rPr>
                <w:rFonts w:ascii="Times New Roman" w:hAnsi="Times New Roman"/>
                <w:sz w:val="28"/>
                <w:szCs w:val="28"/>
              </w:rPr>
              <w:tab/>
            </w:r>
            <w:r w:rsidRPr="00EA2907">
              <w:rPr>
                <w:rFonts w:ascii="Times New Roman" w:hAnsi="Times New Roman"/>
                <w:sz w:val="28"/>
                <w:szCs w:val="28"/>
              </w:rPr>
              <w:t>Библиотекарь</w:t>
            </w:r>
          </w:p>
        </w:tc>
      </w:tr>
      <w:tr w:rsidR="00B05DD1" w:rsidTr="00622203">
        <w:tc>
          <w:tcPr>
            <w:tcW w:w="675" w:type="dxa"/>
          </w:tcPr>
          <w:p w:rsidR="00B05DD1" w:rsidRDefault="00B05DD1" w:rsidP="00BF2775">
            <w:pPr>
              <w:pStyle w:val="af"/>
              <w:spacing w:line="240" w:lineRule="auto"/>
              <w:ind w:firstLine="0"/>
              <w:rPr>
                <w:rFonts w:cs="Times New Roman"/>
                <w:szCs w:val="28"/>
              </w:rPr>
            </w:pPr>
            <w:r>
              <w:rPr>
                <w:rFonts w:cs="Times New Roman"/>
                <w:szCs w:val="28"/>
              </w:rPr>
              <w:t>9</w:t>
            </w:r>
          </w:p>
        </w:tc>
        <w:tc>
          <w:tcPr>
            <w:tcW w:w="5103" w:type="dxa"/>
          </w:tcPr>
          <w:p w:rsidR="00B05DD1"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Изучение опыта работы по профилактике ДДТТ</w:t>
            </w:r>
          </w:p>
        </w:tc>
        <w:tc>
          <w:tcPr>
            <w:tcW w:w="3368" w:type="dxa"/>
          </w:tcPr>
          <w:p w:rsidR="00B05DD1"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Заместитель директора по УВР, преподаватель ОБЖ, классные руководители</w:t>
            </w:r>
          </w:p>
        </w:tc>
      </w:tr>
      <w:tr w:rsidR="00B05DD1" w:rsidTr="00763C8B">
        <w:tc>
          <w:tcPr>
            <w:tcW w:w="9146" w:type="dxa"/>
            <w:gridSpan w:val="3"/>
          </w:tcPr>
          <w:p w:rsidR="00B05DD1" w:rsidRPr="00EA2907" w:rsidRDefault="00EA2907" w:rsidP="00EA2907">
            <w:pPr>
              <w:spacing w:after="0" w:line="240" w:lineRule="auto"/>
              <w:jc w:val="center"/>
              <w:rPr>
                <w:rFonts w:ascii="Times New Roman" w:hAnsi="Times New Roman"/>
                <w:b/>
                <w:sz w:val="28"/>
                <w:szCs w:val="28"/>
              </w:rPr>
            </w:pPr>
            <w:r w:rsidRPr="00EA2907">
              <w:rPr>
                <w:rFonts w:ascii="Times New Roman" w:hAnsi="Times New Roman"/>
                <w:b/>
                <w:sz w:val="28"/>
                <w:szCs w:val="28"/>
              </w:rPr>
              <w:t>Деятельность отряда ЮИДД</w:t>
            </w:r>
          </w:p>
        </w:tc>
      </w:tr>
      <w:tr w:rsidR="00B05DD1" w:rsidTr="00622203">
        <w:tc>
          <w:tcPr>
            <w:tcW w:w="675" w:type="dxa"/>
          </w:tcPr>
          <w:p w:rsidR="00B05DD1" w:rsidRDefault="00EA2907" w:rsidP="00BF2775">
            <w:pPr>
              <w:pStyle w:val="af"/>
              <w:spacing w:line="240" w:lineRule="auto"/>
              <w:ind w:firstLine="0"/>
              <w:rPr>
                <w:rFonts w:cs="Times New Roman"/>
                <w:szCs w:val="28"/>
              </w:rPr>
            </w:pPr>
            <w:r>
              <w:rPr>
                <w:rFonts w:cs="Times New Roman"/>
                <w:szCs w:val="28"/>
              </w:rPr>
              <w:t>1</w:t>
            </w:r>
          </w:p>
        </w:tc>
        <w:tc>
          <w:tcPr>
            <w:tcW w:w="5103" w:type="dxa"/>
          </w:tcPr>
          <w:p w:rsidR="00B05DD1" w:rsidRPr="00B05DD1" w:rsidRDefault="00EA2907" w:rsidP="00EA2907">
            <w:pPr>
              <w:spacing w:after="0" w:line="240" w:lineRule="auto"/>
              <w:rPr>
                <w:rFonts w:ascii="Times New Roman" w:hAnsi="Times New Roman"/>
                <w:sz w:val="28"/>
                <w:szCs w:val="28"/>
              </w:rPr>
            </w:pPr>
            <w:r w:rsidRPr="00EA2907">
              <w:rPr>
                <w:rFonts w:ascii="Times New Roman" w:hAnsi="Times New Roman"/>
                <w:sz w:val="28"/>
                <w:szCs w:val="28"/>
              </w:rPr>
              <w:t>Формирование отряда юных инспекторов дорожного движения</w:t>
            </w:r>
          </w:p>
        </w:tc>
        <w:tc>
          <w:tcPr>
            <w:tcW w:w="3368" w:type="dxa"/>
          </w:tcPr>
          <w:p w:rsidR="00B05DD1"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Преподаватель ОБЖ</w:t>
            </w:r>
          </w:p>
        </w:tc>
      </w:tr>
      <w:tr w:rsidR="00EA2907" w:rsidTr="00622203">
        <w:tc>
          <w:tcPr>
            <w:tcW w:w="675" w:type="dxa"/>
          </w:tcPr>
          <w:p w:rsidR="00EA2907" w:rsidRDefault="00EA2907" w:rsidP="00BF2775">
            <w:pPr>
              <w:pStyle w:val="af"/>
              <w:spacing w:line="240" w:lineRule="auto"/>
              <w:ind w:firstLine="0"/>
              <w:rPr>
                <w:rFonts w:cs="Times New Roman"/>
                <w:szCs w:val="28"/>
              </w:rPr>
            </w:pPr>
            <w:r>
              <w:rPr>
                <w:rFonts w:cs="Times New Roman"/>
                <w:szCs w:val="28"/>
              </w:rPr>
              <w:t>2</w:t>
            </w:r>
          </w:p>
        </w:tc>
        <w:tc>
          <w:tcPr>
            <w:tcW w:w="5103" w:type="dxa"/>
          </w:tcPr>
          <w:p w:rsidR="00EA2907"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Организационное заседание отряда (выборы командира, принятие положения об отряде ЮИДД)</w:t>
            </w:r>
          </w:p>
        </w:tc>
        <w:tc>
          <w:tcPr>
            <w:tcW w:w="3368" w:type="dxa"/>
          </w:tcPr>
          <w:p w:rsidR="00EA2907"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Преподаватель ОБЖ</w:t>
            </w:r>
          </w:p>
        </w:tc>
      </w:tr>
      <w:tr w:rsidR="00EA2907" w:rsidTr="00622203">
        <w:tc>
          <w:tcPr>
            <w:tcW w:w="675" w:type="dxa"/>
          </w:tcPr>
          <w:p w:rsidR="00EA2907" w:rsidRDefault="00EA2907" w:rsidP="00BF2775">
            <w:pPr>
              <w:pStyle w:val="af"/>
              <w:spacing w:line="240" w:lineRule="auto"/>
              <w:ind w:firstLine="0"/>
              <w:rPr>
                <w:rFonts w:cs="Times New Roman"/>
                <w:szCs w:val="28"/>
              </w:rPr>
            </w:pPr>
            <w:r>
              <w:rPr>
                <w:rFonts w:cs="Times New Roman"/>
                <w:szCs w:val="28"/>
              </w:rPr>
              <w:t>3</w:t>
            </w:r>
          </w:p>
        </w:tc>
        <w:tc>
          <w:tcPr>
            <w:tcW w:w="5103" w:type="dxa"/>
          </w:tcPr>
          <w:p w:rsidR="00EA2907" w:rsidRPr="00B05DD1" w:rsidRDefault="00EA2907" w:rsidP="00EA2907">
            <w:pPr>
              <w:tabs>
                <w:tab w:val="left" w:pos="3478"/>
              </w:tabs>
              <w:spacing w:after="0" w:line="240" w:lineRule="auto"/>
              <w:rPr>
                <w:rFonts w:ascii="Times New Roman" w:hAnsi="Times New Roman"/>
                <w:sz w:val="28"/>
                <w:szCs w:val="28"/>
              </w:rPr>
            </w:pPr>
            <w:r w:rsidRPr="00EA2907">
              <w:rPr>
                <w:rFonts w:ascii="Times New Roman" w:hAnsi="Times New Roman"/>
                <w:sz w:val="28"/>
                <w:szCs w:val="28"/>
              </w:rPr>
              <w:t>Организация занятий с членами отряда:</w:t>
            </w:r>
          </w:p>
        </w:tc>
        <w:tc>
          <w:tcPr>
            <w:tcW w:w="3368" w:type="dxa"/>
          </w:tcPr>
          <w:p w:rsidR="00EA2907"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Преподаватель ОБЖ</w:t>
            </w:r>
          </w:p>
        </w:tc>
      </w:tr>
      <w:tr w:rsidR="00EA2907" w:rsidTr="00622203">
        <w:tc>
          <w:tcPr>
            <w:tcW w:w="675" w:type="dxa"/>
          </w:tcPr>
          <w:p w:rsidR="00EA2907" w:rsidRDefault="00EA2907" w:rsidP="00BF2775">
            <w:pPr>
              <w:pStyle w:val="af"/>
              <w:spacing w:line="240" w:lineRule="auto"/>
              <w:ind w:firstLine="0"/>
              <w:rPr>
                <w:rFonts w:cs="Times New Roman"/>
                <w:szCs w:val="28"/>
              </w:rPr>
            </w:pPr>
            <w:r>
              <w:rPr>
                <w:rFonts w:cs="Times New Roman"/>
                <w:szCs w:val="28"/>
              </w:rPr>
              <w:t>4</w:t>
            </w:r>
          </w:p>
        </w:tc>
        <w:tc>
          <w:tcPr>
            <w:tcW w:w="5103" w:type="dxa"/>
          </w:tcPr>
          <w:p w:rsidR="00EA2907"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Организация конкурсов, викторин по ПДД.</w:t>
            </w:r>
          </w:p>
        </w:tc>
        <w:tc>
          <w:tcPr>
            <w:tcW w:w="3368" w:type="dxa"/>
          </w:tcPr>
          <w:p w:rsidR="00EA2907"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Преподаватель ОБЖ, отряд ЮИДД</w:t>
            </w:r>
          </w:p>
        </w:tc>
      </w:tr>
      <w:tr w:rsidR="00EA2907" w:rsidTr="00622203">
        <w:tc>
          <w:tcPr>
            <w:tcW w:w="675" w:type="dxa"/>
          </w:tcPr>
          <w:p w:rsidR="00EA2907" w:rsidRDefault="00EA2907" w:rsidP="00BF2775">
            <w:pPr>
              <w:pStyle w:val="af"/>
              <w:spacing w:line="240" w:lineRule="auto"/>
              <w:ind w:firstLine="0"/>
              <w:rPr>
                <w:rFonts w:cs="Times New Roman"/>
                <w:szCs w:val="28"/>
              </w:rPr>
            </w:pPr>
            <w:r>
              <w:rPr>
                <w:rFonts w:cs="Times New Roman"/>
                <w:szCs w:val="28"/>
              </w:rPr>
              <w:t>5</w:t>
            </w:r>
          </w:p>
        </w:tc>
        <w:tc>
          <w:tcPr>
            <w:tcW w:w="5103" w:type="dxa"/>
          </w:tcPr>
          <w:p w:rsidR="00EA2907"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Проведение занятий с учащимися начальных классов</w:t>
            </w:r>
          </w:p>
        </w:tc>
        <w:tc>
          <w:tcPr>
            <w:tcW w:w="3368" w:type="dxa"/>
          </w:tcPr>
          <w:p w:rsidR="00EA2907"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Преподаватель ОБЖ, отряд ЮИДД</w:t>
            </w:r>
          </w:p>
        </w:tc>
      </w:tr>
      <w:tr w:rsidR="00EA2907" w:rsidTr="00622203">
        <w:tc>
          <w:tcPr>
            <w:tcW w:w="675" w:type="dxa"/>
          </w:tcPr>
          <w:p w:rsidR="00EA2907" w:rsidRDefault="00EA2907" w:rsidP="00BF2775">
            <w:pPr>
              <w:pStyle w:val="af"/>
              <w:spacing w:line="240" w:lineRule="auto"/>
              <w:ind w:firstLine="0"/>
              <w:rPr>
                <w:rFonts w:cs="Times New Roman"/>
                <w:szCs w:val="28"/>
              </w:rPr>
            </w:pPr>
            <w:r>
              <w:rPr>
                <w:rFonts w:cs="Times New Roman"/>
                <w:szCs w:val="28"/>
              </w:rPr>
              <w:t>6</w:t>
            </w:r>
          </w:p>
        </w:tc>
        <w:tc>
          <w:tcPr>
            <w:tcW w:w="5103" w:type="dxa"/>
          </w:tcPr>
          <w:p w:rsidR="00EA2907" w:rsidRPr="00B05DD1" w:rsidRDefault="00EA2907" w:rsidP="00EA2907">
            <w:pPr>
              <w:tabs>
                <w:tab w:val="left" w:pos="3123"/>
              </w:tabs>
              <w:spacing w:after="0" w:line="240" w:lineRule="auto"/>
              <w:rPr>
                <w:rFonts w:ascii="Times New Roman" w:hAnsi="Times New Roman"/>
                <w:sz w:val="28"/>
                <w:szCs w:val="28"/>
              </w:rPr>
            </w:pPr>
            <w:r w:rsidRPr="00EA2907">
              <w:rPr>
                <w:rFonts w:ascii="Times New Roman" w:hAnsi="Times New Roman"/>
                <w:sz w:val="28"/>
                <w:szCs w:val="28"/>
              </w:rPr>
              <w:t xml:space="preserve">Подготовка и участие в районном конкурсе </w:t>
            </w:r>
          </w:p>
        </w:tc>
        <w:tc>
          <w:tcPr>
            <w:tcW w:w="3368" w:type="dxa"/>
          </w:tcPr>
          <w:p w:rsidR="00EA2907"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Преподаватель ОБЖ, отряд ЮИДД</w:t>
            </w:r>
          </w:p>
        </w:tc>
      </w:tr>
      <w:tr w:rsidR="00EA2907" w:rsidTr="00622203">
        <w:tc>
          <w:tcPr>
            <w:tcW w:w="675" w:type="dxa"/>
          </w:tcPr>
          <w:p w:rsidR="00EA2907" w:rsidRDefault="00EA2907" w:rsidP="00BF2775">
            <w:pPr>
              <w:pStyle w:val="af"/>
              <w:spacing w:line="240" w:lineRule="auto"/>
              <w:ind w:firstLine="0"/>
              <w:rPr>
                <w:rFonts w:cs="Times New Roman"/>
                <w:szCs w:val="28"/>
              </w:rPr>
            </w:pPr>
            <w:r>
              <w:rPr>
                <w:rFonts w:cs="Times New Roman"/>
                <w:szCs w:val="28"/>
              </w:rPr>
              <w:t>7</w:t>
            </w:r>
          </w:p>
        </w:tc>
        <w:tc>
          <w:tcPr>
            <w:tcW w:w="5103" w:type="dxa"/>
          </w:tcPr>
          <w:p w:rsidR="00EA2907" w:rsidRPr="00B05DD1" w:rsidRDefault="00EA2907" w:rsidP="00EA2907">
            <w:pPr>
              <w:tabs>
                <w:tab w:val="left" w:pos="2955"/>
              </w:tabs>
              <w:spacing w:after="0" w:line="240" w:lineRule="auto"/>
              <w:rPr>
                <w:rFonts w:ascii="Times New Roman" w:hAnsi="Times New Roman"/>
                <w:sz w:val="28"/>
                <w:szCs w:val="28"/>
              </w:rPr>
            </w:pPr>
            <w:r>
              <w:rPr>
                <w:rFonts w:ascii="Times New Roman" w:hAnsi="Times New Roman"/>
                <w:sz w:val="28"/>
                <w:szCs w:val="28"/>
              </w:rPr>
              <w:tab/>
            </w:r>
            <w:r w:rsidRPr="00EA2907">
              <w:rPr>
                <w:rFonts w:ascii="Times New Roman" w:hAnsi="Times New Roman"/>
                <w:sz w:val="28"/>
                <w:szCs w:val="28"/>
              </w:rPr>
              <w:t>Организация деятельности агитбригады.</w:t>
            </w:r>
          </w:p>
        </w:tc>
        <w:tc>
          <w:tcPr>
            <w:tcW w:w="3368" w:type="dxa"/>
          </w:tcPr>
          <w:p w:rsidR="00EA2907"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Преподаватель ОБЖ, зам. директора по УВР, отряд ЮИДД</w:t>
            </w:r>
          </w:p>
        </w:tc>
      </w:tr>
      <w:tr w:rsidR="00EA2907" w:rsidTr="00622203">
        <w:tc>
          <w:tcPr>
            <w:tcW w:w="675" w:type="dxa"/>
          </w:tcPr>
          <w:p w:rsidR="00EA2907" w:rsidRDefault="00EA2907" w:rsidP="00BF2775">
            <w:pPr>
              <w:pStyle w:val="af"/>
              <w:spacing w:line="240" w:lineRule="auto"/>
              <w:ind w:firstLine="0"/>
              <w:rPr>
                <w:rFonts w:cs="Times New Roman"/>
                <w:szCs w:val="28"/>
              </w:rPr>
            </w:pPr>
            <w:r>
              <w:rPr>
                <w:rFonts w:cs="Times New Roman"/>
                <w:szCs w:val="28"/>
              </w:rPr>
              <w:t>8</w:t>
            </w:r>
          </w:p>
        </w:tc>
        <w:tc>
          <w:tcPr>
            <w:tcW w:w="5103" w:type="dxa"/>
          </w:tcPr>
          <w:p w:rsidR="00EA2907" w:rsidRPr="00B05DD1" w:rsidRDefault="00EA2907" w:rsidP="00EA2907">
            <w:pPr>
              <w:spacing w:after="0" w:line="240" w:lineRule="auto"/>
              <w:rPr>
                <w:rFonts w:ascii="Times New Roman" w:hAnsi="Times New Roman"/>
                <w:sz w:val="28"/>
                <w:szCs w:val="28"/>
              </w:rPr>
            </w:pPr>
            <w:r w:rsidRPr="00EA2907">
              <w:rPr>
                <w:rFonts w:ascii="Times New Roman" w:hAnsi="Times New Roman"/>
                <w:sz w:val="28"/>
                <w:szCs w:val="28"/>
              </w:rPr>
              <w:t xml:space="preserve">Патрулирование на дорогах </w:t>
            </w:r>
            <w:r>
              <w:rPr>
                <w:rFonts w:ascii="Times New Roman" w:hAnsi="Times New Roman"/>
                <w:sz w:val="28"/>
                <w:szCs w:val="28"/>
              </w:rPr>
              <w:t>Туапсе</w:t>
            </w:r>
          </w:p>
        </w:tc>
        <w:tc>
          <w:tcPr>
            <w:tcW w:w="3368" w:type="dxa"/>
          </w:tcPr>
          <w:p w:rsidR="00EA2907" w:rsidRPr="00B05DD1" w:rsidRDefault="00EA2907" w:rsidP="00EA2907">
            <w:pPr>
              <w:spacing w:after="0" w:line="240" w:lineRule="auto"/>
              <w:jc w:val="center"/>
              <w:rPr>
                <w:rFonts w:ascii="Times New Roman" w:hAnsi="Times New Roman"/>
                <w:sz w:val="28"/>
                <w:szCs w:val="28"/>
              </w:rPr>
            </w:pPr>
            <w:r w:rsidRPr="00EA2907">
              <w:rPr>
                <w:rFonts w:ascii="Times New Roman" w:hAnsi="Times New Roman"/>
                <w:sz w:val="28"/>
                <w:szCs w:val="28"/>
              </w:rPr>
              <w:t>инспектор ГИБДД, преподаватель ОБЖ, отряд ЮИДД</w:t>
            </w:r>
          </w:p>
        </w:tc>
      </w:tr>
      <w:tr w:rsidR="00EA2907" w:rsidTr="00622203">
        <w:tc>
          <w:tcPr>
            <w:tcW w:w="675" w:type="dxa"/>
          </w:tcPr>
          <w:p w:rsidR="00EA2907" w:rsidRDefault="00EA2907" w:rsidP="00BF2775">
            <w:pPr>
              <w:pStyle w:val="af"/>
              <w:spacing w:line="240" w:lineRule="auto"/>
              <w:ind w:firstLine="0"/>
              <w:rPr>
                <w:rFonts w:cs="Times New Roman"/>
                <w:szCs w:val="28"/>
              </w:rPr>
            </w:pPr>
            <w:r>
              <w:rPr>
                <w:rFonts w:cs="Times New Roman"/>
                <w:szCs w:val="28"/>
              </w:rPr>
              <w:t>9</w:t>
            </w:r>
          </w:p>
        </w:tc>
        <w:tc>
          <w:tcPr>
            <w:tcW w:w="5103" w:type="dxa"/>
          </w:tcPr>
          <w:p w:rsidR="00EA2907"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Оформление уголка ПДД</w:t>
            </w:r>
          </w:p>
        </w:tc>
        <w:tc>
          <w:tcPr>
            <w:tcW w:w="3368" w:type="dxa"/>
          </w:tcPr>
          <w:p w:rsidR="00EA2907" w:rsidRPr="00B05DD1" w:rsidRDefault="00EA2907" w:rsidP="00B05DD1">
            <w:pPr>
              <w:spacing w:after="0" w:line="240" w:lineRule="auto"/>
              <w:rPr>
                <w:rFonts w:ascii="Times New Roman" w:hAnsi="Times New Roman"/>
                <w:sz w:val="28"/>
                <w:szCs w:val="28"/>
              </w:rPr>
            </w:pPr>
            <w:r w:rsidRPr="00EA2907">
              <w:rPr>
                <w:rFonts w:ascii="Times New Roman" w:hAnsi="Times New Roman"/>
                <w:sz w:val="28"/>
                <w:szCs w:val="28"/>
              </w:rPr>
              <w:t>Преподаватель ОБЖ, отряд ЮИД</w:t>
            </w:r>
          </w:p>
        </w:tc>
      </w:tr>
      <w:tr w:rsidR="00EA2907" w:rsidTr="00763C8B">
        <w:tc>
          <w:tcPr>
            <w:tcW w:w="9146" w:type="dxa"/>
            <w:gridSpan w:val="3"/>
          </w:tcPr>
          <w:p w:rsidR="00EA2907" w:rsidRPr="006F7935" w:rsidRDefault="00EA2907" w:rsidP="00EA2907">
            <w:pPr>
              <w:spacing w:after="0" w:line="240" w:lineRule="auto"/>
              <w:jc w:val="center"/>
              <w:rPr>
                <w:rFonts w:ascii="Times New Roman" w:hAnsi="Times New Roman"/>
                <w:b/>
                <w:sz w:val="28"/>
                <w:szCs w:val="28"/>
              </w:rPr>
            </w:pPr>
            <w:r w:rsidRPr="006F7935">
              <w:rPr>
                <w:rFonts w:ascii="Times New Roman" w:hAnsi="Times New Roman"/>
                <w:b/>
                <w:sz w:val="28"/>
                <w:szCs w:val="28"/>
              </w:rPr>
              <w:t>Примерный перечень тем и мероприятий для работы с родителями по профилактике детского дорожного травматизма</w:t>
            </w:r>
          </w:p>
        </w:tc>
      </w:tr>
      <w:tr w:rsidR="006F7935" w:rsidTr="00622203">
        <w:tc>
          <w:tcPr>
            <w:tcW w:w="675" w:type="dxa"/>
          </w:tcPr>
          <w:p w:rsidR="006F7935" w:rsidRDefault="006F7935" w:rsidP="00BF2775">
            <w:pPr>
              <w:pStyle w:val="af"/>
              <w:spacing w:line="240" w:lineRule="auto"/>
              <w:ind w:firstLine="0"/>
              <w:rPr>
                <w:rFonts w:cs="Times New Roman"/>
                <w:szCs w:val="28"/>
              </w:rPr>
            </w:pPr>
          </w:p>
        </w:tc>
        <w:tc>
          <w:tcPr>
            <w:tcW w:w="5103" w:type="dxa"/>
          </w:tcPr>
          <w:p w:rsidR="006F7935" w:rsidRPr="00B05DD1" w:rsidRDefault="006F7935" w:rsidP="006F7935">
            <w:pPr>
              <w:spacing w:after="0" w:line="240" w:lineRule="auto"/>
              <w:jc w:val="center"/>
              <w:rPr>
                <w:rFonts w:ascii="Times New Roman" w:hAnsi="Times New Roman"/>
                <w:sz w:val="28"/>
                <w:szCs w:val="28"/>
              </w:rPr>
            </w:pPr>
            <w:r>
              <w:rPr>
                <w:rFonts w:ascii="Times New Roman" w:hAnsi="Times New Roman"/>
                <w:sz w:val="28"/>
                <w:szCs w:val="28"/>
              </w:rPr>
              <w:t>тема</w:t>
            </w:r>
          </w:p>
        </w:tc>
        <w:tc>
          <w:tcPr>
            <w:tcW w:w="3368" w:type="dxa"/>
          </w:tcPr>
          <w:p w:rsidR="006F7935" w:rsidRPr="00B05DD1" w:rsidRDefault="006F7935" w:rsidP="006F7935">
            <w:pPr>
              <w:spacing w:after="0" w:line="240" w:lineRule="auto"/>
              <w:jc w:val="center"/>
              <w:rPr>
                <w:rFonts w:ascii="Times New Roman" w:hAnsi="Times New Roman"/>
                <w:sz w:val="28"/>
                <w:szCs w:val="28"/>
              </w:rPr>
            </w:pPr>
            <w:r>
              <w:rPr>
                <w:rFonts w:ascii="Times New Roman" w:hAnsi="Times New Roman"/>
                <w:sz w:val="28"/>
                <w:szCs w:val="28"/>
              </w:rPr>
              <w:t>форма занятий</w:t>
            </w:r>
          </w:p>
        </w:tc>
      </w:tr>
      <w:tr w:rsidR="00EA2907" w:rsidTr="00622203">
        <w:tc>
          <w:tcPr>
            <w:tcW w:w="675" w:type="dxa"/>
          </w:tcPr>
          <w:p w:rsidR="00EA2907" w:rsidRDefault="006F7935" w:rsidP="00BF2775">
            <w:pPr>
              <w:pStyle w:val="af"/>
              <w:spacing w:line="240" w:lineRule="auto"/>
              <w:ind w:firstLine="0"/>
              <w:rPr>
                <w:rFonts w:cs="Times New Roman"/>
                <w:szCs w:val="28"/>
              </w:rPr>
            </w:pPr>
            <w:r>
              <w:rPr>
                <w:rFonts w:cs="Times New Roman"/>
                <w:szCs w:val="28"/>
              </w:rPr>
              <w:t>1</w:t>
            </w:r>
          </w:p>
        </w:tc>
        <w:tc>
          <w:tcPr>
            <w:tcW w:w="5103" w:type="dxa"/>
          </w:tcPr>
          <w:p w:rsidR="00EA2907" w:rsidRPr="00B05DD1" w:rsidRDefault="006F7935" w:rsidP="00B05DD1">
            <w:pPr>
              <w:spacing w:after="0" w:line="240" w:lineRule="auto"/>
              <w:rPr>
                <w:rFonts w:ascii="Times New Roman" w:hAnsi="Times New Roman"/>
                <w:sz w:val="28"/>
                <w:szCs w:val="28"/>
              </w:rPr>
            </w:pPr>
            <w:r w:rsidRPr="006F7935">
              <w:rPr>
                <w:rFonts w:ascii="Times New Roman" w:hAnsi="Times New Roman"/>
                <w:sz w:val="28"/>
                <w:szCs w:val="28"/>
              </w:rPr>
              <w:t>Профилактика детского дорожно-транспортного травматизма</w:t>
            </w:r>
          </w:p>
        </w:tc>
        <w:tc>
          <w:tcPr>
            <w:tcW w:w="3368" w:type="dxa"/>
          </w:tcPr>
          <w:p w:rsidR="006F7935" w:rsidRPr="006F7935" w:rsidRDefault="006F7935" w:rsidP="006F7935">
            <w:pPr>
              <w:spacing w:after="0" w:line="240" w:lineRule="auto"/>
              <w:rPr>
                <w:rFonts w:ascii="Times New Roman" w:hAnsi="Times New Roman"/>
                <w:sz w:val="28"/>
                <w:szCs w:val="28"/>
              </w:rPr>
            </w:pPr>
            <w:r>
              <w:rPr>
                <w:rFonts w:ascii="Times New Roman" w:hAnsi="Times New Roman"/>
                <w:sz w:val="28"/>
                <w:szCs w:val="28"/>
              </w:rPr>
              <w:t>1.</w:t>
            </w:r>
            <w:r w:rsidRPr="006F7935">
              <w:rPr>
                <w:rFonts w:ascii="Times New Roman" w:hAnsi="Times New Roman"/>
                <w:sz w:val="28"/>
                <w:szCs w:val="28"/>
              </w:rPr>
              <w:t>Родительское собрание.</w:t>
            </w:r>
          </w:p>
          <w:p w:rsidR="00EA2907" w:rsidRPr="00B05DD1" w:rsidRDefault="00EA2907" w:rsidP="006F7935">
            <w:pPr>
              <w:spacing w:after="0" w:line="240" w:lineRule="auto"/>
              <w:ind w:firstLine="708"/>
              <w:rPr>
                <w:rFonts w:ascii="Times New Roman" w:hAnsi="Times New Roman"/>
                <w:sz w:val="28"/>
                <w:szCs w:val="28"/>
              </w:rPr>
            </w:pPr>
          </w:p>
        </w:tc>
      </w:tr>
      <w:tr w:rsidR="00EA2907" w:rsidTr="00622203">
        <w:tc>
          <w:tcPr>
            <w:tcW w:w="675" w:type="dxa"/>
          </w:tcPr>
          <w:p w:rsidR="00EA2907" w:rsidRDefault="006F7935" w:rsidP="00BF2775">
            <w:pPr>
              <w:pStyle w:val="af"/>
              <w:spacing w:line="240" w:lineRule="auto"/>
              <w:ind w:firstLine="0"/>
              <w:rPr>
                <w:rFonts w:cs="Times New Roman"/>
                <w:szCs w:val="28"/>
              </w:rPr>
            </w:pPr>
            <w:r>
              <w:rPr>
                <w:rFonts w:cs="Times New Roman"/>
                <w:szCs w:val="28"/>
              </w:rPr>
              <w:lastRenderedPageBreak/>
              <w:t>2</w:t>
            </w:r>
          </w:p>
        </w:tc>
        <w:tc>
          <w:tcPr>
            <w:tcW w:w="5103" w:type="dxa"/>
          </w:tcPr>
          <w:p w:rsidR="00EA2907" w:rsidRPr="00B05DD1" w:rsidRDefault="006F7935" w:rsidP="00B05DD1">
            <w:pPr>
              <w:spacing w:after="0" w:line="240" w:lineRule="auto"/>
              <w:rPr>
                <w:rFonts w:ascii="Times New Roman" w:hAnsi="Times New Roman"/>
                <w:sz w:val="28"/>
                <w:szCs w:val="28"/>
              </w:rPr>
            </w:pPr>
            <w:r w:rsidRPr="006F7935">
              <w:rPr>
                <w:rFonts w:ascii="Times New Roman" w:hAnsi="Times New Roman"/>
                <w:sz w:val="28"/>
                <w:szCs w:val="28"/>
              </w:rPr>
              <w:t>Типичные ошибки в поведении школьников на улицах и дорогах.</w:t>
            </w:r>
          </w:p>
        </w:tc>
        <w:tc>
          <w:tcPr>
            <w:tcW w:w="3368" w:type="dxa"/>
          </w:tcPr>
          <w:p w:rsidR="006F7935" w:rsidRPr="006F7935" w:rsidRDefault="006F7935" w:rsidP="006F7935">
            <w:pPr>
              <w:spacing w:after="0" w:line="240" w:lineRule="auto"/>
              <w:rPr>
                <w:rFonts w:ascii="Times New Roman" w:hAnsi="Times New Roman"/>
                <w:sz w:val="28"/>
                <w:szCs w:val="28"/>
              </w:rPr>
            </w:pPr>
            <w:r>
              <w:rPr>
                <w:rFonts w:ascii="Times New Roman" w:hAnsi="Times New Roman"/>
                <w:sz w:val="28"/>
                <w:szCs w:val="28"/>
              </w:rPr>
              <w:t>1.</w:t>
            </w:r>
            <w:r w:rsidRPr="006F7935">
              <w:rPr>
                <w:rFonts w:ascii="Times New Roman" w:hAnsi="Times New Roman"/>
                <w:sz w:val="28"/>
                <w:szCs w:val="28"/>
              </w:rPr>
              <w:t>Родительское собрание.</w:t>
            </w:r>
          </w:p>
          <w:p w:rsidR="00EA2907" w:rsidRPr="00B05DD1" w:rsidRDefault="006F7935" w:rsidP="006F7935">
            <w:pPr>
              <w:spacing w:after="0" w:line="240" w:lineRule="auto"/>
              <w:rPr>
                <w:rFonts w:ascii="Times New Roman" w:hAnsi="Times New Roman"/>
                <w:sz w:val="28"/>
                <w:szCs w:val="28"/>
              </w:rPr>
            </w:pPr>
            <w:r w:rsidRPr="006F7935">
              <w:rPr>
                <w:rFonts w:ascii="Times New Roman" w:hAnsi="Times New Roman"/>
                <w:sz w:val="28"/>
                <w:szCs w:val="28"/>
              </w:rPr>
              <w:t>2. Индивидуальная работа с родителями</w:t>
            </w:r>
          </w:p>
        </w:tc>
      </w:tr>
      <w:tr w:rsidR="00EA2907" w:rsidTr="00622203">
        <w:tc>
          <w:tcPr>
            <w:tcW w:w="675" w:type="dxa"/>
          </w:tcPr>
          <w:p w:rsidR="00EA2907" w:rsidRDefault="006F7935" w:rsidP="00BF2775">
            <w:pPr>
              <w:pStyle w:val="af"/>
              <w:spacing w:line="240" w:lineRule="auto"/>
              <w:ind w:firstLine="0"/>
              <w:rPr>
                <w:rFonts w:cs="Times New Roman"/>
                <w:szCs w:val="28"/>
              </w:rPr>
            </w:pPr>
            <w:r>
              <w:rPr>
                <w:rFonts w:cs="Times New Roman"/>
                <w:szCs w:val="28"/>
              </w:rPr>
              <w:t>3</w:t>
            </w:r>
          </w:p>
        </w:tc>
        <w:tc>
          <w:tcPr>
            <w:tcW w:w="5103" w:type="dxa"/>
          </w:tcPr>
          <w:p w:rsidR="00EA2907" w:rsidRPr="00B05DD1" w:rsidRDefault="006F7935" w:rsidP="00B05DD1">
            <w:pPr>
              <w:spacing w:after="0" w:line="240" w:lineRule="auto"/>
              <w:rPr>
                <w:rFonts w:ascii="Times New Roman" w:hAnsi="Times New Roman"/>
                <w:sz w:val="28"/>
                <w:szCs w:val="28"/>
              </w:rPr>
            </w:pPr>
            <w:r w:rsidRPr="006F7935">
              <w:rPr>
                <w:rFonts w:ascii="Times New Roman" w:hAnsi="Times New Roman"/>
                <w:sz w:val="28"/>
                <w:szCs w:val="28"/>
              </w:rPr>
              <w:t>Возрастные и психофизиологические особенности поведения детей в дорожной среде.</w:t>
            </w:r>
          </w:p>
        </w:tc>
        <w:tc>
          <w:tcPr>
            <w:tcW w:w="3368" w:type="dxa"/>
          </w:tcPr>
          <w:p w:rsidR="006F7935" w:rsidRPr="006F7935" w:rsidRDefault="006F7935" w:rsidP="006F7935">
            <w:pPr>
              <w:spacing w:after="0" w:line="240" w:lineRule="auto"/>
              <w:rPr>
                <w:rFonts w:ascii="Times New Roman" w:hAnsi="Times New Roman"/>
                <w:sz w:val="28"/>
                <w:szCs w:val="28"/>
              </w:rPr>
            </w:pPr>
            <w:r w:rsidRPr="006F7935">
              <w:rPr>
                <w:rFonts w:ascii="Times New Roman" w:hAnsi="Times New Roman"/>
                <w:sz w:val="28"/>
                <w:szCs w:val="28"/>
              </w:rPr>
              <w:t>1.Родительское собрание.</w:t>
            </w:r>
          </w:p>
          <w:p w:rsidR="00EA2907" w:rsidRPr="00B05DD1" w:rsidRDefault="006F7935" w:rsidP="006F7935">
            <w:pPr>
              <w:spacing w:after="0" w:line="240" w:lineRule="auto"/>
              <w:rPr>
                <w:rFonts w:ascii="Times New Roman" w:hAnsi="Times New Roman"/>
                <w:sz w:val="28"/>
                <w:szCs w:val="28"/>
              </w:rPr>
            </w:pPr>
            <w:r w:rsidRPr="006F7935">
              <w:rPr>
                <w:rFonts w:ascii="Times New Roman" w:hAnsi="Times New Roman"/>
                <w:sz w:val="28"/>
                <w:szCs w:val="28"/>
              </w:rPr>
              <w:t>2. Индивидуальная работа с родителями</w:t>
            </w:r>
          </w:p>
        </w:tc>
      </w:tr>
      <w:tr w:rsidR="00EA2907" w:rsidTr="00622203">
        <w:tc>
          <w:tcPr>
            <w:tcW w:w="675" w:type="dxa"/>
          </w:tcPr>
          <w:p w:rsidR="00EA2907" w:rsidRDefault="006F7935" w:rsidP="00BF2775">
            <w:pPr>
              <w:pStyle w:val="af"/>
              <w:spacing w:line="240" w:lineRule="auto"/>
              <w:ind w:firstLine="0"/>
              <w:rPr>
                <w:rFonts w:cs="Times New Roman"/>
                <w:szCs w:val="28"/>
              </w:rPr>
            </w:pPr>
            <w:r>
              <w:rPr>
                <w:rFonts w:cs="Times New Roman"/>
                <w:szCs w:val="28"/>
              </w:rPr>
              <w:t>4</w:t>
            </w:r>
          </w:p>
        </w:tc>
        <w:tc>
          <w:tcPr>
            <w:tcW w:w="5103" w:type="dxa"/>
          </w:tcPr>
          <w:p w:rsidR="00EA2907" w:rsidRPr="00B05DD1" w:rsidRDefault="006F7935" w:rsidP="00B05DD1">
            <w:pPr>
              <w:spacing w:after="0" w:line="240" w:lineRule="auto"/>
              <w:rPr>
                <w:rFonts w:ascii="Times New Roman" w:hAnsi="Times New Roman"/>
                <w:sz w:val="28"/>
                <w:szCs w:val="28"/>
              </w:rPr>
            </w:pPr>
            <w:r w:rsidRPr="006F7935">
              <w:rPr>
                <w:rFonts w:ascii="Times New Roman" w:hAnsi="Times New Roman"/>
                <w:sz w:val="28"/>
                <w:szCs w:val="28"/>
              </w:rPr>
              <w:t>Как влияет на безопасность детей поведение родителей.</w:t>
            </w:r>
          </w:p>
        </w:tc>
        <w:tc>
          <w:tcPr>
            <w:tcW w:w="3368" w:type="dxa"/>
          </w:tcPr>
          <w:p w:rsidR="006F7935" w:rsidRPr="006F7935" w:rsidRDefault="006F7935" w:rsidP="006F7935">
            <w:pPr>
              <w:spacing w:after="0" w:line="240" w:lineRule="auto"/>
              <w:rPr>
                <w:rFonts w:ascii="Times New Roman" w:hAnsi="Times New Roman"/>
                <w:sz w:val="28"/>
                <w:szCs w:val="28"/>
              </w:rPr>
            </w:pPr>
            <w:r w:rsidRPr="006F7935">
              <w:rPr>
                <w:rFonts w:ascii="Times New Roman" w:hAnsi="Times New Roman"/>
                <w:sz w:val="28"/>
                <w:szCs w:val="28"/>
              </w:rPr>
              <w:t>1.Родительское собрание.</w:t>
            </w:r>
          </w:p>
          <w:p w:rsidR="00EA2907" w:rsidRPr="00B05DD1" w:rsidRDefault="00EA2907" w:rsidP="006F7935">
            <w:pPr>
              <w:spacing w:after="0" w:line="240" w:lineRule="auto"/>
              <w:rPr>
                <w:rFonts w:ascii="Times New Roman" w:hAnsi="Times New Roman"/>
                <w:sz w:val="28"/>
                <w:szCs w:val="28"/>
              </w:rPr>
            </w:pPr>
          </w:p>
        </w:tc>
      </w:tr>
      <w:tr w:rsidR="00EA2907" w:rsidTr="00622203">
        <w:tc>
          <w:tcPr>
            <w:tcW w:w="675" w:type="dxa"/>
          </w:tcPr>
          <w:p w:rsidR="00EA2907" w:rsidRDefault="006F7935" w:rsidP="00BF2775">
            <w:pPr>
              <w:pStyle w:val="af"/>
              <w:spacing w:line="240" w:lineRule="auto"/>
              <w:ind w:firstLine="0"/>
              <w:rPr>
                <w:rFonts w:cs="Times New Roman"/>
                <w:szCs w:val="28"/>
              </w:rPr>
            </w:pPr>
            <w:r>
              <w:rPr>
                <w:rFonts w:cs="Times New Roman"/>
                <w:szCs w:val="28"/>
              </w:rPr>
              <w:t>5</w:t>
            </w:r>
          </w:p>
        </w:tc>
        <w:tc>
          <w:tcPr>
            <w:tcW w:w="5103" w:type="dxa"/>
          </w:tcPr>
          <w:p w:rsidR="00EA2907" w:rsidRPr="00B05DD1" w:rsidRDefault="006F7935" w:rsidP="00B05DD1">
            <w:pPr>
              <w:spacing w:after="0" w:line="240" w:lineRule="auto"/>
              <w:rPr>
                <w:rFonts w:ascii="Times New Roman" w:hAnsi="Times New Roman"/>
                <w:sz w:val="28"/>
                <w:szCs w:val="28"/>
              </w:rPr>
            </w:pPr>
            <w:r w:rsidRPr="006F7935">
              <w:rPr>
                <w:rFonts w:ascii="Times New Roman" w:hAnsi="Times New Roman"/>
                <w:sz w:val="28"/>
                <w:szCs w:val="28"/>
              </w:rPr>
              <w:t>Профилактическая работа по предупреждению ДТП в каникулярное время (некоторые климатические особенности сезона, дорожная обстановка, возможные транспортные ситуации, отрицательные факторы, влияющие на учащихся, возможные опасные ситуации с детьми)</w:t>
            </w:r>
          </w:p>
        </w:tc>
        <w:tc>
          <w:tcPr>
            <w:tcW w:w="3368" w:type="dxa"/>
          </w:tcPr>
          <w:p w:rsidR="006F7935" w:rsidRPr="006F7935" w:rsidRDefault="006F7935" w:rsidP="006F7935">
            <w:pPr>
              <w:spacing w:after="0" w:line="240" w:lineRule="auto"/>
              <w:rPr>
                <w:rFonts w:ascii="Times New Roman" w:hAnsi="Times New Roman"/>
                <w:sz w:val="28"/>
                <w:szCs w:val="28"/>
              </w:rPr>
            </w:pPr>
            <w:r w:rsidRPr="006F7935">
              <w:rPr>
                <w:rFonts w:ascii="Times New Roman" w:hAnsi="Times New Roman"/>
                <w:sz w:val="28"/>
                <w:szCs w:val="28"/>
              </w:rPr>
              <w:t>1.Родительское собрание.</w:t>
            </w:r>
          </w:p>
          <w:p w:rsidR="00EA2907" w:rsidRPr="00B05DD1" w:rsidRDefault="006F7935" w:rsidP="006F7935">
            <w:pPr>
              <w:spacing w:after="0" w:line="240" w:lineRule="auto"/>
              <w:rPr>
                <w:rFonts w:ascii="Times New Roman" w:hAnsi="Times New Roman"/>
                <w:sz w:val="28"/>
                <w:szCs w:val="28"/>
              </w:rPr>
            </w:pPr>
            <w:r w:rsidRPr="006F7935">
              <w:rPr>
                <w:rFonts w:ascii="Times New Roman" w:hAnsi="Times New Roman"/>
                <w:sz w:val="28"/>
                <w:szCs w:val="28"/>
              </w:rPr>
              <w:t>2. Индивидуальная работа с родителями</w:t>
            </w:r>
          </w:p>
        </w:tc>
      </w:tr>
      <w:tr w:rsidR="00EA2907" w:rsidTr="00622203">
        <w:tc>
          <w:tcPr>
            <w:tcW w:w="675" w:type="dxa"/>
          </w:tcPr>
          <w:p w:rsidR="00EA2907" w:rsidRDefault="006F7935" w:rsidP="00BF2775">
            <w:pPr>
              <w:pStyle w:val="af"/>
              <w:spacing w:line="240" w:lineRule="auto"/>
              <w:ind w:firstLine="0"/>
              <w:rPr>
                <w:rFonts w:cs="Times New Roman"/>
                <w:szCs w:val="28"/>
              </w:rPr>
            </w:pPr>
            <w:r>
              <w:rPr>
                <w:rFonts w:cs="Times New Roman"/>
                <w:szCs w:val="28"/>
              </w:rPr>
              <w:t>6</w:t>
            </w:r>
          </w:p>
        </w:tc>
        <w:tc>
          <w:tcPr>
            <w:tcW w:w="5103" w:type="dxa"/>
          </w:tcPr>
          <w:p w:rsidR="00EA2907" w:rsidRPr="00B05DD1" w:rsidRDefault="006F7935" w:rsidP="00B05DD1">
            <w:pPr>
              <w:spacing w:after="0" w:line="240" w:lineRule="auto"/>
              <w:rPr>
                <w:rFonts w:ascii="Times New Roman" w:hAnsi="Times New Roman"/>
                <w:sz w:val="28"/>
                <w:szCs w:val="28"/>
              </w:rPr>
            </w:pPr>
            <w:r w:rsidRPr="006F7935">
              <w:rPr>
                <w:rFonts w:ascii="Times New Roman" w:hAnsi="Times New Roman"/>
                <w:sz w:val="28"/>
                <w:szCs w:val="28"/>
              </w:rPr>
              <w:t xml:space="preserve">Взаимодействие семьи и школы в организации воспитательной работы и обучении учащихся безопасному и </w:t>
            </w:r>
            <w:proofErr w:type="spellStart"/>
            <w:r w:rsidRPr="006F7935">
              <w:rPr>
                <w:rFonts w:ascii="Times New Roman" w:hAnsi="Times New Roman"/>
                <w:sz w:val="28"/>
                <w:szCs w:val="28"/>
              </w:rPr>
              <w:t>правопослушному</w:t>
            </w:r>
            <w:proofErr w:type="spellEnd"/>
            <w:r w:rsidRPr="006F7935">
              <w:rPr>
                <w:rFonts w:ascii="Times New Roman" w:hAnsi="Times New Roman"/>
                <w:sz w:val="28"/>
                <w:szCs w:val="28"/>
              </w:rPr>
              <w:t xml:space="preserve"> поведению на улицах, дорогах и в транспорте.</w:t>
            </w:r>
          </w:p>
        </w:tc>
        <w:tc>
          <w:tcPr>
            <w:tcW w:w="3368" w:type="dxa"/>
          </w:tcPr>
          <w:p w:rsidR="006F7935" w:rsidRPr="006F7935" w:rsidRDefault="006F7935" w:rsidP="006F7935">
            <w:pPr>
              <w:spacing w:after="0" w:line="240" w:lineRule="auto"/>
              <w:rPr>
                <w:rFonts w:ascii="Times New Roman" w:hAnsi="Times New Roman"/>
                <w:sz w:val="28"/>
                <w:szCs w:val="28"/>
              </w:rPr>
            </w:pPr>
            <w:r w:rsidRPr="006F7935">
              <w:rPr>
                <w:rFonts w:ascii="Times New Roman" w:hAnsi="Times New Roman"/>
                <w:sz w:val="28"/>
                <w:szCs w:val="28"/>
              </w:rPr>
              <w:t>1.Родительское собрание.</w:t>
            </w:r>
          </w:p>
          <w:p w:rsidR="00EA2907" w:rsidRPr="00B05DD1" w:rsidRDefault="006F7935" w:rsidP="006F7935">
            <w:pPr>
              <w:spacing w:after="0" w:line="240" w:lineRule="auto"/>
              <w:rPr>
                <w:rFonts w:ascii="Times New Roman" w:hAnsi="Times New Roman"/>
                <w:sz w:val="28"/>
                <w:szCs w:val="28"/>
              </w:rPr>
            </w:pPr>
            <w:r w:rsidRPr="006F7935">
              <w:rPr>
                <w:rFonts w:ascii="Times New Roman" w:hAnsi="Times New Roman"/>
                <w:sz w:val="28"/>
                <w:szCs w:val="28"/>
              </w:rPr>
              <w:t>2. Индивидуальная работа с родителями</w:t>
            </w:r>
          </w:p>
        </w:tc>
      </w:tr>
      <w:tr w:rsidR="006F7935" w:rsidTr="00622203">
        <w:tc>
          <w:tcPr>
            <w:tcW w:w="675" w:type="dxa"/>
          </w:tcPr>
          <w:p w:rsidR="006F7935" w:rsidRDefault="006F7935" w:rsidP="00BF2775">
            <w:pPr>
              <w:pStyle w:val="af"/>
              <w:spacing w:line="240" w:lineRule="auto"/>
              <w:ind w:firstLine="0"/>
              <w:rPr>
                <w:rFonts w:cs="Times New Roman"/>
                <w:szCs w:val="28"/>
              </w:rPr>
            </w:pPr>
            <w:r>
              <w:rPr>
                <w:rFonts w:cs="Times New Roman"/>
                <w:szCs w:val="28"/>
              </w:rPr>
              <w:t>7</w:t>
            </w:r>
          </w:p>
        </w:tc>
        <w:tc>
          <w:tcPr>
            <w:tcW w:w="5103" w:type="dxa"/>
          </w:tcPr>
          <w:p w:rsidR="006F7935" w:rsidRPr="00B05DD1" w:rsidRDefault="006F7935" w:rsidP="00B05DD1">
            <w:pPr>
              <w:spacing w:after="0" w:line="240" w:lineRule="auto"/>
              <w:rPr>
                <w:rFonts w:ascii="Times New Roman" w:hAnsi="Times New Roman"/>
                <w:sz w:val="28"/>
                <w:szCs w:val="28"/>
              </w:rPr>
            </w:pPr>
            <w:r w:rsidRPr="006F7935">
              <w:rPr>
                <w:rFonts w:ascii="Times New Roman" w:hAnsi="Times New Roman"/>
                <w:sz w:val="28"/>
                <w:szCs w:val="28"/>
              </w:rPr>
              <w:t xml:space="preserve">Основные дорожные понятия. Знания, умения, навыки и привычки безопасного и </w:t>
            </w:r>
            <w:proofErr w:type="spellStart"/>
            <w:r w:rsidRPr="006F7935">
              <w:rPr>
                <w:rFonts w:ascii="Times New Roman" w:hAnsi="Times New Roman"/>
                <w:sz w:val="28"/>
                <w:szCs w:val="28"/>
              </w:rPr>
              <w:t>правопослушного</w:t>
            </w:r>
            <w:proofErr w:type="spellEnd"/>
            <w:r w:rsidRPr="006F7935">
              <w:rPr>
                <w:rFonts w:ascii="Times New Roman" w:hAnsi="Times New Roman"/>
                <w:sz w:val="28"/>
                <w:szCs w:val="28"/>
              </w:rPr>
              <w:t xml:space="preserve"> поведения учащихся на улицах, дорогах и в транспорте.</w:t>
            </w:r>
          </w:p>
        </w:tc>
        <w:tc>
          <w:tcPr>
            <w:tcW w:w="3368" w:type="dxa"/>
          </w:tcPr>
          <w:p w:rsidR="006F7935" w:rsidRPr="006F7935" w:rsidRDefault="006F7935" w:rsidP="006F7935">
            <w:pPr>
              <w:spacing w:after="0" w:line="240" w:lineRule="auto"/>
              <w:rPr>
                <w:rFonts w:ascii="Times New Roman" w:hAnsi="Times New Roman"/>
                <w:sz w:val="28"/>
                <w:szCs w:val="28"/>
              </w:rPr>
            </w:pPr>
            <w:r w:rsidRPr="006F7935">
              <w:rPr>
                <w:rFonts w:ascii="Times New Roman" w:hAnsi="Times New Roman"/>
                <w:sz w:val="28"/>
                <w:szCs w:val="28"/>
              </w:rPr>
              <w:t>1.Родительское собрание.</w:t>
            </w:r>
          </w:p>
          <w:p w:rsidR="006F7935" w:rsidRPr="00B05DD1" w:rsidRDefault="006F7935" w:rsidP="006F7935">
            <w:pPr>
              <w:spacing w:after="0" w:line="240" w:lineRule="auto"/>
              <w:rPr>
                <w:rFonts w:ascii="Times New Roman" w:hAnsi="Times New Roman"/>
                <w:sz w:val="28"/>
                <w:szCs w:val="28"/>
              </w:rPr>
            </w:pPr>
            <w:r w:rsidRPr="006F7935">
              <w:rPr>
                <w:rFonts w:ascii="Times New Roman" w:hAnsi="Times New Roman"/>
                <w:sz w:val="28"/>
                <w:szCs w:val="28"/>
              </w:rPr>
              <w:t>2. Индивидуальная работа с родителями</w:t>
            </w:r>
          </w:p>
        </w:tc>
      </w:tr>
      <w:tr w:rsidR="006F7935" w:rsidTr="00622203">
        <w:tc>
          <w:tcPr>
            <w:tcW w:w="675" w:type="dxa"/>
          </w:tcPr>
          <w:p w:rsidR="006F7935" w:rsidRDefault="006F7935" w:rsidP="00BF2775">
            <w:pPr>
              <w:pStyle w:val="af"/>
              <w:spacing w:line="240" w:lineRule="auto"/>
              <w:ind w:firstLine="0"/>
              <w:rPr>
                <w:rFonts w:cs="Times New Roman"/>
                <w:szCs w:val="28"/>
              </w:rPr>
            </w:pPr>
            <w:r>
              <w:rPr>
                <w:rFonts w:cs="Times New Roman"/>
                <w:szCs w:val="28"/>
              </w:rPr>
              <w:t>8</w:t>
            </w:r>
          </w:p>
        </w:tc>
        <w:tc>
          <w:tcPr>
            <w:tcW w:w="5103" w:type="dxa"/>
          </w:tcPr>
          <w:p w:rsidR="006F7935" w:rsidRPr="00B05DD1" w:rsidRDefault="006F7935" w:rsidP="00B05DD1">
            <w:pPr>
              <w:spacing w:after="0" w:line="240" w:lineRule="auto"/>
              <w:rPr>
                <w:rFonts w:ascii="Times New Roman" w:hAnsi="Times New Roman"/>
                <w:sz w:val="28"/>
                <w:szCs w:val="28"/>
              </w:rPr>
            </w:pPr>
            <w:r w:rsidRPr="006F7935">
              <w:rPr>
                <w:rFonts w:ascii="Times New Roman" w:hAnsi="Times New Roman"/>
                <w:sz w:val="28"/>
                <w:szCs w:val="28"/>
              </w:rPr>
              <w:t>Изучение обязанностей пешеходов</w:t>
            </w:r>
          </w:p>
        </w:tc>
        <w:tc>
          <w:tcPr>
            <w:tcW w:w="3368" w:type="dxa"/>
          </w:tcPr>
          <w:p w:rsidR="006F7935" w:rsidRPr="006F7935" w:rsidRDefault="006F7935" w:rsidP="006F7935">
            <w:pPr>
              <w:spacing w:after="0" w:line="240" w:lineRule="auto"/>
              <w:rPr>
                <w:rFonts w:ascii="Times New Roman" w:hAnsi="Times New Roman"/>
                <w:sz w:val="28"/>
                <w:szCs w:val="28"/>
              </w:rPr>
            </w:pPr>
            <w:r w:rsidRPr="006F7935">
              <w:rPr>
                <w:rFonts w:ascii="Times New Roman" w:hAnsi="Times New Roman"/>
                <w:sz w:val="28"/>
                <w:szCs w:val="28"/>
              </w:rPr>
              <w:t>1.Родительское собрание.</w:t>
            </w:r>
          </w:p>
          <w:p w:rsidR="006F7935" w:rsidRPr="00B05DD1" w:rsidRDefault="006F7935" w:rsidP="006F7935">
            <w:pPr>
              <w:spacing w:after="0" w:line="240" w:lineRule="auto"/>
              <w:rPr>
                <w:rFonts w:ascii="Times New Roman" w:hAnsi="Times New Roman"/>
                <w:sz w:val="28"/>
                <w:szCs w:val="28"/>
              </w:rPr>
            </w:pPr>
            <w:r w:rsidRPr="006F7935">
              <w:rPr>
                <w:rFonts w:ascii="Times New Roman" w:hAnsi="Times New Roman"/>
                <w:sz w:val="28"/>
                <w:szCs w:val="28"/>
              </w:rPr>
              <w:t>2. Индивидуальная работа с родителями</w:t>
            </w:r>
          </w:p>
        </w:tc>
      </w:tr>
      <w:tr w:rsidR="006F7935" w:rsidTr="00622203">
        <w:tc>
          <w:tcPr>
            <w:tcW w:w="675" w:type="dxa"/>
          </w:tcPr>
          <w:p w:rsidR="006F7935" w:rsidRDefault="006F7935" w:rsidP="00BF2775">
            <w:pPr>
              <w:pStyle w:val="af"/>
              <w:spacing w:line="240" w:lineRule="auto"/>
              <w:ind w:firstLine="0"/>
              <w:rPr>
                <w:rFonts w:cs="Times New Roman"/>
                <w:szCs w:val="28"/>
              </w:rPr>
            </w:pPr>
            <w:r>
              <w:rPr>
                <w:rFonts w:cs="Times New Roman"/>
                <w:szCs w:val="28"/>
              </w:rPr>
              <w:t>9</w:t>
            </w:r>
          </w:p>
        </w:tc>
        <w:tc>
          <w:tcPr>
            <w:tcW w:w="5103" w:type="dxa"/>
          </w:tcPr>
          <w:p w:rsidR="006F7935" w:rsidRPr="00B05DD1" w:rsidRDefault="006F7935" w:rsidP="00B05DD1">
            <w:pPr>
              <w:spacing w:after="0" w:line="240" w:lineRule="auto"/>
              <w:rPr>
                <w:rFonts w:ascii="Times New Roman" w:hAnsi="Times New Roman"/>
                <w:sz w:val="28"/>
                <w:szCs w:val="28"/>
              </w:rPr>
            </w:pPr>
            <w:r w:rsidRPr="006F7935">
              <w:rPr>
                <w:rFonts w:ascii="Times New Roman" w:hAnsi="Times New Roman"/>
                <w:sz w:val="28"/>
                <w:szCs w:val="28"/>
              </w:rPr>
              <w:t>Изучение обязанностей пешеходов</w:t>
            </w:r>
          </w:p>
        </w:tc>
        <w:tc>
          <w:tcPr>
            <w:tcW w:w="3368" w:type="dxa"/>
          </w:tcPr>
          <w:p w:rsidR="006F7935" w:rsidRPr="006F7935" w:rsidRDefault="006F7935" w:rsidP="006F7935">
            <w:pPr>
              <w:spacing w:after="0" w:line="240" w:lineRule="auto"/>
              <w:rPr>
                <w:rFonts w:ascii="Times New Roman" w:hAnsi="Times New Roman"/>
                <w:sz w:val="28"/>
                <w:szCs w:val="28"/>
              </w:rPr>
            </w:pPr>
            <w:r w:rsidRPr="006F7935">
              <w:rPr>
                <w:rFonts w:ascii="Times New Roman" w:hAnsi="Times New Roman"/>
                <w:sz w:val="28"/>
                <w:szCs w:val="28"/>
              </w:rPr>
              <w:t>1.Родительское собрание.</w:t>
            </w:r>
          </w:p>
          <w:p w:rsidR="006F7935" w:rsidRPr="00B05DD1" w:rsidRDefault="006F7935" w:rsidP="006F7935">
            <w:pPr>
              <w:spacing w:after="0" w:line="240" w:lineRule="auto"/>
              <w:rPr>
                <w:rFonts w:ascii="Times New Roman" w:hAnsi="Times New Roman"/>
                <w:sz w:val="28"/>
                <w:szCs w:val="28"/>
              </w:rPr>
            </w:pPr>
            <w:r w:rsidRPr="006F7935">
              <w:rPr>
                <w:rFonts w:ascii="Times New Roman" w:hAnsi="Times New Roman"/>
                <w:sz w:val="28"/>
                <w:szCs w:val="28"/>
              </w:rPr>
              <w:t>2. Индивидуальная работа с родителями</w:t>
            </w:r>
          </w:p>
        </w:tc>
      </w:tr>
      <w:tr w:rsidR="006F7935" w:rsidTr="00622203">
        <w:tc>
          <w:tcPr>
            <w:tcW w:w="675" w:type="dxa"/>
          </w:tcPr>
          <w:p w:rsidR="006F7935" w:rsidRDefault="006F7935" w:rsidP="00BF2775">
            <w:pPr>
              <w:pStyle w:val="af"/>
              <w:spacing w:line="240" w:lineRule="auto"/>
              <w:ind w:firstLine="0"/>
              <w:rPr>
                <w:rFonts w:cs="Times New Roman"/>
                <w:szCs w:val="28"/>
              </w:rPr>
            </w:pPr>
            <w:r>
              <w:rPr>
                <w:rFonts w:cs="Times New Roman"/>
                <w:szCs w:val="28"/>
              </w:rPr>
              <w:t>10</w:t>
            </w:r>
          </w:p>
        </w:tc>
        <w:tc>
          <w:tcPr>
            <w:tcW w:w="5103" w:type="dxa"/>
          </w:tcPr>
          <w:p w:rsidR="006F7935" w:rsidRPr="00B05DD1" w:rsidRDefault="006F7935" w:rsidP="00B05DD1">
            <w:pPr>
              <w:spacing w:after="0" w:line="240" w:lineRule="auto"/>
              <w:rPr>
                <w:rFonts w:ascii="Times New Roman" w:hAnsi="Times New Roman"/>
                <w:sz w:val="28"/>
                <w:szCs w:val="28"/>
              </w:rPr>
            </w:pPr>
            <w:r w:rsidRPr="006F7935">
              <w:rPr>
                <w:rFonts w:ascii="Times New Roman" w:hAnsi="Times New Roman"/>
                <w:sz w:val="28"/>
                <w:szCs w:val="28"/>
              </w:rPr>
              <w:t>Разработка и выпуск памяток для первоклассников</w:t>
            </w:r>
          </w:p>
        </w:tc>
        <w:tc>
          <w:tcPr>
            <w:tcW w:w="3368" w:type="dxa"/>
          </w:tcPr>
          <w:p w:rsidR="006F7935" w:rsidRPr="00B05DD1" w:rsidRDefault="006F7935" w:rsidP="006F7935">
            <w:pPr>
              <w:spacing w:after="0" w:line="240" w:lineRule="auto"/>
              <w:rPr>
                <w:rFonts w:ascii="Times New Roman" w:hAnsi="Times New Roman"/>
                <w:sz w:val="28"/>
                <w:szCs w:val="28"/>
              </w:rPr>
            </w:pPr>
            <w:r w:rsidRPr="006F7935">
              <w:rPr>
                <w:rFonts w:ascii="Times New Roman" w:hAnsi="Times New Roman"/>
                <w:sz w:val="28"/>
                <w:szCs w:val="28"/>
              </w:rPr>
              <w:t>1. Работа творческой группы родителей</w:t>
            </w:r>
          </w:p>
        </w:tc>
      </w:tr>
      <w:tr w:rsidR="006F7935" w:rsidTr="00763C8B">
        <w:tc>
          <w:tcPr>
            <w:tcW w:w="9146" w:type="dxa"/>
            <w:gridSpan w:val="3"/>
          </w:tcPr>
          <w:p w:rsidR="006F7935" w:rsidRPr="006F7935" w:rsidRDefault="006F7935" w:rsidP="006F7935">
            <w:pPr>
              <w:spacing w:after="0" w:line="240" w:lineRule="auto"/>
              <w:jc w:val="center"/>
              <w:rPr>
                <w:rFonts w:ascii="Times New Roman" w:hAnsi="Times New Roman"/>
                <w:b/>
                <w:sz w:val="28"/>
                <w:szCs w:val="28"/>
              </w:rPr>
            </w:pPr>
            <w:r w:rsidRPr="006F7935">
              <w:rPr>
                <w:rFonts w:ascii="Times New Roman" w:hAnsi="Times New Roman"/>
                <w:b/>
                <w:sz w:val="28"/>
                <w:szCs w:val="28"/>
              </w:rPr>
              <w:t>Примерный план проведения занятий инспекторами ГИБДД</w:t>
            </w:r>
          </w:p>
        </w:tc>
      </w:tr>
      <w:tr w:rsidR="006F7935" w:rsidTr="00622203">
        <w:tc>
          <w:tcPr>
            <w:tcW w:w="675" w:type="dxa"/>
          </w:tcPr>
          <w:p w:rsidR="006F7935" w:rsidRDefault="006F7935" w:rsidP="00BF2775">
            <w:pPr>
              <w:pStyle w:val="af"/>
              <w:spacing w:line="240" w:lineRule="auto"/>
              <w:ind w:firstLine="0"/>
              <w:rPr>
                <w:rFonts w:cs="Times New Roman"/>
                <w:szCs w:val="28"/>
              </w:rPr>
            </w:pPr>
          </w:p>
        </w:tc>
        <w:tc>
          <w:tcPr>
            <w:tcW w:w="5103" w:type="dxa"/>
          </w:tcPr>
          <w:p w:rsidR="006F7935" w:rsidRPr="00B05DD1" w:rsidRDefault="006F7935" w:rsidP="00B05DD1">
            <w:pPr>
              <w:spacing w:after="0" w:line="240" w:lineRule="auto"/>
              <w:rPr>
                <w:rFonts w:ascii="Times New Roman" w:hAnsi="Times New Roman"/>
                <w:sz w:val="28"/>
                <w:szCs w:val="28"/>
              </w:rPr>
            </w:pPr>
            <w:r>
              <w:rPr>
                <w:rFonts w:ascii="Times New Roman" w:hAnsi="Times New Roman"/>
                <w:sz w:val="28"/>
                <w:szCs w:val="28"/>
              </w:rPr>
              <w:t>тема</w:t>
            </w:r>
          </w:p>
        </w:tc>
        <w:tc>
          <w:tcPr>
            <w:tcW w:w="3368" w:type="dxa"/>
          </w:tcPr>
          <w:p w:rsidR="006F7935" w:rsidRPr="00B05DD1" w:rsidRDefault="006F7935" w:rsidP="00B05DD1">
            <w:pPr>
              <w:spacing w:after="0" w:line="240" w:lineRule="auto"/>
              <w:rPr>
                <w:rFonts w:ascii="Times New Roman" w:hAnsi="Times New Roman"/>
                <w:sz w:val="28"/>
                <w:szCs w:val="28"/>
              </w:rPr>
            </w:pPr>
            <w:r>
              <w:rPr>
                <w:rFonts w:ascii="Times New Roman" w:hAnsi="Times New Roman"/>
                <w:sz w:val="28"/>
                <w:szCs w:val="28"/>
              </w:rPr>
              <w:t>сроки</w:t>
            </w:r>
          </w:p>
        </w:tc>
      </w:tr>
      <w:tr w:rsidR="006F7935" w:rsidTr="00622203">
        <w:tc>
          <w:tcPr>
            <w:tcW w:w="675" w:type="dxa"/>
          </w:tcPr>
          <w:p w:rsidR="006F7935" w:rsidRDefault="00A43C6A" w:rsidP="00BF2775">
            <w:pPr>
              <w:pStyle w:val="af"/>
              <w:spacing w:line="240" w:lineRule="auto"/>
              <w:ind w:firstLine="0"/>
              <w:rPr>
                <w:rFonts w:cs="Times New Roman"/>
                <w:szCs w:val="28"/>
              </w:rPr>
            </w:pPr>
            <w:r>
              <w:rPr>
                <w:rFonts w:cs="Times New Roman"/>
                <w:szCs w:val="28"/>
              </w:rPr>
              <w:t>1</w:t>
            </w:r>
          </w:p>
        </w:tc>
        <w:tc>
          <w:tcPr>
            <w:tcW w:w="5103" w:type="dxa"/>
          </w:tcPr>
          <w:p w:rsidR="006F7935" w:rsidRDefault="006F7935" w:rsidP="006F7935">
            <w:pPr>
              <w:spacing w:after="0" w:line="240" w:lineRule="auto"/>
              <w:rPr>
                <w:rFonts w:ascii="Times New Roman" w:hAnsi="Times New Roman"/>
                <w:sz w:val="28"/>
                <w:szCs w:val="28"/>
              </w:rPr>
            </w:pPr>
            <w:r w:rsidRPr="006F7935">
              <w:rPr>
                <w:rFonts w:ascii="Times New Roman" w:hAnsi="Times New Roman"/>
                <w:sz w:val="28"/>
                <w:szCs w:val="28"/>
              </w:rPr>
              <w:t>Акция «</w:t>
            </w:r>
            <w:r>
              <w:rPr>
                <w:rFonts w:ascii="Times New Roman" w:hAnsi="Times New Roman"/>
                <w:sz w:val="28"/>
                <w:szCs w:val="28"/>
              </w:rPr>
              <w:t xml:space="preserve">Безопасность </w:t>
            </w:r>
            <w:proofErr w:type="spellStart"/>
            <w:r>
              <w:rPr>
                <w:rFonts w:ascii="Times New Roman" w:hAnsi="Times New Roman"/>
                <w:sz w:val="28"/>
                <w:szCs w:val="28"/>
              </w:rPr>
              <w:t>надорогах</w:t>
            </w:r>
            <w:proofErr w:type="spellEnd"/>
            <w:r w:rsidRPr="006F7935">
              <w:rPr>
                <w:rFonts w:ascii="Times New Roman" w:hAnsi="Times New Roman"/>
                <w:sz w:val="28"/>
                <w:szCs w:val="28"/>
              </w:rPr>
              <w:t>». Правила поведения на улицах и дорогах</w:t>
            </w:r>
          </w:p>
          <w:p w:rsidR="00A43C6A" w:rsidRPr="00B05DD1" w:rsidRDefault="00A43C6A" w:rsidP="006F7935">
            <w:pPr>
              <w:spacing w:after="0" w:line="240" w:lineRule="auto"/>
              <w:rPr>
                <w:rFonts w:ascii="Times New Roman" w:hAnsi="Times New Roman"/>
                <w:sz w:val="28"/>
                <w:szCs w:val="28"/>
              </w:rPr>
            </w:pPr>
            <w:r>
              <w:rPr>
                <w:rFonts w:ascii="Times New Roman" w:hAnsi="Times New Roman"/>
                <w:sz w:val="28"/>
                <w:szCs w:val="28"/>
              </w:rPr>
              <w:t xml:space="preserve">Соревнования </w:t>
            </w:r>
            <w:proofErr w:type="gramStart"/>
            <w:r>
              <w:rPr>
                <w:rFonts w:ascii="Times New Roman" w:hAnsi="Times New Roman"/>
                <w:sz w:val="28"/>
                <w:szCs w:val="28"/>
              </w:rPr>
              <w:t>м</w:t>
            </w:r>
            <w:proofErr w:type="gramEnd"/>
            <w:r>
              <w:rPr>
                <w:rFonts w:ascii="Times New Roman" w:hAnsi="Times New Roman"/>
                <w:sz w:val="28"/>
                <w:szCs w:val="28"/>
              </w:rPr>
              <w:t>/</w:t>
            </w:r>
            <w:proofErr w:type="spellStart"/>
            <w:r>
              <w:rPr>
                <w:rFonts w:ascii="Times New Roman" w:hAnsi="Times New Roman"/>
                <w:sz w:val="28"/>
                <w:szCs w:val="28"/>
              </w:rPr>
              <w:t>уклассами</w:t>
            </w:r>
            <w:proofErr w:type="spellEnd"/>
            <w:r>
              <w:rPr>
                <w:rFonts w:ascii="Times New Roman" w:hAnsi="Times New Roman"/>
                <w:sz w:val="28"/>
                <w:szCs w:val="28"/>
              </w:rPr>
              <w:t xml:space="preserve"> «День безопасности»</w:t>
            </w:r>
          </w:p>
        </w:tc>
        <w:tc>
          <w:tcPr>
            <w:tcW w:w="3368" w:type="dxa"/>
          </w:tcPr>
          <w:p w:rsidR="006F7935" w:rsidRPr="00B05DD1" w:rsidRDefault="006F7935" w:rsidP="00B05DD1">
            <w:pPr>
              <w:spacing w:after="0" w:line="240" w:lineRule="auto"/>
              <w:rPr>
                <w:rFonts w:ascii="Times New Roman" w:hAnsi="Times New Roman"/>
                <w:sz w:val="28"/>
                <w:szCs w:val="28"/>
              </w:rPr>
            </w:pPr>
            <w:r>
              <w:rPr>
                <w:rFonts w:ascii="Times New Roman" w:hAnsi="Times New Roman"/>
                <w:sz w:val="28"/>
                <w:szCs w:val="28"/>
              </w:rPr>
              <w:t>Сентябрь</w:t>
            </w:r>
          </w:p>
        </w:tc>
      </w:tr>
      <w:tr w:rsidR="006F7935" w:rsidTr="00622203">
        <w:tc>
          <w:tcPr>
            <w:tcW w:w="675" w:type="dxa"/>
          </w:tcPr>
          <w:p w:rsidR="006F7935" w:rsidRDefault="00A43C6A" w:rsidP="00BF2775">
            <w:pPr>
              <w:pStyle w:val="af"/>
              <w:spacing w:line="240" w:lineRule="auto"/>
              <w:ind w:firstLine="0"/>
              <w:rPr>
                <w:rFonts w:cs="Times New Roman"/>
                <w:szCs w:val="28"/>
              </w:rPr>
            </w:pPr>
            <w:r>
              <w:rPr>
                <w:rFonts w:cs="Times New Roman"/>
                <w:szCs w:val="28"/>
              </w:rPr>
              <w:t>2</w:t>
            </w:r>
          </w:p>
        </w:tc>
        <w:tc>
          <w:tcPr>
            <w:tcW w:w="5103" w:type="dxa"/>
          </w:tcPr>
          <w:p w:rsidR="006F7935" w:rsidRPr="00B05DD1" w:rsidRDefault="00A43C6A" w:rsidP="00B05DD1">
            <w:pPr>
              <w:spacing w:after="0" w:line="240" w:lineRule="auto"/>
              <w:rPr>
                <w:rFonts w:ascii="Times New Roman" w:hAnsi="Times New Roman"/>
                <w:sz w:val="28"/>
                <w:szCs w:val="28"/>
              </w:rPr>
            </w:pPr>
            <w:r w:rsidRPr="00A43C6A">
              <w:rPr>
                <w:rFonts w:ascii="Times New Roman" w:hAnsi="Times New Roman"/>
                <w:sz w:val="28"/>
                <w:szCs w:val="28"/>
              </w:rPr>
              <w:t>Осторожно! Гололед! О правилах поведения на дорогах в зимний период</w:t>
            </w:r>
          </w:p>
        </w:tc>
        <w:tc>
          <w:tcPr>
            <w:tcW w:w="3368" w:type="dxa"/>
          </w:tcPr>
          <w:p w:rsidR="006F7935" w:rsidRPr="00B05DD1" w:rsidRDefault="006F7935" w:rsidP="00B05DD1">
            <w:pPr>
              <w:spacing w:after="0" w:line="240" w:lineRule="auto"/>
              <w:rPr>
                <w:rFonts w:ascii="Times New Roman" w:hAnsi="Times New Roman"/>
                <w:sz w:val="28"/>
                <w:szCs w:val="28"/>
              </w:rPr>
            </w:pPr>
            <w:r>
              <w:rPr>
                <w:rFonts w:ascii="Times New Roman" w:hAnsi="Times New Roman"/>
                <w:sz w:val="28"/>
                <w:szCs w:val="28"/>
              </w:rPr>
              <w:t>Ноябрь</w:t>
            </w:r>
          </w:p>
        </w:tc>
      </w:tr>
      <w:tr w:rsidR="006F7935" w:rsidTr="00622203">
        <w:tc>
          <w:tcPr>
            <w:tcW w:w="675" w:type="dxa"/>
          </w:tcPr>
          <w:p w:rsidR="006F7935" w:rsidRDefault="00A43C6A" w:rsidP="00BF2775">
            <w:pPr>
              <w:pStyle w:val="af"/>
              <w:spacing w:line="240" w:lineRule="auto"/>
              <w:ind w:firstLine="0"/>
              <w:rPr>
                <w:rFonts w:cs="Times New Roman"/>
                <w:szCs w:val="28"/>
              </w:rPr>
            </w:pPr>
            <w:r>
              <w:rPr>
                <w:rFonts w:cs="Times New Roman"/>
                <w:szCs w:val="28"/>
              </w:rPr>
              <w:t>3</w:t>
            </w:r>
          </w:p>
        </w:tc>
        <w:tc>
          <w:tcPr>
            <w:tcW w:w="5103" w:type="dxa"/>
          </w:tcPr>
          <w:p w:rsidR="006F7935" w:rsidRPr="00B05DD1" w:rsidRDefault="00A43C6A" w:rsidP="00B05DD1">
            <w:pPr>
              <w:spacing w:after="0" w:line="240" w:lineRule="auto"/>
              <w:rPr>
                <w:rFonts w:ascii="Times New Roman" w:hAnsi="Times New Roman"/>
                <w:sz w:val="28"/>
                <w:szCs w:val="28"/>
              </w:rPr>
            </w:pPr>
            <w:r w:rsidRPr="00A43C6A">
              <w:rPr>
                <w:rFonts w:ascii="Times New Roman" w:hAnsi="Times New Roman"/>
                <w:sz w:val="28"/>
                <w:szCs w:val="28"/>
              </w:rPr>
              <w:t>Дорожная азбука. Изучаем знаки дорожного движения</w:t>
            </w:r>
          </w:p>
        </w:tc>
        <w:tc>
          <w:tcPr>
            <w:tcW w:w="3368" w:type="dxa"/>
          </w:tcPr>
          <w:p w:rsidR="006F7935" w:rsidRPr="00B05DD1" w:rsidRDefault="006F7935" w:rsidP="00B05DD1">
            <w:pPr>
              <w:spacing w:after="0" w:line="240" w:lineRule="auto"/>
              <w:rPr>
                <w:rFonts w:ascii="Times New Roman" w:hAnsi="Times New Roman"/>
                <w:sz w:val="28"/>
                <w:szCs w:val="28"/>
              </w:rPr>
            </w:pPr>
            <w:r>
              <w:rPr>
                <w:rFonts w:ascii="Times New Roman" w:hAnsi="Times New Roman"/>
                <w:sz w:val="28"/>
                <w:szCs w:val="28"/>
              </w:rPr>
              <w:t>Март</w:t>
            </w:r>
          </w:p>
        </w:tc>
      </w:tr>
      <w:tr w:rsidR="006F7935" w:rsidTr="00622203">
        <w:tc>
          <w:tcPr>
            <w:tcW w:w="675" w:type="dxa"/>
          </w:tcPr>
          <w:p w:rsidR="006F7935" w:rsidRDefault="00A43C6A" w:rsidP="00BF2775">
            <w:pPr>
              <w:pStyle w:val="af"/>
              <w:spacing w:line="240" w:lineRule="auto"/>
              <w:ind w:firstLine="0"/>
              <w:rPr>
                <w:rFonts w:cs="Times New Roman"/>
                <w:szCs w:val="28"/>
              </w:rPr>
            </w:pPr>
            <w:r>
              <w:rPr>
                <w:rFonts w:cs="Times New Roman"/>
                <w:szCs w:val="28"/>
              </w:rPr>
              <w:t>4</w:t>
            </w:r>
          </w:p>
        </w:tc>
        <w:tc>
          <w:tcPr>
            <w:tcW w:w="5103" w:type="dxa"/>
          </w:tcPr>
          <w:p w:rsidR="006F7935" w:rsidRPr="00B05DD1" w:rsidRDefault="00A43C6A" w:rsidP="00B05DD1">
            <w:pPr>
              <w:spacing w:after="0" w:line="240" w:lineRule="auto"/>
              <w:rPr>
                <w:rFonts w:ascii="Times New Roman" w:hAnsi="Times New Roman"/>
                <w:sz w:val="28"/>
                <w:szCs w:val="28"/>
              </w:rPr>
            </w:pPr>
            <w:r w:rsidRPr="00A43C6A">
              <w:rPr>
                <w:rFonts w:ascii="Times New Roman" w:hAnsi="Times New Roman"/>
                <w:sz w:val="28"/>
                <w:szCs w:val="28"/>
              </w:rPr>
              <w:t xml:space="preserve">Скоро каникулы. Как правильно вести </w:t>
            </w:r>
            <w:r w:rsidRPr="00A43C6A">
              <w:rPr>
                <w:rFonts w:ascii="Times New Roman" w:hAnsi="Times New Roman"/>
                <w:sz w:val="28"/>
                <w:szCs w:val="28"/>
              </w:rPr>
              <w:lastRenderedPageBreak/>
              <w:t>себя на загородной дороге, на дороге в большом городе</w:t>
            </w:r>
          </w:p>
        </w:tc>
        <w:tc>
          <w:tcPr>
            <w:tcW w:w="3368" w:type="dxa"/>
          </w:tcPr>
          <w:p w:rsidR="006F7935" w:rsidRPr="00B05DD1" w:rsidRDefault="006F7935" w:rsidP="00B05DD1">
            <w:pPr>
              <w:spacing w:after="0" w:line="240" w:lineRule="auto"/>
              <w:rPr>
                <w:rFonts w:ascii="Times New Roman" w:hAnsi="Times New Roman"/>
                <w:sz w:val="28"/>
                <w:szCs w:val="28"/>
              </w:rPr>
            </w:pPr>
            <w:r>
              <w:rPr>
                <w:rFonts w:ascii="Times New Roman" w:hAnsi="Times New Roman"/>
                <w:sz w:val="28"/>
                <w:szCs w:val="28"/>
              </w:rPr>
              <w:lastRenderedPageBreak/>
              <w:t>Май</w:t>
            </w:r>
          </w:p>
        </w:tc>
      </w:tr>
    </w:tbl>
    <w:p w:rsidR="00884CDD" w:rsidRPr="00622203" w:rsidRDefault="00884CDD" w:rsidP="00BF2775">
      <w:pPr>
        <w:pStyle w:val="af"/>
        <w:spacing w:line="240" w:lineRule="auto"/>
        <w:rPr>
          <w:rFonts w:cs="Times New Roman"/>
          <w:szCs w:val="28"/>
        </w:rPr>
      </w:pPr>
    </w:p>
    <w:p w:rsidR="00D21EFE" w:rsidRPr="008F5821" w:rsidRDefault="00D21EFE" w:rsidP="00D21EFE">
      <w:pPr>
        <w:pStyle w:val="Zag1"/>
        <w:tabs>
          <w:tab w:val="left" w:leader="dot" w:pos="624"/>
        </w:tabs>
        <w:spacing w:after="0" w:line="240" w:lineRule="auto"/>
        <w:rPr>
          <w:rStyle w:val="Zag11"/>
          <w:rFonts w:eastAsia="@Arial Unicode MS"/>
          <w:i/>
          <w:sz w:val="28"/>
          <w:szCs w:val="28"/>
          <w:lang w:val="ru-RU"/>
        </w:rPr>
      </w:pPr>
      <w:bookmarkStart w:id="2" w:name="bookmark185"/>
      <w:r w:rsidRPr="008F5821">
        <w:rPr>
          <w:i/>
          <w:sz w:val="28"/>
          <w:szCs w:val="28"/>
          <w:lang w:val="ru-RU"/>
        </w:rPr>
        <w:t>2.5. Программа коррекционной работы</w:t>
      </w:r>
      <w:bookmarkEnd w:id="2"/>
    </w:p>
    <w:p w:rsidR="00D21EFE" w:rsidRPr="00622203" w:rsidRDefault="00D21EFE" w:rsidP="00D21EFE">
      <w:pPr>
        <w:pStyle w:val="Osnova"/>
        <w:tabs>
          <w:tab w:val="left" w:leader="dot" w:pos="624"/>
        </w:tabs>
        <w:spacing w:line="240" w:lineRule="auto"/>
        <w:rPr>
          <w:rStyle w:val="Zag11"/>
          <w:rFonts w:ascii="Times New Roman" w:eastAsia="@Arial Unicode MS" w:hAnsi="Times New Roman" w:cs="Times New Roman"/>
          <w:b/>
          <w:sz w:val="28"/>
          <w:szCs w:val="28"/>
          <w:lang w:val="ru-RU"/>
        </w:rPr>
      </w:pPr>
      <w:r w:rsidRPr="00622203">
        <w:rPr>
          <w:rStyle w:val="Zag11"/>
          <w:rFonts w:ascii="Times New Roman" w:eastAsia="@Arial Unicode MS" w:hAnsi="Times New Roman" w:cs="Times New Roman"/>
          <w:b/>
          <w:sz w:val="28"/>
          <w:szCs w:val="28"/>
          <w:lang w:val="ru-RU"/>
        </w:rPr>
        <w:t>Цель программы</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F5821">
        <w:rPr>
          <w:rStyle w:val="Zag11"/>
          <w:rFonts w:ascii="Times New Roman" w:eastAsia="@Arial Unicode MS" w:hAnsi="Times New Roman" w:cs="Times New Roman"/>
          <w:sz w:val="28"/>
          <w:szCs w:val="28"/>
          <w:lang w:val="ru-RU"/>
        </w:rPr>
        <w:t xml:space="preserve">Программа коррекционной работы </w:t>
      </w:r>
      <w:proofErr w:type="gramStart"/>
      <w:r w:rsidRPr="008F5821">
        <w:rPr>
          <w:rStyle w:val="Zag11"/>
          <w:rFonts w:ascii="Times New Roman" w:eastAsia="@Arial Unicode MS" w:hAnsi="Times New Roman" w:cs="Times New Roman"/>
          <w:sz w:val="28"/>
          <w:szCs w:val="28"/>
          <w:lang w:val="ru-RU"/>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8F5821">
        <w:rPr>
          <w:rStyle w:val="Zag11"/>
          <w:rFonts w:ascii="Times New Roman" w:eastAsia="@Arial Unicode MS" w:hAnsi="Times New Roman" w:cs="Times New Roman"/>
          <w:sz w:val="28"/>
          <w:szCs w:val="28"/>
          <w:lang w:val="ru-RU"/>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F5821">
        <w:rPr>
          <w:rStyle w:val="Zag11"/>
          <w:rFonts w:ascii="Times New Roman" w:eastAsia="@Arial Unicode MS" w:hAnsi="Times New Roman" w:cs="Times New Roman"/>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8F5821">
        <w:rPr>
          <w:rStyle w:val="Zag11"/>
          <w:rFonts w:ascii="Times New Roman" w:eastAsia="@Arial Unicode MS" w:hAnsi="Times New Roman" w:cs="Times New Roman"/>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D21EFE" w:rsidRPr="00F17210" w:rsidRDefault="00D21EFE" w:rsidP="00D21EFE">
      <w:pPr>
        <w:pStyle w:val="Osnova"/>
        <w:tabs>
          <w:tab w:val="left" w:leader="dot" w:pos="624"/>
        </w:tabs>
        <w:spacing w:line="240" w:lineRule="auto"/>
        <w:rPr>
          <w:rStyle w:val="Zag11"/>
          <w:rFonts w:ascii="Times New Roman" w:eastAsia="@Arial Unicode MS" w:hAnsi="Times New Roman" w:cs="Times New Roman"/>
          <w:b/>
          <w:sz w:val="28"/>
          <w:szCs w:val="28"/>
          <w:lang w:val="ru-RU"/>
        </w:rPr>
      </w:pPr>
      <w:r w:rsidRPr="00F17210">
        <w:rPr>
          <w:rStyle w:val="Zag11"/>
          <w:rFonts w:ascii="Times New Roman" w:eastAsia="@Arial Unicode MS" w:hAnsi="Times New Roman" w:cs="Times New Roman"/>
          <w:b/>
          <w:sz w:val="28"/>
          <w:szCs w:val="28"/>
          <w:lang w:val="ru-RU"/>
        </w:rPr>
        <w:t>Задачи программы</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F5821">
        <w:rPr>
          <w:rStyle w:val="Zag11"/>
          <w:rFonts w:ascii="Times New Roman" w:eastAsia="@Arial Unicode MS" w:hAnsi="Times New Roman" w:cs="Times New Roman"/>
          <w:sz w:val="28"/>
          <w:szCs w:val="28"/>
          <w:lang w:val="ru-RU"/>
        </w:rPr>
        <w:t>— Своевременное выявление детей с трудностями адаптации, обусловленными ограниченными возможностями здоровья;</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F5821">
        <w:rPr>
          <w:rStyle w:val="Zag11"/>
          <w:rFonts w:ascii="Times New Roman" w:eastAsia="@Arial Unicode MS" w:hAnsi="Times New Roman" w:cs="Times New Roman"/>
          <w:sz w:val="28"/>
          <w:szCs w:val="28"/>
          <w:lang w:val="ru-RU"/>
        </w:rPr>
        <w:t>— определение особых образовательных потребностей детей с ограниченными возможностями здоровья, детей-инвалидов;</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F5821">
        <w:rPr>
          <w:rStyle w:val="Zag11"/>
          <w:rFonts w:ascii="Times New Roman" w:eastAsia="@Arial Unicode MS" w:hAnsi="Times New Roman" w:cs="Times New Roman"/>
          <w:sz w:val="28"/>
          <w:szCs w:val="28"/>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F5821">
        <w:rPr>
          <w:rStyle w:val="Zag11"/>
          <w:rFonts w:ascii="Times New Roman" w:eastAsia="@Arial Unicode MS" w:hAnsi="Times New Roman" w:cs="Times New Roman"/>
          <w:sz w:val="28"/>
          <w:szCs w:val="28"/>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F5821">
        <w:rPr>
          <w:rStyle w:val="Zag11"/>
          <w:rFonts w:ascii="Times New Roman" w:eastAsia="@Arial Unicode MS" w:hAnsi="Times New Roman" w:cs="Times New Roman"/>
          <w:sz w:val="28"/>
          <w:szCs w:val="28"/>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sz w:val="28"/>
          <w:szCs w:val="28"/>
          <w:lang w:val="ru-RU"/>
        </w:rPr>
      </w:pPr>
      <w:proofErr w:type="gramStart"/>
      <w:r w:rsidRPr="008F5821">
        <w:rPr>
          <w:rStyle w:val="Zag11"/>
          <w:rFonts w:ascii="Times New Roman" w:eastAsia="@Arial Unicode MS" w:hAnsi="Times New Roman" w:cs="Times New Roman"/>
          <w:sz w:val="28"/>
          <w:szCs w:val="28"/>
          <w:lang w:val="ru-RU"/>
        </w:rPr>
        <w:t xml:space="preserve">— разработка и реализация индивидуальных учебных планов,  организация индивидуальных и (или) групповых занятий для детей с </w:t>
      </w:r>
      <w:r w:rsidRPr="008F5821">
        <w:rPr>
          <w:rStyle w:val="Zag11"/>
          <w:rFonts w:ascii="Times New Roman" w:eastAsia="@Arial Unicode MS" w:hAnsi="Times New Roman" w:cs="Times New Roman"/>
          <w:sz w:val="28"/>
          <w:szCs w:val="28"/>
          <w:lang w:val="ru-RU"/>
        </w:rPr>
        <w:lastRenderedPageBreak/>
        <w:t xml:space="preserve">выраженным нарушением в физическом и (или) психическом развитии, сопровождаемые поддержкой </w:t>
      </w:r>
      <w:proofErr w:type="spellStart"/>
      <w:r w:rsidRPr="008F5821">
        <w:rPr>
          <w:rStyle w:val="Zag11"/>
          <w:rFonts w:ascii="Times New Roman" w:eastAsia="@Arial Unicode MS" w:hAnsi="Times New Roman" w:cs="Times New Roman"/>
          <w:sz w:val="28"/>
          <w:szCs w:val="28"/>
          <w:lang w:val="ru-RU"/>
        </w:rPr>
        <w:t>тьютора</w:t>
      </w:r>
      <w:proofErr w:type="spellEnd"/>
      <w:r w:rsidRPr="008F5821">
        <w:rPr>
          <w:rStyle w:val="Zag11"/>
          <w:rFonts w:ascii="Times New Roman" w:eastAsia="@Arial Unicode MS" w:hAnsi="Times New Roman" w:cs="Times New Roman"/>
          <w:sz w:val="28"/>
          <w:szCs w:val="28"/>
          <w:lang w:val="ru-RU"/>
        </w:rPr>
        <w:t xml:space="preserve"> образовательного учреждения;</w:t>
      </w:r>
      <w:proofErr w:type="gramEnd"/>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F5821">
        <w:rPr>
          <w:rStyle w:val="Zag11"/>
          <w:rFonts w:ascii="Times New Roman" w:eastAsia="@Arial Unicode MS" w:hAnsi="Times New Roman" w:cs="Times New Roman"/>
          <w:sz w:val="28"/>
          <w:szCs w:val="28"/>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F5821">
        <w:rPr>
          <w:rStyle w:val="Zag11"/>
          <w:rFonts w:ascii="Times New Roman" w:eastAsia="@Arial Unicode MS" w:hAnsi="Times New Roman" w:cs="Times New Roman"/>
          <w:sz w:val="28"/>
          <w:szCs w:val="28"/>
          <w:lang w:val="ru-RU"/>
        </w:rPr>
        <w:t>— реализация системы мероприятий по социальной адаптации детей с ограниченными возможностями здоровья;</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F5821">
        <w:rPr>
          <w:rStyle w:val="Zag11"/>
          <w:rFonts w:ascii="Times New Roman" w:eastAsia="@Arial Unicode MS" w:hAnsi="Times New Roman" w:cs="Times New Roman"/>
          <w:sz w:val="28"/>
          <w:szCs w:val="28"/>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F5821">
        <w:rPr>
          <w:rStyle w:val="Zag11"/>
          <w:rFonts w:ascii="Times New Roman" w:eastAsia="@Arial Unicode MS" w:hAnsi="Times New Roman" w:cs="Times New Roman"/>
          <w:sz w:val="28"/>
          <w:szCs w:val="28"/>
          <w:lang w:val="ru-RU"/>
        </w:rPr>
        <w:t>Содержание программы коррекционной работы определяют следующие принципы:</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F5821">
        <w:rPr>
          <w:rStyle w:val="Zag11"/>
          <w:rFonts w:ascii="Times New Roman" w:eastAsia="@Arial Unicode MS" w:hAnsi="Times New Roman" w:cs="Times New Roman"/>
          <w:sz w:val="28"/>
          <w:szCs w:val="28"/>
          <w:lang w:val="ru-RU"/>
        </w:rPr>
        <w:t xml:space="preserve">— </w:t>
      </w:r>
      <w:r w:rsidRPr="008F5821">
        <w:rPr>
          <w:rStyle w:val="Zag11"/>
          <w:rFonts w:ascii="Times New Roman" w:eastAsia="@Arial Unicode MS" w:hAnsi="Times New Roman" w:cs="Times New Roman"/>
          <w:i/>
          <w:iCs/>
          <w:sz w:val="28"/>
          <w:szCs w:val="28"/>
          <w:lang w:val="ru-RU"/>
        </w:rPr>
        <w:t>Соблюдение интересов ребёнка</w:t>
      </w:r>
      <w:r w:rsidRPr="008F5821">
        <w:rPr>
          <w:rStyle w:val="Zag11"/>
          <w:rFonts w:ascii="Times New Roman" w:eastAsia="@Arial Unicode MS" w:hAnsi="Times New Roman" w:cs="Times New Roman"/>
          <w:sz w:val="28"/>
          <w:szCs w:val="28"/>
          <w:lang w:val="ru-RU"/>
        </w:rPr>
        <w:t>. Принцип определяет позицию специалиста, который призван решать проблему ребёнка с максимальной пользой и в интересах ребёнка.</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F5821">
        <w:rPr>
          <w:rStyle w:val="Zag11"/>
          <w:rFonts w:ascii="Times New Roman" w:eastAsia="@Arial Unicode MS" w:hAnsi="Times New Roman" w:cs="Times New Roman"/>
          <w:sz w:val="28"/>
          <w:szCs w:val="28"/>
          <w:lang w:val="ru-RU"/>
        </w:rPr>
        <w:t>—</w:t>
      </w:r>
      <w:r w:rsidRPr="008F5821">
        <w:rPr>
          <w:rStyle w:val="Zag11"/>
          <w:rFonts w:ascii="Times New Roman" w:eastAsia="@Arial Unicode MS" w:hAnsi="Times New Roman" w:cs="Times New Roman"/>
          <w:i/>
          <w:iCs/>
          <w:sz w:val="28"/>
          <w:szCs w:val="28"/>
          <w:lang w:val="ru-RU"/>
        </w:rPr>
        <w:t xml:space="preserve"> Системность</w:t>
      </w:r>
      <w:r w:rsidRPr="008F5821">
        <w:rPr>
          <w:rStyle w:val="Zag11"/>
          <w:rFonts w:ascii="Times New Roman" w:eastAsia="@Arial Unicode MS" w:hAnsi="Times New Roman" w:cs="Times New Roman"/>
          <w:sz w:val="28"/>
          <w:szCs w:val="28"/>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F5821">
        <w:rPr>
          <w:rStyle w:val="Zag11"/>
          <w:rFonts w:ascii="Times New Roman" w:eastAsia="@Arial Unicode MS" w:hAnsi="Times New Roman" w:cs="Times New Roman"/>
          <w:sz w:val="28"/>
          <w:szCs w:val="28"/>
          <w:lang w:val="ru-RU"/>
        </w:rPr>
        <w:t xml:space="preserve">— </w:t>
      </w:r>
      <w:r w:rsidRPr="008F5821">
        <w:rPr>
          <w:rStyle w:val="Zag11"/>
          <w:rFonts w:ascii="Times New Roman" w:eastAsia="@Arial Unicode MS" w:hAnsi="Times New Roman" w:cs="Times New Roman"/>
          <w:i/>
          <w:iCs/>
          <w:sz w:val="28"/>
          <w:szCs w:val="28"/>
          <w:lang w:val="ru-RU"/>
        </w:rPr>
        <w:t>Непрерывность</w:t>
      </w:r>
      <w:r w:rsidRPr="008F5821">
        <w:rPr>
          <w:rStyle w:val="Zag11"/>
          <w:rFonts w:ascii="Times New Roman" w:eastAsia="@Arial Unicode MS" w:hAnsi="Times New Roman" w:cs="Times New Roman"/>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F5821">
        <w:rPr>
          <w:rStyle w:val="Zag11"/>
          <w:rFonts w:ascii="Times New Roman" w:eastAsia="@Arial Unicode MS" w:hAnsi="Times New Roman" w:cs="Times New Roman"/>
          <w:sz w:val="28"/>
          <w:szCs w:val="28"/>
          <w:lang w:val="ru-RU"/>
        </w:rPr>
        <w:t>—</w:t>
      </w:r>
      <w:r w:rsidRPr="008F5821">
        <w:rPr>
          <w:rStyle w:val="Zag11"/>
          <w:rFonts w:ascii="Times New Roman" w:eastAsia="@Arial Unicode MS" w:hAnsi="Times New Roman" w:cs="Times New Roman"/>
          <w:i/>
          <w:iCs/>
          <w:sz w:val="28"/>
          <w:szCs w:val="28"/>
          <w:lang w:val="ru-RU"/>
        </w:rPr>
        <w:t xml:space="preserve"> Вариативность</w:t>
      </w:r>
      <w:r w:rsidRPr="008F5821">
        <w:rPr>
          <w:rStyle w:val="Zag11"/>
          <w:rFonts w:ascii="Times New Roman" w:eastAsia="@Arial Unicode MS" w:hAnsi="Times New Roman" w:cs="Times New Roman"/>
          <w:sz w:val="28"/>
          <w:szCs w:val="28"/>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21EFE" w:rsidRPr="008F5821" w:rsidRDefault="00D21EFE" w:rsidP="00D21EFE">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8F5821">
        <w:rPr>
          <w:rStyle w:val="Zag11"/>
          <w:rFonts w:ascii="Times New Roman" w:eastAsia="@Arial Unicode MS" w:hAnsi="Times New Roman" w:cs="Times New Roman"/>
          <w:sz w:val="28"/>
          <w:szCs w:val="28"/>
          <w:lang w:val="ru-RU"/>
        </w:rPr>
        <w:t>—</w:t>
      </w:r>
      <w:r w:rsidRPr="008F5821">
        <w:rPr>
          <w:rStyle w:val="Zag11"/>
          <w:rFonts w:ascii="Times New Roman" w:eastAsia="@Arial Unicode MS" w:hAnsi="Times New Roman" w:cs="Times New Roman"/>
          <w:i/>
          <w:iCs/>
          <w:sz w:val="28"/>
          <w:szCs w:val="28"/>
          <w:lang w:val="ru-RU"/>
        </w:rPr>
        <w:t>Рекомендательный характер оказания помощи</w:t>
      </w:r>
      <w:r w:rsidRPr="008F5821">
        <w:rPr>
          <w:rStyle w:val="Zag11"/>
          <w:rFonts w:ascii="Times New Roman" w:eastAsia="@Arial Unicode MS" w:hAnsi="Times New Roman" w:cs="Times New Roman"/>
          <w:sz w:val="28"/>
          <w:szCs w:val="28"/>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21EFE" w:rsidRPr="008F5821" w:rsidRDefault="00D21EFE" w:rsidP="00D21EFE">
      <w:pPr>
        <w:pStyle w:val="210"/>
        <w:tabs>
          <w:tab w:val="left" w:pos="11482"/>
        </w:tabs>
        <w:spacing w:after="0" w:line="240" w:lineRule="auto"/>
        <w:ind w:firstLine="709"/>
        <w:jc w:val="center"/>
        <w:rPr>
          <w:rFonts w:cs="Times New Roman"/>
          <w:i/>
          <w:iCs/>
          <w:sz w:val="28"/>
          <w:szCs w:val="28"/>
        </w:rPr>
      </w:pPr>
      <w:r w:rsidRPr="008F5821">
        <w:rPr>
          <w:rFonts w:cs="Times New Roman"/>
          <w:i/>
          <w:iCs/>
          <w:sz w:val="28"/>
          <w:szCs w:val="28"/>
        </w:rPr>
        <w:t>Структура и содержание программы коррекционной работы</w:t>
      </w:r>
    </w:p>
    <w:p w:rsidR="00D21EFE" w:rsidRPr="008F5821" w:rsidRDefault="00D21EFE" w:rsidP="00D21EFE">
      <w:pPr>
        <w:spacing w:after="0" w:line="240" w:lineRule="auto"/>
        <w:ind w:firstLine="709"/>
        <w:jc w:val="both"/>
        <w:rPr>
          <w:rFonts w:ascii="Times New Roman" w:hAnsi="Times New Roman"/>
          <w:sz w:val="28"/>
          <w:szCs w:val="28"/>
        </w:rPr>
      </w:pPr>
      <w:r w:rsidRPr="008F5821">
        <w:rPr>
          <w:rFonts w:ascii="Times New Roman" w:hAnsi="Times New Roman"/>
          <w:sz w:val="28"/>
          <w:szCs w:val="28"/>
        </w:rPr>
        <w:t xml:space="preserve">Программа включает в себя пять модулей: </w:t>
      </w:r>
      <w:proofErr w:type="gramStart"/>
      <w:r w:rsidRPr="008F5821">
        <w:rPr>
          <w:rFonts w:ascii="Times New Roman" w:hAnsi="Times New Roman"/>
          <w:sz w:val="28"/>
          <w:szCs w:val="28"/>
        </w:rPr>
        <w:t>концептуальный</w:t>
      </w:r>
      <w:proofErr w:type="gramEnd"/>
      <w:r w:rsidRPr="008F5821">
        <w:rPr>
          <w:rFonts w:ascii="Times New Roman" w:hAnsi="Times New Roman"/>
          <w:sz w:val="28"/>
          <w:szCs w:val="28"/>
        </w:rPr>
        <w:t xml:space="preserve">, </w:t>
      </w:r>
      <w:proofErr w:type="spellStart"/>
      <w:r w:rsidRPr="008F5821">
        <w:rPr>
          <w:rFonts w:ascii="Times New Roman" w:hAnsi="Times New Roman"/>
          <w:sz w:val="28"/>
          <w:szCs w:val="28"/>
        </w:rPr>
        <w:t>диагностико</w:t>
      </w:r>
      <w:proofErr w:type="spellEnd"/>
      <w:r w:rsidRPr="008F5821">
        <w:rPr>
          <w:rFonts w:ascii="Times New Roman" w:hAnsi="Times New Roman"/>
          <w:sz w:val="28"/>
          <w:szCs w:val="28"/>
        </w:rPr>
        <w:t>-консультативный, коррекционно-развивающий, лечебно-профилактический, социально-педагогический.</w:t>
      </w:r>
    </w:p>
    <w:p w:rsidR="00D21EFE" w:rsidRPr="008F5821" w:rsidRDefault="00D21EFE" w:rsidP="00D21EFE">
      <w:pPr>
        <w:spacing w:after="0" w:line="240" w:lineRule="auto"/>
        <w:ind w:firstLine="709"/>
        <w:jc w:val="both"/>
        <w:rPr>
          <w:rFonts w:ascii="Times New Roman" w:hAnsi="Times New Roman"/>
          <w:sz w:val="28"/>
          <w:szCs w:val="28"/>
        </w:rPr>
      </w:pPr>
      <w:r w:rsidRPr="008F5821">
        <w:rPr>
          <w:rFonts w:ascii="Times New Roman" w:hAnsi="Times New Roman"/>
          <w:i/>
          <w:iCs/>
          <w:sz w:val="28"/>
          <w:szCs w:val="28"/>
        </w:rPr>
        <w:t xml:space="preserve">Концептуальный модуль </w:t>
      </w:r>
      <w:r w:rsidRPr="008F5821">
        <w:rPr>
          <w:rFonts w:ascii="Times New Roman" w:hAnsi="Times New Roman"/>
          <w:sz w:val="28"/>
          <w:szCs w:val="28"/>
        </w:rPr>
        <w:t xml:space="preserve">раскрывает сущность медико-психолого-педагогического сопровождения, его цели, задачи, содержание и формы </w:t>
      </w:r>
      <w:proofErr w:type="spellStart"/>
      <w:r w:rsidRPr="008F5821">
        <w:rPr>
          <w:rFonts w:ascii="Times New Roman" w:hAnsi="Times New Roman"/>
          <w:sz w:val="28"/>
          <w:szCs w:val="28"/>
        </w:rPr>
        <w:t>соорганизации</w:t>
      </w:r>
      <w:proofErr w:type="spellEnd"/>
      <w:r w:rsidRPr="008F5821">
        <w:rPr>
          <w:rFonts w:ascii="Times New Roman" w:hAnsi="Times New Roman"/>
          <w:sz w:val="28"/>
          <w:szCs w:val="28"/>
        </w:rPr>
        <w:t xml:space="preserve"> субъектов сопровождения.</w:t>
      </w:r>
    </w:p>
    <w:p w:rsidR="00D21EFE" w:rsidRPr="008F5821" w:rsidRDefault="00D21EFE" w:rsidP="00D21EFE">
      <w:pPr>
        <w:spacing w:after="0" w:line="240" w:lineRule="auto"/>
        <w:ind w:firstLine="709"/>
        <w:jc w:val="both"/>
        <w:rPr>
          <w:rFonts w:ascii="Times New Roman" w:hAnsi="Times New Roman"/>
          <w:sz w:val="28"/>
          <w:szCs w:val="28"/>
        </w:rPr>
      </w:pPr>
      <w:proofErr w:type="spellStart"/>
      <w:r w:rsidRPr="008F5821">
        <w:rPr>
          <w:rFonts w:ascii="Times New Roman" w:hAnsi="Times New Roman"/>
          <w:i/>
          <w:iCs/>
          <w:sz w:val="28"/>
          <w:szCs w:val="28"/>
        </w:rPr>
        <w:lastRenderedPageBreak/>
        <w:t>Диагностико</w:t>
      </w:r>
      <w:proofErr w:type="spellEnd"/>
      <w:r w:rsidRPr="008F5821">
        <w:rPr>
          <w:rFonts w:ascii="Times New Roman" w:hAnsi="Times New Roman"/>
          <w:i/>
          <w:iCs/>
          <w:sz w:val="28"/>
          <w:szCs w:val="28"/>
        </w:rPr>
        <w:t>-консультативный модуль</w:t>
      </w:r>
      <w:r w:rsidRPr="008F5821">
        <w:rPr>
          <w:rFonts w:ascii="Times New Roman" w:hAnsi="Times New Roman"/>
          <w:sz w:val="28"/>
          <w:szCs w:val="28"/>
        </w:rPr>
        <w:t xml:space="preserve"> составляют программы изучения ребенка различными специалистами (педагогами, психологами, медицинскими работниками, педагогами-дефектологами) и консультативная деятельность.</w:t>
      </w:r>
    </w:p>
    <w:p w:rsidR="00D21EFE" w:rsidRPr="008F5821" w:rsidRDefault="00D21EFE" w:rsidP="00D21EFE">
      <w:pPr>
        <w:spacing w:after="0" w:line="240" w:lineRule="auto"/>
        <w:ind w:firstLine="709"/>
        <w:jc w:val="both"/>
        <w:rPr>
          <w:rFonts w:ascii="Times New Roman" w:hAnsi="Times New Roman"/>
          <w:sz w:val="28"/>
          <w:szCs w:val="28"/>
        </w:rPr>
      </w:pPr>
      <w:r w:rsidRPr="008F5821">
        <w:rPr>
          <w:rFonts w:ascii="Times New Roman" w:hAnsi="Times New Roman"/>
          <w:i/>
          <w:iCs/>
          <w:sz w:val="28"/>
          <w:szCs w:val="28"/>
        </w:rPr>
        <w:t>Коррекционно-</w:t>
      </w:r>
      <w:proofErr w:type="spellStart"/>
      <w:r w:rsidRPr="008F5821">
        <w:rPr>
          <w:rFonts w:ascii="Times New Roman" w:hAnsi="Times New Roman"/>
          <w:i/>
          <w:iCs/>
          <w:sz w:val="28"/>
          <w:szCs w:val="28"/>
        </w:rPr>
        <w:t>развивающиий</w:t>
      </w:r>
      <w:proofErr w:type="spellEnd"/>
      <w:r w:rsidRPr="008F5821">
        <w:rPr>
          <w:rFonts w:ascii="Times New Roman" w:hAnsi="Times New Roman"/>
          <w:i/>
          <w:iCs/>
          <w:sz w:val="28"/>
          <w:szCs w:val="28"/>
        </w:rPr>
        <w:t xml:space="preserve"> модуль</w:t>
      </w:r>
      <w:r w:rsidRPr="008F5821">
        <w:rPr>
          <w:rFonts w:ascii="Times New Roman" w:hAnsi="Times New Roman"/>
          <w:sz w:val="28"/>
          <w:szCs w:val="28"/>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D21EFE" w:rsidRPr="008F5821" w:rsidRDefault="00D21EFE" w:rsidP="00D21EFE">
      <w:pPr>
        <w:spacing w:after="0" w:line="240" w:lineRule="auto"/>
        <w:ind w:firstLine="709"/>
        <w:jc w:val="both"/>
        <w:rPr>
          <w:rFonts w:ascii="Times New Roman" w:hAnsi="Times New Roman"/>
          <w:sz w:val="28"/>
          <w:szCs w:val="28"/>
        </w:rPr>
      </w:pPr>
      <w:r w:rsidRPr="008F5821">
        <w:rPr>
          <w:rFonts w:ascii="Times New Roman" w:hAnsi="Times New Roman"/>
          <w:i/>
          <w:iCs/>
          <w:sz w:val="28"/>
          <w:szCs w:val="28"/>
        </w:rPr>
        <w:t>Лечебно-профилактический модуль</w:t>
      </w:r>
      <w:r w:rsidRPr="008F5821">
        <w:rPr>
          <w:rFonts w:ascii="Times New Roman" w:hAnsi="Times New Roman"/>
          <w:sz w:val="28"/>
          <w:szCs w:val="28"/>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D21EFE" w:rsidRPr="008F5821" w:rsidRDefault="00D21EFE" w:rsidP="00D21EFE">
      <w:pPr>
        <w:spacing w:after="0" w:line="240" w:lineRule="auto"/>
        <w:ind w:firstLine="709"/>
        <w:jc w:val="both"/>
        <w:rPr>
          <w:rFonts w:ascii="Times New Roman" w:hAnsi="Times New Roman"/>
          <w:sz w:val="28"/>
          <w:szCs w:val="28"/>
        </w:rPr>
      </w:pPr>
      <w:r w:rsidRPr="008F5821">
        <w:rPr>
          <w:rFonts w:ascii="Times New Roman" w:hAnsi="Times New Roman"/>
          <w:i/>
          <w:iCs/>
          <w:sz w:val="28"/>
          <w:szCs w:val="28"/>
        </w:rPr>
        <w:t>Социально-педагогический модуль</w:t>
      </w:r>
      <w:r w:rsidRPr="008F5821">
        <w:rPr>
          <w:rFonts w:ascii="Times New Roman" w:hAnsi="Times New Roman"/>
          <w:sz w:val="28"/>
          <w:szCs w:val="28"/>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D21EFE" w:rsidRPr="008F5821" w:rsidRDefault="00D21EFE" w:rsidP="00D21EFE">
      <w:pPr>
        <w:spacing w:after="0" w:line="240" w:lineRule="auto"/>
        <w:ind w:firstLine="709"/>
        <w:jc w:val="both"/>
        <w:rPr>
          <w:rFonts w:ascii="Times New Roman" w:hAnsi="Times New Roman"/>
          <w:sz w:val="28"/>
          <w:szCs w:val="28"/>
        </w:rPr>
      </w:pPr>
      <w:r w:rsidRPr="008F5821">
        <w:rPr>
          <w:rFonts w:ascii="Times New Roman" w:hAnsi="Times New Roman"/>
          <w:sz w:val="28"/>
          <w:szCs w:val="28"/>
        </w:rPr>
        <w:t>Рассмотрим содержание каждого модуля:</w:t>
      </w:r>
    </w:p>
    <w:p w:rsidR="00D21EFE" w:rsidRPr="008F5821" w:rsidRDefault="00D21EFE" w:rsidP="00D21EFE">
      <w:pPr>
        <w:spacing w:after="0" w:line="240" w:lineRule="auto"/>
        <w:jc w:val="center"/>
        <w:rPr>
          <w:rFonts w:ascii="Times New Roman" w:hAnsi="Times New Roman"/>
          <w:i/>
          <w:iCs/>
          <w:sz w:val="28"/>
          <w:szCs w:val="28"/>
          <w:u w:val="single"/>
        </w:rPr>
      </w:pPr>
      <w:r w:rsidRPr="008F5821">
        <w:rPr>
          <w:rFonts w:ascii="Times New Roman" w:hAnsi="Times New Roman"/>
          <w:i/>
          <w:iCs/>
          <w:sz w:val="28"/>
          <w:szCs w:val="28"/>
          <w:u w:val="single"/>
        </w:rPr>
        <w:t>Концептуальный модуль</w:t>
      </w:r>
    </w:p>
    <w:p w:rsidR="00D21EFE" w:rsidRPr="008F5821" w:rsidRDefault="00D21EFE" w:rsidP="00D21EFE">
      <w:pPr>
        <w:spacing w:after="0" w:line="240" w:lineRule="auto"/>
        <w:ind w:firstLine="709"/>
        <w:jc w:val="both"/>
        <w:rPr>
          <w:rFonts w:ascii="Times New Roman" w:hAnsi="Times New Roman"/>
          <w:sz w:val="28"/>
          <w:szCs w:val="28"/>
        </w:rPr>
      </w:pPr>
      <w:proofErr w:type="spellStart"/>
      <w:r w:rsidRPr="008F5821">
        <w:rPr>
          <w:rFonts w:ascii="Times New Roman" w:hAnsi="Times New Roman"/>
          <w:i/>
          <w:iCs/>
          <w:sz w:val="28"/>
          <w:szCs w:val="28"/>
        </w:rPr>
        <w:t>Впрограмме</w:t>
      </w:r>
      <w:proofErr w:type="spellEnd"/>
      <w:r w:rsidRPr="008F5821">
        <w:rPr>
          <w:rFonts w:ascii="Times New Roman" w:hAnsi="Times New Roman"/>
          <w:i/>
          <w:iCs/>
          <w:sz w:val="28"/>
          <w:szCs w:val="28"/>
        </w:rPr>
        <w:t xml:space="preserve"> коррекционной работы</w:t>
      </w:r>
      <w:r w:rsidRPr="008F5821">
        <w:rPr>
          <w:rFonts w:ascii="Times New Roman" w:hAnsi="Times New Roman"/>
          <w:sz w:val="28"/>
          <w:szCs w:val="28"/>
        </w:rPr>
        <w:t xml:space="preserve"> медико-психолого-педагогическое </w:t>
      </w:r>
      <w:r w:rsidRPr="008F5821">
        <w:rPr>
          <w:rFonts w:ascii="Times New Roman" w:hAnsi="Times New Roman"/>
          <w:i/>
          <w:iCs/>
          <w:sz w:val="28"/>
          <w:szCs w:val="28"/>
        </w:rPr>
        <w:t>сопровождение</w:t>
      </w:r>
      <w:r w:rsidRPr="008F5821">
        <w:rPr>
          <w:rFonts w:ascii="Times New Roman" w:hAnsi="Times New Roman"/>
          <w:sz w:val="28"/>
          <w:szCs w:val="28"/>
        </w:rPr>
        <w:t xml:space="preserve"> понимается как сложный процесс взаимодействия сопровождающего и сопровождаемого, результатом которого является решение и </w:t>
      </w:r>
      <w:proofErr w:type="gramStart"/>
      <w:r w:rsidRPr="008F5821">
        <w:rPr>
          <w:rFonts w:ascii="Times New Roman" w:hAnsi="Times New Roman"/>
          <w:sz w:val="28"/>
          <w:szCs w:val="28"/>
        </w:rPr>
        <w:t>действие</w:t>
      </w:r>
      <w:proofErr w:type="gramEnd"/>
      <w:r w:rsidRPr="008F5821">
        <w:rPr>
          <w:rFonts w:ascii="Times New Roman" w:hAnsi="Times New Roman"/>
          <w:sz w:val="28"/>
          <w:szCs w:val="28"/>
        </w:rPr>
        <w:t xml:space="preserve"> ведущее к прогрессу в развитии сопровождаемого. </w:t>
      </w:r>
    </w:p>
    <w:p w:rsidR="00D21EFE" w:rsidRPr="008F5821" w:rsidRDefault="00D21EFE" w:rsidP="00D21EFE">
      <w:pPr>
        <w:spacing w:after="0" w:line="240" w:lineRule="auto"/>
        <w:ind w:firstLine="709"/>
        <w:jc w:val="both"/>
        <w:rPr>
          <w:rFonts w:ascii="Times New Roman" w:hAnsi="Times New Roman"/>
          <w:sz w:val="28"/>
          <w:szCs w:val="28"/>
        </w:rPr>
      </w:pPr>
      <w:r w:rsidRPr="008F5821">
        <w:rPr>
          <w:rFonts w:ascii="Times New Roman" w:hAnsi="Times New Roman"/>
          <w:sz w:val="28"/>
          <w:szCs w:val="28"/>
        </w:rPr>
        <w:t xml:space="preserve">В основе сопровождения лежит единство четырёх </w:t>
      </w:r>
      <w:r w:rsidRPr="008F5821">
        <w:rPr>
          <w:rFonts w:ascii="Times New Roman" w:hAnsi="Times New Roman"/>
          <w:i/>
          <w:iCs/>
          <w:sz w:val="28"/>
          <w:szCs w:val="28"/>
        </w:rPr>
        <w:t>функций:</w:t>
      </w:r>
      <w:r w:rsidRPr="008F5821">
        <w:rPr>
          <w:rFonts w:ascii="Times New Roman" w:hAnsi="Times New Roman"/>
          <w:sz w:val="28"/>
          <w:szCs w:val="28"/>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w:t>
      </w:r>
      <w:proofErr w:type="spellStart"/>
      <w:r w:rsidRPr="008F5821">
        <w:rPr>
          <w:rFonts w:ascii="Times New Roman" w:hAnsi="Times New Roman"/>
          <w:sz w:val="28"/>
          <w:szCs w:val="28"/>
        </w:rPr>
        <w:t>мультидисциплинарность</w:t>
      </w:r>
      <w:proofErr w:type="spellEnd"/>
      <w:r w:rsidRPr="008F5821">
        <w:rPr>
          <w:rFonts w:ascii="Times New Roman" w:hAnsi="Times New Roman"/>
          <w:sz w:val="28"/>
          <w:szCs w:val="28"/>
        </w:rPr>
        <w:t xml:space="preserve"> (комплексный подход) сопровождения.</w:t>
      </w:r>
    </w:p>
    <w:p w:rsidR="00D21EFE" w:rsidRPr="008F5821" w:rsidRDefault="00D21EFE" w:rsidP="00D21EFE">
      <w:pPr>
        <w:spacing w:after="0" w:line="240" w:lineRule="auto"/>
        <w:ind w:firstLine="709"/>
        <w:jc w:val="both"/>
        <w:rPr>
          <w:rFonts w:ascii="Times New Roman" w:hAnsi="Times New Roman"/>
          <w:sz w:val="28"/>
          <w:szCs w:val="28"/>
        </w:rPr>
      </w:pPr>
      <w:r w:rsidRPr="008F5821">
        <w:rPr>
          <w:rFonts w:ascii="Times New Roman" w:hAnsi="Times New Roman"/>
          <w:i/>
          <w:iCs/>
          <w:sz w:val="28"/>
          <w:szCs w:val="28"/>
        </w:rPr>
        <w:t>Основная цель сопровождени</w:t>
      </w:r>
      <w:proofErr w:type="gramStart"/>
      <w:r w:rsidRPr="008F5821">
        <w:rPr>
          <w:rFonts w:ascii="Times New Roman" w:hAnsi="Times New Roman"/>
          <w:i/>
          <w:iCs/>
          <w:sz w:val="28"/>
          <w:szCs w:val="28"/>
        </w:rPr>
        <w:t>я</w:t>
      </w:r>
      <w:r w:rsidRPr="008F5821">
        <w:rPr>
          <w:rFonts w:ascii="Times New Roman" w:hAnsi="Times New Roman"/>
          <w:b/>
          <w:bCs/>
          <w:sz w:val="28"/>
          <w:szCs w:val="28"/>
        </w:rPr>
        <w:t>–</w:t>
      </w:r>
      <w:proofErr w:type="gramEnd"/>
      <w:r w:rsidRPr="008F5821">
        <w:rPr>
          <w:rFonts w:ascii="Times New Roman" w:hAnsi="Times New Roman"/>
          <w:sz w:val="28"/>
          <w:szCs w:val="28"/>
        </w:rPr>
        <w:t xml:space="preserve">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D21EFE" w:rsidRPr="008F5821" w:rsidRDefault="00D21EFE" w:rsidP="00D21EFE">
      <w:pPr>
        <w:spacing w:after="0" w:line="240" w:lineRule="auto"/>
        <w:ind w:firstLine="709"/>
        <w:jc w:val="both"/>
        <w:rPr>
          <w:rFonts w:ascii="Times New Roman" w:hAnsi="Times New Roman"/>
          <w:sz w:val="28"/>
          <w:szCs w:val="28"/>
        </w:rPr>
      </w:pPr>
      <w:r w:rsidRPr="008F5821">
        <w:rPr>
          <w:rFonts w:ascii="Times New Roman" w:hAnsi="Times New Roman"/>
          <w:i/>
          <w:iCs/>
          <w:sz w:val="28"/>
          <w:szCs w:val="28"/>
        </w:rPr>
        <w:t>Организационно-управленческой формой сопровождения</w:t>
      </w:r>
      <w:r w:rsidRPr="008F5821">
        <w:rPr>
          <w:rFonts w:ascii="Times New Roman" w:hAnsi="Times New Roman"/>
          <w:sz w:val="28"/>
          <w:szCs w:val="28"/>
        </w:rPr>
        <w:t xml:space="preserve"> является медико-психолого-педагогический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D21EFE" w:rsidRPr="008F5821" w:rsidRDefault="00D21EFE" w:rsidP="00D21EFE">
      <w:pPr>
        <w:spacing w:after="0" w:line="240" w:lineRule="auto"/>
        <w:jc w:val="center"/>
        <w:rPr>
          <w:rFonts w:ascii="Times New Roman" w:hAnsi="Times New Roman"/>
          <w:i/>
          <w:iCs/>
          <w:sz w:val="28"/>
          <w:szCs w:val="28"/>
          <w:u w:val="single"/>
        </w:rPr>
      </w:pPr>
      <w:proofErr w:type="spellStart"/>
      <w:r w:rsidRPr="008F5821">
        <w:rPr>
          <w:rFonts w:ascii="Times New Roman" w:hAnsi="Times New Roman"/>
          <w:i/>
          <w:iCs/>
          <w:sz w:val="28"/>
          <w:szCs w:val="28"/>
          <w:u w:val="single"/>
        </w:rPr>
        <w:t>Диагностико</w:t>
      </w:r>
      <w:proofErr w:type="spellEnd"/>
      <w:r w:rsidRPr="008F5821">
        <w:rPr>
          <w:rFonts w:ascii="Times New Roman" w:hAnsi="Times New Roman"/>
          <w:i/>
          <w:iCs/>
          <w:sz w:val="28"/>
          <w:szCs w:val="28"/>
          <w:u w:val="single"/>
        </w:rPr>
        <w:t>-консультативный модуль</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xml:space="preserve">В данном модуле разрабатывается программа изучения ребенка различными специалистами (см. таблицу). </w:t>
      </w:r>
      <w:r w:rsidRPr="008F5821">
        <w:rPr>
          <w:rFonts w:ascii="Times New Roman" w:hAnsi="Times New Roman"/>
          <w:i/>
          <w:iCs/>
          <w:sz w:val="28"/>
          <w:szCs w:val="28"/>
        </w:rPr>
        <w:t>Педагог</w:t>
      </w:r>
      <w:r w:rsidRPr="008F5821">
        <w:rPr>
          <w:rFonts w:ascii="Times New Roman" w:hAnsi="Times New Roman"/>
          <w:sz w:val="28"/>
          <w:szCs w:val="28"/>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w:t>
      </w:r>
      <w:r w:rsidRPr="008F5821">
        <w:rPr>
          <w:rFonts w:ascii="Times New Roman" w:hAnsi="Times New Roman"/>
          <w:sz w:val="28"/>
          <w:szCs w:val="28"/>
        </w:rPr>
        <w:lastRenderedPageBreak/>
        <w:t>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xml:space="preserve">В содержание исследования ребенка </w:t>
      </w:r>
      <w:r w:rsidRPr="008F5821">
        <w:rPr>
          <w:rFonts w:ascii="Times New Roman" w:hAnsi="Times New Roman"/>
          <w:i/>
          <w:iCs/>
          <w:sz w:val="28"/>
          <w:szCs w:val="28"/>
        </w:rPr>
        <w:t>психологом</w:t>
      </w:r>
      <w:r w:rsidRPr="008F5821">
        <w:rPr>
          <w:rFonts w:ascii="Times New Roman" w:hAnsi="Times New Roman"/>
          <w:sz w:val="28"/>
          <w:szCs w:val="28"/>
        </w:rPr>
        <w:t xml:space="preserve"> входит следующее:</w:t>
      </w:r>
    </w:p>
    <w:p w:rsidR="00D21EFE" w:rsidRPr="008F5821" w:rsidRDefault="00D21EFE" w:rsidP="00D21EFE">
      <w:pPr>
        <w:autoSpaceDE w:val="0"/>
        <w:spacing w:after="0" w:line="240" w:lineRule="auto"/>
        <w:jc w:val="both"/>
        <w:rPr>
          <w:rFonts w:ascii="Times New Roman" w:hAnsi="Times New Roman"/>
          <w:sz w:val="28"/>
          <w:szCs w:val="28"/>
        </w:rPr>
      </w:pPr>
      <w:r w:rsidRPr="008F5821">
        <w:rPr>
          <w:rFonts w:ascii="Times New Roman" w:hAnsi="Times New Roman"/>
          <w:sz w:val="28"/>
          <w:szCs w:val="28"/>
        </w:rPr>
        <w:tab/>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D21EFE" w:rsidRPr="008F5821" w:rsidRDefault="00D21EFE" w:rsidP="00D21EFE">
      <w:pPr>
        <w:autoSpaceDE w:val="0"/>
        <w:spacing w:after="0" w:line="240" w:lineRule="auto"/>
        <w:jc w:val="both"/>
        <w:rPr>
          <w:rFonts w:ascii="Times New Roman" w:hAnsi="Times New Roman"/>
          <w:sz w:val="28"/>
          <w:szCs w:val="28"/>
        </w:rPr>
      </w:pPr>
      <w:r w:rsidRPr="008F5821">
        <w:rPr>
          <w:rFonts w:ascii="Times New Roman" w:hAnsi="Times New Roman"/>
          <w:sz w:val="28"/>
          <w:szCs w:val="28"/>
        </w:rPr>
        <w:tab/>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D21EFE" w:rsidRPr="008F5821" w:rsidRDefault="00D21EFE" w:rsidP="00D21EFE">
      <w:pPr>
        <w:autoSpaceDE w:val="0"/>
        <w:spacing w:after="0" w:line="240" w:lineRule="auto"/>
        <w:jc w:val="both"/>
        <w:rPr>
          <w:rFonts w:ascii="Times New Roman" w:hAnsi="Times New Roman"/>
          <w:sz w:val="28"/>
          <w:szCs w:val="28"/>
        </w:rPr>
      </w:pPr>
      <w:r w:rsidRPr="008F5821">
        <w:rPr>
          <w:rFonts w:ascii="Times New Roman" w:hAnsi="Times New Roman"/>
          <w:sz w:val="28"/>
          <w:szCs w:val="28"/>
        </w:rPr>
        <w:tab/>
        <w:t>3. Изучение работ ребёнка (тетради, рисунки, поделки и т. п.).</w:t>
      </w:r>
    </w:p>
    <w:p w:rsidR="00D21EFE" w:rsidRPr="008F5821" w:rsidRDefault="00D21EFE" w:rsidP="00D21EFE">
      <w:pPr>
        <w:autoSpaceDE w:val="0"/>
        <w:spacing w:after="0" w:line="240" w:lineRule="auto"/>
        <w:jc w:val="both"/>
        <w:rPr>
          <w:rFonts w:ascii="Times New Roman" w:hAnsi="Times New Roman"/>
          <w:sz w:val="28"/>
          <w:szCs w:val="28"/>
        </w:rPr>
      </w:pPr>
      <w:r w:rsidRPr="008F5821">
        <w:rPr>
          <w:rFonts w:ascii="Times New Roman" w:hAnsi="Times New Roman"/>
          <w:sz w:val="28"/>
          <w:szCs w:val="28"/>
        </w:rPr>
        <w:tab/>
        <w:t>4. Непосредственное обследование ребёнка. Беседа с целью уточнения мотивации, запаса представлений об окружающем мире, уровня развития речи.</w:t>
      </w:r>
    </w:p>
    <w:p w:rsidR="00D21EFE" w:rsidRPr="008F5821" w:rsidRDefault="00D21EFE" w:rsidP="00D21EFE">
      <w:pPr>
        <w:autoSpaceDE w:val="0"/>
        <w:spacing w:after="0" w:line="240" w:lineRule="auto"/>
        <w:jc w:val="both"/>
        <w:rPr>
          <w:rFonts w:ascii="Times New Roman" w:hAnsi="Times New Roman"/>
          <w:sz w:val="28"/>
          <w:szCs w:val="28"/>
        </w:rPr>
      </w:pPr>
      <w:r w:rsidRPr="008F5821">
        <w:rPr>
          <w:rFonts w:ascii="Times New Roman" w:hAnsi="Times New Roman"/>
          <w:sz w:val="28"/>
          <w:szCs w:val="28"/>
        </w:rPr>
        <w:tab/>
        <w:t>5. Выявление и раскрытие причин и характера тех или иных особенностей психического развития детей.</w:t>
      </w:r>
    </w:p>
    <w:p w:rsidR="00D21EFE" w:rsidRPr="008F5821" w:rsidRDefault="00D21EFE" w:rsidP="00D21EFE">
      <w:pPr>
        <w:autoSpaceDE w:val="0"/>
        <w:spacing w:after="0" w:line="240" w:lineRule="auto"/>
        <w:jc w:val="both"/>
        <w:rPr>
          <w:rFonts w:ascii="Times New Roman" w:hAnsi="Times New Roman"/>
          <w:sz w:val="28"/>
          <w:szCs w:val="28"/>
        </w:rPr>
      </w:pPr>
      <w:r w:rsidRPr="008F5821">
        <w:rPr>
          <w:rFonts w:ascii="Times New Roman" w:hAnsi="Times New Roman"/>
          <w:sz w:val="28"/>
          <w:szCs w:val="28"/>
        </w:rPr>
        <w:tab/>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D21EFE" w:rsidRPr="008F5821" w:rsidRDefault="00D21EFE" w:rsidP="00D21EFE">
      <w:pPr>
        <w:autoSpaceDE w:val="0"/>
        <w:spacing w:after="0" w:line="240" w:lineRule="auto"/>
        <w:jc w:val="both"/>
        <w:rPr>
          <w:rFonts w:ascii="Times New Roman" w:hAnsi="Times New Roman"/>
          <w:sz w:val="28"/>
          <w:szCs w:val="28"/>
        </w:rPr>
      </w:pPr>
      <w:r w:rsidRPr="008F5821">
        <w:rPr>
          <w:rFonts w:ascii="Times New Roman" w:hAnsi="Times New Roman"/>
          <w:sz w:val="28"/>
          <w:szCs w:val="28"/>
        </w:rPr>
        <w:tab/>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D21EFE" w:rsidRPr="008F5821" w:rsidRDefault="00D21EFE" w:rsidP="00D21EFE">
      <w:pPr>
        <w:autoSpaceDE w:val="0"/>
        <w:spacing w:after="0" w:line="240" w:lineRule="auto"/>
        <w:jc w:val="center"/>
        <w:rPr>
          <w:rFonts w:ascii="Times New Roman" w:hAnsi="Times New Roman"/>
          <w:i/>
          <w:iCs/>
          <w:sz w:val="28"/>
          <w:szCs w:val="28"/>
        </w:rPr>
      </w:pPr>
      <w:r w:rsidRPr="008F5821">
        <w:rPr>
          <w:rFonts w:ascii="Times New Roman" w:hAnsi="Times New Roman"/>
          <w:i/>
          <w:iCs/>
          <w:sz w:val="28"/>
          <w:szCs w:val="28"/>
        </w:rPr>
        <w:lastRenderedPageBreak/>
        <w:t>Программа медико-психолого-педагогического изучения ребёнка</w:t>
      </w:r>
    </w:p>
    <w:tbl>
      <w:tblPr>
        <w:tblW w:w="0" w:type="auto"/>
        <w:tblInd w:w="108" w:type="dxa"/>
        <w:tblLayout w:type="fixed"/>
        <w:tblLook w:val="0000" w:firstRow="0" w:lastRow="0" w:firstColumn="0" w:lastColumn="0" w:noHBand="0" w:noVBand="0"/>
      </w:tblPr>
      <w:tblGrid>
        <w:gridCol w:w="1075"/>
        <w:gridCol w:w="5304"/>
        <w:gridCol w:w="3359"/>
      </w:tblGrid>
      <w:tr w:rsidR="00D21EFE" w:rsidRPr="008F5821" w:rsidTr="00622203">
        <w:trPr>
          <w:cantSplit/>
          <w:trHeight w:val="570"/>
        </w:trPr>
        <w:tc>
          <w:tcPr>
            <w:tcW w:w="1075" w:type="dxa"/>
            <w:tcBorders>
              <w:top w:val="single" w:sz="4" w:space="0" w:color="000000"/>
              <w:left w:val="single" w:sz="4" w:space="0" w:color="000000"/>
              <w:bottom w:val="single" w:sz="4" w:space="0" w:color="000000"/>
            </w:tcBorders>
          </w:tcPr>
          <w:p w:rsidR="00D21EFE" w:rsidRPr="008F5821" w:rsidRDefault="00D21EFE" w:rsidP="00622203">
            <w:pPr>
              <w:snapToGrid w:val="0"/>
              <w:spacing w:after="0" w:line="240" w:lineRule="auto"/>
              <w:jc w:val="center"/>
              <w:rPr>
                <w:rFonts w:ascii="Times New Roman" w:hAnsi="Times New Roman"/>
                <w:i/>
                <w:iCs/>
                <w:sz w:val="24"/>
                <w:szCs w:val="24"/>
              </w:rPr>
            </w:pPr>
            <w:r w:rsidRPr="008F5821">
              <w:rPr>
                <w:rFonts w:ascii="Times New Roman" w:hAnsi="Times New Roman"/>
                <w:i/>
                <w:iCs/>
                <w:sz w:val="24"/>
                <w:szCs w:val="24"/>
              </w:rPr>
              <w:t>Изучение</w:t>
            </w:r>
          </w:p>
          <w:p w:rsidR="00D21EFE" w:rsidRPr="008F5821" w:rsidRDefault="00D21EFE" w:rsidP="00622203">
            <w:pPr>
              <w:spacing w:after="0" w:line="240" w:lineRule="auto"/>
              <w:jc w:val="center"/>
              <w:rPr>
                <w:rFonts w:ascii="Times New Roman" w:hAnsi="Times New Roman"/>
                <w:i/>
                <w:iCs/>
                <w:sz w:val="24"/>
                <w:szCs w:val="24"/>
              </w:rPr>
            </w:pPr>
            <w:r w:rsidRPr="008F5821">
              <w:rPr>
                <w:rFonts w:ascii="Times New Roman" w:hAnsi="Times New Roman"/>
                <w:i/>
                <w:iCs/>
                <w:sz w:val="24"/>
                <w:szCs w:val="24"/>
              </w:rPr>
              <w:t>ребенка</w:t>
            </w:r>
          </w:p>
        </w:tc>
        <w:tc>
          <w:tcPr>
            <w:tcW w:w="5304" w:type="dxa"/>
            <w:tcBorders>
              <w:top w:val="single" w:sz="4" w:space="0" w:color="000000"/>
              <w:left w:val="single" w:sz="4" w:space="0" w:color="000000"/>
              <w:bottom w:val="single" w:sz="4" w:space="0" w:color="000000"/>
            </w:tcBorders>
          </w:tcPr>
          <w:p w:rsidR="00D21EFE" w:rsidRPr="008F5821" w:rsidRDefault="00D21EFE" w:rsidP="00622203">
            <w:pPr>
              <w:snapToGrid w:val="0"/>
              <w:spacing w:after="0" w:line="240" w:lineRule="auto"/>
              <w:jc w:val="center"/>
              <w:rPr>
                <w:rFonts w:ascii="Times New Roman" w:hAnsi="Times New Roman"/>
                <w:i/>
                <w:iCs/>
                <w:sz w:val="24"/>
                <w:szCs w:val="24"/>
              </w:rPr>
            </w:pPr>
            <w:r w:rsidRPr="008F5821">
              <w:rPr>
                <w:rFonts w:ascii="Times New Roman" w:hAnsi="Times New Roman"/>
                <w:i/>
                <w:iCs/>
                <w:sz w:val="24"/>
                <w:szCs w:val="24"/>
              </w:rPr>
              <w:t>Содержание работы</w:t>
            </w:r>
          </w:p>
        </w:tc>
        <w:tc>
          <w:tcPr>
            <w:tcW w:w="3359" w:type="dxa"/>
            <w:tcBorders>
              <w:top w:val="single" w:sz="4" w:space="0" w:color="000000"/>
              <w:left w:val="single" w:sz="4" w:space="0" w:color="000000"/>
              <w:bottom w:val="single" w:sz="4" w:space="0" w:color="000000"/>
              <w:right w:val="single" w:sz="4" w:space="0" w:color="000000"/>
            </w:tcBorders>
          </w:tcPr>
          <w:p w:rsidR="00D21EFE" w:rsidRPr="008F5821" w:rsidRDefault="00D21EFE" w:rsidP="00622203">
            <w:pPr>
              <w:snapToGrid w:val="0"/>
              <w:spacing w:after="0" w:line="240" w:lineRule="auto"/>
              <w:jc w:val="center"/>
              <w:rPr>
                <w:rFonts w:ascii="Times New Roman" w:hAnsi="Times New Roman"/>
                <w:i/>
                <w:iCs/>
                <w:sz w:val="24"/>
                <w:szCs w:val="24"/>
              </w:rPr>
            </w:pPr>
            <w:r w:rsidRPr="008F5821">
              <w:rPr>
                <w:rFonts w:ascii="Times New Roman" w:hAnsi="Times New Roman"/>
                <w:i/>
                <w:iCs/>
                <w:sz w:val="24"/>
                <w:szCs w:val="24"/>
              </w:rPr>
              <w:t>Где и кем выполняется</w:t>
            </w:r>
          </w:p>
          <w:p w:rsidR="00D21EFE" w:rsidRPr="008F5821" w:rsidRDefault="00D21EFE" w:rsidP="00622203">
            <w:pPr>
              <w:spacing w:after="0" w:line="240" w:lineRule="auto"/>
              <w:jc w:val="center"/>
              <w:rPr>
                <w:rFonts w:ascii="Times New Roman" w:hAnsi="Times New Roman"/>
                <w:i/>
                <w:iCs/>
                <w:sz w:val="24"/>
                <w:szCs w:val="24"/>
              </w:rPr>
            </w:pPr>
            <w:r w:rsidRPr="008F5821">
              <w:rPr>
                <w:rFonts w:ascii="Times New Roman" w:hAnsi="Times New Roman"/>
                <w:i/>
                <w:iCs/>
                <w:sz w:val="24"/>
                <w:szCs w:val="24"/>
              </w:rPr>
              <w:t>работа</w:t>
            </w:r>
          </w:p>
        </w:tc>
      </w:tr>
      <w:tr w:rsidR="00D21EFE" w:rsidRPr="008F5821" w:rsidTr="00622203">
        <w:trPr>
          <w:cantSplit/>
          <w:trHeight w:val="1943"/>
        </w:trPr>
        <w:tc>
          <w:tcPr>
            <w:tcW w:w="1075" w:type="dxa"/>
            <w:tcBorders>
              <w:top w:val="single" w:sz="4" w:space="0" w:color="000000"/>
              <w:left w:val="single" w:sz="4" w:space="0" w:color="000000"/>
              <w:bottom w:val="single" w:sz="4" w:space="0" w:color="000000"/>
            </w:tcBorders>
          </w:tcPr>
          <w:p w:rsidR="00D21EFE" w:rsidRPr="008F5821" w:rsidRDefault="00D21EFE" w:rsidP="00622203">
            <w:pPr>
              <w:spacing w:after="0" w:line="240" w:lineRule="auto"/>
              <w:jc w:val="center"/>
              <w:rPr>
                <w:rFonts w:ascii="Times New Roman" w:hAnsi="Times New Roman"/>
                <w:sz w:val="24"/>
                <w:szCs w:val="24"/>
              </w:rPr>
            </w:pPr>
            <w:r w:rsidRPr="008F5821">
              <w:rPr>
                <w:rFonts w:ascii="Times New Roman" w:hAnsi="Times New Roman"/>
                <w:sz w:val="24"/>
                <w:szCs w:val="24"/>
              </w:rPr>
              <w:t>Медицинское</w:t>
            </w:r>
          </w:p>
        </w:tc>
        <w:tc>
          <w:tcPr>
            <w:tcW w:w="5304" w:type="dxa"/>
            <w:tcBorders>
              <w:top w:val="single" w:sz="4" w:space="0" w:color="000000"/>
              <w:left w:val="single" w:sz="4" w:space="0" w:color="000000"/>
              <w:bottom w:val="single" w:sz="4" w:space="0" w:color="000000"/>
            </w:tcBorders>
          </w:tcPr>
          <w:p w:rsidR="00D21EFE" w:rsidRPr="008F5821" w:rsidRDefault="00D21EFE" w:rsidP="00622203">
            <w:pPr>
              <w:snapToGrid w:val="0"/>
              <w:spacing w:after="0" w:line="240" w:lineRule="auto"/>
              <w:jc w:val="both"/>
              <w:rPr>
                <w:rFonts w:ascii="Times New Roman" w:hAnsi="Times New Roman"/>
                <w:bCs/>
                <w:sz w:val="24"/>
                <w:szCs w:val="24"/>
              </w:rPr>
            </w:pPr>
            <w:r w:rsidRPr="008F5821">
              <w:rPr>
                <w:rFonts w:ascii="Times New Roman" w:hAnsi="Times New Roman"/>
                <w:bCs/>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D21EFE" w:rsidRPr="008F5821" w:rsidRDefault="00D21EFE" w:rsidP="00622203">
            <w:pPr>
              <w:snapToGrid w:val="0"/>
              <w:spacing w:after="0" w:line="240" w:lineRule="auto"/>
              <w:jc w:val="both"/>
              <w:rPr>
                <w:rFonts w:ascii="Times New Roman" w:hAnsi="Times New Roman"/>
                <w:bCs/>
                <w:sz w:val="24"/>
                <w:szCs w:val="24"/>
              </w:rPr>
            </w:pPr>
            <w:r w:rsidRPr="008F5821">
              <w:rPr>
                <w:rFonts w:ascii="Times New Roman" w:hAnsi="Times New Roman"/>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359" w:type="dxa"/>
            <w:tcBorders>
              <w:top w:val="single" w:sz="4" w:space="0" w:color="000000"/>
              <w:left w:val="single" w:sz="4" w:space="0" w:color="000000"/>
              <w:bottom w:val="single" w:sz="4" w:space="0" w:color="000000"/>
              <w:right w:val="single" w:sz="4" w:space="0" w:color="000000"/>
            </w:tcBorders>
          </w:tcPr>
          <w:p w:rsidR="00D21EFE" w:rsidRPr="008F5821" w:rsidRDefault="00D21EFE" w:rsidP="00622203">
            <w:pPr>
              <w:snapToGrid w:val="0"/>
              <w:spacing w:after="0" w:line="240" w:lineRule="auto"/>
              <w:jc w:val="both"/>
              <w:rPr>
                <w:rFonts w:ascii="Times New Roman" w:hAnsi="Times New Roman"/>
                <w:bCs/>
                <w:sz w:val="24"/>
                <w:szCs w:val="24"/>
              </w:rPr>
            </w:pPr>
            <w:r w:rsidRPr="008F5821">
              <w:rPr>
                <w:rFonts w:ascii="Times New Roman" w:hAnsi="Times New Roman"/>
                <w:bCs/>
                <w:sz w:val="24"/>
                <w:szCs w:val="24"/>
              </w:rPr>
              <w:t>Школьный медицинский работник, педагог.</w:t>
            </w:r>
          </w:p>
          <w:p w:rsidR="00D21EFE" w:rsidRPr="008F5821" w:rsidRDefault="00D21EFE" w:rsidP="00622203">
            <w:pPr>
              <w:spacing w:after="0" w:line="240" w:lineRule="auto"/>
              <w:jc w:val="both"/>
              <w:rPr>
                <w:rFonts w:ascii="Times New Roman" w:hAnsi="Times New Roman"/>
                <w:bCs/>
                <w:sz w:val="24"/>
                <w:szCs w:val="24"/>
              </w:rPr>
            </w:pPr>
          </w:p>
          <w:p w:rsidR="00D21EFE" w:rsidRPr="008F5821" w:rsidRDefault="00D21EFE" w:rsidP="00622203">
            <w:pPr>
              <w:spacing w:after="0" w:line="240" w:lineRule="auto"/>
              <w:jc w:val="both"/>
              <w:rPr>
                <w:rFonts w:ascii="Times New Roman" w:hAnsi="Times New Roman"/>
                <w:sz w:val="24"/>
                <w:szCs w:val="24"/>
              </w:rPr>
            </w:pP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Наблюдения во время занятий, в перемены, во время игр и т. д. (педагог). Обследование ребенка врачом. Беседа врача с родителями.</w:t>
            </w:r>
          </w:p>
        </w:tc>
      </w:tr>
      <w:tr w:rsidR="00D21EFE" w:rsidRPr="008F5821" w:rsidTr="0017022E">
        <w:trPr>
          <w:cantSplit/>
          <w:trHeight w:val="85"/>
        </w:trPr>
        <w:tc>
          <w:tcPr>
            <w:tcW w:w="1075" w:type="dxa"/>
            <w:tcBorders>
              <w:top w:val="single" w:sz="4" w:space="0" w:color="000000"/>
              <w:left w:val="single" w:sz="4" w:space="0" w:color="000000"/>
              <w:bottom w:val="single" w:sz="4" w:space="0" w:color="000000"/>
            </w:tcBorders>
          </w:tcPr>
          <w:p w:rsidR="00D21EFE" w:rsidRPr="008F5821" w:rsidRDefault="00D21EFE" w:rsidP="00622203">
            <w:pPr>
              <w:spacing w:after="0" w:line="240" w:lineRule="auto"/>
              <w:jc w:val="center"/>
              <w:rPr>
                <w:rFonts w:ascii="Times New Roman" w:hAnsi="Times New Roman"/>
                <w:sz w:val="24"/>
                <w:szCs w:val="24"/>
              </w:rPr>
            </w:pPr>
            <w:r w:rsidRPr="008F5821">
              <w:rPr>
                <w:rFonts w:ascii="Times New Roman" w:hAnsi="Times New Roman"/>
                <w:sz w:val="24"/>
                <w:szCs w:val="24"/>
              </w:rPr>
              <w:t>Психолого-логопедическое</w:t>
            </w:r>
          </w:p>
        </w:tc>
        <w:tc>
          <w:tcPr>
            <w:tcW w:w="5304" w:type="dxa"/>
            <w:tcBorders>
              <w:top w:val="single" w:sz="4" w:space="0" w:color="000000"/>
              <w:left w:val="single" w:sz="4" w:space="0" w:color="000000"/>
              <w:bottom w:val="single" w:sz="4" w:space="0" w:color="000000"/>
            </w:tcBorders>
          </w:tcPr>
          <w:p w:rsidR="00D21EFE" w:rsidRPr="008F5821" w:rsidRDefault="00D21EFE" w:rsidP="00622203">
            <w:pPr>
              <w:snapToGrid w:val="0"/>
              <w:spacing w:after="0" w:line="240" w:lineRule="auto"/>
              <w:jc w:val="both"/>
              <w:rPr>
                <w:rFonts w:ascii="Times New Roman" w:hAnsi="Times New Roman"/>
                <w:bCs/>
                <w:sz w:val="24"/>
                <w:szCs w:val="24"/>
              </w:rPr>
            </w:pPr>
            <w:r w:rsidRPr="008F5821">
              <w:rPr>
                <w:rFonts w:ascii="Times New Roman" w:hAnsi="Times New Roman"/>
                <w:bCs/>
                <w:sz w:val="24"/>
                <w:szCs w:val="24"/>
              </w:rPr>
              <w:t>Обследование актуального уровня психического и речевого развития, определение зоны ближайшего развития.</w:t>
            </w: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Внимание: устойчивость, переключаемость с одного вида деятельности на другой, объем, работоспособность.</w:t>
            </w: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Мышление: визуальное (линейное, структурное); понятийное (интуитивное, логическое); абстрактное, речевое, образное.</w:t>
            </w: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359" w:type="dxa"/>
            <w:tcBorders>
              <w:top w:val="single" w:sz="4" w:space="0" w:color="000000"/>
              <w:left w:val="single" w:sz="4" w:space="0" w:color="000000"/>
              <w:bottom w:val="single" w:sz="4" w:space="0" w:color="000000"/>
              <w:right w:val="single" w:sz="4" w:space="0" w:color="000000"/>
            </w:tcBorders>
          </w:tcPr>
          <w:p w:rsidR="00D21EFE" w:rsidRPr="008F5821" w:rsidRDefault="00D21EFE" w:rsidP="00622203">
            <w:pPr>
              <w:snapToGrid w:val="0"/>
              <w:spacing w:after="0" w:line="240" w:lineRule="auto"/>
              <w:jc w:val="both"/>
              <w:rPr>
                <w:rFonts w:ascii="Times New Roman" w:hAnsi="Times New Roman"/>
                <w:bCs/>
                <w:sz w:val="24"/>
                <w:szCs w:val="24"/>
              </w:rPr>
            </w:pPr>
            <w:r w:rsidRPr="008F5821">
              <w:rPr>
                <w:rFonts w:ascii="Times New Roman" w:hAnsi="Times New Roman"/>
                <w:bCs/>
                <w:sz w:val="24"/>
                <w:szCs w:val="24"/>
              </w:rPr>
              <w:t>Наблюдение за ребенком на занятиях и во внеурочное время</w:t>
            </w:r>
            <w:proofErr w:type="gramStart"/>
            <w:r w:rsidRPr="008F5821">
              <w:rPr>
                <w:rFonts w:ascii="Times New Roman" w:hAnsi="Times New Roman"/>
                <w:bCs/>
                <w:sz w:val="24"/>
                <w:szCs w:val="24"/>
              </w:rPr>
              <w:t>.</w:t>
            </w:r>
            <w:proofErr w:type="gramEnd"/>
            <w:r w:rsidRPr="008F5821">
              <w:rPr>
                <w:rFonts w:ascii="Times New Roman" w:hAnsi="Times New Roman"/>
                <w:bCs/>
                <w:sz w:val="24"/>
                <w:szCs w:val="24"/>
              </w:rPr>
              <w:t xml:space="preserve"> (</w:t>
            </w:r>
            <w:proofErr w:type="gramStart"/>
            <w:r w:rsidRPr="008F5821">
              <w:rPr>
                <w:rFonts w:ascii="Times New Roman" w:hAnsi="Times New Roman"/>
                <w:bCs/>
                <w:sz w:val="24"/>
                <w:szCs w:val="24"/>
              </w:rPr>
              <w:t>у</w:t>
            </w:r>
            <w:proofErr w:type="gramEnd"/>
            <w:r w:rsidRPr="008F5821">
              <w:rPr>
                <w:rFonts w:ascii="Times New Roman" w:hAnsi="Times New Roman"/>
                <w:bCs/>
                <w:sz w:val="24"/>
                <w:szCs w:val="24"/>
              </w:rPr>
              <w:t>читель).</w:t>
            </w: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Специальный эксперимент</w:t>
            </w:r>
            <w:proofErr w:type="gramStart"/>
            <w:r w:rsidRPr="008F5821">
              <w:rPr>
                <w:rFonts w:ascii="Times New Roman" w:hAnsi="Times New Roman"/>
                <w:bCs/>
                <w:sz w:val="24"/>
                <w:szCs w:val="24"/>
              </w:rPr>
              <w:t>.</w:t>
            </w:r>
            <w:proofErr w:type="gramEnd"/>
            <w:r w:rsidRPr="008F5821">
              <w:rPr>
                <w:rFonts w:ascii="Times New Roman" w:hAnsi="Times New Roman"/>
                <w:bCs/>
                <w:sz w:val="24"/>
                <w:szCs w:val="24"/>
              </w:rPr>
              <w:t xml:space="preserve"> (</w:t>
            </w:r>
            <w:proofErr w:type="gramStart"/>
            <w:r w:rsidRPr="008F5821">
              <w:rPr>
                <w:rFonts w:ascii="Times New Roman" w:hAnsi="Times New Roman"/>
                <w:bCs/>
                <w:sz w:val="24"/>
                <w:szCs w:val="24"/>
              </w:rPr>
              <w:t>п</w:t>
            </w:r>
            <w:proofErr w:type="gramEnd"/>
            <w:r w:rsidRPr="008F5821">
              <w:rPr>
                <w:rFonts w:ascii="Times New Roman" w:hAnsi="Times New Roman"/>
                <w:bCs/>
                <w:sz w:val="24"/>
                <w:szCs w:val="24"/>
              </w:rPr>
              <w:t>сихолог).</w:t>
            </w: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Беседы с ребенком, с родителями.</w:t>
            </w: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Наблюдения за речью ребенка на занятиях и в свободное время.</w:t>
            </w: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Изучение письменных работ (учитель). Специальный эксперимент (логопед).</w:t>
            </w:r>
          </w:p>
        </w:tc>
      </w:tr>
      <w:tr w:rsidR="00D21EFE" w:rsidRPr="008F5821" w:rsidTr="00622203">
        <w:trPr>
          <w:cantSplit/>
          <w:trHeight w:val="4140"/>
        </w:trPr>
        <w:tc>
          <w:tcPr>
            <w:tcW w:w="1075" w:type="dxa"/>
            <w:tcBorders>
              <w:top w:val="single" w:sz="4" w:space="0" w:color="000000"/>
              <w:left w:val="single" w:sz="4" w:space="0" w:color="000000"/>
              <w:bottom w:val="single" w:sz="4" w:space="0" w:color="000000"/>
            </w:tcBorders>
          </w:tcPr>
          <w:p w:rsidR="00D21EFE" w:rsidRPr="008F5821" w:rsidRDefault="00D21EFE" w:rsidP="00622203">
            <w:pPr>
              <w:snapToGrid w:val="0"/>
              <w:spacing w:after="0" w:line="240" w:lineRule="auto"/>
              <w:jc w:val="center"/>
              <w:rPr>
                <w:rFonts w:ascii="Times New Roman" w:hAnsi="Times New Roman"/>
                <w:sz w:val="24"/>
                <w:szCs w:val="24"/>
              </w:rPr>
            </w:pPr>
          </w:p>
          <w:p w:rsidR="00D21EFE" w:rsidRPr="008F5821" w:rsidRDefault="00D21EFE" w:rsidP="00622203">
            <w:pPr>
              <w:spacing w:after="0" w:line="240" w:lineRule="auto"/>
              <w:jc w:val="center"/>
              <w:rPr>
                <w:rFonts w:ascii="Times New Roman" w:hAnsi="Times New Roman"/>
                <w:sz w:val="24"/>
                <w:szCs w:val="24"/>
              </w:rPr>
            </w:pPr>
          </w:p>
          <w:p w:rsidR="00D21EFE" w:rsidRPr="008F5821" w:rsidRDefault="00D21EFE" w:rsidP="00622203">
            <w:pPr>
              <w:spacing w:after="0" w:line="240" w:lineRule="auto"/>
              <w:jc w:val="center"/>
              <w:rPr>
                <w:rFonts w:ascii="Times New Roman" w:hAnsi="Times New Roman"/>
                <w:sz w:val="24"/>
                <w:szCs w:val="24"/>
              </w:rPr>
            </w:pPr>
          </w:p>
          <w:p w:rsidR="00D21EFE" w:rsidRPr="008F5821" w:rsidRDefault="00D21EFE" w:rsidP="00622203">
            <w:pPr>
              <w:spacing w:after="0" w:line="240" w:lineRule="auto"/>
              <w:jc w:val="center"/>
              <w:rPr>
                <w:rFonts w:ascii="Times New Roman" w:hAnsi="Times New Roman"/>
                <w:sz w:val="24"/>
                <w:szCs w:val="24"/>
              </w:rPr>
            </w:pPr>
          </w:p>
          <w:p w:rsidR="00D21EFE" w:rsidRPr="008F5821" w:rsidRDefault="00D21EFE" w:rsidP="00622203">
            <w:pPr>
              <w:spacing w:after="0" w:line="240" w:lineRule="auto"/>
              <w:jc w:val="center"/>
              <w:rPr>
                <w:rFonts w:ascii="Times New Roman" w:hAnsi="Times New Roman"/>
                <w:sz w:val="24"/>
                <w:szCs w:val="24"/>
              </w:rPr>
            </w:pPr>
            <w:r w:rsidRPr="008F5821">
              <w:rPr>
                <w:rFonts w:ascii="Times New Roman" w:hAnsi="Times New Roman"/>
                <w:sz w:val="24"/>
                <w:szCs w:val="24"/>
              </w:rPr>
              <w:t>Социально-педагогическое</w:t>
            </w:r>
          </w:p>
          <w:p w:rsidR="00D21EFE" w:rsidRPr="008F5821" w:rsidRDefault="00D21EFE" w:rsidP="00622203">
            <w:pPr>
              <w:spacing w:after="0" w:line="240" w:lineRule="auto"/>
              <w:jc w:val="center"/>
              <w:rPr>
                <w:rFonts w:ascii="Times New Roman" w:hAnsi="Times New Roman"/>
                <w:sz w:val="24"/>
                <w:szCs w:val="24"/>
              </w:rPr>
            </w:pPr>
          </w:p>
        </w:tc>
        <w:tc>
          <w:tcPr>
            <w:tcW w:w="5304" w:type="dxa"/>
            <w:tcBorders>
              <w:top w:val="single" w:sz="4" w:space="0" w:color="000000"/>
              <w:left w:val="single" w:sz="4" w:space="0" w:color="000000"/>
              <w:bottom w:val="single" w:sz="4" w:space="0" w:color="000000"/>
            </w:tcBorders>
          </w:tcPr>
          <w:p w:rsidR="00D21EFE" w:rsidRPr="008F5821" w:rsidRDefault="00D21EFE" w:rsidP="00622203">
            <w:pPr>
              <w:snapToGrid w:val="0"/>
              <w:spacing w:after="0" w:line="240" w:lineRule="auto"/>
              <w:jc w:val="both"/>
              <w:rPr>
                <w:rFonts w:ascii="Times New Roman" w:hAnsi="Times New Roman"/>
                <w:bCs/>
                <w:sz w:val="24"/>
                <w:szCs w:val="24"/>
              </w:rPr>
            </w:pPr>
            <w:r w:rsidRPr="008F5821">
              <w:rPr>
                <w:rFonts w:ascii="Times New Roman" w:hAnsi="Times New Roman"/>
                <w:bCs/>
                <w:sz w:val="24"/>
                <w:szCs w:val="24"/>
              </w:rPr>
              <w:t xml:space="preserve">Семья ребенка. Состав семьи. Условия воспитания. </w:t>
            </w: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Мотивы учебной деятельности. Прилежание, отношение к отметке, похвале или порицанию учителя, воспитателя.</w:t>
            </w: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 xml:space="preserve">Особенности </w:t>
            </w:r>
            <w:proofErr w:type="spellStart"/>
            <w:r w:rsidRPr="008F5821">
              <w:rPr>
                <w:rFonts w:ascii="Times New Roman" w:hAnsi="Times New Roman"/>
                <w:bCs/>
                <w:sz w:val="24"/>
                <w:szCs w:val="24"/>
              </w:rPr>
              <w:t>личности</w:t>
            </w:r>
            <w:proofErr w:type="gramStart"/>
            <w:r w:rsidRPr="008F5821">
              <w:rPr>
                <w:rFonts w:ascii="Times New Roman" w:hAnsi="Times New Roman"/>
                <w:bCs/>
                <w:sz w:val="24"/>
                <w:szCs w:val="24"/>
              </w:rPr>
              <w:t>.и</w:t>
            </w:r>
            <w:proofErr w:type="gramEnd"/>
            <w:r w:rsidRPr="008F5821">
              <w:rPr>
                <w:rFonts w:ascii="Times New Roman" w:hAnsi="Times New Roman"/>
                <w:bCs/>
                <w:sz w:val="24"/>
                <w:szCs w:val="24"/>
              </w:rPr>
              <w:t>нтересы</w:t>
            </w:r>
            <w:proofErr w:type="spellEnd"/>
            <w:r w:rsidRPr="008F5821">
              <w:rPr>
                <w:rFonts w:ascii="Times New Roman" w:hAnsi="Times New Roman"/>
                <w:bCs/>
                <w:sz w:val="24"/>
                <w:szCs w:val="24"/>
              </w:rPr>
              <w:t xml:space="preserve">,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8F5821">
              <w:rPr>
                <w:rFonts w:ascii="Times New Roman" w:hAnsi="Times New Roman"/>
                <w:bCs/>
                <w:sz w:val="24"/>
                <w:szCs w:val="24"/>
              </w:rPr>
              <w:t>гиперактивность</w:t>
            </w:r>
            <w:proofErr w:type="spellEnd"/>
            <w:r w:rsidRPr="008F5821">
              <w:rPr>
                <w:rFonts w:ascii="Times New Roman" w:hAnsi="Times New Roman"/>
                <w:bCs/>
                <w:sz w:val="24"/>
                <w:szCs w:val="24"/>
              </w:rPr>
              <w:t>, замкнутость, аутистические проявления, обидчивость, эгоизм. Поведение. Уровень притязаний и самооценка.</w:t>
            </w:r>
          </w:p>
        </w:tc>
        <w:tc>
          <w:tcPr>
            <w:tcW w:w="3359" w:type="dxa"/>
            <w:tcBorders>
              <w:top w:val="single" w:sz="4" w:space="0" w:color="000000"/>
              <w:left w:val="single" w:sz="4" w:space="0" w:color="000000"/>
              <w:bottom w:val="single" w:sz="4" w:space="0" w:color="000000"/>
              <w:right w:val="single" w:sz="4" w:space="0" w:color="000000"/>
            </w:tcBorders>
          </w:tcPr>
          <w:p w:rsidR="00D21EFE" w:rsidRPr="008F5821" w:rsidRDefault="00D21EFE" w:rsidP="00622203">
            <w:pPr>
              <w:snapToGrid w:val="0"/>
              <w:spacing w:after="0" w:line="240" w:lineRule="auto"/>
              <w:jc w:val="both"/>
              <w:rPr>
                <w:rFonts w:ascii="Times New Roman" w:hAnsi="Times New Roman"/>
                <w:bCs/>
                <w:sz w:val="24"/>
                <w:szCs w:val="24"/>
              </w:rPr>
            </w:pPr>
            <w:r w:rsidRPr="008F5821">
              <w:rPr>
                <w:rFonts w:ascii="Times New Roman" w:hAnsi="Times New Roman"/>
                <w:bCs/>
                <w:sz w:val="24"/>
                <w:szCs w:val="24"/>
              </w:rPr>
              <w:t>Посещение семьи ребенка</w:t>
            </w:r>
            <w:proofErr w:type="gramStart"/>
            <w:r w:rsidRPr="008F5821">
              <w:rPr>
                <w:rFonts w:ascii="Times New Roman" w:hAnsi="Times New Roman"/>
                <w:bCs/>
                <w:sz w:val="24"/>
                <w:szCs w:val="24"/>
              </w:rPr>
              <w:t>.</w:t>
            </w:r>
            <w:proofErr w:type="gramEnd"/>
            <w:r w:rsidRPr="008F5821">
              <w:rPr>
                <w:rFonts w:ascii="Times New Roman" w:hAnsi="Times New Roman"/>
                <w:bCs/>
                <w:sz w:val="24"/>
                <w:szCs w:val="24"/>
              </w:rPr>
              <w:t xml:space="preserve"> (</w:t>
            </w:r>
            <w:proofErr w:type="gramStart"/>
            <w:r w:rsidRPr="008F5821">
              <w:rPr>
                <w:rFonts w:ascii="Times New Roman" w:hAnsi="Times New Roman"/>
                <w:bCs/>
                <w:sz w:val="24"/>
                <w:szCs w:val="24"/>
              </w:rPr>
              <w:t>у</w:t>
            </w:r>
            <w:proofErr w:type="gramEnd"/>
            <w:r w:rsidRPr="008F5821">
              <w:rPr>
                <w:rFonts w:ascii="Times New Roman" w:hAnsi="Times New Roman"/>
                <w:bCs/>
                <w:sz w:val="24"/>
                <w:szCs w:val="24"/>
              </w:rPr>
              <w:t>читель, соц. педагог).</w:t>
            </w: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Наблюдения во время занятий. Изучение работ ученика (педагог).</w:t>
            </w: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Анкетирование по выявлению школьных трудностей (учитель).</w:t>
            </w:r>
          </w:p>
          <w:p w:rsidR="00D21EFE" w:rsidRPr="008F5821" w:rsidRDefault="00D21EFE" w:rsidP="00622203">
            <w:pPr>
              <w:spacing w:after="0" w:line="240" w:lineRule="auto"/>
              <w:jc w:val="both"/>
              <w:rPr>
                <w:rFonts w:ascii="Times New Roman" w:hAnsi="Times New Roman"/>
                <w:sz w:val="24"/>
                <w:szCs w:val="24"/>
              </w:rPr>
            </w:pP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Беседа с родителями и учителям</w:t>
            </w:r>
            <w:proofErr w:type="gramStart"/>
            <w:r w:rsidRPr="008F5821">
              <w:rPr>
                <w:rFonts w:ascii="Times New Roman" w:hAnsi="Times New Roman"/>
                <w:bCs/>
                <w:sz w:val="24"/>
                <w:szCs w:val="24"/>
              </w:rPr>
              <w:t>и-</w:t>
            </w:r>
            <w:proofErr w:type="gramEnd"/>
            <w:r w:rsidRPr="008F5821">
              <w:rPr>
                <w:rFonts w:ascii="Times New Roman" w:hAnsi="Times New Roman"/>
                <w:bCs/>
                <w:sz w:val="24"/>
                <w:szCs w:val="24"/>
              </w:rPr>
              <w:t xml:space="preserve"> предметниками.</w:t>
            </w:r>
          </w:p>
          <w:p w:rsidR="00D21EFE" w:rsidRPr="008F5821" w:rsidRDefault="00D21EFE" w:rsidP="00622203">
            <w:pPr>
              <w:spacing w:after="0" w:line="240" w:lineRule="auto"/>
              <w:jc w:val="both"/>
              <w:rPr>
                <w:rFonts w:ascii="Times New Roman" w:hAnsi="Times New Roman"/>
                <w:sz w:val="24"/>
                <w:szCs w:val="24"/>
              </w:rPr>
            </w:pP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Специальный эксперимент (педагог, психолог).</w:t>
            </w:r>
          </w:p>
          <w:p w:rsidR="00D21EFE" w:rsidRPr="008F5821" w:rsidRDefault="00D21EFE" w:rsidP="00622203">
            <w:pPr>
              <w:spacing w:after="0" w:line="240" w:lineRule="auto"/>
              <w:jc w:val="both"/>
              <w:rPr>
                <w:rFonts w:ascii="Times New Roman" w:hAnsi="Times New Roman"/>
                <w:sz w:val="24"/>
                <w:szCs w:val="24"/>
              </w:rPr>
            </w:pP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Анкета для родителей и учителей.</w:t>
            </w:r>
          </w:p>
          <w:p w:rsidR="00D21EFE" w:rsidRPr="008F5821" w:rsidRDefault="00D21EFE" w:rsidP="00622203">
            <w:pPr>
              <w:spacing w:after="0" w:line="240" w:lineRule="auto"/>
              <w:jc w:val="both"/>
              <w:rPr>
                <w:rFonts w:ascii="Times New Roman" w:hAnsi="Times New Roman"/>
                <w:sz w:val="24"/>
                <w:szCs w:val="24"/>
              </w:rPr>
            </w:pPr>
          </w:p>
          <w:p w:rsidR="00D21EFE" w:rsidRPr="008F5821" w:rsidRDefault="00D21EFE" w:rsidP="00622203">
            <w:pPr>
              <w:spacing w:after="0" w:line="240" w:lineRule="auto"/>
              <w:jc w:val="both"/>
              <w:rPr>
                <w:rFonts w:ascii="Times New Roman" w:hAnsi="Times New Roman"/>
                <w:bCs/>
                <w:sz w:val="24"/>
                <w:szCs w:val="24"/>
              </w:rPr>
            </w:pPr>
            <w:r w:rsidRPr="008F5821">
              <w:rPr>
                <w:rFonts w:ascii="Times New Roman" w:hAnsi="Times New Roman"/>
                <w:bCs/>
                <w:sz w:val="24"/>
                <w:szCs w:val="24"/>
              </w:rPr>
              <w:t>Наблюдение за ребёнком в различных видах деятельности.</w:t>
            </w:r>
          </w:p>
        </w:tc>
      </w:tr>
    </w:tbl>
    <w:p w:rsidR="0017022E" w:rsidRDefault="0017022E" w:rsidP="00D21EFE">
      <w:pPr>
        <w:autoSpaceDE w:val="0"/>
        <w:spacing w:after="0" w:line="240" w:lineRule="auto"/>
        <w:jc w:val="center"/>
        <w:rPr>
          <w:rFonts w:ascii="Times New Roman" w:hAnsi="Times New Roman"/>
          <w:i/>
          <w:iCs/>
          <w:sz w:val="28"/>
          <w:szCs w:val="28"/>
          <w:u w:val="single"/>
        </w:rPr>
      </w:pPr>
    </w:p>
    <w:p w:rsidR="00D21EFE" w:rsidRPr="008F5821" w:rsidRDefault="00D21EFE" w:rsidP="00D21EFE">
      <w:pPr>
        <w:autoSpaceDE w:val="0"/>
        <w:spacing w:after="0" w:line="240" w:lineRule="auto"/>
        <w:jc w:val="center"/>
        <w:rPr>
          <w:rFonts w:ascii="Times New Roman" w:hAnsi="Times New Roman"/>
          <w:i/>
          <w:iCs/>
          <w:sz w:val="28"/>
          <w:szCs w:val="28"/>
          <w:u w:val="single"/>
        </w:rPr>
      </w:pPr>
      <w:r w:rsidRPr="008F5821">
        <w:rPr>
          <w:rFonts w:ascii="Times New Roman" w:hAnsi="Times New Roman"/>
          <w:i/>
          <w:iCs/>
          <w:sz w:val="28"/>
          <w:szCs w:val="28"/>
          <w:u w:val="single"/>
        </w:rPr>
        <w:lastRenderedPageBreak/>
        <w:t>Коррекционно-развивающий модуль</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Содержание и формы коррекционной работы учителя:</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наблюдение за учениками в учебной и внеурочной деятельности (ежедневно);</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поддержание постоянной связи с учителями-предметниками, школьным психологом, медицинским работником, администрацией школы, родителями;</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контроль  успеваемости и поведения учащихся в классе;</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формирование микроклимата в классе, способствующего тому, чтобы каждый учащийся с ОВЗ чувствовал себя в школе комфортно;</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ведение документации (психолого-педагогические дневники наблюдения за учащимися и др.);</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организация внеурочной деятельности, направленной на развитие познавательных интересов учащихся, их общее развитие.</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Для повышения качества коррекционной работы необходимо выполнение следующих условий:</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формирование УУД на всех этапах учебного процесса;</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xml:space="preserve">- побуждение к речевой деятельности, осуществление </w:t>
      </w:r>
      <w:proofErr w:type="gramStart"/>
      <w:r w:rsidRPr="008F5821">
        <w:rPr>
          <w:rFonts w:ascii="Times New Roman" w:hAnsi="Times New Roman"/>
          <w:sz w:val="28"/>
          <w:szCs w:val="28"/>
        </w:rPr>
        <w:t>контроля за</w:t>
      </w:r>
      <w:proofErr w:type="gramEnd"/>
      <w:r w:rsidRPr="008F5821">
        <w:rPr>
          <w:rFonts w:ascii="Times New Roman" w:hAnsi="Times New Roman"/>
          <w:sz w:val="28"/>
          <w:szCs w:val="28"/>
        </w:rPr>
        <w:t xml:space="preserve"> речевой деятельностью  детей;</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установление взаимосвязи между воспринимаемым предметом, его словесным обозначением и практическим действием;</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использование более медленного темпа обучения, многократного возвращения к изученному материалу;</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максимальное использование сохранных анализаторов ребенка;</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использование упражнений, направленных на развитие внимания, памяти, восприятия.</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sz w:val="28"/>
          <w:szCs w:val="28"/>
        </w:rPr>
        <w:t xml:space="preserve">Еще одним условием успешного обучения детей с ОВЗ является организация групповых и индивидуальных занятий, которые дополняют </w:t>
      </w:r>
      <w:r w:rsidRPr="008F5821">
        <w:rPr>
          <w:rFonts w:ascii="Times New Roman" w:hAnsi="Times New Roman"/>
          <w:sz w:val="28"/>
          <w:szCs w:val="28"/>
        </w:rPr>
        <w:lastRenderedPageBreak/>
        <w:t>коррекционно-развивающую работу, и направлены на преодоление специфических трудностей и недостатков, характерных для учащихся с ОВЗ.</w:t>
      </w:r>
    </w:p>
    <w:p w:rsidR="00D21EFE" w:rsidRPr="008F5821" w:rsidRDefault="00D21EFE" w:rsidP="00D21EFE">
      <w:pPr>
        <w:spacing w:after="0" w:line="240" w:lineRule="auto"/>
        <w:jc w:val="both"/>
        <w:rPr>
          <w:rFonts w:ascii="Times New Roman" w:hAnsi="Times New Roman"/>
          <w:sz w:val="28"/>
          <w:szCs w:val="28"/>
        </w:rPr>
      </w:pPr>
      <w:r w:rsidRPr="008F5821">
        <w:rPr>
          <w:rFonts w:ascii="Times New Roman" w:hAnsi="Times New Roman"/>
          <w:sz w:val="28"/>
          <w:szCs w:val="28"/>
        </w:rPr>
        <w:tab/>
      </w:r>
      <w:r w:rsidRPr="008F5821">
        <w:rPr>
          <w:rFonts w:ascii="Times New Roman" w:hAnsi="Times New Roman"/>
          <w:i/>
          <w:iCs/>
          <w:sz w:val="28"/>
          <w:szCs w:val="28"/>
        </w:rPr>
        <w:t xml:space="preserve">Цель коррекционно-развивающих занятий </w:t>
      </w:r>
      <w:r w:rsidRPr="008F5821">
        <w:rPr>
          <w:rFonts w:ascii="Times New Roman" w:hAnsi="Times New Roman"/>
          <w:sz w:val="28"/>
          <w:szCs w:val="28"/>
        </w:rPr>
        <w:t>– коррекция недостатков познавательной и эмоционально-личностной сферы детей средствами изучаемого программного материала.</w:t>
      </w:r>
    </w:p>
    <w:p w:rsidR="00D21EFE" w:rsidRPr="008F5821" w:rsidRDefault="00D21EFE" w:rsidP="00D21EFE">
      <w:pPr>
        <w:spacing w:after="0" w:line="240" w:lineRule="auto"/>
        <w:ind w:firstLine="708"/>
        <w:jc w:val="both"/>
        <w:rPr>
          <w:rFonts w:ascii="Times New Roman" w:hAnsi="Times New Roman"/>
          <w:sz w:val="28"/>
          <w:szCs w:val="28"/>
        </w:rPr>
      </w:pPr>
      <w:r w:rsidRPr="008F5821">
        <w:rPr>
          <w:rFonts w:ascii="Times New Roman" w:hAnsi="Times New Roman"/>
          <w:i/>
          <w:iCs/>
          <w:sz w:val="28"/>
          <w:szCs w:val="28"/>
        </w:rPr>
        <w:t>Задачи,</w:t>
      </w:r>
      <w:r w:rsidRPr="008F5821">
        <w:rPr>
          <w:rFonts w:ascii="Times New Roman" w:hAnsi="Times New Roman"/>
          <w:sz w:val="28"/>
          <w:szCs w:val="28"/>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D21EFE" w:rsidRPr="008F5821" w:rsidRDefault="00D21EFE" w:rsidP="00D21EFE">
      <w:pPr>
        <w:spacing w:after="0" w:line="240" w:lineRule="auto"/>
        <w:ind w:firstLine="708"/>
        <w:jc w:val="both"/>
        <w:rPr>
          <w:rFonts w:ascii="Times New Roman" w:hAnsi="Times New Roman"/>
          <w:sz w:val="28"/>
          <w:szCs w:val="28"/>
        </w:rPr>
      </w:pPr>
      <w:r w:rsidRPr="008F5821">
        <w:rPr>
          <w:rFonts w:ascii="Times New Roman" w:hAnsi="Times New Roman"/>
          <w:sz w:val="28"/>
          <w:szCs w:val="28"/>
        </w:rPr>
        <w:t>Занятия строятся с учетом основных принципов коррекционно-развивающего обучения:</w:t>
      </w:r>
    </w:p>
    <w:p w:rsidR="00D21EFE" w:rsidRPr="008F5821" w:rsidRDefault="00D21EFE" w:rsidP="00D21EFE">
      <w:pPr>
        <w:spacing w:after="0" w:line="240" w:lineRule="auto"/>
        <w:ind w:firstLine="708"/>
        <w:jc w:val="both"/>
        <w:rPr>
          <w:rFonts w:ascii="Times New Roman" w:hAnsi="Times New Roman"/>
          <w:b/>
          <w:bCs/>
          <w:i/>
          <w:iCs/>
          <w:sz w:val="28"/>
          <w:szCs w:val="28"/>
        </w:rPr>
      </w:pPr>
      <w:r w:rsidRPr="008F5821">
        <w:rPr>
          <w:rFonts w:ascii="Times New Roman" w:hAnsi="Times New Roman"/>
          <w:i/>
          <w:iCs/>
          <w:sz w:val="28"/>
          <w:szCs w:val="28"/>
        </w:rPr>
        <w:t>Принцип системности</w:t>
      </w:r>
      <w:r w:rsidRPr="008F5821">
        <w:rPr>
          <w:rFonts w:ascii="Times New Roman" w:hAnsi="Times New Roman"/>
          <w:sz w:val="28"/>
          <w:szCs w:val="28"/>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w:t>
      </w:r>
      <w:proofErr w:type="gramStart"/>
      <w:r w:rsidRPr="008F5821">
        <w:rPr>
          <w:rFonts w:ascii="Times New Roman" w:hAnsi="Times New Roman"/>
          <w:sz w:val="28"/>
          <w:szCs w:val="28"/>
        </w:rPr>
        <w:t>х(</w:t>
      </w:r>
      <w:proofErr w:type="gramEnd"/>
      <w:r w:rsidRPr="008F5821">
        <w:rPr>
          <w:rFonts w:ascii="Times New Roman" w:hAnsi="Times New Roman"/>
          <w:sz w:val="28"/>
          <w:szCs w:val="28"/>
        </w:rPr>
        <w:t>стимулирование, обогащение содержания развития, опора на зону ближайшего развития) задач</w:t>
      </w:r>
      <w:r w:rsidRPr="008F5821">
        <w:rPr>
          <w:rFonts w:ascii="Times New Roman" w:hAnsi="Times New Roman"/>
          <w:b/>
          <w:bCs/>
          <w:i/>
          <w:iCs/>
          <w:sz w:val="28"/>
          <w:szCs w:val="28"/>
        </w:rPr>
        <w:t>.</w:t>
      </w:r>
    </w:p>
    <w:p w:rsidR="00D21EFE" w:rsidRPr="008F5821" w:rsidRDefault="00D21EFE" w:rsidP="00D21EFE">
      <w:pPr>
        <w:spacing w:after="0" w:line="240" w:lineRule="auto"/>
        <w:ind w:firstLine="708"/>
        <w:jc w:val="both"/>
        <w:rPr>
          <w:rFonts w:ascii="Times New Roman" w:hAnsi="Times New Roman"/>
          <w:bCs/>
          <w:iCs/>
          <w:sz w:val="28"/>
          <w:szCs w:val="28"/>
        </w:rPr>
      </w:pPr>
      <w:r w:rsidRPr="008F5821">
        <w:rPr>
          <w:rFonts w:ascii="Times New Roman" w:hAnsi="Times New Roman"/>
          <w:i/>
          <w:iCs/>
          <w:sz w:val="28"/>
          <w:szCs w:val="28"/>
        </w:rPr>
        <w:t xml:space="preserve">Принцип единства диагностики и </w:t>
      </w:r>
      <w:proofErr w:type="spellStart"/>
      <w:r w:rsidRPr="008F5821">
        <w:rPr>
          <w:rFonts w:ascii="Times New Roman" w:hAnsi="Times New Roman"/>
          <w:i/>
          <w:iCs/>
          <w:sz w:val="28"/>
          <w:szCs w:val="28"/>
        </w:rPr>
        <w:t>коррекции</w:t>
      </w:r>
      <w:r w:rsidRPr="008F5821">
        <w:rPr>
          <w:rFonts w:ascii="Times New Roman" w:hAnsi="Times New Roman"/>
          <w:bCs/>
          <w:iCs/>
          <w:sz w:val="28"/>
          <w:szCs w:val="28"/>
        </w:rPr>
        <w:t>реализуется</w:t>
      </w:r>
      <w:proofErr w:type="spellEnd"/>
      <w:r w:rsidRPr="008F5821">
        <w:rPr>
          <w:rFonts w:ascii="Times New Roman" w:hAnsi="Times New Roman"/>
          <w:bCs/>
          <w:iCs/>
          <w:sz w:val="28"/>
          <w:szCs w:val="28"/>
        </w:rPr>
        <w:t xml:space="preserve"> в двух аспектах.</w:t>
      </w:r>
    </w:p>
    <w:p w:rsidR="00D21EFE" w:rsidRPr="008F5821" w:rsidRDefault="00D21EFE" w:rsidP="002D5446">
      <w:pPr>
        <w:pStyle w:val="13"/>
        <w:numPr>
          <w:ilvl w:val="0"/>
          <w:numId w:val="17"/>
        </w:numPr>
        <w:tabs>
          <w:tab w:val="left" w:pos="993"/>
        </w:tabs>
        <w:spacing w:after="0" w:line="240" w:lineRule="auto"/>
        <w:ind w:firstLine="705"/>
        <w:jc w:val="both"/>
        <w:rPr>
          <w:rFonts w:ascii="Times New Roman" w:hAnsi="Times New Roman"/>
          <w:sz w:val="28"/>
          <w:szCs w:val="28"/>
        </w:rPr>
      </w:pPr>
      <w:r w:rsidRPr="008F5821">
        <w:rPr>
          <w:rFonts w:ascii="Times New Roman" w:hAnsi="Times New Roman"/>
          <w:sz w:val="28"/>
          <w:szCs w:val="28"/>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D21EFE" w:rsidRPr="008F5821" w:rsidRDefault="00D21EFE" w:rsidP="002D5446">
      <w:pPr>
        <w:pStyle w:val="13"/>
        <w:numPr>
          <w:ilvl w:val="0"/>
          <w:numId w:val="17"/>
        </w:numPr>
        <w:tabs>
          <w:tab w:val="left" w:pos="1134"/>
        </w:tabs>
        <w:spacing w:after="0" w:line="240" w:lineRule="auto"/>
        <w:ind w:firstLine="709"/>
        <w:jc w:val="both"/>
        <w:rPr>
          <w:rFonts w:ascii="Times New Roman" w:hAnsi="Times New Roman"/>
          <w:sz w:val="28"/>
          <w:szCs w:val="28"/>
        </w:rPr>
      </w:pPr>
      <w:r w:rsidRPr="008F5821">
        <w:rPr>
          <w:rFonts w:ascii="Times New Roman" w:hAnsi="Times New Roman"/>
          <w:sz w:val="28"/>
          <w:szCs w:val="28"/>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D21EFE" w:rsidRPr="008F5821" w:rsidRDefault="00D21EFE" w:rsidP="00D21EFE">
      <w:pPr>
        <w:spacing w:after="0" w:line="240" w:lineRule="auto"/>
        <w:ind w:firstLine="708"/>
        <w:jc w:val="both"/>
        <w:rPr>
          <w:rFonts w:ascii="Times New Roman" w:hAnsi="Times New Roman"/>
          <w:sz w:val="28"/>
          <w:szCs w:val="28"/>
        </w:rPr>
      </w:pPr>
      <w:proofErr w:type="spellStart"/>
      <w:r w:rsidRPr="008F5821">
        <w:rPr>
          <w:rFonts w:ascii="Times New Roman" w:hAnsi="Times New Roman"/>
          <w:i/>
          <w:iCs/>
          <w:sz w:val="28"/>
          <w:szCs w:val="28"/>
        </w:rPr>
        <w:t>Деятельностный</w:t>
      </w:r>
      <w:proofErr w:type="spellEnd"/>
      <w:r w:rsidRPr="008F5821">
        <w:rPr>
          <w:rFonts w:ascii="Times New Roman" w:hAnsi="Times New Roman"/>
          <w:i/>
          <w:iCs/>
          <w:sz w:val="28"/>
          <w:szCs w:val="28"/>
        </w:rPr>
        <w:t xml:space="preserve"> принцип коррекции</w:t>
      </w:r>
      <w:r w:rsidRPr="008F5821">
        <w:rPr>
          <w:rFonts w:ascii="Times New Roman" w:hAnsi="Times New Roman"/>
          <w:sz w:val="28"/>
          <w:szCs w:val="28"/>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D21EFE" w:rsidRPr="008F5821" w:rsidRDefault="00D21EFE" w:rsidP="00D21EFE">
      <w:pPr>
        <w:spacing w:after="0" w:line="240" w:lineRule="auto"/>
        <w:ind w:firstLine="708"/>
        <w:jc w:val="both"/>
        <w:rPr>
          <w:rFonts w:ascii="Times New Roman" w:hAnsi="Times New Roman"/>
          <w:sz w:val="28"/>
          <w:szCs w:val="28"/>
        </w:rPr>
      </w:pPr>
      <w:r w:rsidRPr="008F5821">
        <w:rPr>
          <w:rFonts w:ascii="Times New Roman" w:hAnsi="Times New Roman"/>
          <w:i/>
          <w:iCs/>
          <w:sz w:val="28"/>
          <w:szCs w:val="28"/>
        </w:rPr>
        <w:t xml:space="preserve">Учет индивидуальных особенностей личности </w:t>
      </w:r>
      <w:r w:rsidRPr="008F5821">
        <w:rPr>
          <w:rFonts w:ascii="Times New Roman" w:hAnsi="Times New Roman"/>
          <w:sz w:val="28"/>
          <w:szCs w:val="28"/>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D21EFE" w:rsidRPr="008F5821" w:rsidRDefault="00D21EFE" w:rsidP="00D21EFE">
      <w:pPr>
        <w:spacing w:after="0" w:line="240" w:lineRule="auto"/>
        <w:ind w:firstLine="708"/>
        <w:jc w:val="both"/>
        <w:rPr>
          <w:rFonts w:ascii="Times New Roman" w:hAnsi="Times New Roman"/>
          <w:sz w:val="28"/>
          <w:szCs w:val="28"/>
        </w:rPr>
      </w:pPr>
      <w:r w:rsidRPr="008F5821">
        <w:rPr>
          <w:rFonts w:ascii="Times New Roman" w:hAnsi="Times New Roman"/>
          <w:i/>
          <w:iCs/>
          <w:sz w:val="28"/>
          <w:szCs w:val="28"/>
        </w:rPr>
        <w:t xml:space="preserve">Принцип динамичности восприятия </w:t>
      </w:r>
      <w:r w:rsidRPr="008F5821">
        <w:rPr>
          <w:rFonts w:ascii="Times New Roman" w:hAnsi="Times New Roman"/>
          <w:sz w:val="28"/>
          <w:szCs w:val="28"/>
        </w:rPr>
        <w:t xml:space="preserve">заключается в разработке таких заданий, при решении которых возникают какие-либо препятствия. Их преодоление  способствует развитию учащихся, раскрытию </w:t>
      </w:r>
      <w:r w:rsidRPr="008F5821">
        <w:rPr>
          <w:rFonts w:ascii="Times New Roman" w:hAnsi="Times New Roman"/>
          <w:sz w:val="28"/>
          <w:szCs w:val="28"/>
        </w:rPr>
        <w:lastRenderedPageBreak/>
        <w:t xml:space="preserve">возможностей и способностей. Каждое задание должно проходить ряд этапов от </w:t>
      </w:r>
      <w:proofErr w:type="gramStart"/>
      <w:r w:rsidRPr="008F5821">
        <w:rPr>
          <w:rFonts w:ascii="Times New Roman" w:hAnsi="Times New Roman"/>
          <w:sz w:val="28"/>
          <w:szCs w:val="28"/>
        </w:rPr>
        <w:t>простого</w:t>
      </w:r>
      <w:proofErr w:type="gramEnd"/>
      <w:r w:rsidRPr="008F5821">
        <w:rPr>
          <w:rFonts w:ascii="Times New Roman" w:hAnsi="Times New Roman"/>
          <w:sz w:val="28"/>
          <w:szCs w:val="28"/>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D21EFE" w:rsidRPr="008F5821" w:rsidRDefault="00D21EFE" w:rsidP="00D21EFE">
      <w:pPr>
        <w:spacing w:after="0" w:line="240" w:lineRule="auto"/>
        <w:ind w:firstLine="708"/>
        <w:jc w:val="both"/>
        <w:rPr>
          <w:rFonts w:ascii="Times New Roman" w:hAnsi="Times New Roman"/>
          <w:sz w:val="28"/>
          <w:szCs w:val="28"/>
        </w:rPr>
      </w:pPr>
      <w:r w:rsidRPr="008F5821">
        <w:rPr>
          <w:rFonts w:ascii="Times New Roman" w:hAnsi="Times New Roman"/>
          <w:i/>
          <w:iCs/>
          <w:sz w:val="28"/>
          <w:szCs w:val="28"/>
        </w:rPr>
        <w:t xml:space="preserve">Принцип продуктивной обработки </w:t>
      </w:r>
      <w:proofErr w:type="spellStart"/>
      <w:r w:rsidRPr="008F5821">
        <w:rPr>
          <w:rFonts w:ascii="Times New Roman" w:hAnsi="Times New Roman"/>
          <w:i/>
          <w:iCs/>
          <w:sz w:val="28"/>
          <w:szCs w:val="28"/>
        </w:rPr>
        <w:t>информации</w:t>
      </w:r>
      <w:r w:rsidRPr="008F5821">
        <w:rPr>
          <w:rFonts w:ascii="Times New Roman" w:hAnsi="Times New Roman"/>
          <w:sz w:val="28"/>
          <w:szCs w:val="28"/>
        </w:rPr>
        <w:t>заключается</w:t>
      </w:r>
      <w:proofErr w:type="spellEnd"/>
      <w:r w:rsidRPr="008F5821">
        <w:rPr>
          <w:rFonts w:ascii="Times New Roman" w:hAnsi="Times New Roman"/>
          <w:sz w:val="28"/>
          <w:szCs w:val="28"/>
        </w:rPr>
        <w:t xml:space="preserve">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D21EFE" w:rsidRPr="008F5821" w:rsidRDefault="00D21EFE" w:rsidP="00D21EFE">
      <w:pPr>
        <w:spacing w:after="0" w:line="240" w:lineRule="auto"/>
        <w:ind w:firstLine="708"/>
        <w:jc w:val="both"/>
        <w:rPr>
          <w:rFonts w:ascii="Times New Roman" w:hAnsi="Times New Roman"/>
          <w:sz w:val="28"/>
          <w:szCs w:val="28"/>
        </w:rPr>
      </w:pPr>
      <w:r w:rsidRPr="008F5821">
        <w:rPr>
          <w:rFonts w:ascii="Times New Roman" w:hAnsi="Times New Roman"/>
          <w:i/>
          <w:iCs/>
          <w:sz w:val="28"/>
          <w:szCs w:val="28"/>
        </w:rPr>
        <w:t>Принцип учета эмоциональной окрашенности материала</w:t>
      </w:r>
      <w:r w:rsidRPr="008F5821">
        <w:rPr>
          <w:rFonts w:ascii="Times New Roman" w:hAnsi="Times New Roman"/>
          <w:sz w:val="28"/>
          <w:szCs w:val="28"/>
        </w:rPr>
        <w:t xml:space="preserve"> предполагает, чтобы игры, задания и упражнения создавали благоприятный, эмоциональный фон, стимулировали положительные эмоции.</w:t>
      </w:r>
    </w:p>
    <w:p w:rsidR="00D21EFE" w:rsidRPr="008F5821" w:rsidRDefault="00D21EFE" w:rsidP="00D21EFE">
      <w:pPr>
        <w:spacing w:after="0" w:line="240" w:lineRule="auto"/>
        <w:ind w:firstLine="709"/>
        <w:jc w:val="both"/>
        <w:rPr>
          <w:rFonts w:ascii="Times New Roman" w:hAnsi="Times New Roman"/>
          <w:sz w:val="28"/>
          <w:szCs w:val="28"/>
        </w:rPr>
      </w:pPr>
      <w:r w:rsidRPr="008F5821">
        <w:rPr>
          <w:rFonts w:ascii="Times New Roman" w:hAnsi="Times New Roman"/>
          <w:color w:val="000000"/>
          <w:sz w:val="28"/>
          <w:szCs w:val="28"/>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8F5821">
        <w:rPr>
          <w:rFonts w:ascii="Times New Roman" w:hAnsi="Times New Roman"/>
          <w:sz w:val="28"/>
          <w:szCs w:val="28"/>
        </w:rPr>
        <w:t xml:space="preserve">Индивидуальные и групповые коррекционные занятия оказываются за пределами максимальной нагрузки </w:t>
      </w:r>
      <w:proofErr w:type="gramStart"/>
      <w:r w:rsidRPr="008F5821">
        <w:rPr>
          <w:rFonts w:ascii="Times New Roman" w:hAnsi="Times New Roman"/>
          <w:sz w:val="28"/>
          <w:szCs w:val="28"/>
        </w:rPr>
        <w:t>обучающихся</w:t>
      </w:r>
      <w:proofErr w:type="gramEnd"/>
      <w:r w:rsidRPr="008F5821">
        <w:rPr>
          <w:rFonts w:ascii="Times New Roman" w:hAnsi="Times New Roman"/>
          <w:sz w:val="28"/>
          <w:szCs w:val="28"/>
        </w:rPr>
        <w:t>.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D21EFE" w:rsidRPr="008F5821" w:rsidRDefault="00D21EFE" w:rsidP="00D21EFE">
      <w:pPr>
        <w:spacing w:after="0" w:line="240" w:lineRule="auto"/>
        <w:ind w:firstLine="708"/>
        <w:jc w:val="both"/>
        <w:rPr>
          <w:rFonts w:ascii="Times New Roman" w:hAnsi="Times New Roman"/>
          <w:sz w:val="28"/>
          <w:szCs w:val="28"/>
        </w:rPr>
      </w:pPr>
      <w:r w:rsidRPr="008F5821">
        <w:rPr>
          <w:rFonts w:ascii="Times New Roman" w:hAnsi="Times New Roman"/>
          <w:color w:val="000000"/>
          <w:sz w:val="28"/>
          <w:szCs w:val="28"/>
        </w:rPr>
        <w:t xml:space="preserve">Работа с целым классом или с большим числом детей на этих занятиях не допускается. </w:t>
      </w:r>
      <w:r w:rsidRPr="008F5821">
        <w:rPr>
          <w:rFonts w:ascii="Times New Roman" w:hAnsi="Times New Roman"/>
          <w:sz w:val="28"/>
          <w:szCs w:val="28"/>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17022E" w:rsidRPr="0017022E" w:rsidRDefault="00D21EFE" w:rsidP="0017022E">
      <w:pPr>
        <w:spacing w:after="0" w:line="240" w:lineRule="auto"/>
        <w:ind w:firstLine="709"/>
        <w:jc w:val="both"/>
        <w:rPr>
          <w:rFonts w:ascii="Times New Roman" w:hAnsi="Times New Roman"/>
          <w:color w:val="000000"/>
          <w:sz w:val="28"/>
          <w:szCs w:val="28"/>
        </w:rPr>
      </w:pPr>
      <w:r w:rsidRPr="008F5821">
        <w:rPr>
          <w:rFonts w:ascii="Times New Roman" w:hAnsi="Times New Roman"/>
          <w:color w:val="000000"/>
          <w:sz w:val="28"/>
          <w:szCs w:val="28"/>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w:t>
      </w:r>
      <w:r w:rsidR="0017022E">
        <w:rPr>
          <w:rFonts w:ascii="Times New Roman" w:hAnsi="Times New Roman"/>
          <w:color w:val="000000"/>
          <w:sz w:val="28"/>
          <w:szCs w:val="28"/>
        </w:rPr>
        <w:t>овий для  развития ребенка.</w:t>
      </w:r>
    </w:p>
    <w:p w:rsidR="0017022E" w:rsidRDefault="0017022E" w:rsidP="0017022E">
      <w:pPr>
        <w:autoSpaceDE w:val="0"/>
        <w:spacing w:after="0" w:line="240" w:lineRule="auto"/>
        <w:jc w:val="center"/>
        <w:rPr>
          <w:rFonts w:ascii="Times New Roman" w:hAnsi="Times New Roman"/>
          <w:i/>
          <w:iCs/>
          <w:sz w:val="28"/>
          <w:szCs w:val="28"/>
          <w:u w:val="single"/>
        </w:rPr>
      </w:pPr>
    </w:p>
    <w:p w:rsidR="0017022E" w:rsidRDefault="0017022E" w:rsidP="0017022E">
      <w:pPr>
        <w:autoSpaceDE w:val="0"/>
        <w:spacing w:after="0" w:line="240" w:lineRule="auto"/>
        <w:jc w:val="center"/>
        <w:rPr>
          <w:rFonts w:ascii="Times New Roman" w:hAnsi="Times New Roman"/>
          <w:i/>
          <w:iCs/>
          <w:sz w:val="28"/>
          <w:szCs w:val="28"/>
          <w:u w:val="single"/>
        </w:rPr>
      </w:pPr>
    </w:p>
    <w:p w:rsidR="00D21EFE" w:rsidRPr="008F5821" w:rsidRDefault="00D21EFE" w:rsidP="0017022E">
      <w:pPr>
        <w:autoSpaceDE w:val="0"/>
        <w:spacing w:after="0" w:line="240" w:lineRule="auto"/>
        <w:jc w:val="center"/>
        <w:rPr>
          <w:rFonts w:ascii="Times New Roman" w:hAnsi="Times New Roman"/>
          <w:i/>
          <w:iCs/>
          <w:sz w:val="28"/>
          <w:szCs w:val="28"/>
          <w:u w:val="single"/>
        </w:rPr>
      </w:pPr>
      <w:r w:rsidRPr="008F5821">
        <w:rPr>
          <w:rFonts w:ascii="Times New Roman" w:hAnsi="Times New Roman"/>
          <w:i/>
          <w:iCs/>
          <w:sz w:val="28"/>
          <w:szCs w:val="28"/>
          <w:u w:val="single"/>
        </w:rPr>
        <w:lastRenderedPageBreak/>
        <w:t>Лечебно-профилактический модуль</w:t>
      </w:r>
    </w:p>
    <w:p w:rsidR="00D21EFE" w:rsidRPr="008F5821" w:rsidRDefault="00D21EFE" w:rsidP="00D21EFE">
      <w:pPr>
        <w:spacing w:after="0" w:line="240" w:lineRule="auto"/>
        <w:ind w:firstLine="709"/>
        <w:jc w:val="both"/>
        <w:rPr>
          <w:rFonts w:ascii="Times New Roman" w:hAnsi="Times New Roman"/>
          <w:sz w:val="28"/>
          <w:szCs w:val="28"/>
        </w:rPr>
      </w:pPr>
      <w:r w:rsidRPr="008F5821">
        <w:rPr>
          <w:rFonts w:ascii="Times New Roman" w:hAnsi="Times New Roman"/>
          <w:sz w:val="28"/>
          <w:szCs w:val="28"/>
        </w:rPr>
        <w:t xml:space="preserve">Модуль предполагает проведение лечебно-профилактических мероприятий; </w:t>
      </w:r>
      <w:proofErr w:type="gramStart"/>
      <w:r w:rsidRPr="008F5821">
        <w:rPr>
          <w:rFonts w:ascii="Times New Roman" w:hAnsi="Times New Roman"/>
          <w:sz w:val="28"/>
          <w:szCs w:val="28"/>
        </w:rPr>
        <w:t xml:space="preserve">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w:t>
      </w:r>
      <w:proofErr w:type="spellStart"/>
      <w:r w:rsidRPr="008F5821">
        <w:rPr>
          <w:rFonts w:ascii="Times New Roman" w:hAnsi="Times New Roman"/>
          <w:sz w:val="28"/>
          <w:szCs w:val="28"/>
        </w:rPr>
        <w:t>науроках</w:t>
      </w:r>
      <w:proofErr w:type="spellEnd"/>
      <w:proofErr w:type="gramEnd"/>
      <w:r w:rsidRPr="008F5821">
        <w:rPr>
          <w:rFonts w:ascii="Times New Roman" w:hAnsi="Times New Roman"/>
          <w:sz w:val="28"/>
          <w:szCs w:val="28"/>
        </w:rPr>
        <w:t xml:space="preserve"> и во внеурочной деятельности).</w:t>
      </w:r>
    </w:p>
    <w:p w:rsidR="00D21EFE" w:rsidRPr="008F5821" w:rsidRDefault="00D21EFE" w:rsidP="00D21EFE">
      <w:pPr>
        <w:autoSpaceDE w:val="0"/>
        <w:spacing w:after="0" w:line="240" w:lineRule="auto"/>
        <w:jc w:val="center"/>
        <w:rPr>
          <w:rFonts w:ascii="Times New Roman" w:hAnsi="Times New Roman"/>
          <w:i/>
          <w:iCs/>
          <w:sz w:val="28"/>
          <w:szCs w:val="28"/>
          <w:u w:val="single"/>
        </w:rPr>
      </w:pPr>
      <w:r w:rsidRPr="008F5821">
        <w:rPr>
          <w:rFonts w:ascii="Times New Roman" w:hAnsi="Times New Roman"/>
          <w:i/>
          <w:iCs/>
          <w:sz w:val="28"/>
          <w:szCs w:val="28"/>
          <w:u w:val="single"/>
        </w:rPr>
        <w:t>Социально-педагогический модуль</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i/>
          <w:iCs/>
          <w:sz w:val="28"/>
          <w:szCs w:val="28"/>
        </w:rPr>
        <w:t>1. Программы повышения профессиональной компетентности педагогов.</w:t>
      </w:r>
      <w:r w:rsidRPr="008F5821">
        <w:rPr>
          <w:rFonts w:ascii="Times New Roman" w:hAnsi="Times New Roman"/>
          <w:sz w:val="28"/>
          <w:szCs w:val="28"/>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w:t>
      </w:r>
      <w:proofErr w:type="gramStart"/>
      <w:r w:rsidRPr="008F5821">
        <w:rPr>
          <w:rFonts w:ascii="Times New Roman" w:hAnsi="Times New Roman"/>
          <w:sz w:val="28"/>
          <w:szCs w:val="28"/>
        </w:rPr>
        <w:t>квалификации</w:t>
      </w:r>
      <w:proofErr w:type="gramEnd"/>
      <w:r w:rsidRPr="008F5821">
        <w:rPr>
          <w:rFonts w:ascii="Times New Roman" w:hAnsi="Times New Roman"/>
          <w:sz w:val="28"/>
          <w:szCs w:val="28"/>
        </w:rPr>
        <w:t xml:space="preserve"> на семинарах-практикумах, курсах переподготовки по направлению «Коррекционная педагогика в начальном образовании».</w:t>
      </w:r>
    </w:p>
    <w:p w:rsidR="00D21EFE" w:rsidRPr="008F5821" w:rsidRDefault="00D21EFE" w:rsidP="00D21EFE">
      <w:pPr>
        <w:autoSpaceDE w:val="0"/>
        <w:spacing w:after="0" w:line="240" w:lineRule="auto"/>
        <w:ind w:firstLine="709"/>
        <w:jc w:val="both"/>
        <w:rPr>
          <w:rFonts w:ascii="Times New Roman" w:hAnsi="Times New Roman"/>
          <w:sz w:val="28"/>
          <w:szCs w:val="28"/>
        </w:rPr>
      </w:pPr>
      <w:r w:rsidRPr="008F5821">
        <w:rPr>
          <w:rFonts w:ascii="Times New Roman" w:hAnsi="Times New Roman"/>
          <w:i/>
          <w:iCs/>
          <w:sz w:val="28"/>
          <w:szCs w:val="28"/>
        </w:rPr>
        <w:t xml:space="preserve">2. Психотерапевтическая работа с семьей. </w:t>
      </w:r>
      <w:r w:rsidRPr="008F5821">
        <w:rPr>
          <w:rFonts w:ascii="Times New Roman" w:hAnsi="Times New Roman"/>
          <w:sz w:val="28"/>
          <w:szCs w:val="28"/>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D21EFE" w:rsidRPr="008F5821" w:rsidRDefault="00D21EFE" w:rsidP="00D21EFE">
      <w:pPr>
        <w:spacing w:after="0" w:line="240" w:lineRule="auto"/>
        <w:ind w:firstLine="709"/>
        <w:jc w:val="both"/>
        <w:rPr>
          <w:rFonts w:ascii="Times New Roman" w:hAnsi="Times New Roman"/>
          <w:sz w:val="28"/>
          <w:szCs w:val="28"/>
        </w:rPr>
      </w:pPr>
      <w:r w:rsidRPr="008F5821">
        <w:rPr>
          <w:rFonts w:ascii="Times New Roman" w:hAnsi="Times New Roman"/>
          <w:sz w:val="28"/>
          <w:szCs w:val="28"/>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D21EFE" w:rsidRPr="008F5821" w:rsidRDefault="00D21EFE" w:rsidP="0017022E">
      <w:pPr>
        <w:pStyle w:val="210"/>
        <w:tabs>
          <w:tab w:val="left" w:pos="11482"/>
        </w:tabs>
        <w:spacing w:after="0" w:line="240" w:lineRule="auto"/>
        <w:rPr>
          <w:rFonts w:cs="Times New Roman"/>
          <w:b/>
          <w:i/>
          <w:iCs/>
          <w:sz w:val="28"/>
          <w:szCs w:val="28"/>
          <w:u w:val="single"/>
        </w:rPr>
      </w:pPr>
      <w:r w:rsidRPr="008F5821">
        <w:rPr>
          <w:rFonts w:cs="Times New Roman"/>
          <w:b/>
          <w:i/>
          <w:iCs/>
          <w:sz w:val="28"/>
          <w:szCs w:val="28"/>
          <w:u w:val="single"/>
        </w:rPr>
        <w:t>Этапы создания и реализации программы коррекционной работы.</w:t>
      </w:r>
    </w:p>
    <w:p w:rsidR="00D21EFE" w:rsidRPr="008F5821" w:rsidRDefault="00D21EFE" w:rsidP="00D21EFE">
      <w:pPr>
        <w:spacing w:after="0" w:line="240" w:lineRule="auto"/>
        <w:ind w:firstLine="709"/>
        <w:jc w:val="both"/>
        <w:rPr>
          <w:rFonts w:ascii="Times New Roman" w:hAnsi="Times New Roman"/>
          <w:sz w:val="28"/>
          <w:szCs w:val="28"/>
        </w:rPr>
      </w:pPr>
      <w:r w:rsidRPr="008F5821">
        <w:rPr>
          <w:rFonts w:ascii="Times New Roman" w:hAnsi="Times New Roman"/>
          <w:sz w:val="28"/>
          <w:szCs w:val="28"/>
        </w:rPr>
        <w:t xml:space="preserve">Реализация программы осуществляется в четыре этапа: концептуальный, проектный, технологический, заключительный. </w:t>
      </w:r>
    </w:p>
    <w:p w:rsidR="00D21EFE" w:rsidRPr="008F5821" w:rsidRDefault="00D21EFE" w:rsidP="00D21EFE">
      <w:pPr>
        <w:spacing w:after="0" w:line="240" w:lineRule="auto"/>
        <w:ind w:firstLine="709"/>
        <w:jc w:val="both"/>
        <w:rPr>
          <w:rFonts w:ascii="Times New Roman" w:hAnsi="Times New Roman"/>
          <w:i/>
          <w:iCs/>
          <w:sz w:val="28"/>
          <w:szCs w:val="28"/>
        </w:rPr>
      </w:pPr>
      <w:r w:rsidRPr="008F5821">
        <w:rPr>
          <w:rFonts w:ascii="Times New Roman" w:hAnsi="Times New Roman"/>
          <w:i/>
          <w:iCs/>
          <w:sz w:val="28"/>
          <w:szCs w:val="28"/>
        </w:rPr>
        <w:t xml:space="preserve">Первый этап </w:t>
      </w:r>
      <w:proofErr w:type="gramStart"/>
      <w:r w:rsidRPr="008F5821">
        <w:rPr>
          <w:rFonts w:ascii="Times New Roman" w:hAnsi="Times New Roman"/>
          <w:i/>
          <w:iCs/>
          <w:sz w:val="28"/>
          <w:szCs w:val="28"/>
        </w:rPr>
        <w:t>-к</w:t>
      </w:r>
      <w:proofErr w:type="gramEnd"/>
      <w:r w:rsidRPr="008F5821">
        <w:rPr>
          <w:rFonts w:ascii="Times New Roman" w:hAnsi="Times New Roman"/>
          <w:i/>
          <w:iCs/>
          <w:sz w:val="28"/>
          <w:szCs w:val="28"/>
        </w:rPr>
        <w:t>онцептуальный</w:t>
      </w:r>
      <w:r w:rsidRPr="008F5821">
        <w:rPr>
          <w:rFonts w:ascii="Times New Roman" w:hAnsi="Times New Roman"/>
          <w:b/>
          <w:bCs/>
          <w:sz w:val="28"/>
          <w:szCs w:val="28"/>
        </w:rPr>
        <w:t>–</w:t>
      </w:r>
      <w:r w:rsidRPr="008F5821">
        <w:rPr>
          <w:rFonts w:ascii="Times New Roman" w:hAnsi="Times New Roman"/>
          <w:sz w:val="28"/>
          <w:szCs w:val="28"/>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w:t>
      </w:r>
      <w:r w:rsidRPr="008F5821">
        <w:rPr>
          <w:rFonts w:ascii="Times New Roman" w:hAnsi="Times New Roman"/>
          <w:sz w:val="28"/>
          <w:szCs w:val="28"/>
        </w:rPr>
        <w:lastRenderedPageBreak/>
        <w:t xml:space="preserve">обсуждает основания проектирования </w:t>
      </w:r>
      <w:r w:rsidRPr="008F5821">
        <w:rPr>
          <w:rFonts w:ascii="Times New Roman" w:hAnsi="Times New Roman"/>
          <w:i/>
          <w:iCs/>
          <w:sz w:val="28"/>
          <w:szCs w:val="28"/>
        </w:rPr>
        <w:t>программы коррекционной работы.</w:t>
      </w:r>
    </w:p>
    <w:p w:rsidR="00D21EFE" w:rsidRPr="008F5821" w:rsidRDefault="00D21EFE" w:rsidP="00D21EFE">
      <w:pPr>
        <w:spacing w:after="0" w:line="240" w:lineRule="auto"/>
        <w:ind w:firstLine="709"/>
        <w:jc w:val="both"/>
        <w:rPr>
          <w:rFonts w:ascii="Times New Roman" w:hAnsi="Times New Roman"/>
          <w:sz w:val="28"/>
          <w:szCs w:val="28"/>
        </w:rPr>
      </w:pPr>
      <w:r w:rsidRPr="008F5821">
        <w:rPr>
          <w:rFonts w:ascii="Times New Roman" w:hAnsi="Times New Roman"/>
          <w:i/>
          <w:iCs/>
          <w:sz w:val="28"/>
          <w:szCs w:val="28"/>
        </w:rPr>
        <w:t>Второй этап – проектный -</w:t>
      </w:r>
      <w:r w:rsidRPr="008F5821">
        <w:rPr>
          <w:rFonts w:ascii="Times New Roman" w:hAnsi="Times New Roman"/>
          <w:sz w:val="28"/>
          <w:szCs w:val="28"/>
        </w:rPr>
        <w:t xml:space="preserve"> включает в себя: подготовку учителей к участию в реализации </w:t>
      </w:r>
      <w:r w:rsidRPr="008F5821">
        <w:rPr>
          <w:rFonts w:ascii="Times New Roman" w:hAnsi="Times New Roman"/>
          <w:i/>
          <w:iCs/>
          <w:sz w:val="28"/>
          <w:szCs w:val="28"/>
        </w:rPr>
        <w:t xml:space="preserve">программы коррекционной работы </w:t>
      </w:r>
      <w:r w:rsidRPr="008F5821">
        <w:rPr>
          <w:rFonts w:ascii="Times New Roman" w:hAnsi="Times New Roman"/>
          <w:sz w:val="28"/>
          <w:szCs w:val="28"/>
        </w:rPr>
        <w:t>и знакомство с комплектом документов, входящих в структуру программы: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D21EFE" w:rsidRPr="008F5821" w:rsidRDefault="00D21EFE" w:rsidP="00D21EFE">
      <w:pPr>
        <w:spacing w:after="0" w:line="240" w:lineRule="auto"/>
        <w:ind w:firstLine="709"/>
        <w:jc w:val="both"/>
        <w:rPr>
          <w:rFonts w:ascii="Times New Roman" w:hAnsi="Times New Roman"/>
          <w:i/>
          <w:iCs/>
          <w:sz w:val="28"/>
          <w:szCs w:val="28"/>
        </w:rPr>
      </w:pPr>
      <w:r w:rsidRPr="008F5821">
        <w:rPr>
          <w:rFonts w:ascii="Times New Roman" w:hAnsi="Times New Roman"/>
          <w:i/>
          <w:iCs/>
          <w:sz w:val="28"/>
          <w:szCs w:val="28"/>
        </w:rPr>
        <w:t xml:space="preserve">Требования к специалистам, реализующим программу. </w:t>
      </w:r>
    </w:p>
    <w:p w:rsidR="00D21EFE" w:rsidRPr="008F5821" w:rsidRDefault="00D21EFE" w:rsidP="00D21EFE">
      <w:pPr>
        <w:spacing w:after="0" w:line="240" w:lineRule="auto"/>
        <w:ind w:firstLine="709"/>
        <w:jc w:val="both"/>
        <w:rPr>
          <w:rFonts w:ascii="Times New Roman" w:eastAsia="NewtonCSanPin-Regular" w:hAnsi="Times New Roman"/>
          <w:i/>
          <w:iCs/>
          <w:sz w:val="28"/>
          <w:szCs w:val="28"/>
        </w:rPr>
      </w:pPr>
      <w:r w:rsidRPr="008F5821">
        <w:rPr>
          <w:rFonts w:ascii="Times New Roman" w:hAnsi="Times New Roman"/>
          <w:sz w:val="28"/>
          <w:szCs w:val="28"/>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эксперимента реализуют несколько профессиональных позиций </w:t>
      </w:r>
      <w:r w:rsidRPr="008F5821">
        <w:rPr>
          <w:rFonts w:ascii="Times New Roman" w:hAnsi="Times New Roman"/>
          <w:b/>
          <w:bCs/>
          <w:sz w:val="28"/>
          <w:szCs w:val="28"/>
        </w:rPr>
        <w:t>–</w:t>
      </w:r>
      <w:r w:rsidRPr="008F5821">
        <w:rPr>
          <w:rFonts w:ascii="Times New Roman" w:hAnsi="Times New Roman"/>
          <w:sz w:val="28"/>
          <w:szCs w:val="28"/>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D21EFE" w:rsidRPr="008F5821" w:rsidRDefault="00D21EFE" w:rsidP="00D21EFE">
      <w:pPr>
        <w:spacing w:after="0" w:line="240" w:lineRule="auto"/>
        <w:ind w:firstLine="709"/>
        <w:jc w:val="center"/>
        <w:rPr>
          <w:rFonts w:ascii="Times New Roman" w:hAnsi="Times New Roman"/>
          <w:i/>
          <w:iCs/>
          <w:sz w:val="28"/>
          <w:szCs w:val="28"/>
          <w:u w:val="single"/>
        </w:rPr>
      </w:pPr>
      <w:r w:rsidRPr="008F5821">
        <w:rPr>
          <w:rFonts w:ascii="Times New Roman" w:hAnsi="Times New Roman"/>
          <w:i/>
          <w:iCs/>
          <w:sz w:val="28"/>
          <w:szCs w:val="28"/>
          <w:u w:val="single"/>
        </w:rPr>
        <w:t>Направления и задачи коррекционной работы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3"/>
        <w:gridCol w:w="2512"/>
        <w:gridCol w:w="2538"/>
        <w:gridCol w:w="3245"/>
      </w:tblGrid>
      <w:tr w:rsidR="00D21EFE" w:rsidRPr="008F5821" w:rsidTr="00622203">
        <w:tc>
          <w:tcPr>
            <w:tcW w:w="1363" w:type="dxa"/>
            <w:tcBorders>
              <w:top w:val="single" w:sz="1" w:space="0" w:color="000000"/>
              <w:left w:val="single" w:sz="1" w:space="0" w:color="000000"/>
              <w:bottom w:val="single" w:sz="1" w:space="0" w:color="000000"/>
            </w:tcBorders>
          </w:tcPr>
          <w:p w:rsidR="00D21EFE" w:rsidRPr="008F5821" w:rsidRDefault="00D21EFE" w:rsidP="00622203">
            <w:pPr>
              <w:snapToGrid w:val="0"/>
              <w:spacing w:after="0" w:line="240" w:lineRule="auto"/>
              <w:jc w:val="center"/>
              <w:rPr>
                <w:rFonts w:ascii="Times New Roman" w:hAnsi="Times New Roman"/>
                <w:i/>
                <w:iCs/>
                <w:sz w:val="24"/>
                <w:szCs w:val="24"/>
              </w:rPr>
            </w:pPr>
            <w:r w:rsidRPr="008F5821">
              <w:rPr>
                <w:rFonts w:ascii="Times New Roman" w:hAnsi="Times New Roman"/>
                <w:i/>
                <w:iCs/>
                <w:sz w:val="24"/>
                <w:szCs w:val="24"/>
              </w:rPr>
              <w:t xml:space="preserve">Направления </w:t>
            </w:r>
          </w:p>
        </w:tc>
        <w:tc>
          <w:tcPr>
            <w:tcW w:w="2512" w:type="dxa"/>
            <w:tcBorders>
              <w:top w:val="single" w:sz="1" w:space="0" w:color="000000"/>
              <w:left w:val="single" w:sz="1" w:space="0" w:color="000000"/>
              <w:bottom w:val="single" w:sz="1" w:space="0" w:color="000000"/>
            </w:tcBorders>
          </w:tcPr>
          <w:p w:rsidR="00D21EFE" w:rsidRPr="008F5821" w:rsidRDefault="00D21EFE" w:rsidP="00622203">
            <w:pPr>
              <w:snapToGrid w:val="0"/>
              <w:spacing w:line="240" w:lineRule="auto"/>
              <w:jc w:val="center"/>
              <w:rPr>
                <w:rFonts w:ascii="Times New Roman" w:hAnsi="Times New Roman"/>
                <w:i/>
                <w:iCs/>
                <w:sz w:val="24"/>
                <w:szCs w:val="24"/>
              </w:rPr>
            </w:pPr>
            <w:r w:rsidRPr="008F5821">
              <w:rPr>
                <w:rFonts w:ascii="Times New Roman" w:hAnsi="Times New Roman"/>
                <w:i/>
                <w:iCs/>
                <w:sz w:val="24"/>
                <w:szCs w:val="24"/>
              </w:rPr>
              <w:t>Задачи исследовательской работы</w:t>
            </w:r>
          </w:p>
        </w:tc>
        <w:tc>
          <w:tcPr>
            <w:tcW w:w="2538" w:type="dxa"/>
            <w:tcBorders>
              <w:top w:val="single" w:sz="1" w:space="0" w:color="000000"/>
              <w:left w:val="single" w:sz="1" w:space="0" w:color="000000"/>
              <w:bottom w:val="single" w:sz="1" w:space="0" w:color="000000"/>
            </w:tcBorders>
          </w:tcPr>
          <w:p w:rsidR="00D21EFE" w:rsidRPr="008F5821" w:rsidRDefault="00D21EFE" w:rsidP="00622203">
            <w:pPr>
              <w:snapToGrid w:val="0"/>
              <w:spacing w:line="240" w:lineRule="auto"/>
              <w:jc w:val="center"/>
              <w:rPr>
                <w:rFonts w:ascii="Times New Roman" w:hAnsi="Times New Roman"/>
                <w:i/>
                <w:iCs/>
                <w:sz w:val="24"/>
                <w:szCs w:val="24"/>
              </w:rPr>
            </w:pPr>
            <w:r w:rsidRPr="008F5821">
              <w:rPr>
                <w:rFonts w:ascii="Times New Roman" w:hAnsi="Times New Roman"/>
                <w:i/>
                <w:iCs/>
                <w:sz w:val="24"/>
                <w:szCs w:val="24"/>
              </w:rPr>
              <w:t>Содержание и формы работы</w:t>
            </w:r>
          </w:p>
        </w:tc>
        <w:tc>
          <w:tcPr>
            <w:tcW w:w="3245" w:type="dxa"/>
            <w:tcBorders>
              <w:top w:val="single" w:sz="1" w:space="0" w:color="000000"/>
              <w:left w:val="single" w:sz="1" w:space="0" w:color="000000"/>
              <w:bottom w:val="single" w:sz="1" w:space="0" w:color="000000"/>
              <w:right w:val="single" w:sz="1" w:space="0" w:color="000000"/>
            </w:tcBorders>
          </w:tcPr>
          <w:p w:rsidR="00D21EFE" w:rsidRPr="008F5821" w:rsidRDefault="00D21EFE" w:rsidP="00622203">
            <w:pPr>
              <w:snapToGrid w:val="0"/>
              <w:spacing w:line="240" w:lineRule="auto"/>
              <w:ind w:right="25"/>
              <w:jc w:val="center"/>
              <w:rPr>
                <w:rFonts w:ascii="Times New Roman" w:hAnsi="Times New Roman"/>
                <w:i/>
                <w:iCs/>
                <w:sz w:val="24"/>
                <w:szCs w:val="24"/>
              </w:rPr>
            </w:pPr>
            <w:r w:rsidRPr="008F5821">
              <w:rPr>
                <w:rFonts w:ascii="Times New Roman" w:hAnsi="Times New Roman"/>
                <w:i/>
                <w:iCs/>
                <w:sz w:val="24"/>
                <w:szCs w:val="24"/>
              </w:rPr>
              <w:t>Ожидаемые</w:t>
            </w:r>
          </w:p>
          <w:p w:rsidR="00D21EFE" w:rsidRPr="008F5821" w:rsidRDefault="00D21EFE" w:rsidP="00622203">
            <w:pPr>
              <w:spacing w:line="240" w:lineRule="auto"/>
              <w:ind w:right="-108"/>
              <w:jc w:val="center"/>
              <w:rPr>
                <w:rFonts w:ascii="Times New Roman" w:hAnsi="Times New Roman"/>
                <w:i/>
                <w:iCs/>
                <w:sz w:val="24"/>
                <w:szCs w:val="24"/>
              </w:rPr>
            </w:pPr>
            <w:r w:rsidRPr="008F5821">
              <w:rPr>
                <w:rFonts w:ascii="Times New Roman" w:hAnsi="Times New Roman"/>
                <w:i/>
                <w:iCs/>
                <w:sz w:val="24"/>
                <w:szCs w:val="24"/>
              </w:rPr>
              <w:t>результаты</w:t>
            </w:r>
          </w:p>
        </w:tc>
      </w:tr>
      <w:tr w:rsidR="00D21EFE" w:rsidRPr="008F5821" w:rsidTr="00622203">
        <w:tc>
          <w:tcPr>
            <w:tcW w:w="1363" w:type="dxa"/>
            <w:tcBorders>
              <w:left w:val="single" w:sz="1" w:space="0" w:color="000000"/>
              <w:bottom w:val="single" w:sz="1" w:space="0" w:color="000000"/>
            </w:tcBorders>
          </w:tcPr>
          <w:p w:rsidR="00D21EFE" w:rsidRPr="008F5821" w:rsidRDefault="00D21EFE" w:rsidP="00622203">
            <w:pPr>
              <w:snapToGrid w:val="0"/>
              <w:spacing w:after="0" w:line="240" w:lineRule="auto"/>
              <w:ind w:left="-5" w:right="20"/>
              <w:jc w:val="center"/>
              <w:rPr>
                <w:rFonts w:ascii="Times New Roman" w:hAnsi="Times New Roman"/>
                <w:sz w:val="24"/>
                <w:szCs w:val="24"/>
              </w:rPr>
            </w:pPr>
            <w:r w:rsidRPr="008F5821">
              <w:rPr>
                <w:rFonts w:ascii="Times New Roman" w:hAnsi="Times New Roman"/>
                <w:sz w:val="24"/>
                <w:szCs w:val="24"/>
              </w:rPr>
              <w:t>Диагностическое</w:t>
            </w:r>
          </w:p>
        </w:tc>
        <w:tc>
          <w:tcPr>
            <w:tcW w:w="2512" w:type="dxa"/>
            <w:tcBorders>
              <w:left w:val="single" w:sz="1" w:space="0" w:color="000000"/>
              <w:bottom w:val="single" w:sz="1" w:space="0" w:color="000000"/>
            </w:tcBorders>
          </w:tcPr>
          <w:p w:rsidR="00D21EFE" w:rsidRPr="008F5821" w:rsidRDefault="00D21EFE" w:rsidP="00622203">
            <w:pPr>
              <w:snapToGrid w:val="0"/>
              <w:spacing w:after="0" w:line="240" w:lineRule="auto"/>
              <w:jc w:val="both"/>
              <w:rPr>
                <w:rFonts w:ascii="Times New Roman" w:hAnsi="Times New Roman"/>
                <w:sz w:val="24"/>
                <w:szCs w:val="24"/>
              </w:rPr>
            </w:pPr>
            <w:r w:rsidRPr="008F5821">
              <w:rPr>
                <w:rFonts w:ascii="Times New Roman" w:hAnsi="Times New Roman"/>
                <w:sz w:val="24"/>
                <w:szCs w:val="24"/>
              </w:rPr>
              <w:t>Повышение компетентности педагогов по проблеме исследования.</w:t>
            </w:r>
          </w:p>
          <w:p w:rsidR="00D21EFE" w:rsidRPr="008F5821" w:rsidRDefault="00D21EFE" w:rsidP="00622203">
            <w:pPr>
              <w:spacing w:after="0" w:line="240" w:lineRule="auto"/>
              <w:jc w:val="both"/>
              <w:rPr>
                <w:rFonts w:ascii="Times New Roman" w:hAnsi="Times New Roman"/>
                <w:sz w:val="24"/>
                <w:szCs w:val="24"/>
              </w:rPr>
            </w:pPr>
            <w:r w:rsidRPr="008F5821">
              <w:rPr>
                <w:rFonts w:ascii="Times New Roman" w:hAnsi="Times New Roman"/>
                <w:sz w:val="24"/>
                <w:szCs w:val="24"/>
              </w:rPr>
              <w:t>Диагностика школьных трудностей обучающихся.</w:t>
            </w:r>
          </w:p>
          <w:p w:rsidR="00D21EFE" w:rsidRPr="008F5821" w:rsidRDefault="00D21EFE" w:rsidP="00622203">
            <w:pPr>
              <w:spacing w:after="0" w:line="240" w:lineRule="auto"/>
              <w:jc w:val="both"/>
              <w:rPr>
                <w:rFonts w:ascii="Times New Roman" w:hAnsi="Times New Roman"/>
                <w:sz w:val="24"/>
                <w:szCs w:val="24"/>
              </w:rPr>
            </w:pPr>
            <w:r w:rsidRPr="008F5821">
              <w:rPr>
                <w:rFonts w:ascii="Times New Roman" w:hAnsi="Times New Roman"/>
                <w:sz w:val="24"/>
                <w:szCs w:val="24"/>
              </w:rPr>
              <w:t>Дифференциация детей по уровню и типу их психического развития</w:t>
            </w:r>
          </w:p>
        </w:tc>
        <w:tc>
          <w:tcPr>
            <w:tcW w:w="2538" w:type="dxa"/>
            <w:tcBorders>
              <w:left w:val="single" w:sz="1" w:space="0" w:color="000000"/>
              <w:bottom w:val="single" w:sz="1" w:space="0" w:color="000000"/>
            </w:tcBorders>
          </w:tcPr>
          <w:p w:rsidR="00D21EFE" w:rsidRPr="008F5821" w:rsidRDefault="00D21EFE" w:rsidP="00622203">
            <w:pPr>
              <w:snapToGrid w:val="0"/>
              <w:spacing w:after="0" w:line="240" w:lineRule="auto"/>
              <w:jc w:val="both"/>
              <w:rPr>
                <w:rFonts w:ascii="Times New Roman" w:hAnsi="Times New Roman"/>
                <w:sz w:val="24"/>
                <w:szCs w:val="24"/>
              </w:rPr>
            </w:pPr>
            <w:r w:rsidRPr="008F5821">
              <w:rPr>
                <w:rFonts w:ascii="Times New Roman" w:hAnsi="Times New Roman"/>
                <w:sz w:val="24"/>
                <w:szCs w:val="24"/>
              </w:rPr>
              <w:t>Реализация спецкурса для педагогов.</w:t>
            </w:r>
          </w:p>
          <w:p w:rsidR="00D21EFE" w:rsidRPr="008F5821" w:rsidRDefault="00D21EFE" w:rsidP="00622203">
            <w:pPr>
              <w:spacing w:after="0" w:line="240" w:lineRule="auto"/>
              <w:jc w:val="both"/>
              <w:rPr>
                <w:rFonts w:ascii="Times New Roman" w:hAnsi="Times New Roman"/>
                <w:sz w:val="24"/>
                <w:szCs w:val="24"/>
              </w:rPr>
            </w:pPr>
            <w:r w:rsidRPr="008F5821">
              <w:rPr>
                <w:rFonts w:ascii="Times New Roman" w:hAnsi="Times New Roman"/>
                <w:sz w:val="24"/>
                <w:szCs w:val="24"/>
              </w:rPr>
              <w:t>Изучение индивидуальных карт медико-психолого-педагогической диагностики</w:t>
            </w:r>
          </w:p>
          <w:p w:rsidR="00D21EFE" w:rsidRPr="008F5821" w:rsidRDefault="00D21EFE" w:rsidP="00622203">
            <w:pPr>
              <w:spacing w:after="0" w:line="240" w:lineRule="auto"/>
              <w:jc w:val="both"/>
              <w:rPr>
                <w:rFonts w:ascii="Times New Roman" w:hAnsi="Times New Roman"/>
                <w:sz w:val="24"/>
                <w:szCs w:val="24"/>
              </w:rPr>
            </w:pPr>
            <w:r w:rsidRPr="008F5821">
              <w:rPr>
                <w:rFonts w:ascii="Times New Roman" w:hAnsi="Times New Roman"/>
                <w:sz w:val="24"/>
                <w:szCs w:val="24"/>
              </w:rPr>
              <w:t>Анкетирование, беседа, тестирование, наблюдение.</w:t>
            </w:r>
          </w:p>
        </w:tc>
        <w:tc>
          <w:tcPr>
            <w:tcW w:w="3245" w:type="dxa"/>
            <w:tcBorders>
              <w:left w:val="single" w:sz="1" w:space="0" w:color="000000"/>
              <w:bottom w:val="single" w:sz="1" w:space="0" w:color="000000"/>
              <w:right w:val="single" w:sz="1" w:space="0" w:color="000000"/>
            </w:tcBorders>
          </w:tcPr>
          <w:p w:rsidR="00D21EFE" w:rsidRPr="008F5821" w:rsidRDefault="00D21EFE" w:rsidP="00622203">
            <w:pPr>
              <w:snapToGrid w:val="0"/>
              <w:spacing w:after="0" w:line="240" w:lineRule="auto"/>
              <w:jc w:val="both"/>
              <w:rPr>
                <w:rFonts w:ascii="Times New Roman" w:hAnsi="Times New Roman"/>
                <w:sz w:val="24"/>
                <w:szCs w:val="24"/>
              </w:rPr>
            </w:pPr>
            <w:r w:rsidRPr="008F5821">
              <w:rPr>
                <w:rFonts w:ascii="Times New Roman" w:hAnsi="Times New Roman"/>
                <w:sz w:val="24"/>
                <w:szCs w:val="24"/>
              </w:rPr>
              <w:t>Характеристика образовательной ситуации в школе.</w:t>
            </w:r>
          </w:p>
          <w:p w:rsidR="00D21EFE" w:rsidRPr="008F5821" w:rsidRDefault="00D21EFE" w:rsidP="00622203">
            <w:pPr>
              <w:spacing w:after="0" w:line="240" w:lineRule="auto"/>
              <w:jc w:val="both"/>
              <w:rPr>
                <w:rFonts w:ascii="Times New Roman" w:hAnsi="Times New Roman"/>
                <w:sz w:val="24"/>
                <w:szCs w:val="24"/>
              </w:rPr>
            </w:pPr>
            <w:r w:rsidRPr="008F5821">
              <w:rPr>
                <w:rFonts w:ascii="Times New Roman" w:hAnsi="Times New Roman"/>
                <w:sz w:val="24"/>
                <w:szCs w:val="24"/>
              </w:rPr>
              <w:t>Диагностические портреты детей (карты медико-психолого-педагогической диагностики, диагностические карты школьных трудностей).</w:t>
            </w:r>
          </w:p>
          <w:p w:rsidR="00D21EFE" w:rsidRPr="008F5821" w:rsidRDefault="00D21EFE" w:rsidP="00622203">
            <w:pPr>
              <w:spacing w:after="0" w:line="240" w:lineRule="auto"/>
              <w:jc w:val="both"/>
              <w:rPr>
                <w:rFonts w:ascii="Times New Roman" w:hAnsi="Times New Roman"/>
                <w:sz w:val="24"/>
                <w:szCs w:val="24"/>
              </w:rPr>
            </w:pPr>
            <w:r w:rsidRPr="008F5821">
              <w:rPr>
                <w:rFonts w:ascii="Times New Roman" w:hAnsi="Times New Roman"/>
                <w:sz w:val="24"/>
                <w:szCs w:val="24"/>
              </w:rPr>
              <w:t>Характеристика дифференцированных групп учащихся</w:t>
            </w:r>
          </w:p>
        </w:tc>
      </w:tr>
      <w:tr w:rsidR="00D21EFE" w:rsidRPr="008F5821" w:rsidTr="00622203">
        <w:tc>
          <w:tcPr>
            <w:tcW w:w="1363" w:type="dxa"/>
            <w:tcBorders>
              <w:left w:val="single" w:sz="1" w:space="0" w:color="000000"/>
              <w:bottom w:val="single" w:sz="1" w:space="0" w:color="000000"/>
            </w:tcBorders>
          </w:tcPr>
          <w:p w:rsidR="00D21EFE" w:rsidRPr="008F5821" w:rsidRDefault="00D21EFE" w:rsidP="00622203">
            <w:pPr>
              <w:snapToGrid w:val="0"/>
              <w:spacing w:after="0" w:line="240" w:lineRule="auto"/>
              <w:ind w:left="-5" w:right="20"/>
              <w:jc w:val="center"/>
              <w:rPr>
                <w:rFonts w:ascii="Times New Roman" w:hAnsi="Times New Roman"/>
                <w:sz w:val="24"/>
                <w:szCs w:val="24"/>
              </w:rPr>
            </w:pPr>
            <w:r w:rsidRPr="008F5821">
              <w:rPr>
                <w:rFonts w:ascii="Times New Roman" w:hAnsi="Times New Roman"/>
                <w:sz w:val="24"/>
                <w:szCs w:val="24"/>
              </w:rPr>
              <w:t>Проектное</w:t>
            </w:r>
          </w:p>
        </w:tc>
        <w:tc>
          <w:tcPr>
            <w:tcW w:w="2512" w:type="dxa"/>
            <w:tcBorders>
              <w:left w:val="single" w:sz="1" w:space="0" w:color="000000"/>
              <w:bottom w:val="single" w:sz="1" w:space="0" w:color="000000"/>
            </w:tcBorders>
          </w:tcPr>
          <w:p w:rsidR="00D21EFE" w:rsidRPr="008F5821" w:rsidRDefault="00D21EFE" w:rsidP="00622203">
            <w:pPr>
              <w:snapToGrid w:val="0"/>
              <w:spacing w:after="0" w:line="240" w:lineRule="auto"/>
              <w:jc w:val="both"/>
              <w:rPr>
                <w:rFonts w:ascii="Times New Roman" w:hAnsi="Times New Roman"/>
                <w:sz w:val="24"/>
                <w:szCs w:val="24"/>
              </w:rPr>
            </w:pPr>
            <w:r w:rsidRPr="008F5821">
              <w:rPr>
                <w:rFonts w:ascii="Times New Roman" w:hAnsi="Times New Roman"/>
                <w:sz w:val="24"/>
                <w:szCs w:val="24"/>
              </w:rPr>
              <w:t>Проектирование образовательных маршрутов на основе данных диагностического исследования.</w:t>
            </w:r>
          </w:p>
        </w:tc>
        <w:tc>
          <w:tcPr>
            <w:tcW w:w="2538" w:type="dxa"/>
            <w:tcBorders>
              <w:left w:val="single" w:sz="1" w:space="0" w:color="000000"/>
              <w:bottom w:val="single" w:sz="1" w:space="0" w:color="000000"/>
            </w:tcBorders>
          </w:tcPr>
          <w:p w:rsidR="00D21EFE" w:rsidRPr="008F5821" w:rsidRDefault="00D21EFE" w:rsidP="00622203">
            <w:pPr>
              <w:snapToGrid w:val="0"/>
              <w:spacing w:after="0" w:line="240" w:lineRule="auto"/>
              <w:jc w:val="both"/>
              <w:rPr>
                <w:rFonts w:ascii="Times New Roman" w:hAnsi="Times New Roman"/>
                <w:sz w:val="24"/>
                <w:szCs w:val="24"/>
              </w:rPr>
            </w:pPr>
            <w:r w:rsidRPr="008F5821">
              <w:rPr>
                <w:rFonts w:ascii="Times New Roman" w:hAnsi="Times New Roman"/>
                <w:sz w:val="24"/>
                <w:szCs w:val="24"/>
              </w:rPr>
              <w:t>Консультирование учителей при разработке индивидуальных образовательных маршрутов сопровождения и коррекции.</w:t>
            </w:r>
          </w:p>
        </w:tc>
        <w:tc>
          <w:tcPr>
            <w:tcW w:w="3245" w:type="dxa"/>
            <w:tcBorders>
              <w:left w:val="single" w:sz="1" w:space="0" w:color="000000"/>
              <w:bottom w:val="single" w:sz="1" w:space="0" w:color="000000"/>
              <w:right w:val="single" w:sz="1" w:space="0" w:color="000000"/>
            </w:tcBorders>
          </w:tcPr>
          <w:p w:rsidR="00D21EFE" w:rsidRPr="008F5821" w:rsidRDefault="00D21EFE" w:rsidP="00622203">
            <w:pPr>
              <w:snapToGrid w:val="0"/>
              <w:spacing w:after="0" w:line="240" w:lineRule="auto"/>
              <w:jc w:val="both"/>
              <w:rPr>
                <w:rFonts w:ascii="Times New Roman" w:hAnsi="Times New Roman"/>
                <w:sz w:val="24"/>
                <w:szCs w:val="24"/>
              </w:rPr>
            </w:pPr>
            <w:r w:rsidRPr="008F5821">
              <w:rPr>
                <w:rFonts w:ascii="Times New Roman" w:hAnsi="Times New Roman"/>
                <w:sz w:val="24"/>
                <w:szCs w:val="24"/>
              </w:rPr>
              <w:t>Индивидуальные карты медико-психолого-педагогического сопровождения ребёнка с ОВЗ.</w:t>
            </w:r>
          </w:p>
        </w:tc>
      </w:tr>
      <w:tr w:rsidR="00D21EFE" w:rsidRPr="008F5821" w:rsidTr="00622203">
        <w:tc>
          <w:tcPr>
            <w:tcW w:w="1363" w:type="dxa"/>
            <w:tcBorders>
              <w:left w:val="single" w:sz="1" w:space="0" w:color="000000"/>
              <w:bottom w:val="single" w:sz="1" w:space="0" w:color="000000"/>
            </w:tcBorders>
          </w:tcPr>
          <w:p w:rsidR="00D21EFE" w:rsidRPr="008F5821" w:rsidRDefault="00D21EFE" w:rsidP="00622203">
            <w:pPr>
              <w:snapToGrid w:val="0"/>
              <w:spacing w:after="0" w:line="240" w:lineRule="auto"/>
              <w:ind w:left="-5" w:right="20"/>
              <w:jc w:val="center"/>
              <w:rPr>
                <w:rFonts w:ascii="Times New Roman" w:hAnsi="Times New Roman"/>
                <w:sz w:val="24"/>
                <w:szCs w:val="24"/>
              </w:rPr>
            </w:pPr>
            <w:r w:rsidRPr="008F5821">
              <w:rPr>
                <w:rFonts w:ascii="Times New Roman" w:hAnsi="Times New Roman"/>
                <w:sz w:val="24"/>
                <w:szCs w:val="24"/>
              </w:rPr>
              <w:t>Аналитическое</w:t>
            </w:r>
          </w:p>
        </w:tc>
        <w:tc>
          <w:tcPr>
            <w:tcW w:w="2512" w:type="dxa"/>
            <w:tcBorders>
              <w:left w:val="single" w:sz="1" w:space="0" w:color="000000"/>
              <w:bottom w:val="single" w:sz="1" w:space="0" w:color="000000"/>
            </w:tcBorders>
          </w:tcPr>
          <w:p w:rsidR="00D21EFE" w:rsidRPr="008F5821" w:rsidRDefault="00D21EFE" w:rsidP="00622203">
            <w:pPr>
              <w:snapToGrid w:val="0"/>
              <w:spacing w:after="0" w:line="240" w:lineRule="auto"/>
              <w:jc w:val="both"/>
              <w:rPr>
                <w:rFonts w:ascii="Times New Roman" w:hAnsi="Times New Roman"/>
                <w:sz w:val="24"/>
                <w:szCs w:val="24"/>
              </w:rPr>
            </w:pPr>
            <w:r w:rsidRPr="008F5821">
              <w:rPr>
                <w:rFonts w:ascii="Times New Roman" w:hAnsi="Times New Roman"/>
                <w:sz w:val="24"/>
                <w:szCs w:val="24"/>
              </w:rPr>
              <w:t>Обсуждение возможных вариантов решения проблемы, построение прогнозов эффективности  программ коррекционной работы.</w:t>
            </w:r>
          </w:p>
        </w:tc>
        <w:tc>
          <w:tcPr>
            <w:tcW w:w="2538" w:type="dxa"/>
            <w:tcBorders>
              <w:left w:val="single" w:sz="1" w:space="0" w:color="000000"/>
              <w:bottom w:val="single" w:sz="1" w:space="0" w:color="000000"/>
            </w:tcBorders>
          </w:tcPr>
          <w:p w:rsidR="00D21EFE" w:rsidRPr="008F5821" w:rsidRDefault="00D21EFE" w:rsidP="00622203">
            <w:pPr>
              <w:snapToGrid w:val="0"/>
              <w:spacing w:after="0" w:line="240" w:lineRule="auto"/>
              <w:jc w:val="both"/>
              <w:rPr>
                <w:rFonts w:ascii="Times New Roman" w:hAnsi="Times New Roman"/>
                <w:sz w:val="24"/>
                <w:szCs w:val="24"/>
              </w:rPr>
            </w:pPr>
            <w:r w:rsidRPr="008F5821">
              <w:rPr>
                <w:rFonts w:ascii="Times New Roman" w:hAnsi="Times New Roman"/>
                <w:sz w:val="24"/>
                <w:szCs w:val="24"/>
              </w:rPr>
              <w:t>Медико-психолого-педагогический консилиум.</w:t>
            </w:r>
          </w:p>
        </w:tc>
        <w:tc>
          <w:tcPr>
            <w:tcW w:w="3245" w:type="dxa"/>
            <w:tcBorders>
              <w:left w:val="single" w:sz="1" w:space="0" w:color="000000"/>
              <w:bottom w:val="single" w:sz="1" w:space="0" w:color="000000"/>
              <w:right w:val="single" w:sz="1" w:space="0" w:color="000000"/>
            </w:tcBorders>
          </w:tcPr>
          <w:p w:rsidR="00D21EFE" w:rsidRPr="008F5821" w:rsidRDefault="00D21EFE" w:rsidP="00622203">
            <w:pPr>
              <w:snapToGrid w:val="0"/>
              <w:spacing w:after="0" w:line="240" w:lineRule="auto"/>
              <w:jc w:val="both"/>
              <w:rPr>
                <w:rFonts w:ascii="Times New Roman" w:hAnsi="Times New Roman"/>
                <w:sz w:val="24"/>
                <w:szCs w:val="24"/>
              </w:rPr>
            </w:pPr>
            <w:r w:rsidRPr="008F5821">
              <w:rPr>
                <w:rFonts w:ascii="Times New Roman" w:hAnsi="Times New Roman"/>
                <w:sz w:val="24"/>
                <w:szCs w:val="24"/>
              </w:rPr>
              <w:t>План заседаний медико-психолого-педагогического консилиума школы.</w:t>
            </w:r>
          </w:p>
        </w:tc>
      </w:tr>
    </w:tbl>
    <w:p w:rsidR="00D21EFE" w:rsidRPr="008F5821" w:rsidRDefault="00D21EFE" w:rsidP="00D21EFE">
      <w:pPr>
        <w:spacing w:after="0" w:line="240" w:lineRule="auto"/>
        <w:ind w:firstLine="709"/>
        <w:jc w:val="both"/>
        <w:rPr>
          <w:rFonts w:ascii="Times New Roman" w:hAnsi="Times New Roman"/>
          <w:sz w:val="28"/>
          <w:szCs w:val="28"/>
        </w:rPr>
      </w:pPr>
      <w:r w:rsidRPr="008F5821">
        <w:rPr>
          <w:rFonts w:ascii="Times New Roman" w:hAnsi="Times New Roman"/>
          <w:sz w:val="28"/>
          <w:szCs w:val="28"/>
        </w:rPr>
        <w:lastRenderedPageBreak/>
        <w:t xml:space="preserve">На </w:t>
      </w:r>
      <w:r w:rsidRPr="008F5821">
        <w:rPr>
          <w:rFonts w:ascii="Times New Roman" w:hAnsi="Times New Roman"/>
          <w:i/>
          <w:iCs/>
          <w:sz w:val="28"/>
          <w:szCs w:val="28"/>
        </w:rPr>
        <w:t>третьем этапе</w:t>
      </w:r>
      <w:r w:rsidRPr="008F5821">
        <w:rPr>
          <w:rFonts w:ascii="Times New Roman" w:hAnsi="Times New Roman"/>
          <w:sz w:val="28"/>
          <w:szCs w:val="28"/>
        </w:rPr>
        <w:t xml:space="preserve"> – </w:t>
      </w:r>
      <w:r w:rsidRPr="008F5821">
        <w:rPr>
          <w:rFonts w:ascii="Times New Roman" w:hAnsi="Times New Roman"/>
          <w:i/>
          <w:iCs/>
          <w:sz w:val="28"/>
          <w:szCs w:val="28"/>
        </w:rPr>
        <w:t xml:space="preserve">технологическом - </w:t>
      </w:r>
      <w:r w:rsidRPr="008F5821">
        <w:rPr>
          <w:rFonts w:ascii="Times New Roman" w:hAnsi="Times New Roman"/>
          <w:iCs/>
          <w:sz w:val="28"/>
          <w:szCs w:val="28"/>
        </w:rPr>
        <w:t xml:space="preserve">осуществляется </w:t>
      </w:r>
      <w:r w:rsidRPr="008F5821">
        <w:rPr>
          <w:rFonts w:ascii="Times New Roman" w:hAnsi="Times New Roman"/>
          <w:sz w:val="28"/>
          <w:szCs w:val="28"/>
        </w:rPr>
        <w:t xml:space="preserve">практическая реализация </w:t>
      </w:r>
      <w:r w:rsidRPr="008F5821">
        <w:rPr>
          <w:rFonts w:ascii="Times New Roman" w:hAnsi="Times New Roman"/>
          <w:i/>
          <w:iCs/>
          <w:sz w:val="28"/>
          <w:szCs w:val="28"/>
        </w:rPr>
        <w:t>программы коррекционной работы.</w:t>
      </w:r>
      <w:r w:rsidRPr="008F5821">
        <w:rPr>
          <w:rFonts w:ascii="Times New Roman" w:hAnsi="Times New Roman"/>
          <w:sz w:val="28"/>
          <w:szCs w:val="28"/>
        </w:rPr>
        <w:t xml:space="preserve">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 </w:t>
      </w:r>
    </w:p>
    <w:p w:rsidR="00D21EFE" w:rsidRPr="008F5821" w:rsidRDefault="00D21EFE" w:rsidP="00D21EFE">
      <w:pPr>
        <w:spacing w:after="0" w:line="240" w:lineRule="auto"/>
        <w:ind w:firstLine="709"/>
        <w:jc w:val="both"/>
        <w:rPr>
          <w:rFonts w:ascii="Times New Roman" w:hAnsi="Times New Roman"/>
          <w:sz w:val="28"/>
          <w:szCs w:val="28"/>
        </w:rPr>
      </w:pPr>
      <w:r w:rsidRPr="008F5821">
        <w:rPr>
          <w:rFonts w:ascii="Times New Roman" w:hAnsi="Times New Roman"/>
          <w:sz w:val="28"/>
          <w:szCs w:val="28"/>
        </w:rPr>
        <w:t>Психолог в процессе индивидуальных и групповых занятий для коррекции когнитивной сферы, эмоционально-личностного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 Учитель физкультуры обеспечивает коррекцию физического развития и пространственной ориентации, проводит занятия лечебной физкультурой. Медицинская сестра осуществляет профилактику соматического состояния, коррекцию учебных и физических нагрузок, контролирует выполнение медицинских рекомендаций. В соответствии с индивидуальными картами медико-психолого-педагогического сопровождения специальные виды коррекционной деятельности осуществляют другие субъекты образовательного процесса.</w:t>
      </w:r>
    </w:p>
    <w:p w:rsidR="00D21EFE" w:rsidRPr="008F5821" w:rsidRDefault="00D21EFE" w:rsidP="00D21EFE">
      <w:pPr>
        <w:spacing w:after="0" w:line="240" w:lineRule="auto"/>
        <w:ind w:firstLine="709"/>
        <w:jc w:val="both"/>
        <w:rPr>
          <w:rFonts w:ascii="Times New Roman" w:hAnsi="Times New Roman"/>
          <w:sz w:val="28"/>
          <w:szCs w:val="28"/>
        </w:rPr>
      </w:pPr>
      <w:proofErr w:type="spellStart"/>
      <w:r w:rsidRPr="008F5821">
        <w:rPr>
          <w:rFonts w:ascii="Times New Roman" w:hAnsi="Times New Roman"/>
          <w:i/>
          <w:sz w:val="28"/>
          <w:szCs w:val="28"/>
        </w:rPr>
        <w:t>Четвёртыйэтап</w:t>
      </w:r>
      <w:proofErr w:type="spellEnd"/>
      <w:r w:rsidRPr="008F5821">
        <w:rPr>
          <w:rFonts w:ascii="Times New Roman" w:hAnsi="Times New Roman"/>
          <w:i/>
          <w:sz w:val="28"/>
          <w:szCs w:val="28"/>
        </w:rPr>
        <w:t xml:space="preserve"> </w:t>
      </w:r>
      <w:proofErr w:type="gramStart"/>
      <w:r w:rsidRPr="008F5821">
        <w:rPr>
          <w:rFonts w:ascii="Times New Roman" w:hAnsi="Times New Roman"/>
          <w:i/>
          <w:iCs/>
          <w:sz w:val="28"/>
          <w:szCs w:val="28"/>
        </w:rPr>
        <w:t>-з</w:t>
      </w:r>
      <w:proofErr w:type="gramEnd"/>
      <w:r w:rsidRPr="008F5821">
        <w:rPr>
          <w:rFonts w:ascii="Times New Roman" w:hAnsi="Times New Roman"/>
          <w:i/>
          <w:iCs/>
          <w:sz w:val="28"/>
          <w:szCs w:val="28"/>
        </w:rPr>
        <w:t xml:space="preserve">аключительный (аналитико-обобщающий) - </w:t>
      </w:r>
      <w:r w:rsidRPr="008F5821">
        <w:rPr>
          <w:rFonts w:ascii="Times New Roman" w:hAnsi="Times New Roman"/>
          <w:sz w:val="28"/>
          <w:szCs w:val="28"/>
        </w:rPr>
        <w:t>включает в себя итоговую диагностику, совместный анализ результатов коррекционной работы, рефлексию.</w:t>
      </w:r>
    </w:p>
    <w:p w:rsidR="00D21EFE" w:rsidRPr="008F5821" w:rsidRDefault="00D21EFE" w:rsidP="00D21EFE">
      <w:pPr>
        <w:spacing w:after="0" w:line="240" w:lineRule="auto"/>
        <w:ind w:firstLine="709"/>
        <w:jc w:val="both"/>
        <w:rPr>
          <w:rFonts w:ascii="Times New Roman" w:hAnsi="Times New Roman"/>
          <w:i/>
          <w:iCs/>
          <w:sz w:val="28"/>
          <w:szCs w:val="28"/>
        </w:rPr>
      </w:pPr>
      <w:r w:rsidRPr="008F5821">
        <w:rPr>
          <w:rFonts w:ascii="Times New Roman" w:hAnsi="Times New Roman"/>
          <w:sz w:val="28"/>
          <w:szCs w:val="28"/>
        </w:rPr>
        <w:t xml:space="preserve">Результатом коррекционной работы является достижение ребёнком с ОВЗ планируемых результатов освоения </w:t>
      </w:r>
      <w:r w:rsidRPr="008F5821">
        <w:rPr>
          <w:rFonts w:ascii="Times New Roman" w:hAnsi="Times New Roman"/>
          <w:i/>
          <w:iCs/>
          <w:sz w:val="28"/>
          <w:szCs w:val="28"/>
        </w:rPr>
        <w:t>Образовательной программы.</w:t>
      </w:r>
    </w:p>
    <w:p w:rsidR="00D21EFE" w:rsidRPr="00DF0F46" w:rsidRDefault="00D21EFE" w:rsidP="00BF2775">
      <w:pPr>
        <w:pStyle w:val="af"/>
        <w:spacing w:line="240" w:lineRule="auto"/>
        <w:rPr>
          <w:rFonts w:cs="Times New Roman"/>
          <w:color w:val="FF0000"/>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17022E" w:rsidRDefault="0017022E" w:rsidP="00A27B95">
      <w:pPr>
        <w:pStyle w:val="af"/>
        <w:spacing w:line="240" w:lineRule="auto"/>
        <w:rPr>
          <w:rFonts w:cs="Times New Roman"/>
          <w:szCs w:val="28"/>
        </w:rPr>
      </w:pPr>
    </w:p>
    <w:p w:rsidR="00A27B95" w:rsidRPr="0017022E" w:rsidRDefault="00A27B95" w:rsidP="0017022E">
      <w:pPr>
        <w:pStyle w:val="af"/>
        <w:spacing w:line="240" w:lineRule="auto"/>
        <w:jc w:val="center"/>
        <w:rPr>
          <w:rFonts w:cs="Times New Roman"/>
          <w:b/>
          <w:szCs w:val="28"/>
        </w:rPr>
      </w:pPr>
      <w:r w:rsidRPr="0017022E">
        <w:rPr>
          <w:rFonts w:cs="Times New Roman"/>
          <w:b/>
          <w:szCs w:val="28"/>
        </w:rPr>
        <w:lastRenderedPageBreak/>
        <w:t>3. ОРГАНИЗАЦИОННЫЙ РАЗДЕЛ</w:t>
      </w:r>
    </w:p>
    <w:p w:rsidR="00A27B95" w:rsidRPr="0017022E" w:rsidRDefault="00A27B95" w:rsidP="00A27B95">
      <w:pPr>
        <w:pStyle w:val="af"/>
        <w:spacing w:line="240" w:lineRule="auto"/>
        <w:rPr>
          <w:rFonts w:cs="Times New Roman"/>
          <w:b/>
          <w:szCs w:val="28"/>
        </w:rPr>
      </w:pPr>
      <w:r w:rsidRPr="0017022E">
        <w:rPr>
          <w:rFonts w:cs="Times New Roman"/>
          <w:b/>
          <w:szCs w:val="28"/>
        </w:rPr>
        <w:t>3.1. Базисный учебный план начального общего образования</w:t>
      </w:r>
    </w:p>
    <w:p w:rsidR="0017022E" w:rsidRDefault="0017022E" w:rsidP="00A27B95">
      <w:pPr>
        <w:pStyle w:val="af"/>
        <w:spacing w:line="240" w:lineRule="auto"/>
        <w:rPr>
          <w:rFonts w:cs="Times New Roman"/>
          <w:szCs w:val="28"/>
        </w:rPr>
      </w:pPr>
    </w:p>
    <w:p w:rsidR="002D5446" w:rsidRDefault="002D5446" w:rsidP="002D5446">
      <w:pPr>
        <w:pStyle w:val="a3"/>
        <w:spacing w:after="0" w:line="240" w:lineRule="auto"/>
        <w:ind w:left="0"/>
        <w:jc w:val="center"/>
        <w:rPr>
          <w:rFonts w:ascii="Times New Roman" w:hAnsi="Times New Roman"/>
          <w:b/>
          <w:bCs/>
          <w:sz w:val="28"/>
          <w:szCs w:val="28"/>
        </w:rPr>
      </w:pPr>
      <w:r w:rsidRPr="00E67BD9">
        <w:rPr>
          <w:rFonts w:ascii="Times New Roman" w:hAnsi="Times New Roman"/>
          <w:b/>
          <w:bCs/>
          <w:sz w:val="28"/>
          <w:szCs w:val="28"/>
        </w:rPr>
        <w:t>УЧЕБНЫЙ ПЛАН</w:t>
      </w:r>
    </w:p>
    <w:p w:rsidR="002D5446" w:rsidRDefault="002D5446" w:rsidP="002D5446">
      <w:pPr>
        <w:autoSpaceDE w:val="0"/>
        <w:autoSpaceDN w:val="0"/>
        <w:adjustRightInd w:val="0"/>
        <w:spacing w:after="0" w:line="240" w:lineRule="auto"/>
        <w:jc w:val="center"/>
        <w:rPr>
          <w:rFonts w:ascii="Times New Roman" w:hAnsi="Times New Roman"/>
          <w:b/>
          <w:bCs/>
          <w:sz w:val="28"/>
          <w:szCs w:val="28"/>
        </w:rPr>
      </w:pPr>
      <w:r w:rsidRPr="00E67BD9">
        <w:rPr>
          <w:rFonts w:ascii="Times New Roman" w:hAnsi="Times New Roman"/>
          <w:b/>
          <w:bCs/>
          <w:sz w:val="28"/>
          <w:szCs w:val="28"/>
        </w:rPr>
        <w:t xml:space="preserve">муниципального автономного общеобразовательного учреждения средней общеобразовательной школы № 11 г. Туапсе  </w:t>
      </w:r>
    </w:p>
    <w:p w:rsidR="002D5446" w:rsidRDefault="002D5446" w:rsidP="002D544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Туапсинского</w:t>
      </w:r>
      <w:r w:rsidRPr="00E67BD9">
        <w:rPr>
          <w:rFonts w:ascii="Times New Roman" w:hAnsi="Times New Roman"/>
          <w:b/>
          <w:bCs/>
          <w:sz w:val="28"/>
          <w:szCs w:val="28"/>
        </w:rPr>
        <w:t xml:space="preserve"> район</w:t>
      </w:r>
      <w:r>
        <w:rPr>
          <w:rFonts w:ascii="Times New Roman" w:hAnsi="Times New Roman"/>
          <w:b/>
          <w:bCs/>
          <w:sz w:val="28"/>
          <w:szCs w:val="28"/>
        </w:rPr>
        <w:t>а Краснодарского края</w:t>
      </w:r>
    </w:p>
    <w:p w:rsidR="002D5446" w:rsidRPr="0012234B" w:rsidRDefault="002D5446" w:rsidP="002D5446">
      <w:pPr>
        <w:autoSpaceDE w:val="0"/>
        <w:autoSpaceDN w:val="0"/>
        <w:adjustRightInd w:val="0"/>
        <w:spacing w:after="0" w:line="240" w:lineRule="auto"/>
        <w:jc w:val="center"/>
        <w:rPr>
          <w:rFonts w:ascii="Times New Roman" w:hAnsi="Times New Roman"/>
          <w:b/>
          <w:bCs/>
          <w:sz w:val="28"/>
          <w:szCs w:val="28"/>
          <w:u w:val="single"/>
        </w:rPr>
      </w:pPr>
      <w:r w:rsidRPr="0012234B">
        <w:rPr>
          <w:rFonts w:ascii="Times New Roman" w:hAnsi="Times New Roman"/>
          <w:b/>
          <w:bCs/>
          <w:sz w:val="28"/>
          <w:szCs w:val="28"/>
          <w:u w:val="single"/>
        </w:rPr>
        <w:t>начальное общее образование</w:t>
      </w:r>
    </w:p>
    <w:p w:rsidR="002D5446" w:rsidRDefault="002D5446" w:rsidP="002D5446">
      <w:pPr>
        <w:autoSpaceDE w:val="0"/>
        <w:autoSpaceDN w:val="0"/>
        <w:adjustRightInd w:val="0"/>
        <w:spacing w:after="0" w:line="240" w:lineRule="auto"/>
        <w:jc w:val="center"/>
        <w:rPr>
          <w:rFonts w:ascii="Times New Roman" w:hAnsi="Times New Roman"/>
          <w:b/>
          <w:bCs/>
          <w:sz w:val="28"/>
          <w:szCs w:val="28"/>
        </w:rPr>
      </w:pPr>
      <w:r w:rsidRPr="00E67BD9">
        <w:rPr>
          <w:rFonts w:ascii="Times New Roman" w:hAnsi="Times New Roman"/>
          <w:b/>
          <w:bCs/>
          <w:sz w:val="28"/>
          <w:szCs w:val="28"/>
        </w:rPr>
        <w:t>на 201</w:t>
      </w:r>
      <w:r>
        <w:rPr>
          <w:rFonts w:ascii="Times New Roman" w:hAnsi="Times New Roman"/>
          <w:b/>
          <w:bCs/>
          <w:sz w:val="28"/>
          <w:szCs w:val="28"/>
        </w:rPr>
        <w:t>5</w:t>
      </w:r>
      <w:r w:rsidRPr="00E67BD9">
        <w:rPr>
          <w:rFonts w:ascii="Times New Roman" w:hAnsi="Times New Roman"/>
          <w:b/>
          <w:bCs/>
          <w:sz w:val="28"/>
          <w:szCs w:val="28"/>
        </w:rPr>
        <w:t xml:space="preserve"> – 201</w:t>
      </w:r>
      <w:r>
        <w:rPr>
          <w:rFonts w:ascii="Times New Roman" w:hAnsi="Times New Roman"/>
          <w:b/>
          <w:bCs/>
          <w:sz w:val="28"/>
          <w:szCs w:val="28"/>
        </w:rPr>
        <w:t>6</w:t>
      </w:r>
      <w:r w:rsidRPr="00E67BD9">
        <w:rPr>
          <w:rFonts w:ascii="Times New Roman" w:hAnsi="Times New Roman"/>
          <w:b/>
          <w:bCs/>
          <w:sz w:val="28"/>
          <w:szCs w:val="28"/>
        </w:rPr>
        <w:t xml:space="preserve">  учебный год</w:t>
      </w:r>
    </w:p>
    <w:p w:rsidR="002D5446" w:rsidRDefault="002D5446" w:rsidP="002D5446">
      <w:pPr>
        <w:pStyle w:val="a3"/>
        <w:spacing w:after="0" w:line="240" w:lineRule="auto"/>
        <w:ind w:left="0"/>
        <w:jc w:val="center"/>
        <w:rPr>
          <w:rFonts w:ascii="Times New Roman" w:hAnsi="Times New Roman"/>
          <w:b/>
          <w:bCs/>
          <w:sz w:val="28"/>
          <w:szCs w:val="28"/>
        </w:rPr>
      </w:pPr>
    </w:p>
    <w:p w:rsidR="002D5446" w:rsidRDefault="002D5446" w:rsidP="002D5446">
      <w:pPr>
        <w:pStyle w:val="a3"/>
        <w:spacing w:before="240" w:after="0" w:line="240" w:lineRule="auto"/>
        <w:ind w:left="0"/>
        <w:jc w:val="center"/>
        <w:rPr>
          <w:rFonts w:ascii="Times New Roman" w:hAnsi="Times New Roman"/>
          <w:b/>
          <w:bCs/>
          <w:sz w:val="28"/>
          <w:szCs w:val="28"/>
        </w:rPr>
      </w:pPr>
      <w:r>
        <w:rPr>
          <w:rFonts w:ascii="Times New Roman" w:hAnsi="Times New Roman"/>
          <w:b/>
          <w:bCs/>
          <w:sz w:val="28"/>
          <w:szCs w:val="28"/>
        </w:rPr>
        <w:t>ПОЯСНИТЕЛЬНАЯ ЗАПИСКА</w:t>
      </w:r>
    </w:p>
    <w:p w:rsidR="002D5446" w:rsidRDefault="002D5446" w:rsidP="002D5446">
      <w:pPr>
        <w:pStyle w:val="a3"/>
        <w:spacing w:before="240" w:after="0" w:line="240" w:lineRule="auto"/>
        <w:ind w:left="0" w:firstLine="540"/>
        <w:jc w:val="center"/>
        <w:rPr>
          <w:rFonts w:ascii="Times New Roman" w:hAnsi="Times New Roman"/>
          <w:b/>
          <w:bCs/>
          <w:sz w:val="28"/>
          <w:szCs w:val="28"/>
        </w:rPr>
      </w:pPr>
    </w:p>
    <w:p w:rsidR="002D5446" w:rsidRDefault="002D5446" w:rsidP="002D5446">
      <w:pPr>
        <w:pStyle w:val="a3"/>
        <w:spacing w:before="240" w:after="0" w:line="240" w:lineRule="auto"/>
        <w:ind w:left="0" w:firstLine="540"/>
        <w:jc w:val="center"/>
        <w:rPr>
          <w:rFonts w:ascii="Times New Roman" w:hAnsi="Times New Roman"/>
          <w:b/>
          <w:bCs/>
          <w:sz w:val="28"/>
          <w:szCs w:val="28"/>
        </w:rPr>
      </w:pPr>
      <w:r>
        <w:rPr>
          <w:rFonts w:ascii="Times New Roman" w:hAnsi="Times New Roman"/>
          <w:b/>
          <w:bCs/>
          <w:sz w:val="28"/>
          <w:szCs w:val="28"/>
        </w:rPr>
        <w:t>Цели и задачи образовательной организации</w:t>
      </w:r>
    </w:p>
    <w:p w:rsidR="002D5446" w:rsidRDefault="002D5446" w:rsidP="002D5446">
      <w:pPr>
        <w:pStyle w:val="a3"/>
        <w:spacing w:before="240" w:after="0" w:line="240" w:lineRule="auto"/>
        <w:ind w:left="0" w:firstLine="567"/>
        <w:jc w:val="both"/>
        <w:rPr>
          <w:rFonts w:ascii="Times New Roman" w:hAnsi="Times New Roman"/>
          <w:bCs/>
          <w:sz w:val="28"/>
          <w:szCs w:val="28"/>
        </w:rPr>
      </w:pPr>
      <w:r w:rsidRPr="00A61E2C">
        <w:rPr>
          <w:rFonts w:ascii="Times New Roman" w:hAnsi="Times New Roman"/>
          <w:bCs/>
          <w:sz w:val="28"/>
          <w:szCs w:val="28"/>
        </w:rPr>
        <w:t>Реализация образовательных программ соответствует целям и задачам национальной доктрины образования Российской Федерации:</w:t>
      </w:r>
    </w:p>
    <w:p w:rsidR="002D5446" w:rsidRDefault="002D5446" w:rsidP="002D5446">
      <w:pPr>
        <w:pStyle w:val="a3"/>
        <w:spacing w:before="240"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A10FC7">
        <w:rPr>
          <w:rFonts w:ascii="Times New Roman" w:hAnsi="Times New Roman"/>
          <w:sz w:val="28"/>
          <w:szCs w:val="28"/>
        </w:rPr>
        <w:t xml:space="preserve">развитие личности школьника, его творческих способностей, интереса к учению, формирование желания и умения учиться; </w:t>
      </w:r>
    </w:p>
    <w:p w:rsidR="002D5446" w:rsidRPr="00A61E2C" w:rsidRDefault="002D5446" w:rsidP="002D5446">
      <w:pPr>
        <w:pStyle w:val="a3"/>
        <w:spacing w:before="240" w:after="0" w:line="240" w:lineRule="auto"/>
        <w:ind w:left="0" w:firstLine="567"/>
        <w:jc w:val="both"/>
        <w:rPr>
          <w:rFonts w:ascii="Times New Roman" w:hAnsi="Times New Roman"/>
          <w:bCs/>
          <w:sz w:val="28"/>
          <w:szCs w:val="28"/>
        </w:rPr>
      </w:pPr>
      <w:r>
        <w:rPr>
          <w:rFonts w:ascii="Times New Roman" w:hAnsi="Times New Roman"/>
          <w:sz w:val="28"/>
          <w:szCs w:val="28"/>
        </w:rPr>
        <w:t xml:space="preserve">- </w:t>
      </w:r>
      <w:r w:rsidRPr="00A10FC7">
        <w:rPr>
          <w:rFonts w:ascii="Times New Roman" w:hAnsi="Times New Roman"/>
          <w:sz w:val="28"/>
          <w:szCs w:val="28"/>
        </w:rPr>
        <w:t>воспитание нравственных и эстетических чувств, эмоционально-ценностного позитивного отношения к себе и окружающим.</w:t>
      </w:r>
    </w:p>
    <w:p w:rsidR="002D5446" w:rsidRPr="00A61E2C" w:rsidRDefault="002D5446" w:rsidP="002D5446">
      <w:pPr>
        <w:pStyle w:val="a3"/>
        <w:spacing w:before="240" w:after="0" w:line="240" w:lineRule="auto"/>
        <w:ind w:left="0" w:firstLine="567"/>
        <w:jc w:val="both"/>
        <w:rPr>
          <w:rFonts w:ascii="Times New Roman" w:hAnsi="Times New Roman"/>
          <w:bCs/>
          <w:sz w:val="28"/>
          <w:szCs w:val="28"/>
        </w:rPr>
      </w:pPr>
      <w:r w:rsidRPr="00A61E2C">
        <w:rPr>
          <w:rFonts w:ascii="Times New Roman" w:hAnsi="Times New Roman"/>
          <w:bCs/>
          <w:sz w:val="28"/>
          <w:szCs w:val="28"/>
        </w:rPr>
        <w:t xml:space="preserve">-разностороннее и своевременное развитие детей и молодежи, формирование навыков самообразования и самореализации личности, социализации личности в обществе.  </w:t>
      </w:r>
    </w:p>
    <w:p w:rsidR="002D5446" w:rsidRPr="00F26666" w:rsidRDefault="002D5446" w:rsidP="002D5446">
      <w:pPr>
        <w:spacing w:after="0" w:line="240" w:lineRule="auto"/>
        <w:jc w:val="center"/>
        <w:rPr>
          <w:rFonts w:ascii="Times New Roman" w:hAnsi="Times New Roman"/>
          <w:b/>
          <w:bCs/>
          <w:sz w:val="28"/>
          <w:szCs w:val="28"/>
        </w:rPr>
      </w:pPr>
      <w:r w:rsidRPr="00F26666">
        <w:rPr>
          <w:rFonts w:ascii="Times New Roman" w:hAnsi="Times New Roman"/>
          <w:b/>
          <w:bCs/>
          <w:sz w:val="28"/>
          <w:szCs w:val="28"/>
        </w:rPr>
        <w:t>Ожидаемые результаты</w:t>
      </w:r>
    </w:p>
    <w:p w:rsidR="002D5446" w:rsidRPr="00EB5380" w:rsidRDefault="002D5446" w:rsidP="002D5446">
      <w:pPr>
        <w:spacing w:after="0" w:line="240" w:lineRule="auto"/>
        <w:ind w:firstLine="540"/>
        <w:jc w:val="both"/>
        <w:rPr>
          <w:rFonts w:ascii="Times New Roman" w:hAnsi="Times New Roman"/>
          <w:b/>
          <w:sz w:val="28"/>
          <w:szCs w:val="28"/>
        </w:rPr>
      </w:pPr>
      <w:r w:rsidRPr="00EB5380">
        <w:rPr>
          <w:rFonts w:ascii="Times New Roman" w:hAnsi="Times New Roman"/>
          <w:b/>
          <w:sz w:val="28"/>
          <w:szCs w:val="28"/>
        </w:rPr>
        <w:t xml:space="preserve">- Начальное общее образование </w:t>
      </w:r>
      <w:r>
        <w:rPr>
          <w:rFonts w:ascii="Times New Roman" w:hAnsi="Times New Roman"/>
          <w:b/>
          <w:sz w:val="28"/>
          <w:szCs w:val="28"/>
        </w:rPr>
        <w:t>(1 - 4 классы)</w:t>
      </w:r>
    </w:p>
    <w:p w:rsidR="002D5446" w:rsidRPr="00072D8D" w:rsidRDefault="002D5446" w:rsidP="002D5446">
      <w:pPr>
        <w:spacing w:after="0" w:line="240" w:lineRule="auto"/>
        <w:ind w:firstLine="540"/>
        <w:jc w:val="both"/>
        <w:rPr>
          <w:rFonts w:ascii="Times New Roman" w:hAnsi="Times New Roman"/>
          <w:sz w:val="28"/>
          <w:szCs w:val="28"/>
        </w:rPr>
      </w:pPr>
      <w:r w:rsidRPr="00072D8D">
        <w:rPr>
          <w:rFonts w:ascii="Times New Roman" w:hAnsi="Times New Roman"/>
          <w:sz w:val="28"/>
          <w:szCs w:val="28"/>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2D5446" w:rsidRPr="00072D8D" w:rsidRDefault="002D5446" w:rsidP="002D5446">
      <w:pPr>
        <w:spacing w:after="0" w:line="240" w:lineRule="auto"/>
        <w:ind w:firstLine="540"/>
        <w:jc w:val="both"/>
        <w:rPr>
          <w:rFonts w:ascii="Times New Roman" w:hAnsi="Times New Roman"/>
          <w:sz w:val="28"/>
          <w:szCs w:val="28"/>
        </w:rPr>
      </w:pPr>
      <w:r w:rsidRPr="00072D8D">
        <w:rPr>
          <w:rFonts w:ascii="Times New Roman" w:hAnsi="Times New Roman"/>
          <w:sz w:val="28"/>
          <w:szCs w:val="28"/>
        </w:rPr>
        <w:t xml:space="preserve">Личностные результаты – готовность и способность обучающихся       к саморазвитию, </w:t>
      </w:r>
      <w:proofErr w:type="spellStart"/>
      <w:r w:rsidRPr="00072D8D">
        <w:rPr>
          <w:rFonts w:ascii="Times New Roman" w:hAnsi="Times New Roman"/>
          <w:sz w:val="28"/>
          <w:szCs w:val="28"/>
        </w:rPr>
        <w:t>сформированность</w:t>
      </w:r>
      <w:proofErr w:type="spellEnd"/>
      <w:r w:rsidRPr="00072D8D">
        <w:rPr>
          <w:rFonts w:ascii="Times New Roman" w:hAnsi="Times New Roman"/>
          <w:sz w:val="28"/>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072D8D">
        <w:rPr>
          <w:rFonts w:ascii="Times New Roman" w:hAnsi="Times New Roman"/>
          <w:sz w:val="28"/>
          <w:szCs w:val="28"/>
        </w:rPr>
        <w:t>сформированность</w:t>
      </w:r>
      <w:proofErr w:type="spellEnd"/>
      <w:r w:rsidRPr="00072D8D">
        <w:rPr>
          <w:rFonts w:ascii="Times New Roman" w:hAnsi="Times New Roman"/>
          <w:sz w:val="28"/>
          <w:szCs w:val="28"/>
        </w:rPr>
        <w:t xml:space="preserve"> основ российской, гражданской идентичности;</w:t>
      </w:r>
    </w:p>
    <w:p w:rsidR="002D5446" w:rsidRPr="00072D8D" w:rsidRDefault="002D5446" w:rsidP="002D5446">
      <w:pPr>
        <w:spacing w:after="0" w:line="240" w:lineRule="auto"/>
        <w:ind w:firstLine="540"/>
        <w:jc w:val="both"/>
        <w:rPr>
          <w:rFonts w:ascii="Times New Roman" w:hAnsi="Times New Roman"/>
          <w:sz w:val="28"/>
          <w:szCs w:val="28"/>
        </w:rPr>
      </w:pPr>
      <w:proofErr w:type="spellStart"/>
      <w:r w:rsidRPr="00072D8D">
        <w:rPr>
          <w:rFonts w:ascii="Times New Roman" w:hAnsi="Times New Roman"/>
          <w:sz w:val="28"/>
          <w:szCs w:val="28"/>
        </w:rPr>
        <w:t>метапредметные</w:t>
      </w:r>
      <w:proofErr w:type="spellEnd"/>
      <w:r w:rsidRPr="00072D8D">
        <w:rPr>
          <w:rFonts w:ascii="Times New Roman" w:hAnsi="Times New Roman"/>
          <w:sz w:val="28"/>
          <w:szCs w:val="28"/>
        </w:rPr>
        <w:t xml:space="preserve"> результаты – освоение </w:t>
      </w:r>
      <w:proofErr w:type="gramStart"/>
      <w:r w:rsidRPr="00072D8D">
        <w:rPr>
          <w:rFonts w:ascii="Times New Roman" w:hAnsi="Times New Roman"/>
          <w:sz w:val="28"/>
          <w:szCs w:val="28"/>
        </w:rPr>
        <w:t>обучающимися</w:t>
      </w:r>
      <w:proofErr w:type="gramEnd"/>
      <w:r w:rsidRPr="00072D8D">
        <w:rPr>
          <w:rFonts w:ascii="Times New Roman" w:hAnsi="Times New Roman"/>
          <w:sz w:val="28"/>
          <w:szCs w:val="28"/>
        </w:rPr>
        <w:t xml:space="preserve"> универсальных учебных действий (познавательной, регулятивные и коммуникативные);</w:t>
      </w:r>
    </w:p>
    <w:p w:rsidR="002D5446" w:rsidRPr="00072D8D" w:rsidRDefault="002D5446" w:rsidP="002D5446">
      <w:pPr>
        <w:spacing w:after="0" w:line="240" w:lineRule="auto"/>
        <w:ind w:firstLine="540"/>
        <w:jc w:val="both"/>
        <w:rPr>
          <w:rFonts w:ascii="Times New Roman" w:hAnsi="Times New Roman"/>
          <w:sz w:val="28"/>
          <w:szCs w:val="28"/>
        </w:rPr>
      </w:pPr>
      <w:r w:rsidRPr="00072D8D">
        <w:rPr>
          <w:rFonts w:ascii="Times New Roman" w:hAnsi="Times New Roman"/>
          <w:sz w:val="28"/>
          <w:szCs w:val="28"/>
        </w:rPr>
        <w:t xml:space="preserve">предметные результаты – освоение </w:t>
      </w:r>
      <w:proofErr w:type="gramStart"/>
      <w:r w:rsidRPr="00072D8D">
        <w:rPr>
          <w:rFonts w:ascii="Times New Roman" w:hAnsi="Times New Roman"/>
          <w:sz w:val="28"/>
          <w:szCs w:val="28"/>
        </w:rPr>
        <w:t>обучающимися</w:t>
      </w:r>
      <w:proofErr w:type="gramEnd"/>
      <w:r w:rsidRPr="00072D8D">
        <w:rPr>
          <w:rFonts w:ascii="Times New Roman" w:hAnsi="Times New Roman"/>
          <w:sz w:val="28"/>
          <w:szCs w:val="28"/>
        </w:rPr>
        <w:t xml:space="preserve"> в ходе изучения учебных предметов опыта специфической для каждой предметной области деятельности по получению новых знаний, их преобразований и применений.</w:t>
      </w:r>
    </w:p>
    <w:p w:rsidR="002D5446" w:rsidRPr="00072D8D" w:rsidRDefault="002D5446" w:rsidP="002D5446">
      <w:pPr>
        <w:spacing w:after="0" w:line="240" w:lineRule="auto"/>
        <w:ind w:firstLine="540"/>
        <w:jc w:val="both"/>
        <w:rPr>
          <w:rFonts w:ascii="Times New Roman" w:hAnsi="Times New Roman"/>
          <w:sz w:val="28"/>
          <w:szCs w:val="28"/>
        </w:rPr>
      </w:pPr>
      <w:r w:rsidRPr="00072D8D">
        <w:rPr>
          <w:rFonts w:ascii="Times New Roman" w:hAnsi="Times New Roman"/>
          <w:sz w:val="28"/>
          <w:szCs w:val="28"/>
        </w:rPr>
        <w:t>Также получение системы знаний, основополагающих элементов научных знаний, лежащих в основе современной картины мира.</w:t>
      </w:r>
    </w:p>
    <w:p w:rsidR="002D5446" w:rsidRPr="00072D8D" w:rsidRDefault="002D5446" w:rsidP="002D5446">
      <w:pPr>
        <w:spacing w:after="0" w:line="240" w:lineRule="auto"/>
        <w:ind w:firstLine="540"/>
        <w:jc w:val="both"/>
        <w:rPr>
          <w:rFonts w:ascii="Times New Roman" w:hAnsi="Times New Roman"/>
          <w:sz w:val="28"/>
          <w:szCs w:val="28"/>
        </w:rPr>
      </w:pPr>
      <w:r w:rsidRPr="00072D8D">
        <w:rPr>
          <w:rFonts w:ascii="Times New Roman" w:hAnsi="Times New Roman"/>
          <w:sz w:val="28"/>
          <w:szCs w:val="28"/>
        </w:rPr>
        <w:t xml:space="preserve">При формировании структуры учебного плана начальной школы (1-4классы) учитывалось, что особую роль в образовании младших </w:t>
      </w:r>
      <w:r w:rsidRPr="00072D8D">
        <w:rPr>
          <w:rFonts w:ascii="Times New Roman" w:hAnsi="Times New Roman"/>
          <w:sz w:val="28"/>
          <w:szCs w:val="28"/>
        </w:rPr>
        <w:lastRenderedPageBreak/>
        <w:t>школьников играют курсы: окружающий мир (естествознание и обществознание), математика, обучение грамоте, проектная деятельность, обеспечивающая успешную социализацию обучающихся</w:t>
      </w:r>
      <w:r>
        <w:rPr>
          <w:rFonts w:ascii="Times New Roman" w:hAnsi="Times New Roman"/>
          <w:sz w:val="28"/>
          <w:szCs w:val="28"/>
        </w:rPr>
        <w:t>.</w:t>
      </w:r>
    </w:p>
    <w:p w:rsidR="002D5446" w:rsidRPr="00DC158A" w:rsidRDefault="002D5446" w:rsidP="002D5446">
      <w:pPr>
        <w:autoSpaceDE w:val="0"/>
        <w:autoSpaceDN w:val="0"/>
        <w:adjustRightInd w:val="0"/>
        <w:spacing w:after="0" w:line="240" w:lineRule="auto"/>
        <w:jc w:val="both"/>
        <w:rPr>
          <w:rFonts w:ascii="Times New Roman" w:eastAsia="Calibri" w:hAnsi="Times New Roman"/>
          <w:sz w:val="28"/>
          <w:szCs w:val="28"/>
          <w:lang w:eastAsia="en-US"/>
        </w:rPr>
      </w:pPr>
    </w:p>
    <w:p w:rsidR="002D5446" w:rsidRPr="00DC158A" w:rsidRDefault="002D5446" w:rsidP="002D5446">
      <w:pPr>
        <w:autoSpaceDE w:val="0"/>
        <w:autoSpaceDN w:val="0"/>
        <w:adjustRightInd w:val="0"/>
        <w:spacing w:after="0" w:line="240" w:lineRule="auto"/>
        <w:ind w:firstLine="708"/>
        <w:jc w:val="center"/>
        <w:rPr>
          <w:rFonts w:ascii="Times New Roman" w:eastAsia="Calibri" w:hAnsi="Times New Roman"/>
          <w:b/>
          <w:sz w:val="28"/>
          <w:szCs w:val="28"/>
          <w:lang w:eastAsia="en-US"/>
        </w:rPr>
      </w:pPr>
      <w:r w:rsidRPr="00DC158A">
        <w:rPr>
          <w:rFonts w:ascii="Times New Roman" w:eastAsia="Calibri" w:hAnsi="Times New Roman"/>
          <w:b/>
          <w:sz w:val="28"/>
          <w:szCs w:val="28"/>
          <w:lang w:eastAsia="en-US"/>
        </w:rPr>
        <w:t>Особенности и специфика</w:t>
      </w:r>
      <w:r>
        <w:rPr>
          <w:rFonts w:ascii="Times New Roman" w:eastAsia="Calibri" w:hAnsi="Times New Roman"/>
          <w:b/>
          <w:sz w:val="28"/>
          <w:szCs w:val="28"/>
          <w:lang w:eastAsia="en-US"/>
        </w:rPr>
        <w:t xml:space="preserve"> образовательной организации</w:t>
      </w:r>
    </w:p>
    <w:p w:rsidR="002D5446" w:rsidRPr="00DC158A" w:rsidRDefault="002D5446" w:rsidP="002D5446">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Ш</w:t>
      </w:r>
      <w:r w:rsidRPr="00DC158A">
        <w:rPr>
          <w:rFonts w:ascii="Times New Roman" w:eastAsia="Calibri" w:hAnsi="Times New Roman"/>
          <w:sz w:val="28"/>
          <w:szCs w:val="28"/>
          <w:lang w:eastAsia="en-US"/>
        </w:rPr>
        <w:t>кола участвует:</w:t>
      </w:r>
    </w:p>
    <w:p w:rsidR="002D5446" w:rsidRPr="00DC158A" w:rsidRDefault="002D5446" w:rsidP="002D5446">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 xml:space="preserve">- в реализации идей развивающего обучения в начальной школе; </w:t>
      </w:r>
    </w:p>
    <w:p w:rsidR="002D5446" w:rsidRDefault="002D5446" w:rsidP="002D5446">
      <w:pPr>
        <w:pStyle w:val="a3"/>
        <w:spacing w:after="0" w:line="240" w:lineRule="auto"/>
        <w:ind w:left="0" w:firstLine="708"/>
        <w:jc w:val="both"/>
        <w:rPr>
          <w:rFonts w:ascii="Times New Roman" w:eastAsia="Calibri" w:hAnsi="Times New Roman"/>
          <w:sz w:val="28"/>
          <w:szCs w:val="28"/>
          <w:lang w:eastAsia="en-US"/>
        </w:rPr>
      </w:pPr>
      <w:r>
        <w:rPr>
          <w:rFonts w:ascii="Times New Roman" w:eastAsia="Wingdings-Regular" w:hAnsi="Times New Roman"/>
          <w:sz w:val="28"/>
          <w:szCs w:val="28"/>
          <w:lang w:eastAsia="en-US"/>
        </w:rPr>
        <w:t xml:space="preserve">- </w:t>
      </w:r>
      <w:r w:rsidRPr="00DC158A">
        <w:rPr>
          <w:rFonts w:ascii="Times New Roman" w:eastAsia="Calibri" w:hAnsi="Times New Roman"/>
          <w:sz w:val="28"/>
          <w:szCs w:val="28"/>
          <w:lang w:eastAsia="en-US"/>
        </w:rPr>
        <w:t xml:space="preserve">в районной программе информатизации </w:t>
      </w:r>
      <w:proofErr w:type="spellStart"/>
      <w:r w:rsidRPr="00DC158A">
        <w:rPr>
          <w:rFonts w:ascii="Times New Roman" w:eastAsia="Calibri" w:hAnsi="Times New Roman"/>
          <w:sz w:val="28"/>
          <w:szCs w:val="28"/>
          <w:lang w:eastAsia="en-US"/>
        </w:rPr>
        <w:t>образованияс</w:t>
      </w:r>
      <w:proofErr w:type="spellEnd"/>
      <w:r w:rsidRPr="00DC158A">
        <w:rPr>
          <w:rFonts w:ascii="Times New Roman" w:eastAsia="Calibri" w:hAnsi="Times New Roman"/>
          <w:sz w:val="28"/>
          <w:szCs w:val="28"/>
          <w:lang w:eastAsia="en-US"/>
        </w:rPr>
        <w:t xml:space="preserve"> использованием Интернет технологий информационно-об</w:t>
      </w:r>
      <w:r>
        <w:rPr>
          <w:rFonts w:ascii="Times New Roman" w:eastAsia="Calibri" w:hAnsi="Times New Roman"/>
          <w:sz w:val="28"/>
          <w:szCs w:val="28"/>
          <w:lang w:eastAsia="en-US"/>
        </w:rPr>
        <w:t>разовательной среды</w:t>
      </w:r>
      <w:r w:rsidRPr="00DC158A">
        <w:rPr>
          <w:rFonts w:ascii="Times New Roman" w:eastAsia="Calibri" w:hAnsi="Times New Roman"/>
          <w:sz w:val="28"/>
          <w:szCs w:val="28"/>
          <w:lang w:eastAsia="en-US"/>
        </w:rPr>
        <w:t>, дистанционное обучение детей – инвалидов, учащихся малокомплектных школ;</w:t>
      </w:r>
    </w:p>
    <w:p w:rsidR="002D5446" w:rsidRPr="00DC158A" w:rsidRDefault="002D5446" w:rsidP="002D5446">
      <w:pPr>
        <w:pStyle w:val="a3"/>
        <w:spacing w:after="0" w:line="240" w:lineRule="auto"/>
        <w:ind w:left="0"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в внедрении электронных учебников в информационно </w:t>
      </w:r>
      <w:proofErr w:type="gramStart"/>
      <w:r>
        <w:rPr>
          <w:rFonts w:ascii="Times New Roman" w:eastAsia="Calibri" w:hAnsi="Times New Roman"/>
          <w:sz w:val="28"/>
          <w:szCs w:val="28"/>
          <w:lang w:eastAsia="en-US"/>
        </w:rPr>
        <w:t>–о</w:t>
      </w:r>
      <w:proofErr w:type="gramEnd"/>
      <w:r>
        <w:rPr>
          <w:rFonts w:ascii="Times New Roman" w:eastAsia="Calibri" w:hAnsi="Times New Roman"/>
          <w:sz w:val="28"/>
          <w:szCs w:val="28"/>
          <w:lang w:eastAsia="en-US"/>
        </w:rPr>
        <w:t>бразовательную среду школы (1 «А» класс, 3 «А» класс)</w:t>
      </w:r>
      <w:r>
        <w:rPr>
          <w:rFonts w:ascii="Arial" w:hAnsi="Arial" w:cs="Arial"/>
          <w:color w:val="000000"/>
          <w:sz w:val="23"/>
          <w:szCs w:val="23"/>
          <w:shd w:val="clear" w:color="auto" w:fill="FFFFFF"/>
        </w:rPr>
        <w:t>.</w:t>
      </w:r>
    </w:p>
    <w:p w:rsidR="002D5446" w:rsidRDefault="002D5446" w:rsidP="002D5446">
      <w:pPr>
        <w:pStyle w:val="a3"/>
        <w:spacing w:after="0" w:line="240" w:lineRule="auto"/>
        <w:ind w:left="0" w:firstLine="708"/>
        <w:jc w:val="center"/>
        <w:rPr>
          <w:rFonts w:ascii="Times New Roman" w:eastAsia="Calibri" w:hAnsi="Times New Roman"/>
          <w:b/>
          <w:sz w:val="28"/>
          <w:szCs w:val="28"/>
          <w:lang w:eastAsia="en-US"/>
        </w:rPr>
      </w:pPr>
    </w:p>
    <w:p w:rsidR="002D5446" w:rsidRPr="00F319F7" w:rsidRDefault="002D5446" w:rsidP="002D5446">
      <w:pPr>
        <w:pStyle w:val="a3"/>
        <w:spacing w:after="0" w:line="240" w:lineRule="auto"/>
        <w:ind w:left="0" w:firstLine="708"/>
        <w:jc w:val="center"/>
        <w:rPr>
          <w:rFonts w:ascii="Times New Roman" w:eastAsia="Calibri" w:hAnsi="Times New Roman"/>
          <w:b/>
          <w:sz w:val="28"/>
          <w:szCs w:val="28"/>
          <w:lang w:eastAsia="en-US"/>
        </w:rPr>
      </w:pPr>
      <w:r w:rsidRPr="00DC158A">
        <w:rPr>
          <w:rFonts w:ascii="Times New Roman" w:eastAsia="Calibri" w:hAnsi="Times New Roman"/>
          <w:b/>
          <w:sz w:val="28"/>
          <w:szCs w:val="28"/>
          <w:lang w:eastAsia="en-US"/>
        </w:rPr>
        <w:t xml:space="preserve">Реализуемые </w:t>
      </w:r>
      <w:r>
        <w:rPr>
          <w:rFonts w:ascii="Times New Roman" w:eastAsia="Calibri" w:hAnsi="Times New Roman"/>
          <w:b/>
          <w:sz w:val="28"/>
          <w:szCs w:val="28"/>
          <w:lang w:eastAsia="en-US"/>
        </w:rPr>
        <w:t xml:space="preserve">основные общеобразовательные </w:t>
      </w:r>
      <w:r w:rsidRPr="00DC158A">
        <w:rPr>
          <w:rFonts w:ascii="Times New Roman" w:eastAsia="Calibri" w:hAnsi="Times New Roman"/>
          <w:b/>
          <w:sz w:val="28"/>
          <w:szCs w:val="28"/>
          <w:lang w:eastAsia="en-US"/>
        </w:rPr>
        <w:t>программы</w:t>
      </w:r>
    </w:p>
    <w:p w:rsidR="002D5446" w:rsidRPr="00D56F70" w:rsidRDefault="002D5446" w:rsidP="002D5446">
      <w:pPr>
        <w:pStyle w:val="ConsPlusNormal"/>
        <w:tabs>
          <w:tab w:val="left" w:pos="851"/>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Школа </w:t>
      </w:r>
      <w:r w:rsidRPr="00D56F70">
        <w:rPr>
          <w:rFonts w:ascii="Times New Roman" w:hAnsi="Times New Roman" w:cs="Times New Roman"/>
          <w:sz w:val="28"/>
          <w:szCs w:val="28"/>
        </w:rPr>
        <w:t>реализует основные образовательные программы:</w:t>
      </w:r>
    </w:p>
    <w:p w:rsidR="002D5446" w:rsidRPr="00D56F70" w:rsidRDefault="002D5446" w:rsidP="002D5446">
      <w:pPr>
        <w:pStyle w:val="ConsPlusNormal"/>
        <w:numPr>
          <w:ilvl w:val="0"/>
          <w:numId w:val="23"/>
        </w:numPr>
        <w:tabs>
          <w:tab w:val="left" w:pos="1134"/>
        </w:tabs>
        <w:ind w:left="0" w:firstLine="851"/>
        <w:jc w:val="both"/>
        <w:rPr>
          <w:rFonts w:ascii="Times New Roman" w:hAnsi="Times New Roman" w:cs="Times New Roman"/>
          <w:sz w:val="28"/>
          <w:szCs w:val="28"/>
        </w:rPr>
      </w:pPr>
      <w:r w:rsidRPr="00D56F70">
        <w:rPr>
          <w:rFonts w:ascii="Times New Roman" w:hAnsi="Times New Roman" w:cs="Times New Roman"/>
          <w:sz w:val="28"/>
          <w:szCs w:val="28"/>
        </w:rPr>
        <w:t xml:space="preserve">начального общего образования (нормативный срок освоения </w:t>
      </w:r>
      <w:r>
        <w:rPr>
          <w:rFonts w:ascii="Times New Roman" w:hAnsi="Times New Roman" w:cs="Times New Roman"/>
          <w:sz w:val="28"/>
          <w:szCs w:val="28"/>
        </w:rPr>
        <w:t xml:space="preserve">–       4 </w:t>
      </w:r>
      <w:r w:rsidRPr="00D56F70">
        <w:rPr>
          <w:rFonts w:ascii="Times New Roman" w:hAnsi="Times New Roman" w:cs="Times New Roman"/>
          <w:sz w:val="28"/>
          <w:szCs w:val="28"/>
        </w:rPr>
        <w:t xml:space="preserve">года); </w:t>
      </w:r>
    </w:p>
    <w:p w:rsidR="002D5446" w:rsidRPr="00D56F70" w:rsidRDefault="002D5446" w:rsidP="002D5446">
      <w:pPr>
        <w:pStyle w:val="ConsPlusNormal"/>
        <w:tabs>
          <w:tab w:val="num" w:pos="0"/>
        </w:tabs>
        <w:ind w:firstLine="851"/>
        <w:jc w:val="both"/>
        <w:rPr>
          <w:rFonts w:ascii="Times New Roman" w:hAnsi="Times New Roman" w:cs="Times New Roman"/>
          <w:sz w:val="28"/>
          <w:szCs w:val="28"/>
        </w:rPr>
      </w:pPr>
      <w:r w:rsidRPr="00F26666">
        <w:rPr>
          <w:rFonts w:ascii="Times New Roman" w:hAnsi="Times New Roman" w:cs="Times New Roman"/>
          <w:b/>
          <w:sz w:val="28"/>
          <w:szCs w:val="28"/>
        </w:rPr>
        <w:t>Начальное общее образование</w:t>
      </w:r>
      <w:r w:rsidRPr="00D56F70">
        <w:rPr>
          <w:rFonts w:ascii="Times New Roman" w:hAnsi="Times New Roman" w:cs="Times New Roman"/>
          <w:sz w:val="28"/>
          <w:szCs w:val="28"/>
        </w:rPr>
        <w:t xml:space="preserve">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D5446" w:rsidRPr="00A10FC7" w:rsidRDefault="002D5446" w:rsidP="002D5446">
      <w:pPr>
        <w:pStyle w:val="ConsPlusNormal"/>
        <w:tabs>
          <w:tab w:val="num" w:pos="0"/>
        </w:tabs>
        <w:ind w:firstLine="851"/>
        <w:jc w:val="both"/>
        <w:rPr>
          <w:rFonts w:ascii="Times New Roman" w:hAnsi="Times New Roman" w:cs="Times New Roman"/>
          <w:sz w:val="28"/>
          <w:szCs w:val="28"/>
        </w:rPr>
      </w:pPr>
      <w:r w:rsidRPr="00D56F70">
        <w:rPr>
          <w:rFonts w:ascii="Times New Roman" w:hAnsi="Times New Roman" w:cs="Times New Roman"/>
          <w:sz w:val="28"/>
          <w:szCs w:val="28"/>
        </w:rPr>
        <w:t>Организация образовательной деятельности по образовательным программам начального общего основана на дифференциации содержания с учетом образовательных потре</w:t>
      </w:r>
      <w:r>
        <w:rPr>
          <w:rFonts w:ascii="Times New Roman" w:hAnsi="Times New Roman" w:cs="Times New Roman"/>
          <w:sz w:val="28"/>
          <w:szCs w:val="28"/>
        </w:rPr>
        <w:t xml:space="preserve">бностей и интересов обучающихся. Типические свойства методической системы применяемой в начальной школе: компетентность, </w:t>
      </w:r>
      <w:proofErr w:type="spellStart"/>
      <w:r>
        <w:rPr>
          <w:rFonts w:ascii="Times New Roman" w:hAnsi="Times New Roman" w:cs="Times New Roman"/>
          <w:sz w:val="28"/>
          <w:szCs w:val="28"/>
        </w:rPr>
        <w:t>инструментальность</w:t>
      </w:r>
      <w:proofErr w:type="spellEnd"/>
      <w:r>
        <w:rPr>
          <w:rFonts w:ascii="Times New Roman" w:hAnsi="Times New Roman" w:cs="Times New Roman"/>
          <w:sz w:val="28"/>
          <w:szCs w:val="28"/>
        </w:rPr>
        <w:t>, интерактивность и интеграция.</w:t>
      </w:r>
    </w:p>
    <w:p w:rsidR="002D5446" w:rsidRDefault="002D5446" w:rsidP="002D5446">
      <w:pPr>
        <w:autoSpaceDE w:val="0"/>
        <w:autoSpaceDN w:val="0"/>
        <w:adjustRightInd w:val="0"/>
        <w:spacing w:after="0" w:line="240" w:lineRule="auto"/>
        <w:ind w:firstLine="708"/>
        <w:jc w:val="center"/>
        <w:rPr>
          <w:rFonts w:ascii="Times New Roman" w:eastAsia="Calibri" w:hAnsi="Times New Roman"/>
          <w:b/>
          <w:bCs/>
          <w:sz w:val="28"/>
          <w:szCs w:val="28"/>
          <w:lang w:eastAsia="en-US"/>
        </w:rPr>
      </w:pPr>
    </w:p>
    <w:p w:rsidR="002D5446" w:rsidRDefault="002D5446" w:rsidP="002D5446">
      <w:pPr>
        <w:autoSpaceDE w:val="0"/>
        <w:autoSpaceDN w:val="0"/>
        <w:adjustRightInd w:val="0"/>
        <w:spacing w:after="0" w:line="240" w:lineRule="auto"/>
        <w:ind w:firstLine="708"/>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Нормативная база для разработки учебного плана.</w:t>
      </w:r>
    </w:p>
    <w:p w:rsidR="002D5446" w:rsidRDefault="002D5446" w:rsidP="002D5446">
      <w:pPr>
        <w:pStyle w:val="a3"/>
        <w:autoSpaceDE w:val="0"/>
        <w:autoSpaceDN w:val="0"/>
        <w:adjustRightInd w:val="0"/>
        <w:spacing w:after="0" w:line="240" w:lineRule="auto"/>
        <w:ind w:left="0"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При составлении учебного плана МАОУ СОШ №11 г. Туапсе на 2015 - 2016 учебный год были использованы следующие нормативные документы:</w:t>
      </w:r>
    </w:p>
    <w:p w:rsidR="002D5446" w:rsidRDefault="002D5446" w:rsidP="002D5446">
      <w:pPr>
        <w:autoSpaceDE w:val="0"/>
        <w:autoSpaceDN w:val="0"/>
        <w:adjustRightInd w:val="0"/>
        <w:spacing w:after="0" w:line="240" w:lineRule="auto"/>
        <w:ind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Федеральный Закон от 29 декабря 2012 года №273-ФЗ «Об образовании в Российской Федерации»;</w:t>
      </w:r>
    </w:p>
    <w:p w:rsidR="002D5446" w:rsidRDefault="002D5446" w:rsidP="002D5446">
      <w:pPr>
        <w:autoSpaceDE w:val="0"/>
        <w:autoSpaceDN w:val="0"/>
        <w:adjustRightInd w:val="0"/>
        <w:spacing w:after="0" w:line="240" w:lineRule="auto"/>
        <w:ind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№373;</w:t>
      </w:r>
    </w:p>
    <w:p w:rsidR="002D5446" w:rsidRDefault="002D5446" w:rsidP="002D5446">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w:t>
      </w:r>
      <w:r>
        <w:rPr>
          <w:rFonts w:ascii="Times New Roman" w:eastAsia="Calibri" w:hAnsi="Times New Roman"/>
          <w:sz w:val="28"/>
          <w:szCs w:val="28"/>
          <w:lang w:eastAsia="en-US"/>
        </w:rPr>
        <w:lastRenderedPageBreak/>
        <w:t>среднего общего образования, утвержденным приказом Министерства образования и науки Российской Федерации от 30 августа 2013 года №1015.</w:t>
      </w:r>
    </w:p>
    <w:p w:rsidR="002D5446" w:rsidRDefault="002D5446" w:rsidP="002D5446">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Письмо Министерства образования и науки Краснодарского края </w:t>
      </w:r>
    </w:p>
    <w:p w:rsidR="002D5446" w:rsidRPr="00354DD1" w:rsidRDefault="002D5446" w:rsidP="002D5446">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от 14 июля 2015 года </w:t>
      </w:r>
      <w:r w:rsidRPr="00DC158A">
        <w:rPr>
          <w:rFonts w:ascii="Times New Roman" w:eastAsia="Calibri" w:hAnsi="Times New Roman"/>
          <w:sz w:val="28"/>
          <w:szCs w:val="28"/>
          <w:lang w:eastAsia="en-US"/>
        </w:rPr>
        <w:t>№ 47-10267</w:t>
      </w:r>
      <w:r w:rsidRPr="00DC158A">
        <w:rPr>
          <w:rFonts w:ascii="Times New Roman" w:eastAsia="Calibri" w:hAnsi="Times New Roman"/>
          <w:sz w:val="28"/>
          <w:szCs w:val="28"/>
          <w:lang w:eastAsia="en-US"/>
        </w:rPr>
        <w:tab/>
        <w:t xml:space="preserve">/15-14 </w:t>
      </w:r>
      <w:r>
        <w:rPr>
          <w:rFonts w:ascii="Times New Roman" w:eastAsia="Calibri" w:hAnsi="Times New Roman"/>
          <w:sz w:val="28"/>
          <w:szCs w:val="28"/>
          <w:lang w:eastAsia="en-US"/>
        </w:rPr>
        <w:t xml:space="preserve"> «О формировании учебных планов общеобразовательных организаций Краснодарского края на 2015-2016 учебный год».</w:t>
      </w:r>
    </w:p>
    <w:p w:rsidR="002D5446" w:rsidRDefault="002D5446" w:rsidP="002D5446">
      <w:pPr>
        <w:pStyle w:val="a3"/>
        <w:autoSpaceDE w:val="0"/>
        <w:autoSpaceDN w:val="0"/>
        <w:adjustRightInd w:val="0"/>
        <w:spacing w:after="0" w:line="240" w:lineRule="auto"/>
        <w:ind w:left="0"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Постановление главного государственного санитарного врача Российской Федерации от 29 декабря 2010 года №189 «Об утверждении </w:t>
      </w:r>
    </w:p>
    <w:p w:rsidR="002D5446" w:rsidRDefault="002D5446" w:rsidP="002D5446">
      <w:pPr>
        <w:pStyle w:val="a3"/>
        <w:autoSpaceDE w:val="0"/>
        <w:autoSpaceDN w:val="0"/>
        <w:adjustRightInd w:val="0"/>
        <w:spacing w:after="0" w:line="240" w:lineRule="auto"/>
        <w:ind w:left="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СанПиН 2.4.2.2821-10 «Санитарно-эпидемиологические требования к условиям и организации обучения в общеобразовательных учреждениях».</w:t>
      </w:r>
    </w:p>
    <w:p w:rsidR="002D5446" w:rsidRDefault="002D5446" w:rsidP="002D5446">
      <w:pPr>
        <w:pStyle w:val="a3"/>
        <w:autoSpaceDE w:val="0"/>
        <w:autoSpaceDN w:val="0"/>
        <w:adjustRightInd w:val="0"/>
        <w:spacing w:after="0" w:line="240" w:lineRule="auto"/>
        <w:ind w:left="0" w:firstLine="708"/>
        <w:jc w:val="both"/>
        <w:rPr>
          <w:rFonts w:ascii="Times New Roman" w:eastAsia="Calibri" w:hAnsi="Times New Roman"/>
          <w:bCs/>
          <w:sz w:val="28"/>
          <w:szCs w:val="28"/>
          <w:lang w:eastAsia="en-US"/>
        </w:rPr>
      </w:pPr>
      <w:r w:rsidRPr="00A64701">
        <w:rPr>
          <w:rFonts w:ascii="Times New Roman" w:eastAsia="Calibri" w:hAnsi="Times New Roman"/>
          <w:bCs/>
          <w:sz w:val="28"/>
          <w:szCs w:val="28"/>
          <w:lang w:eastAsia="en-US"/>
        </w:rPr>
        <w:t>-</w:t>
      </w:r>
      <w:r>
        <w:rPr>
          <w:rFonts w:ascii="Times New Roman" w:eastAsia="Calibri" w:hAnsi="Times New Roman"/>
          <w:bCs/>
          <w:sz w:val="28"/>
          <w:szCs w:val="28"/>
          <w:lang w:eastAsia="en-US"/>
        </w:rPr>
        <w:t xml:space="preserve"> Примерная основная образовательная программа начального общего образования, внесенная в реестр образовательных програм</w:t>
      </w:r>
      <w:proofErr w:type="gramStart"/>
      <w:r>
        <w:rPr>
          <w:rFonts w:ascii="Times New Roman" w:eastAsia="Calibri" w:hAnsi="Times New Roman"/>
          <w:bCs/>
          <w:sz w:val="28"/>
          <w:szCs w:val="28"/>
          <w:lang w:eastAsia="en-US"/>
        </w:rPr>
        <w:t>м(</w:t>
      </w:r>
      <w:proofErr w:type="gramEnd"/>
      <w:r>
        <w:rPr>
          <w:rFonts w:ascii="Times New Roman" w:eastAsia="Calibri" w:hAnsi="Times New Roman"/>
          <w:bCs/>
          <w:sz w:val="28"/>
          <w:szCs w:val="28"/>
          <w:lang w:eastAsia="en-US"/>
        </w:rPr>
        <w:t xml:space="preserve"> одобрена федеральным учебно-методическим объединением по общему образованию (протокол от 08 апреля 2015 года №1/5).</w:t>
      </w:r>
    </w:p>
    <w:p w:rsidR="002D5446" w:rsidRPr="00B22FE5" w:rsidRDefault="002D5446" w:rsidP="002D5446">
      <w:pPr>
        <w:pStyle w:val="a3"/>
        <w:autoSpaceDE w:val="0"/>
        <w:autoSpaceDN w:val="0"/>
        <w:adjustRightInd w:val="0"/>
        <w:spacing w:after="0" w:line="240" w:lineRule="auto"/>
        <w:ind w:left="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ab/>
      </w:r>
    </w:p>
    <w:p w:rsidR="002D5446" w:rsidRDefault="002D5446" w:rsidP="002D5446">
      <w:pPr>
        <w:pStyle w:val="a3"/>
        <w:spacing w:after="0" w:line="240" w:lineRule="auto"/>
        <w:ind w:left="0"/>
        <w:jc w:val="center"/>
        <w:rPr>
          <w:rFonts w:ascii="Times New Roman" w:hAnsi="Times New Roman"/>
          <w:b/>
          <w:bCs/>
          <w:sz w:val="28"/>
          <w:szCs w:val="28"/>
        </w:rPr>
      </w:pPr>
      <w:r>
        <w:rPr>
          <w:rFonts w:ascii="Times New Roman" w:hAnsi="Times New Roman"/>
          <w:b/>
          <w:bCs/>
          <w:sz w:val="28"/>
          <w:szCs w:val="28"/>
        </w:rPr>
        <w:t>Режим функционирования образовательного учреждения</w:t>
      </w:r>
    </w:p>
    <w:p w:rsidR="002D5446" w:rsidRPr="00DC158A" w:rsidRDefault="002D5446" w:rsidP="002D5446">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 xml:space="preserve">Организация образовательного процесса регламентируется календарным учебным </w:t>
      </w:r>
      <w:proofErr w:type="spellStart"/>
      <w:r w:rsidRPr="00DC158A">
        <w:rPr>
          <w:rFonts w:ascii="Times New Roman" w:eastAsia="Calibri" w:hAnsi="Times New Roman"/>
          <w:sz w:val="28"/>
          <w:szCs w:val="28"/>
          <w:lang w:eastAsia="en-US"/>
        </w:rPr>
        <w:t>графикомирасписанием</w:t>
      </w:r>
      <w:proofErr w:type="spellEnd"/>
      <w:r w:rsidRPr="00DC158A">
        <w:rPr>
          <w:rFonts w:ascii="Times New Roman" w:eastAsia="Calibri" w:hAnsi="Times New Roman"/>
          <w:sz w:val="28"/>
          <w:szCs w:val="28"/>
          <w:lang w:eastAsia="en-US"/>
        </w:rPr>
        <w:t xml:space="preserve"> занятий, которые разрабатываются и утверждаются образовательным учреждением самостоятельно.</w:t>
      </w:r>
    </w:p>
    <w:p w:rsidR="002D5446" w:rsidRPr="00DC158A" w:rsidRDefault="002D5446" w:rsidP="002D5446">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Режим функционирования устанавливается в соответствии с нормами</w:t>
      </w:r>
    </w:p>
    <w:p w:rsidR="002D5446" w:rsidRPr="00DC158A" w:rsidRDefault="002D5446" w:rsidP="002D5446">
      <w:pPr>
        <w:autoSpaceDE w:val="0"/>
        <w:autoSpaceDN w:val="0"/>
        <w:adjustRightInd w:val="0"/>
        <w:spacing w:after="0" w:line="240" w:lineRule="auto"/>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СанПиН 2.4.2. 2821-10, Уставом образовательно</w:t>
      </w:r>
      <w:r>
        <w:rPr>
          <w:rFonts w:ascii="Times New Roman" w:eastAsia="Calibri" w:hAnsi="Times New Roman"/>
          <w:sz w:val="28"/>
          <w:szCs w:val="28"/>
          <w:lang w:eastAsia="en-US"/>
        </w:rPr>
        <w:t>й организации</w:t>
      </w:r>
      <w:r w:rsidRPr="00DC158A">
        <w:rPr>
          <w:rFonts w:ascii="Times New Roman" w:eastAsia="Calibri" w:hAnsi="Times New Roman"/>
          <w:sz w:val="28"/>
          <w:szCs w:val="28"/>
          <w:lang w:eastAsia="en-US"/>
        </w:rPr>
        <w:t>, правилами внутреннего распорядка и санитарно-</w:t>
      </w:r>
      <w:proofErr w:type="spellStart"/>
      <w:r w:rsidRPr="00DC158A">
        <w:rPr>
          <w:rFonts w:ascii="Times New Roman" w:eastAsia="Calibri" w:hAnsi="Times New Roman"/>
          <w:sz w:val="28"/>
          <w:szCs w:val="28"/>
          <w:lang w:eastAsia="en-US"/>
        </w:rPr>
        <w:t>техническимитребованиями</w:t>
      </w:r>
      <w:proofErr w:type="spellEnd"/>
      <w:r w:rsidRPr="00DC158A">
        <w:rPr>
          <w:rFonts w:ascii="Times New Roman" w:eastAsia="Calibri" w:hAnsi="Times New Roman"/>
          <w:sz w:val="28"/>
          <w:szCs w:val="28"/>
          <w:lang w:eastAsia="en-US"/>
        </w:rPr>
        <w:t xml:space="preserve"> к общеобразовательному </w:t>
      </w:r>
      <w:proofErr w:type="spellStart"/>
      <w:r w:rsidRPr="00DC158A">
        <w:rPr>
          <w:rFonts w:ascii="Times New Roman" w:eastAsia="Calibri" w:hAnsi="Times New Roman"/>
          <w:sz w:val="28"/>
          <w:szCs w:val="28"/>
          <w:lang w:eastAsia="en-US"/>
        </w:rPr>
        <w:t>процессу</w:t>
      </w:r>
      <w:proofErr w:type="gramStart"/>
      <w:r w:rsidRPr="00DC158A">
        <w:rPr>
          <w:rFonts w:ascii="Times New Roman" w:eastAsia="Calibri" w:hAnsi="Times New Roman"/>
          <w:sz w:val="28"/>
          <w:szCs w:val="28"/>
          <w:lang w:eastAsia="en-US"/>
        </w:rPr>
        <w:t>:О</w:t>
      </w:r>
      <w:proofErr w:type="gramEnd"/>
      <w:r w:rsidRPr="00DC158A">
        <w:rPr>
          <w:rFonts w:ascii="Times New Roman" w:eastAsia="Calibri" w:hAnsi="Times New Roman"/>
          <w:sz w:val="28"/>
          <w:szCs w:val="28"/>
          <w:lang w:eastAsia="en-US"/>
        </w:rPr>
        <w:t>У</w:t>
      </w:r>
      <w:proofErr w:type="spellEnd"/>
      <w:r w:rsidRPr="00DC158A">
        <w:rPr>
          <w:rFonts w:ascii="Times New Roman" w:eastAsia="Calibri" w:hAnsi="Times New Roman"/>
          <w:sz w:val="28"/>
          <w:szCs w:val="28"/>
          <w:lang w:eastAsia="en-US"/>
        </w:rPr>
        <w:t xml:space="preserve"> функционирует с 8.00 до 19.00, кроме выходных и праздничных дней.</w:t>
      </w:r>
    </w:p>
    <w:p w:rsidR="002D5446" w:rsidRPr="00DC158A" w:rsidRDefault="002D5446" w:rsidP="002D5446">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Образовательный процесс проводится во время учебного года.</w:t>
      </w:r>
    </w:p>
    <w:p w:rsidR="002D5446" w:rsidRPr="00DC158A" w:rsidRDefault="002D5446" w:rsidP="002D5446">
      <w:pPr>
        <w:pStyle w:val="a3"/>
        <w:spacing w:after="0" w:line="240" w:lineRule="auto"/>
        <w:ind w:left="0" w:firstLine="708"/>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Учебный год начинается с 1 сентября. Продолжительность учебного года составляет: для 1-х классов - 33 учебные недели;</w:t>
      </w:r>
    </w:p>
    <w:p w:rsidR="002D5446" w:rsidRPr="00F26666" w:rsidRDefault="002D5446" w:rsidP="002D5446">
      <w:pPr>
        <w:pStyle w:val="a3"/>
        <w:spacing w:after="0" w:line="240" w:lineRule="auto"/>
        <w:ind w:left="0" w:firstLine="708"/>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 xml:space="preserve">                  для 2-</w:t>
      </w:r>
      <w:r>
        <w:rPr>
          <w:rFonts w:ascii="Times New Roman" w:eastAsia="Calibri" w:hAnsi="Times New Roman"/>
          <w:sz w:val="28"/>
          <w:szCs w:val="28"/>
          <w:lang w:eastAsia="en-US"/>
        </w:rPr>
        <w:t xml:space="preserve"> 4 классов – 34 учебные недели.</w:t>
      </w:r>
    </w:p>
    <w:p w:rsidR="002D5446" w:rsidRPr="00182779" w:rsidRDefault="002D5446" w:rsidP="002D5446">
      <w:pPr>
        <w:shd w:val="clear" w:color="auto" w:fill="FFFFFF"/>
        <w:autoSpaceDE w:val="0"/>
        <w:autoSpaceDN w:val="0"/>
        <w:adjustRightInd w:val="0"/>
        <w:spacing w:after="0"/>
        <w:ind w:firstLine="708"/>
        <w:jc w:val="center"/>
        <w:rPr>
          <w:rFonts w:ascii="Times New Roman" w:hAnsi="Times New Roman"/>
          <w:b/>
          <w:color w:val="000000"/>
          <w:sz w:val="28"/>
          <w:szCs w:val="28"/>
        </w:rPr>
      </w:pPr>
      <w:r w:rsidRPr="00182779">
        <w:rPr>
          <w:rFonts w:ascii="Times New Roman" w:hAnsi="Times New Roman"/>
          <w:b/>
          <w:color w:val="000000"/>
          <w:sz w:val="28"/>
          <w:szCs w:val="28"/>
        </w:rPr>
        <w:t>Учебные четверти: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4062"/>
        <w:gridCol w:w="2642"/>
      </w:tblGrid>
      <w:tr w:rsidR="002D5446" w:rsidRPr="00654F6C" w:rsidTr="00763C8B">
        <w:tc>
          <w:tcPr>
            <w:tcW w:w="1367" w:type="pct"/>
            <w:shd w:val="clear" w:color="auto" w:fill="auto"/>
          </w:tcPr>
          <w:p w:rsidR="002D5446" w:rsidRPr="00654F6C"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654F6C">
              <w:rPr>
                <w:rFonts w:ascii="Times New Roman" w:hAnsi="Times New Roman"/>
                <w:color w:val="000000"/>
                <w:sz w:val="28"/>
                <w:szCs w:val="28"/>
              </w:rPr>
              <w:t>Четверти</w:t>
            </w:r>
          </w:p>
        </w:tc>
        <w:tc>
          <w:tcPr>
            <w:tcW w:w="2253" w:type="pct"/>
            <w:shd w:val="clear" w:color="auto" w:fill="auto"/>
          </w:tcPr>
          <w:p w:rsidR="002D5446" w:rsidRPr="00654F6C"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654F6C">
              <w:rPr>
                <w:rFonts w:ascii="Times New Roman" w:hAnsi="Times New Roman"/>
                <w:color w:val="000000"/>
                <w:sz w:val="28"/>
                <w:szCs w:val="28"/>
              </w:rPr>
              <w:t>Сроки</w:t>
            </w:r>
          </w:p>
        </w:tc>
        <w:tc>
          <w:tcPr>
            <w:tcW w:w="1380" w:type="pct"/>
            <w:shd w:val="clear" w:color="auto" w:fill="auto"/>
          </w:tcPr>
          <w:p w:rsidR="002D5446" w:rsidRPr="00654F6C"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654F6C">
              <w:rPr>
                <w:rFonts w:ascii="Times New Roman" w:hAnsi="Times New Roman"/>
                <w:color w:val="000000"/>
                <w:sz w:val="28"/>
                <w:szCs w:val="28"/>
              </w:rPr>
              <w:t>Продолжительность</w:t>
            </w:r>
          </w:p>
        </w:tc>
      </w:tr>
      <w:tr w:rsidR="002D5446" w:rsidRPr="00654F6C" w:rsidTr="00763C8B">
        <w:trPr>
          <w:trHeight w:val="390"/>
        </w:trPr>
        <w:tc>
          <w:tcPr>
            <w:tcW w:w="1367" w:type="pct"/>
            <w:shd w:val="clear" w:color="auto" w:fill="auto"/>
          </w:tcPr>
          <w:p w:rsidR="002D5446" w:rsidRPr="00654F6C" w:rsidRDefault="002D5446" w:rsidP="00763C8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r w:rsidRPr="00654F6C">
              <w:rPr>
                <w:rFonts w:ascii="Times New Roman" w:hAnsi="Times New Roman"/>
                <w:color w:val="000000"/>
                <w:sz w:val="28"/>
                <w:szCs w:val="28"/>
              </w:rPr>
              <w:t xml:space="preserve"> четверть</w:t>
            </w:r>
          </w:p>
        </w:tc>
        <w:tc>
          <w:tcPr>
            <w:tcW w:w="2253" w:type="pct"/>
            <w:shd w:val="clear" w:color="auto" w:fill="auto"/>
          </w:tcPr>
          <w:p w:rsidR="002D5446" w:rsidRPr="00B12B5E" w:rsidRDefault="002D5446" w:rsidP="00763C8B">
            <w:pPr>
              <w:autoSpaceDE w:val="0"/>
              <w:autoSpaceDN w:val="0"/>
              <w:adjustRightInd w:val="0"/>
              <w:spacing w:after="0" w:line="240" w:lineRule="auto"/>
              <w:rPr>
                <w:rFonts w:ascii="Times New Roman" w:hAnsi="Times New Roman"/>
                <w:color w:val="000000"/>
                <w:sz w:val="28"/>
                <w:szCs w:val="28"/>
              </w:rPr>
            </w:pPr>
            <w:r w:rsidRPr="00B12B5E">
              <w:rPr>
                <w:rFonts w:ascii="Times New Roman" w:hAnsi="Times New Roman"/>
                <w:color w:val="000000"/>
                <w:sz w:val="28"/>
                <w:szCs w:val="28"/>
              </w:rPr>
              <w:t>01.09.15 – 31.10.15</w:t>
            </w:r>
          </w:p>
        </w:tc>
        <w:tc>
          <w:tcPr>
            <w:tcW w:w="1380" w:type="pct"/>
            <w:shd w:val="clear" w:color="auto" w:fill="auto"/>
          </w:tcPr>
          <w:p w:rsidR="002D5446" w:rsidRPr="00B12B5E" w:rsidRDefault="002D5446" w:rsidP="00763C8B">
            <w:pPr>
              <w:autoSpaceDE w:val="0"/>
              <w:autoSpaceDN w:val="0"/>
              <w:adjustRightInd w:val="0"/>
              <w:spacing w:after="0" w:line="240" w:lineRule="auto"/>
              <w:jc w:val="both"/>
              <w:rPr>
                <w:rFonts w:ascii="Times New Roman" w:hAnsi="Times New Roman"/>
                <w:color w:val="000000"/>
                <w:sz w:val="28"/>
                <w:szCs w:val="28"/>
              </w:rPr>
            </w:pPr>
            <w:r w:rsidRPr="00B12B5E">
              <w:rPr>
                <w:rFonts w:ascii="Times New Roman" w:hAnsi="Times New Roman"/>
                <w:color w:val="000000"/>
                <w:sz w:val="28"/>
                <w:szCs w:val="28"/>
              </w:rPr>
              <w:t>8 недель 5 дней</w:t>
            </w:r>
          </w:p>
        </w:tc>
      </w:tr>
      <w:tr w:rsidR="002D5446" w:rsidRPr="00654F6C" w:rsidTr="00763C8B">
        <w:tc>
          <w:tcPr>
            <w:tcW w:w="1367" w:type="pct"/>
            <w:shd w:val="clear" w:color="auto" w:fill="auto"/>
          </w:tcPr>
          <w:p w:rsidR="002D5446" w:rsidRPr="00654F6C" w:rsidRDefault="002D5446" w:rsidP="00763C8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w:t>
            </w:r>
            <w:r w:rsidRPr="00654F6C">
              <w:rPr>
                <w:rFonts w:ascii="Times New Roman" w:hAnsi="Times New Roman"/>
                <w:color w:val="000000"/>
                <w:sz w:val="28"/>
                <w:szCs w:val="28"/>
              </w:rPr>
              <w:t xml:space="preserve"> четверть</w:t>
            </w:r>
          </w:p>
        </w:tc>
        <w:tc>
          <w:tcPr>
            <w:tcW w:w="2253" w:type="pct"/>
            <w:shd w:val="clear" w:color="auto" w:fill="auto"/>
          </w:tcPr>
          <w:p w:rsidR="002D5446" w:rsidRPr="00B12B5E" w:rsidRDefault="002D5446" w:rsidP="00763C8B">
            <w:pPr>
              <w:autoSpaceDE w:val="0"/>
              <w:autoSpaceDN w:val="0"/>
              <w:adjustRightInd w:val="0"/>
              <w:spacing w:after="0" w:line="240" w:lineRule="auto"/>
              <w:rPr>
                <w:rFonts w:ascii="Times New Roman" w:hAnsi="Times New Roman"/>
                <w:color w:val="000000"/>
                <w:sz w:val="28"/>
                <w:szCs w:val="28"/>
              </w:rPr>
            </w:pPr>
            <w:r w:rsidRPr="00B12B5E">
              <w:rPr>
                <w:rFonts w:ascii="Times New Roman" w:hAnsi="Times New Roman"/>
                <w:color w:val="000000"/>
                <w:sz w:val="28"/>
                <w:szCs w:val="28"/>
              </w:rPr>
              <w:t>09.11.15 – 26.12.15</w:t>
            </w:r>
          </w:p>
        </w:tc>
        <w:tc>
          <w:tcPr>
            <w:tcW w:w="1380" w:type="pct"/>
            <w:shd w:val="clear" w:color="auto" w:fill="auto"/>
          </w:tcPr>
          <w:p w:rsidR="002D5446" w:rsidRPr="00B12B5E" w:rsidRDefault="002D5446" w:rsidP="00763C8B">
            <w:pPr>
              <w:autoSpaceDE w:val="0"/>
              <w:autoSpaceDN w:val="0"/>
              <w:adjustRightInd w:val="0"/>
              <w:spacing w:after="0" w:line="240" w:lineRule="auto"/>
              <w:jc w:val="both"/>
              <w:rPr>
                <w:rFonts w:ascii="Times New Roman" w:hAnsi="Times New Roman"/>
                <w:color w:val="000000"/>
                <w:sz w:val="28"/>
                <w:szCs w:val="28"/>
              </w:rPr>
            </w:pPr>
            <w:r w:rsidRPr="00B12B5E">
              <w:rPr>
                <w:rFonts w:ascii="Times New Roman" w:hAnsi="Times New Roman"/>
                <w:color w:val="000000"/>
                <w:sz w:val="28"/>
                <w:szCs w:val="28"/>
              </w:rPr>
              <w:t xml:space="preserve">7 недель </w:t>
            </w:r>
          </w:p>
        </w:tc>
      </w:tr>
      <w:tr w:rsidR="002D5446" w:rsidRPr="00654F6C" w:rsidTr="00763C8B">
        <w:tc>
          <w:tcPr>
            <w:tcW w:w="1367" w:type="pct"/>
            <w:shd w:val="clear" w:color="auto" w:fill="auto"/>
          </w:tcPr>
          <w:p w:rsidR="002D5446" w:rsidRPr="00654F6C" w:rsidRDefault="002D5446" w:rsidP="00763C8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w:t>
            </w:r>
            <w:r w:rsidRPr="00654F6C">
              <w:rPr>
                <w:rFonts w:ascii="Times New Roman" w:hAnsi="Times New Roman"/>
                <w:color w:val="000000"/>
                <w:sz w:val="28"/>
                <w:szCs w:val="28"/>
              </w:rPr>
              <w:t xml:space="preserve"> четверть</w:t>
            </w:r>
          </w:p>
        </w:tc>
        <w:tc>
          <w:tcPr>
            <w:tcW w:w="2253" w:type="pct"/>
            <w:shd w:val="clear" w:color="auto" w:fill="auto"/>
          </w:tcPr>
          <w:p w:rsidR="002D5446" w:rsidRPr="00B12B5E" w:rsidRDefault="002D5446" w:rsidP="00763C8B">
            <w:pPr>
              <w:autoSpaceDE w:val="0"/>
              <w:autoSpaceDN w:val="0"/>
              <w:adjustRightInd w:val="0"/>
              <w:spacing w:after="0" w:line="240" w:lineRule="auto"/>
              <w:rPr>
                <w:rFonts w:ascii="Times New Roman" w:hAnsi="Times New Roman"/>
                <w:color w:val="000000"/>
                <w:sz w:val="28"/>
                <w:szCs w:val="28"/>
              </w:rPr>
            </w:pPr>
            <w:r w:rsidRPr="00B12B5E">
              <w:rPr>
                <w:rFonts w:ascii="Times New Roman" w:hAnsi="Times New Roman"/>
                <w:color w:val="000000"/>
                <w:sz w:val="28"/>
                <w:szCs w:val="28"/>
              </w:rPr>
              <w:t>11.01.16 – 24.03.16</w:t>
            </w:r>
          </w:p>
        </w:tc>
        <w:tc>
          <w:tcPr>
            <w:tcW w:w="1380" w:type="pct"/>
            <w:shd w:val="clear" w:color="auto" w:fill="auto"/>
          </w:tcPr>
          <w:p w:rsidR="002D5446" w:rsidRPr="00B12B5E" w:rsidRDefault="002D5446" w:rsidP="00763C8B">
            <w:pPr>
              <w:autoSpaceDE w:val="0"/>
              <w:autoSpaceDN w:val="0"/>
              <w:adjustRightInd w:val="0"/>
              <w:spacing w:after="0" w:line="240" w:lineRule="auto"/>
              <w:jc w:val="both"/>
              <w:rPr>
                <w:rFonts w:ascii="Times New Roman" w:hAnsi="Times New Roman"/>
                <w:color w:val="000000"/>
                <w:sz w:val="28"/>
                <w:szCs w:val="28"/>
              </w:rPr>
            </w:pPr>
            <w:r w:rsidRPr="00B12B5E">
              <w:rPr>
                <w:rFonts w:ascii="Times New Roman" w:hAnsi="Times New Roman"/>
                <w:color w:val="000000"/>
                <w:sz w:val="28"/>
                <w:szCs w:val="28"/>
              </w:rPr>
              <w:t>10 недель 4 дня</w:t>
            </w:r>
          </w:p>
        </w:tc>
      </w:tr>
      <w:tr w:rsidR="002D5446" w:rsidRPr="00654F6C" w:rsidTr="00763C8B">
        <w:tc>
          <w:tcPr>
            <w:tcW w:w="1367" w:type="pct"/>
            <w:shd w:val="clear" w:color="auto" w:fill="auto"/>
          </w:tcPr>
          <w:p w:rsidR="002D5446" w:rsidRPr="00654F6C" w:rsidRDefault="002D5446" w:rsidP="00763C8B">
            <w:pPr>
              <w:autoSpaceDE w:val="0"/>
              <w:autoSpaceDN w:val="0"/>
              <w:adjustRightInd w:val="0"/>
              <w:spacing w:after="0" w:line="240" w:lineRule="auto"/>
              <w:rPr>
                <w:rFonts w:ascii="Times New Roman" w:hAnsi="Times New Roman"/>
                <w:color w:val="000000"/>
                <w:sz w:val="28"/>
                <w:szCs w:val="28"/>
              </w:rPr>
            </w:pPr>
            <w:r w:rsidRPr="00654F6C">
              <w:rPr>
                <w:rFonts w:ascii="Times New Roman" w:hAnsi="Times New Roman"/>
                <w:color w:val="000000"/>
                <w:sz w:val="28"/>
                <w:szCs w:val="28"/>
              </w:rPr>
              <w:t>4 четверть</w:t>
            </w:r>
          </w:p>
        </w:tc>
        <w:tc>
          <w:tcPr>
            <w:tcW w:w="2253" w:type="pct"/>
            <w:shd w:val="clear" w:color="auto" w:fill="auto"/>
          </w:tcPr>
          <w:p w:rsidR="002D5446" w:rsidRPr="00B12B5E" w:rsidRDefault="002D5446" w:rsidP="00763C8B">
            <w:pPr>
              <w:autoSpaceDE w:val="0"/>
              <w:autoSpaceDN w:val="0"/>
              <w:adjustRightInd w:val="0"/>
              <w:spacing w:after="0" w:line="240" w:lineRule="auto"/>
              <w:rPr>
                <w:rFonts w:ascii="Times New Roman" w:hAnsi="Times New Roman"/>
                <w:color w:val="000000"/>
              </w:rPr>
            </w:pPr>
            <w:r>
              <w:rPr>
                <w:rFonts w:ascii="Times New Roman" w:hAnsi="Times New Roman"/>
                <w:color w:val="000000"/>
                <w:sz w:val="28"/>
                <w:szCs w:val="28"/>
              </w:rPr>
              <w:t>04.04</w:t>
            </w:r>
            <w:r w:rsidRPr="00B12B5E">
              <w:rPr>
                <w:rFonts w:ascii="Times New Roman" w:hAnsi="Times New Roman"/>
                <w:color w:val="000000"/>
                <w:sz w:val="28"/>
                <w:szCs w:val="28"/>
              </w:rPr>
              <w:t xml:space="preserve">.16 – 25.05.16  </w:t>
            </w:r>
            <w:r w:rsidRPr="00B12B5E">
              <w:rPr>
                <w:rFonts w:ascii="Times New Roman" w:hAnsi="Times New Roman"/>
                <w:color w:val="000000"/>
              </w:rPr>
              <w:t>(при 34 неделях)</w:t>
            </w:r>
          </w:p>
        </w:tc>
        <w:tc>
          <w:tcPr>
            <w:tcW w:w="1380" w:type="pct"/>
            <w:shd w:val="clear" w:color="auto" w:fill="auto"/>
          </w:tcPr>
          <w:p w:rsidR="002D5446" w:rsidRPr="00B12B5E" w:rsidRDefault="002D5446" w:rsidP="00763C8B">
            <w:pPr>
              <w:autoSpaceDE w:val="0"/>
              <w:autoSpaceDN w:val="0"/>
              <w:adjustRightInd w:val="0"/>
              <w:spacing w:after="0" w:line="240" w:lineRule="auto"/>
              <w:jc w:val="both"/>
              <w:rPr>
                <w:rFonts w:ascii="Times New Roman" w:hAnsi="Times New Roman"/>
                <w:color w:val="000000"/>
                <w:sz w:val="28"/>
                <w:szCs w:val="28"/>
              </w:rPr>
            </w:pPr>
            <w:r w:rsidRPr="00B12B5E">
              <w:rPr>
                <w:rFonts w:ascii="Times New Roman" w:hAnsi="Times New Roman"/>
                <w:color w:val="000000"/>
                <w:sz w:val="28"/>
                <w:szCs w:val="28"/>
              </w:rPr>
              <w:t>7 недель 3 дня</w:t>
            </w:r>
          </w:p>
        </w:tc>
      </w:tr>
    </w:tbl>
    <w:p w:rsidR="002D5446" w:rsidRPr="00F26666" w:rsidRDefault="002D5446" w:rsidP="002D5446">
      <w:pPr>
        <w:shd w:val="clear" w:color="auto" w:fill="FFFFFF"/>
        <w:autoSpaceDE w:val="0"/>
        <w:autoSpaceDN w:val="0"/>
        <w:adjustRightInd w:val="0"/>
        <w:spacing w:after="0" w:line="240" w:lineRule="auto"/>
        <w:rPr>
          <w:rFonts w:ascii="Times New Roman" w:hAnsi="Times New Roman"/>
          <w:b/>
          <w:color w:val="000000"/>
          <w:sz w:val="16"/>
          <w:szCs w:val="16"/>
        </w:rPr>
      </w:pPr>
    </w:p>
    <w:p w:rsidR="002D5446" w:rsidRPr="00654F6C" w:rsidRDefault="002D5446" w:rsidP="002D5446">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654F6C">
        <w:rPr>
          <w:rFonts w:ascii="Times New Roman" w:hAnsi="Times New Roman"/>
          <w:b/>
          <w:color w:val="000000"/>
          <w:sz w:val="28"/>
          <w:szCs w:val="28"/>
        </w:rPr>
        <w:t xml:space="preserve"> Продолжительность каникул:</w:t>
      </w:r>
      <w:r w:rsidRPr="00654F6C">
        <w:rPr>
          <w:rFonts w:ascii="Times New Roman" w:hAnsi="Times New Roman"/>
          <w:color w:val="000000"/>
          <w:sz w:val="28"/>
          <w:szCs w:val="28"/>
        </w:rPr>
        <w:t xml:space="preserve">  всего  31 день</w:t>
      </w:r>
    </w:p>
    <w:p w:rsidR="002D5446" w:rsidRPr="00F26666" w:rsidRDefault="002D5446" w:rsidP="002D5446">
      <w:pPr>
        <w:shd w:val="clear" w:color="auto" w:fill="FFFFFF"/>
        <w:autoSpaceDE w:val="0"/>
        <w:autoSpaceDN w:val="0"/>
        <w:adjustRightInd w:val="0"/>
        <w:spacing w:after="0" w:line="240" w:lineRule="auto"/>
        <w:rPr>
          <w:rFonts w:ascii="Times New Roman" w:hAnsi="Times New Roman"/>
          <w:b/>
          <w:sz w:val="16"/>
          <w:szCs w:val="16"/>
        </w:rPr>
      </w:pPr>
    </w:p>
    <w:tbl>
      <w:tblPr>
        <w:tblW w:w="5000" w:type="pct"/>
        <w:tblCellMar>
          <w:left w:w="40" w:type="dxa"/>
          <w:right w:w="40" w:type="dxa"/>
        </w:tblCellMar>
        <w:tblLook w:val="0000" w:firstRow="0" w:lastRow="0" w:firstColumn="0" w:lastColumn="0" w:noHBand="0" w:noVBand="0"/>
      </w:tblPr>
      <w:tblGrid>
        <w:gridCol w:w="2456"/>
        <w:gridCol w:w="4370"/>
        <w:gridCol w:w="2184"/>
      </w:tblGrid>
      <w:tr w:rsidR="002D5446" w:rsidRPr="00654F6C" w:rsidTr="00763C8B">
        <w:trPr>
          <w:trHeight w:val="294"/>
        </w:trPr>
        <w:tc>
          <w:tcPr>
            <w:tcW w:w="1363" w:type="pct"/>
            <w:tcBorders>
              <w:top w:val="single" w:sz="6" w:space="0" w:color="auto"/>
              <w:left w:val="single" w:sz="6" w:space="0" w:color="auto"/>
              <w:bottom w:val="single" w:sz="6" w:space="0" w:color="auto"/>
              <w:right w:val="single" w:sz="6" w:space="0" w:color="auto"/>
            </w:tcBorders>
            <w:shd w:val="clear" w:color="auto" w:fill="FFFFFF"/>
          </w:tcPr>
          <w:p w:rsidR="002D5446" w:rsidRPr="00654F6C" w:rsidRDefault="002D5446" w:rsidP="00763C8B">
            <w:pPr>
              <w:shd w:val="clear" w:color="auto" w:fill="FFFFFF"/>
              <w:autoSpaceDE w:val="0"/>
              <w:autoSpaceDN w:val="0"/>
              <w:adjustRightInd w:val="0"/>
              <w:spacing w:after="0" w:line="240" w:lineRule="auto"/>
              <w:rPr>
                <w:rFonts w:ascii="Times New Roman" w:hAnsi="Times New Roman"/>
                <w:sz w:val="28"/>
                <w:szCs w:val="28"/>
              </w:rPr>
            </w:pPr>
            <w:r w:rsidRPr="00654F6C">
              <w:rPr>
                <w:rFonts w:ascii="Times New Roman" w:hAnsi="Times New Roman"/>
                <w:color w:val="000000"/>
                <w:sz w:val="28"/>
                <w:szCs w:val="28"/>
              </w:rPr>
              <w:t>Каникулы</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2D5446" w:rsidRPr="00654F6C" w:rsidRDefault="002D5446" w:rsidP="00763C8B">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color w:val="000000"/>
                <w:sz w:val="28"/>
                <w:szCs w:val="28"/>
              </w:rPr>
              <w:t>Сроки</w:t>
            </w:r>
          </w:p>
        </w:tc>
        <w:tc>
          <w:tcPr>
            <w:tcW w:w="1212" w:type="pct"/>
            <w:tcBorders>
              <w:top w:val="single" w:sz="6" w:space="0" w:color="auto"/>
              <w:left w:val="single" w:sz="6" w:space="0" w:color="auto"/>
              <w:bottom w:val="single" w:sz="6" w:space="0" w:color="auto"/>
              <w:right w:val="single" w:sz="6" w:space="0" w:color="auto"/>
            </w:tcBorders>
            <w:shd w:val="clear" w:color="auto" w:fill="FFFFFF"/>
          </w:tcPr>
          <w:p w:rsidR="002D5446" w:rsidRPr="00654F6C" w:rsidRDefault="002D5446" w:rsidP="00763C8B">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color w:val="000000"/>
                <w:sz w:val="28"/>
                <w:szCs w:val="28"/>
              </w:rPr>
              <w:t>Количество дней</w:t>
            </w:r>
          </w:p>
        </w:tc>
      </w:tr>
      <w:tr w:rsidR="002D5446" w:rsidRPr="00654F6C" w:rsidTr="00763C8B">
        <w:trPr>
          <w:trHeight w:val="176"/>
        </w:trPr>
        <w:tc>
          <w:tcPr>
            <w:tcW w:w="1363" w:type="pct"/>
            <w:tcBorders>
              <w:top w:val="single" w:sz="6" w:space="0" w:color="auto"/>
              <w:left w:val="single" w:sz="6" w:space="0" w:color="auto"/>
              <w:bottom w:val="single" w:sz="6" w:space="0" w:color="auto"/>
              <w:right w:val="single" w:sz="6" w:space="0" w:color="auto"/>
            </w:tcBorders>
            <w:shd w:val="clear" w:color="auto" w:fill="FFFFFF"/>
          </w:tcPr>
          <w:p w:rsidR="002D5446" w:rsidRPr="00654F6C" w:rsidRDefault="002D5446" w:rsidP="00763C8B">
            <w:pPr>
              <w:shd w:val="clear" w:color="auto" w:fill="FFFFFF"/>
              <w:autoSpaceDE w:val="0"/>
              <w:autoSpaceDN w:val="0"/>
              <w:adjustRightInd w:val="0"/>
              <w:spacing w:after="0" w:line="240" w:lineRule="auto"/>
              <w:rPr>
                <w:rFonts w:ascii="Times New Roman" w:hAnsi="Times New Roman"/>
                <w:sz w:val="28"/>
                <w:szCs w:val="28"/>
              </w:rPr>
            </w:pPr>
            <w:r w:rsidRPr="00654F6C">
              <w:rPr>
                <w:rFonts w:ascii="Times New Roman" w:hAnsi="Times New Roman"/>
                <w:color w:val="000000"/>
                <w:sz w:val="28"/>
                <w:szCs w:val="28"/>
              </w:rPr>
              <w:t>Осенние</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2D5446" w:rsidRPr="00B12B5E" w:rsidRDefault="002D5446" w:rsidP="00763C8B">
            <w:pPr>
              <w:shd w:val="clear" w:color="auto" w:fill="FFFFFF"/>
              <w:autoSpaceDE w:val="0"/>
              <w:autoSpaceDN w:val="0"/>
              <w:adjustRightInd w:val="0"/>
              <w:spacing w:after="0" w:line="240" w:lineRule="auto"/>
              <w:jc w:val="center"/>
              <w:rPr>
                <w:rFonts w:ascii="Times New Roman" w:hAnsi="Times New Roman"/>
                <w:sz w:val="28"/>
                <w:szCs w:val="28"/>
              </w:rPr>
            </w:pPr>
            <w:r w:rsidRPr="00B12B5E">
              <w:rPr>
                <w:rFonts w:ascii="Times New Roman" w:hAnsi="Times New Roman"/>
                <w:sz w:val="28"/>
                <w:szCs w:val="28"/>
              </w:rPr>
              <w:t>01.11.15 – 08.11.15</w:t>
            </w:r>
          </w:p>
        </w:tc>
        <w:tc>
          <w:tcPr>
            <w:tcW w:w="1212" w:type="pct"/>
            <w:tcBorders>
              <w:top w:val="single" w:sz="6" w:space="0" w:color="auto"/>
              <w:left w:val="single" w:sz="6" w:space="0" w:color="auto"/>
              <w:bottom w:val="single" w:sz="6" w:space="0" w:color="auto"/>
              <w:right w:val="single" w:sz="6" w:space="0" w:color="auto"/>
            </w:tcBorders>
            <w:shd w:val="clear" w:color="auto" w:fill="FFFFFF"/>
          </w:tcPr>
          <w:p w:rsidR="002D5446" w:rsidRPr="00654F6C" w:rsidRDefault="002D5446" w:rsidP="00763C8B">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sz w:val="28"/>
                <w:szCs w:val="28"/>
              </w:rPr>
              <w:t>8</w:t>
            </w:r>
          </w:p>
        </w:tc>
      </w:tr>
      <w:tr w:rsidR="002D5446" w:rsidRPr="00654F6C" w:rsidTr="00763C8B">
        <w:trPr>
          <w:trHeight w:val="242"/>
        </w:trPr>
        <w:tc>
          <w:tcPr>
            <w:tcW w:w="1363" w:type="pct"/>
            <w:tcBorders>
              <w:top w:val="single" w:sz="6" w:space="0" w:color="auto"/>
              <w:left w:val="single" w:sz="6" w:space="0" w:color="auto"/>
              <w:bottom w:val="single" w:sz="6" w:space="0" w:color="auto"/>
              <w:right w:val="single" w:sz="6" w:space="0" w:color="auto"/>
            </w:tcBorders>
            <w:shd w:val="clear" w:color="auto" w:fill="FFFFFF"/>
          </w:tcPr>
          <w:p w:rsidR="002D5446" w:rsidRPr="00654F6C" w:rsidRDefault="002D5446" w:rsidP="00763C8B">
            <w:pPr>
              <w:shd w:val="clear" w:color="auto" w:fill="FFFFFF"/>
              <w:autoSpaceDE w:val="0"/>
              <w:autoSpaceDN w:val="0"/>
              <w:adjustRightInd w:val="0"/>
              <w:spacing w:after="0" w:line="240" w:lineRule="auto"/>
              <w:rPr>
                <w:rFonts w:ascii="Times New Roman" w:hAnsi="Times New Roman"/>
                <w:sz w:val="28"/>
                <w:szCs w:val="28"/>
              </w:rPr>
            </w:pPr>
            <w:r w:rsidRPr="00654F6C">
              <w:rPr>
                <w:rFonts w:ascii="Times New Roman" w:hAnsi="Times New Roman"/>
                <w:color w:val="000000"/>
                <w:sz w:val="28"/>
                <w:szCs w:val="28"/>
              </w:rPr>
              <w:t>Зимние</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2D5446" w:rsidRPr="00B12B5E" w:rsidRDefault="002D5446" w:rsidP="00763C8B">
            <w:pPr>
              <w:shd w:val="clear" w:color="auto" w:fill="FFFFFF"/>
              <w:autoSpaceDE w:val="0"/>
              <w:autoSpaceDN w:val="0"/>
              <w:adjustRightInd w:val="0"/>
              <w:spacing w:after="0" w:line="240" w:lineRule="auto"/>
              <w:jc w:val="center"/>
              <w:rPr>
                <w:rFonts w:ascii="Times New Roman" w:hAnsi="Times New Roman"/>
                <w:sz w:val="28"/>
                <w:szCs w:val="28"/>
              </w:rPr>
            </w:pPr>
            <w:r w:rsidRPr="00B12B5E">
              <w:rPr>
                <w:rFonts w:ascii="Times New Roman" w:hAnsi="Times New Roman"/>
                <w:sz w:val="28"/>
                <w:szCs w:val="28"/>
              </w:rPr>
              <w:t>27.12.15 – 10.01.16</w:t>
            </w:r>
          </w:p>
        </w:tc>
        <w:tc>
          <w:tcPr>
            <w:tcW w:w="1212" w:type="pct"/>
            <w:tcBorders>
              <w:top w:val="single" w:sz="6" w:space="0" w:color="auto"/>
              <w:left w:val="single" w:sz="6" w:space="0" w:color="auto"/>
              <w:bottom w:val="single" w:sz="6" w:space="0" w:color="auto"/>
              <w:right w:val="single" w:sz="6" w:space="0" w:color="auto"/>
            </w:tcBorders>
            <w:shd w:val="clear" w:color="auto" w:fill="FFFFFF"/>
          </w:tcPr>
          <w:p w:rsidR="002D5446" w:rsidRPr="00654F6C" w:rsidRDefault="002D5446" w:rsidP="00763C8B">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sz w:val="28"/>
                <w:szCs w:val="28"/>
              </w:rPr>
              <w:t>15</w:t>
            </w:r>
          </w:p>
        </w:tc>
      </w:tr>
      <w:tr w:rsidR="002D5446" w:rsidRPr="00654F6C" w:rsidTr="00763C8B">
        <w:trPr>
          <w:trHeight w:val="142"/>
        </w:trPr>
        <w:tc>
          <w:tcPr>
            <w:tcW w:w="1363" w:type="pct"/>
            <w:tcBorders>
              <w:top w:val="single" w:sz="6" w:space="0" w:color="auto"/>
              <w:left w:val="single" w:sz="6" w:space="0" w:color="auto"/>
              <w:bottom w:val="single" w:sz="6" w:space="0" w:color="auto"/>
              <w:right w:val="single" w:sz="6" w:space="0" w:color="auto"/>
            </w:tcBorders>
            <w:shd w:val="clear" w:color="auto" w:fill="FFFFFF"/>
          </w:tcPr>
          <w:p w:rsidR="002D5446" w:rsidRPr="00654F6C" w:rsidRDefault="002D5446" w:rsidP="00763C8B">
            <w:pPr>
              <w:shd w:val="clear" w:color="auto" w:fill="FFFFFF"/>
              <w:autoSpaceDE w:val="0"/>
              <w:autoSpaceDN w:val="0"/>
              <w:adjustRightInd w:val="0"/>
              <w:spacing w:after="0" w:line="240" w:lineRule="auto"/>
              <w:rPr>
                <w:rFonts w:ascii="Times New Roman" w:hAnsi="Times New Roman"/>
                <w:sz w:val="28"/>
                <w:szCs w:val="28"/>
              </w:rPr>
            </w:pPr>
            <w:r w:rsidRPr="00654F6C">
              <w:rPr>
                <w:rFonts w:ascii="Times New Roman" w:hAnsi="Times New Roman"/>
                <w:color w:val="000000"/>
                <w:sz w:val="28"/>
                <w:szCs w:val="28"/>
              </w:rPr>
              <w:t>Весенние</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2D5446" w:rsidRPr="00B12B5E" w:rsidRDefault="002D5446" w:rsidP="00763C8B">
            <w:pPr>
              <w:shd w:val="clear" w:color="auto" w:fill="FFFFFF"/>
              <w:autoSpaceDE w:val="0"/>
              <w:autoSpaceDN w:val="0"/>
              <w:adjustRightInd w:val="0"/>
              <w:spacing w:after="0" w:line="240" w:lineRule="auto"/>
              <w:jc w:val="center"/>
              <w:rPr>
                <w:rFonts w:ascii="Times New Roman" w:hAnsi="Times New Roman"/>
                <w:sz w:val="28"/>
                <w:szCs w:val="28"/>
              </w:rPr>
            </w:pPr>
            <w:r w:rsidRPr="00B12B5E">
              <w:rPr>
                <w:rFonts w:ascii="Times New Roman" w:hAnsi="Times New Roman"/>
                <w:sz w:val="28"/>
                <w:szCs w:val="28"/>
              </w:rPr>
              <w:t>25.03.16 – 03.04.16</w:t>
            </w:r>
          </w:p>
        </w:tc>
        <w:tc>
          <w:tcPr>
            <w:tcW w:w="1212" w:type="pct"/>
            <w:tcBorders>
              <w:top w:val="single" w:sz="6" w:space="0" w:color="auto"/>
              <w:left w:val="single" w:sz="6" w:space="0" w:color="auto"/>
              <w:bottom w:val="single" w:sz="6" w:space="0" w:color="auto"/>
              <w:right w:val="single" w:sz="6" w:space="0" w:color="auto"/>
            </w:tcBorders>
            <w:shd w:val="clear" w:color="auto" w:fill="FFFFFF"/>
          </w:tcPr>
          <w:p w:rsidR="002D5446" w:rsidRPr="00654F6C" w:rsidRDefault="002D5446" w:rsidP="00763C8B">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p>
        </w:tc>
      </w:tr>
    </w:tbl>
    <w:p w:rsidR="002D5446" w:rsidRPr="00B12B5E" w:rsidRDefault="002D5446" w:rsidP="002D5446">
      <w:pPr>
        <w:shd w:val="clear" w:color="auto" w:fill="FFFFFF"/>
        <w:autoSpaceDE w:val="0"/>
        <w:autoSpaceDN w:val="0"/>
        <w:adjustRightInd w:val="0"/>
        <w:spacing w:after="0"/>
        <w:ind w:firstLine="708"/>
        <w:jc w:val="both"/>
        <w:rPr>
          <w:rFonts w:ascii="Times New Roman" w:hAnsi="Times New Roman"/>
          <w:sz w:val="28"/>
          <w:szCs w:val="28"/>
        </w:rPr>
      </w:pPr>
      <w:r w:rsidRPr="00182779">
        <w:rPr>
          <w:rFonts w:ascii="Times New Roman" w:hAnsi="Times New Roman"/>
          <w:color w:val="000000"/>
          <w:sz w:val="28"/>
          <w:szCs w:val="28"/>
        </w:rPr>
        <w:lastRenderedPageBreak/>
        <w:t>Дополнительные каникулы для 1-х классов</w:t>
      </w:r>
      <w:r>
        <w:rPr>
          <w:rFonts w:ascii="Times New Roman" w:hAnsi="Times New Roman"/>
          <w:color w:val="000000"/>
          <w:sz w:val="28"/>
          <w:szCs w:val="28"/>
        </w:rPr>
        <w:t xml:space="preserve"> с</w:t>
      </w:r>
      <w:r w:rsidRPr="00B12B5E">
        <w:rPr>
          <w:rFonts w:ascii="Times New Roman" w:hAnsi="Times New Roman"/>
          <w:sz w:val="28"/>
          <w:szCs w:val="28"/>
        </w:rPr>
        <w:t>15 февраля 2016 года по 21 февраля 2016 года.</w:t>
      </w:r>
    </w:p>
    <w:p w:rsidR="002D5446" w:rsidRPr="004413BF" w:rsidRDefault="002D5446" w:rsidP="002D5446">
      <w:pPr>
        <w:autoSpaceDE w:val="0"/>
        <w:autoSpaceDN w:val="0"/>
        <w:adjustRightInd w:val="0"/>
        <w:spacing w:after="0" w:line="240" w:lineRule="auto"/>
        <w:jc w:val="both"/>
        <w:rPr>
          <w:rFonts w:ascii="Times New Roman" w:hAnsi="Times New Roman"/>
          <w:b/>
          <w:bCs/>
          <w:sz w:val="28"/>
          <w:szCs w:val="28"/>
        </w:rPr>
      </w:pPr>
      <w:r w:rsidRPr="00DC158A">
        <w:rPr>
          <w:rFonts w:ascii="Times New Roman" w:eastAsia="Calibri" w:hAnsi="Times New Roman"/>
          <w:sz w:val="28"/>
          <w:szCs w:val="28"/>
          <w:lang w:eastAsia="en-US"/>
        </w:rPr>
        <w:tab/>
        <w:t>Учебный год в соответствии с Уставом ОУ делится на четверти в</w:t>
      </w:r>
      <w:proofErr w:type="gramStart"/>
      <w:r w:rsidRPr="00DC158A">
        <w:rPr>
          <w:rFonts w:ascii="Times New Roman" w:eastAsia="Calibri" w:hAnsi="Times New Roman"/>
          <w:sz w:val="28"/>
          <w:szCs w:val="28"/>
          <w:lang w:eastAsia="en-US"/>
        </w:rPr>
        <w:t>1</w:t>
      </w:r>
      <w:proofErr w:type="gramEnd"/>
      <w:r w:rsidRPr="00DC158A">
        <w:rPr>
          <w:rFonts w:ascii="Times New Roman" w:eastAsia="Calibri" w:hAnsi="Times New Roman"/>
          <w:sz w:val="28"/>
          <w:szCs w:val="28"/>
          <w:lang w:eastAsia="en-US"/>
        </w:rPr>
        <w:t>-</w:t>
      </w:r>
      <w:r>
        <w:rPr>
          <w:rFonts w:ascii="Times New Roman" w:eastAsia="Calibri" w:hAnsi="Times New Roman"/>
          <w:sz w:val="28"/>
          <w:szCs w:val="28"/>
          <w:lang w:eastAsia="en-US"/>
        </w:rPr>
        <w:t xml:space="preserve"> 4</w:t>
      </w:r>
      <w:r w:rsidRPr="00DC158A">
        <w:rPr>
          <w:rFonts w:ascii="Times New Roman" w:eastAsia="Calibri" w:hAnsi="Times New Roman"/>
          <w:sz w:val="28"/>
          <w:szCs w:val="28"/>
          <w:lang w:eastAsia="en-US"/>
        </w:rPr>
        <w:t xml:space="preserve"> классах, являющиеся периодами, по итогам </w:t>
      </w:r>
      <w:proofErr w:type="spellStart"/>
      <w:r w:rsidRPr="00DC158A">
        <w:rPr>
          <w:rFonts w:ascii="Times New Roman" w:eastAsia="Calibri" w:hAnsi="Times New Roman"/>
          <w:sz w:val="28"/>
          <w:szCs w:val="28"/>
          <w:lang w:eastAsia="en-US"/>
        </w:rPr>
        <w:t>которыхвыставляются</w:t>
      </w:r>
      <w:proofErr w:type="spellEnd"/>
      <w:r w:rsidRPr="00DC158A">
        <w:rPr>
          <w:rFonts w:ascii="Times New Roman" w:eastAsia="Calibri" w:hAnsi="Times New Roman"/>
          <w:sz w:val="28"/>
          <w:szCs w:val="28"/>
          <w:lang w:eastAsia="en-US"/>
        </w:rPr>
        <w:t xml:space="preserve"> отметки. В 1-2 классах - </w:t>
      </w:r>
      <w:proofErr w:type="spellStart"/>
      <w:r w:rsidRPr="00DC158A">
        <w:rPr>
          <w:rFonts w:ascii="Times New Roman" w:eastAsia="Calibri" w:hAnsi="Times New Roman"/>
          <w:sz w:val="28"/>
          <w:szCs w:val="28"/>
          <w:lang w:eastAsia="en-US"/>
        </w:rPr>
        <w:t>безотметочная</w:t>
      </w:r>
      <w:proofErr w:type="spellEnd"/>
      <w:r w:rsidRPr="00DC158A">
        <w:rPr>
          <w:rFonts w:ascii="Times New Roman" w:eastAsia="Calibri" w:hAnsi="Times New Roman"/>
          <w:sz w:val="28"/>
          <w:szCs w:val="28"/>
          <w:lang w:eastAsia="en-US"/>
        </w:rPr>
        <w:t xml:space="preserve"> система обучения.</w:t>
      </w:r>
    </w:p>
    <w:p w:rsidR="002D5446" w:rsidRPr="004413BF" w:rsidRDefault="002D5446" w:rsidP="002D5446">
      <w:pPr>
        <w:autoSpaceDE w:val="0"/>
        <w:autoSpaceDN w:val="0"/>
        <w:adjustRightInd w:val="0"/>
        <w:spacing w:after="0" w:line="240" w:lineRule="auto"/>
        <w:ind w:firstLine="708"/>
        <w:jc w:val="both"/>
        <w:rPr>
          <w:rFonts w:ascii="Times New Roman" w:eastAsia="SymbolMT" w:hAnsi="Times New Roman"/>
          <w:sz w:val="28"/>
          <w:szCs w:val="28"/>
          <w:lang w:eastAsia="en-US"/>
        </w:rPr>
      </w:pPr>
      <w:r w:rsidRPr="004413BF">
        <w:rPr>
          <w:rFonts w:ascii="Times New Roman" w:eastAsia="SymbolMT" w:hAnsi="Times New Roman"/>
          <w:sz w:val="28"/>
          <w:szCs w:val="28"/>
          <w:lang w:eastAsia="en-US"/>
        </w:rPr>
        <w:t>Продолжительность учебной недели для 1-</w:t>
      </w:r>
      <w:r>
        <w:rPr>
          <w:rFonts w:ascii="Times New Roman" w:eastAsia="SymbolMT" w:hAnsi="Times New Roman"/>
          <w:sz w:val="28"/>
          <w:szCs w:val="28"/>
          <w:lang w:eastAsia="en-US"/>
        </w:rPr>
        <w:t>4</w:t>
      </w:r>
      <w:r w:rsidRPr="004413BF">
        <w:rPr>
          <w:rFonts w:ascii="Times New Roman" w:eastAsia="SymbolMT" w:hAnsi="Times New Roman"/>
          <w:sz w:val="28"/>
          <w:szCs w:val="28"/>
          <w:lang w:eastAsia="en-US"/>
        </w:rPr>
        <w:t xml:space="preserve"> классов - 5 дней</w:t>
      </w:r>
      <w:r>
        <w:rPr>
          <w:rFonts w:ascii="Times New Roman" w:eastAsia="SymbolMT" w:hAnsi="Times New Roman"/>
          <w:sz w:val="28"/>
          <w:szCs w:val="28"/>
          <w:lang w:eastAsia="en-US"/>
        </w:rPr>
        <w:t xml:space="preserve">. </w:t>
      </w:r>
    </w:p>
    <w:p w:rsidR="002D5446" w:rsidRPr="004413BF" w:rsidRDefault="002D5446" w:rsidP="002D5446">
      <w:pPr>
        <w:autoSpaceDE w:val="0"/>
        <w:autoSpaceDN w:val="0"/>
        <w:adjustRightInd w:val="0"/>
        <w:spacing w:after="0" w:line="240" w:lineRule="auto"/>
        <w:ind w:firstLine="708"/>
        <w:jc w:val="both"/>
        <w:rPr>
          <w:rFonts w:ascii="Times New Roman" w:eastAsia="SymbolMT" w:hAnsi="Times New Roman"/>
          <w:sz w:val="28"/>
          <w:szCs w:val="28"/>
          <w:lang w:eastAsia="en-US"/>
        </w:rPr>
      </w:pPr>
      <w:r w:rsidRPr="004413BF">
        <w:rPr>
          <w:rFonts w:ascii="Times New Roman" w:eastAsia="SymbolMT" w:hAnsi="Times New Roman"/>
          <w:sz w:val="28"/>
          <w:szCs w:val="28"/>
          <w:lang w:eastAsia="en-US"/>
        </w:rPr>
        <w:t xml:space="preserve">Пятидневная учебная неделя установлена в целях сохранения и </w:t>
      </w:r>
      <w:proofErr w:type="spellStart"/>
      <w:r w:rsidRPr="004413BF">
        <w:rPr>
          <w:rFonts w:ascii="Times New Roman" w:eastAsia="SymbolMT" w:hAnsi="Times New Roman"/>
          <w:sz w:val="28"/>
          <w:szCs w:val="28"/>
          <w:lang w:eastAsia="en-US"/>
        </w:rPr>
        <w:t>укрепленияздоровья</w:t>
      </w:r>
      <w:proofErr w:type="spellEnd"/>
      <w:r w:rsidRPr="004413BF">
        <w:rPr>
          <w:rFonts w:ascii="Times New Roman" w:eastAsia="SymbolMT" w:hAnsi="Times New Roman"/>
          <w:sz w:val="28"/>
          <w:szCs w:val="28"/>
          <w:lang w:eastAsia="en-US"/>
        </w:rPr>
        <w:t xml:space="preserve"> обучающихся, а также удовлетворения запросов </w:t>
      </w:r>
      <w:proofErr w:type="spellStart"/>
      <w:r w:rsidRPr="004413BF">
        <w:rPr>
          <w:rFonts w:ascii="Times New Roman" w:eastAsia="SymbolMT" w:hAnsi="Times New Roman"/>
          <w:sz w:val="28"/>
          <w:szCs w:val="28"/>
          <w:lang w:eastAsia="en-US"/>
        </w:rPr>
        <w:t>родителейобучающихся</w:t>
      </w:r>
      <w:proofErr w:type="spellEnd"/>
      <w:r w:rsidRPr="004413BF">
        <w:rPr>
          <w:rFonts w:ascii="Times New Roman" w:eastAsia="SymbolMT" w:hAnsi="Times New Roman"/>
          <w:sz w:val="28"/>
          <w:szCs w:val="28"/>
          <w:lang w:eastAsia="en-US"/>
        </w:rPr>
        <w:t>.</w:t>
      </w:r>
    </w:p>
    <w:p w:rsidR="002D5446" w:rsidRPr="004413BF" w:rsidRDefault="002D5446" w:rsidP="002D5446">
      <w:pPr>
        <w:autoSpaceDE w:val="0"/>
        <w:autoSpaceDN w:val="0"/>
        <w:adjustRightInd w:val="0"/>
        <w:spacing w:after="0" w:line="240" w:lineRule="auto"/>
        <w:ind w:firstLine="708"/>
        <w:jc w:val="both"/>
        <w:rPr>
          <w:rFonts w:ascii="Times New Roman" w:eastAsia="SymbolMT" w:hAnsi="Times New Roman"/>
          <w:sz w:val="28"/>
          <w:szCs w:val="28"/>
          <w:lang w:eastAsia="en-US"/>
        </w:rPr>
      </w:pPr>
      <w:r w:rsidRPr="004413BF">
        <w:rPr>
          <w:rFonts w:ascii="Times New Roman" w:eastAsia="SymbolMT" w:hAnsi="Times New Roman"/>
          <w:sz w:val="28"/>
          <w:szCs w:val="28"/>
          <w:lang w:eastAsia="en-US"/>
        </w:rPr>
        <w:t xml:space="preserve">Обучение осуществляется в </w:t>
      </w:r>
      <w:r>
        <w:rPr>
          <w:rFonts w:ascii="Times New Roman" w:eastAsia="SymbolMT" w:hAnsi="Times New Roman"/>
          <w:sz w:val="28"/>
          <w:szCs w:val="28"/>
          <w:lang w:eastAsia="en-US"/>
        </w:rPr>
        <w:t>две</w:t>
      </w:r>
      <w:r w:rsidRPr="004413BF">
        <w:rPr>
          <w:rFonts w:ascii="Times New Roman" w:eastAsia="SymbolMT" w:hAnsi="Times New Roman"/>
          <w:sz w:val="28"/>
          <w:szCs w:val="28"/>
          <w:lang w:eastAsia="en-US"/>
        </w:rPr>
        <w:t xml:space="preserve"> </w:t>
      </w:r>
      <w:proofErr w:type="spellStart"/>
      <w:r w:rsidRPr="004413BF">
        <w:rPr>
          <w:rFonts w:ascii="Times New Roman" w:eastAsia="SymbolMT" w:hAnsi="Times New Roman"/>
          <w:sz w:val="28"/>
          <w:szCs w:val="28"/>
          <w:lang w:eastAsia="en-US"/>
        </w:rPr>
        <w:t>смен</w:t>
      </w:r>
      <w:r>
        <w:rPr>
          <w:rFonts w:ascii="Times New Roman" w:eastAsia="SymbolMT" w:hAnsi="Times New Roman"/>
          <w:sz w:val="28"/>
          <w:szCs w:val="28"/>
          <w:lang w:eastAsia="en-US"/>
        </w:rPr>
        <w:t>ы</w:t>
      </w:r>
      <w:proofErr w:type="gramStart"/>
      <w:r w:rsidRPr="004413BF">
        <w:rPr>
          <w:rFonts w:ascii="Times New Roman" w:eastAsia="SymbolMT" w:hAnsi="Times New Roman"/>
          <w:sz w:val="28"/>
          <w:szCs w:val="28"/>
          <w:lang w:eastAsia="en-US"/>
        </w:rPr>
        <w:t>.Н</w:t>
      </w:r>
      <w:proofErr w:type="gramEnd"/>
      <w:r w:rsidRPr="004413BF">
        <w:rPr>
          <w:rFonts w:ascii="Times New Roman" w:eastAsia="SymbolMT" w:hAnsi="Times New Roman"/>
          <w:sz w:val="28"/>
          <w:szCs w:val="28"/>
          <w:lang w:eastAsia="en-US"/>
        </w:rPr>
        <w:t>ачало</w:t>
      </w:r>
      <w:proofErr w:type="spellEnd"/>
      <w:r w:rsidRPr="004413BF">
        <w:rPr>
          <w:rFonts w:ascii="Times New Roman" w:eastAsia="SymbolMT" w:hAnsi="Times New Roman"/>
          <w:sz w:val="28"/>
          <w:szCs w:val="28"/>
          <w:lang w:eastAsia="en-US"/>
        </w:rPr>
        <w:t xml:space="preserve"> уроков в </w:t>
      </w:r>
      <w:r>
        <w:rPr>
          <w:rFonts w:ascii="Times New Roman" w:eastAsia="SymbolMT" w:hAnsi="Times New Roman"/>
          <w:sz w:val="28"/>
          <w:szCs w:val="28"/>
          <w:lang w:eastAsia="en-US"/>
        </w:rPr>
        <w:t>первой смене в 8 часов 30 минут, во второй смене в 11 часов 20 минут.</w:t>
      </w:r>
    </w:p>
    <w:p w:rsidR="002D5446" w:rsidRDefault="002D5446" w:rsidP="002D5446">
      <w:pPr>
        <w:autoSpaceDE w:val="0"/>
        <w:autoSpaceDN w:val="0"/>
        <w:adjustRightInd w:val="0"/>
        <w:spacing w:after="0" w:line="240" w:lineRule="auto"/>
        <w:jc w:val="both"/>
        <w:rPr>
          <w:rFonts w:ascii="Times New Roman" w:eastAsia="SymbolMT" w:hAnsi="Times New Roman"/>
          <w:sz w:val="28"/>
          <w:szCs w:val="28"/>
          <w:lang w:eastAsia="en-US"/>
        </w:rPr>
      </w:pPr>
      <w:r>
        <w:rPr>
          <w:rFonts w:ascii="Times New Roman" w:eastAsia="SymbolMT" w:hAnsi="Times New Roman"/>
          <w:sz w:val="28"/>
          <w:szCs w:val="28"/>
          <w:lang w:eastAsia="en-US"/>
        </w:rPr>
        <w:tab/>
      </w:r>
      <w:r w:rsidRPr="004413BF">
        <w:rPr>
          <w:rFonts w:ascii="Times New Roman" w:eastAsia="SymbolMT" w:hAnsi="Times New Roman"/>
          <w:sz w:val="28"/>
          <w:szCs w:val="28"/>
          <w:lang w:eastAsia="en-US"/>
        </w:rPr>
        <w:t xml:space="preserve">Продолжительность уроков для 1 классов составляет: </w:t>
      </w:r>
    </w:p>
    <w:p w:rsidR="002D5446" w:rsidRDefault="002D5446" w:rsidP="002D5446">
      <w:pPr>
        <w:autoSpaceDE w:val="0"/>
        <w:autoSpaceDN w:val="0"/>
        <w:adjustRightInd w:val="0"/>
        <w:spacing w:after="0" w:line="240" w:lineRule="auto"/>
        <w:jc w:val="both"/>
        <w:rPr>
          <w:rFonts w:ascii="Times New Roman" w:eastAsia="SymbolMT" w:hAnsi="Times New Roman"/>
          <w:sz w:val="28"/>
          <w:szCs w:val="28"/>
          <w:lang w:eastAsia="en-US"/>
        </w:rPr>
      </w:pPr>
      <w:proofErr w:type="spellStart"/>
      <w:r w:rsidRPr="004413BF">
        <w:rPr>
          <w:rFonts w:ascii="Times New Roman" w:eastAsia="SymbolMT" w:hAnsi="Times New Roman"/>
          <w:sz w:val="28"/>
          <w:szCs w:val="28"/>
          <w:lang w:eastAsia="en-US"/>
        </w:rPr>
        <w:t>первоеполугодие</w:t>
      </w:r>
      <w:proofErr w:type="spellEnd"/>
      <w:r w:rsidRPr="004413BF">
        <w:rPr>
          <w:rFonts w:ascii="Times New Roman" w:eastAsia="SymbolMT" w:hAnsi="Times New Roman"/>
          <w:sz w:val="28"/>
          <w:szCs w:val="28"/>
          <w:lang w:eastAsia="en-US"/>
        </w:rPr>
        <w:t xml:space="preserve"> -35 минут; </w:t>
      </w:r>
    </w:p>
    <w:p w:rsidR="002D5446" w:rsidRDefault="002D5446" w:rsidP="002D5446">
      <w:pPr>
        <w:autoSpaceDE w:val="0"/>
        <w:autoSpaceDN w:val="0"/>
        <w:adjustRightInd w:val="0"/>
        <w:spacing w:after="0" w:line="240" w:lineRule="auto"/>
        <w:jc w:val="both"/>
        <w:rPr>
          <w:rFonts w:ascii="Times New Roman" w:eastAsia="SymbolMT" w:hAnsi="Times New Roman"/>
          <w:sz w:val="28"/>
          <w:szCs w:val="28"/>
          <w:lang w:eastAsia="en-US"/>
        </w:rPr>
      </w:pPr>
      <w:r w:rsidRPr="004413BF">
        <w:rPr>
          <w:rFonts w:ascii="Times New Roman" w:eastAsia="SymbolMT" w:hAnsi="Times New Roman"/>
          <w:sz w:val="28"/>
          <w:szCs w:val="28"/>
          <w:lang w:eastAsia="en-US"/>
        </w:rPr>
        <w:t>второе полугодие- 4</w:t>
      </w:r>
      <w:r>
        <w:rPr>
          <w:rFonts w:ascii="Times New Roman" w:eastAsia="SymbolMT" w:hAnsi="Times New Roman"/>
          <w:sz w:val="28"/>
          <w:szCs w:val="28"/>
          <w:lang w:eastAsia="en-US"/>
        </w:rPr>
        <w:t>0</w:t>
      </w:r>
      <w:r w:rsidRPr="004413BF">
        <w:rPr>
          <w:rFonts w:ascii="Times New Roman" w:eastAsia="SymbolMT" w:hAnsi="Times New Roman"/>
          <w:sz w:val="28"/>
          <w:szCs w:val="28"/>
          <w:lang w:eastAsia="en-US"/>
        </w:rPr>
        <w:t xml:space="preserve"> минут, </w:t>
      </w:r>
    </w:p>
    <w:p w:rsidR="002D5446" w:rsidRPr="004413BF" w:rsidRDefault="002D5446" w:rsidP="002D5446">
      <w:pPr>
        <w:autoSpaceDE w:val="0"/>
        <w:autoSpaceDN w:val="0"/>
        <w:adjustRightInd w:val="0"/>
        <w:spacing w:after="0" w:line="240" w:lineRule="auto"/>
        <w:jc w:val="both"/>
        <w:rPr>
          <w:rFonts w:ascii="Times New Roman" w:eastAsia="SymbolMT" w:hAnsi="Times New Roman"/>
          <w:sz w:val="28"/>
          <w:szCs w:val="28"/>
          <w:lang w:eastAsia="en-US"/>
        </w:rPr>
      </w:pPr>
      <w:r w:rsidRPr="004413BF">
        <w:rPr>
          <w:rFonts w:ascii="Times New Roman" w:eastAsia="SymbolMT" w:hAnsi="Times New Roman"/>
          <w:sz w:val="28"/>
          <w:szCs w:val="28"/>
          <w:lang w:eastAsia="en-US"/>
        </w:rPr>
        <w:t>для 2-11 классов- 4</w:t>
      </w:r>
      <w:r>
        <w:rPr>
          <w:rFonts w:ascii="Times New Roman" w:eastAsia="SymbolMT" w:hAnsi="Times New Roman"/>
          <w:sz w:val="28"/>
          <w:szCs w:val="28"/>
          <w:lang w:eastAsia="en-US"/>
        </w:rPr>
        <w:t>0</w:t>
      </w:r>
      <w:r w:rsidRPr="004413BF">
        <w:rPr>
          <w:rFonts w:ascii="Times New Roman" w:eastAsia="SymbolMT" w:hAnsi="Times New Roman"/>
          <w:sz w:val="28"/>
          <w:szCs w:val="28"/>
          <w:lang w:eastAsia="en-US"/>
        </w:rPr>
        <w:t>минут.</w:t>
      </w:r>
    </w:p>
    <w:p w:rsidR="002D5446" w:rsidRPr="00780BDC" w:rsidRDefault="002D5446" w:rsidP="002D5446">
      <w:pPr>
        <w:autoSpaceDE w:val="0"/>
        <w:autoSpaceDN w:val="0"/>
        <w:adjustRightInd w:val="0"/>
        <w:spacing w:after="0" w:line="240" w:lineRule="auto"/>
        <w:ind w:firstLine="708"/>
        <w:jc w:val="both"/>
        <w:rPr>
          <w:rFonts w:ascii="Times New Roman" w:eastAsia="SymbolMT" w:hAnsi="Times New Roman"/>
          <w:sz w:val="28"/>
          <w:szCs w:val="28"/>
          <w:lang w:eastAsia="en-US"/>
        </w:rPr>
      </w:pPr>
      <w:r w:rsidRPr="004413BF">
        <w:rPr>
          <w:rFonts w:ascii="Times New Roman" w:eastAsia="SymbolMT" w:hAnsi="Times New Roman"/>
          <w:sz w:val="28"/>
          <w:szCs w:val="28"/>
          <w:lang w:eastAsia="en-US"/>
        </w:rPr>
        <w:t xml:space="preserve">Плотность учебной работы на уроках </w:t>
      </w:r>
      <w:proofErr w:type="gramStart"/>
      <w:r w:rsidRPr="004413BF">
        <w:rPr>
          <w:rFonts w:ascii="Times New Roman" w:eastAsia="SymbolMT" w:hAnsi="Times New Roman"/>
          <w:sz w:val="28"/>
          <w:szCs w:val="28"/>
          <w:lang w:eastAsia="en-US"/>
        </w:rPr>
        <w:t>по</w:t>
      </w:r>
      <w:proofErr w:type="gramEnd"/>
      <w:r w:rsidRPr="004413BF">
        <w:rPr>
          <w:rFonts w:ascii="Times New Roman" w:eastAsia="SymbolMT" w:hAnsi="Times New Roman"/>
          <w:sz w:val="28"/>
          <w:szCs w:val="28"/>
          <w:lang w:eastAsia="en-US"/>
        </w:rPr>
        <w:t xml:space="preserve"> основным </w:t>
      </w:r>
      <w:proofErr w:type="spellStart"/>
      <w:r w:rsidRPr="004413BF">
        <w:rPr>
          <w:rFonts w:ascii="Times New Roman" w:eastAsia="SymbolMT" w:hAnsi="Times New Roman"/>
          <w:sz w:val="28"/>
          <w:szCs w:val="28"/>
          <w:lang w:eastAsia="en-US"/>
        </w:rPr>
        <w:t>предметамне</w:t>
      </w:r>
      <w:proofErr w:type="spellEnd"/>
      <w:r w:rsidRPr="004413BF">
        <w:rPr>
          <w:rFonts w:ascii="Times New Roman" w:eastAsia="SymbolMT" w:hAnsi="Times New Roman"/>
          <w:sz w:val="28"/>
          <w:szCs w:val="28"/>
          <w:lang w:eastAsia="en-US"/>
        </w:rPr>
        <w:t xml:space="preserve"> превышает 80 %.</w:t>
      </w:r>
    </w:p>
    <w:p w:rsidR="002D5446" w:rsidRPr="00654F6C" w:rsidRDefault="002D5446" w:rsidP="002D5446">
      <w:pPr>
        <w:shd w:val="clear" w:color="auto" w:fill="FFFFFF"/>
        <w:autoSpaceDE w:val="0"/>
        <w:autoSpaceDN w:val="0"/>
        <w:adjustRightInd w:val="0"/>
        <w:spacing w:after="0" w:line="240" w:lineRule="auto"/>
        <w:ind w:left="-540"/>
        <w:jc w:val="center"/>
        <w:rPr>
          <w:rFonts w:ascii="Times New Roman" w:hAnsi="Times New Roman"/>
          <w:color w:val="000000"/>
          <w:sz w:val="28"/>
          <w:szCs w:val="28"/>
        </w:rPr>
      </w:pPr>
      <w:r w:rsidRPr="00654F6C">
        <w:rPr>
          <w:rFonts w:ascii="Times New Roman" w:hAnsi="Times New Roman"/>
          <w:b/>
          <w:color w:val="000000"/>
          <w:sz w:val="28"/>
          <w:szCs w:val="28"/>
        </w:rPr>
        <w:t>Расписание звонков</w:t>
      </w:r>
      <w:r w:rsidRPr="00654F6C">
        <w:rPr>
          <w:rFonts w:ascii="Times New Roman" w:hAnsi="Times New Roman"/>
          <w:color w:val="000000"/>
          <w:sz w:val="28"/>
          <w:szCs w:val="28"/>
        </w:rPr>
        <w:t>:</w:t>
      </w:r>
    </w:p>
    <w:p w:rsidR="002D5446" w:rsidRPr="001B5A65" w:rsidRDefault="002D5446" w:rsidP="002D5446">
      <w:pPr>
        <w:shd w:val="clear" w:color="auto" w:fill="FFFFFF"/>
        <w:autoSpaceDE w:val="0"/>
        <w:autoSpaceDN w:val="0"/>
        <w:adjustRightInd w:val="0"/>
        <w:spacing w:after="0" w:line="240" w:lineRule="auto"/>
        <w:ind w:left="-540"/>
        <w:jc w:val="center"/>
        <w:rPr>
          <w:rFonts w:ascii="Times New Roman" w:hAnsi="Times New Roman"/>
          <w:color w:val="000000"/>
          <w:sz w:val="28"/>
          <w:szCs w:val="28"/>
        </w:rPr>
      </w:pPr>
      <w:r>
        <w:rPr>
          <w:rFonts w:ascii="Times New Roman" w:hAnsi="Times New Roman"/>
          <w:b/>
          <w:bCs/>
          <w:color w:val="000000"/>
          <w:sz w:val="28"/>
          <w:szCs w:val="28"/>
          <w:lang w:val="en-US"/>
        </w:rPr>
        <w:t>I</w:t>
      </w:r>
      <w:r w:rsidRPr="00654F6C">
        <w:rPr>
          <w:rFonts w:ascii="Times New Roman" w:hAnsi="Times New Roman"/>
          <w:b/>
          <w:bCs/>
          <w:color w:val="000000"/>
          <w:sz w:val="28"/>
          <w:szCs w:val="28"/>
        </w:rPr>
        <w:t xml:space="preserve"> Смена</w:t>
      </w:r>
      <w:r>
        <w:rPr>
          <w:rFonts w:ascii="Times New Roman" w:hAnsi="Times New Roman"/>
          <w:b/>
          <w:color w:val="000000"/>
          <w:sz w:val="28"/>
          <w:szCs w:val="28"/>
        </w:rPr>
        <w:t xml:space="preserve">1 </w:t>
      </w:r>
      <w:proofErr w:type="spellStart"/>
      <w:r>
        <w:rPr>
          <w:rFonts w:ascii="Times New Roman" w:hAnsi="Times New Roman"/>
          <w:b/>
          <w:color w:val="000000"/>
          <w:sz w:val="28"/>
          <w:szCs w:val="28"/>
        </w:rPr>
        <w:t>а</w:t>
      </w:r>
      <w:proofErr w:type="gramStart"/>
      <w:r>
        <w:rPr>
          <w:rFonts w:ascii="Times New Roman" w:hAnsi="Times New Roman"/>
          <w:b/>
          <w:color w:val="000000"/>
          <w:sz w:val="28"/>
          <w:szCs w:val="28"/>
        </w:rPr>
        <w:t>,б,в</w:t>
      </w:r>
      <w:proofErr w:type="spellEnd"/>
      <w:proofErr w:type="gramEnd"/>
      <w:r w:rsidRPr="00654F6C">
        <w:rPr>
          <w:rFonts w:ascii="Times New Roman" w:hAnsi="Times New Roman"/>
          <w:b/>
          <w:color w:val="000000"/>
          <w:sz w:val="28"/>
          <w:szCs w:val="28"/>
        </w:rPr>
        <w:t xml:space="preserve"> классы</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D5446" w:rsidRPr="00654F6C" w:rsidTr="00763C8B">
        <w:tc>
          <w:tcPr>
            <w:tcW w:w="4785"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 полугодие</w:t>
            </w:r>
          </w:p>
        </w:tc>
        <w:tc>
          <w:tcPr>
            <w:tcW w:w="4786"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2 полугодие</w:t>
            </w:r>
          </w:p>
        </w:tc>
      </w:tr>
      <w:tr w:rsidR="002D5446" w:rsidRPr="00654F6C" w:rsidTr="00763C8B">
        <w:tc>
          <w:tcPr>
            <w:tcW w:w="4785" w:type="dxa"/>
            <w:shd w:val="clear" w:color="auto" w:fill="auto"/>
          </w:tcPr>
          <w:p w:rsidR="002D5446" w:rsidRPr="00033751" w:rsidRDefault="002D5446" w:rsidP="00763C8B">
            <w:pPr>
              <w:shd w:val="clear" w:color="auto" w:fill="FFFFFF"/>
              <w:autoSpaceDE w:val="0"/>
              <w:autoSpaceDN w:val="0"/>
              <w:adjustRightInd w:val="0"/>
              <w:spacing w:after="0" w:line="240" w:lineRule="auto"/>
              <w:jc w:val="center"/>
              <w:rPr>
                <w:rFonts w:ascii="Times New Roman" w:hAnsi="Times New Roman"/>
                <w:sz w:val="28"/>
                <w:szCs w:val="28"/>
              </w:rPr>
            </w:pPr>
            <w:r w:rsidRPr="00033751">
              <w:rPr>
                <w:rFonts w:ascii="Times New Roman" w:hAnsi="Times New Roman"/>
                <w:sz w:val="28"/>
                <w:szCs w:val="28"/>
              </w:rPr>
              <w:t>1 урок 8.30 – 9.05</w:t>
            </w:r>
          </w:p>
          <w:p w:rsidR="002D5446" w:rsidRPr="00033751" w:rsidRDefault="002D5446" w:rsidP="00763C8B">
            <w:pPr>
              <w:shd w:val="clear" w:color="auto" w:fill="FFFFFF"/>
              <w:autoSpaceDE w:val="0"/>
              <w:autoSpaceDN w:val="0"/>
              <w:adjustRightInd w:val="0"/>
              <w:spacing w:after="0" w:line="240" w:lineRule="auto"/>
              <w:jc w:val="center"/>
              <w:rPr>
                <w:rFonts w:ascii="Times New Roman" w:hAnsi="Times New Roman"/>
                <w:sz w:val="28"/>
                <w:szCs w:val="28"/>
              </w:rPr>
            </w:pPr>
            <w:r w:rsidRPr="00033751">
              <w:rPr>
                <w:rFonts w:ascii="Times New Roman" w:hAnsi="Times New Roman"/>
                <w:sz w:val="28"/>
                <w:szCs w:val="28"/>
              </w:rPr>
              <w:t>2 урок 9.15 – 9.50</w:t>
            </w:r>
          </w:p>
          <w:p w:rsidR="002D5446" w:rsidRPr="00033751" w:rsidRDefault="002D5446" w:rsidP="00763C8B">
            <w:pPr>
              <w:shd w:val="clear" w:color="auto" w:fill="FFFFFF"/>
              <w:autoSpaceDE w:val="0"/>
              <w:autoSpaceDN w:val="0"/>
              <w:adjustRightInd w:val="0"/>
              <w:spacing w:after="0" w:line="240" w:lineRule="auto"/>
              <w:ind w:left="-108" w:right="-108"/>
              <w:jc w:val="center"/>
              <w:rPr>
                <w:rFonts w:ascii="Times New Roman" w:hAnsi="Times New Roman"/>
                <w:sz w:val="28"/>
                <w:szCs w:val="28"/>
              </w:rPr>
            </w:pPr>
            <w:r w:rsidRPr="00033751">
              <w:rPr>
                <w:rFonts w:ascii="Times New Roman" w:hAnsi="Times New Roman"/>
                <w:sz w:val="28"/>
                <w:szCs w:val="28"/>
              </w:rPr>
              <w:t>динамическая пауза 9.50–10.30</w:t>
            </w:r>
          </w:p>
          <w:p w:rsidR="002D5446" w:rsidRPr="00033751" w:rsidRDefault="002D5446" w:rsidP="00763C8B">
            <w:pPr>
              <w:shd w:val="clear" w:color="auto" w:fill="FFFFFF"/>
              <w:autoSpaceDE w:val="0"/>
              <w:autoSpaceDN w:val="0"/>
              <w:adjustRightInd w:val="0"/>
              <w:spacing w:after="0" w:line="240" w:lineRule="auto"/>
              <w:jc w:val="center"/>
              <w:rPr>
                <w:rFonts w:ascii="Times New Roman" w:hAnsi="Times New Roman"/>
                <w:sz w:val="28"/>
                <w:szCs w:val="28"/>
              </w:rPr>
            </w:pPr>
            <w:r w:rsidRPr="00033751">
              <w:rPr>
                <w:rFonts w:ascii="Times New Roman" w:hAnsi="Times New Roman"/>
                <w:sz w:val="28"/>
                <w:szCs w:val="28"/>
              </w:rPr>
              <w:t>3 урок 10.50 – 11.25</w:t>
            </w:r>
          </w:p>
          <w:p w:rsidR="002D5446" w:rsidRPr="00033751" w:rsidRDefault="002D5446" w:rsidP="00763C8B">
            <w:pPr>
              <w:autoSpaceDE w:val="0"/>
              <w:autoSpaceDN w:val="0"/>
              <w:adjustRightInd w:val="0"/>
              <w:spacing w:after="0" w:line="240" w:lineRule="auto"/>
              <w:jc w:val="center"/>
              <w:rPr>
                <w:rFonts w:ascii="Times New Roman" w:hAnsi="Times New Roman"/>
                <w:sz w:val="28"/>
                <w:szCs w:val="28"/>
              </w:rPr>
            </w:pPr>
            <w:r w:rsidRPr="00033751">
              <w:rPr>
                <w:rFonts w:ascii="Times New Roman" w:hAnsi="Times New Roman"/>
                <w:sz w:val="28"/>
                <w:szCs w:val="28"/>
              </w:rPr>
              <w:t>4 урок 11.35 – 12.10</w:t>
            </w:r>
          </w:p>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highlight w:val="yellow"/>
              </w:rPr>
            </w:pPr>
          </w:p>
        </w:tc>
        <w:tc>
          <w:tcPr>
            <w:tcW w:w="4786" w:type="dxa"/>
            <w:shd w:val="clear" w:color="auto" w:fill="auto"/>
          </w:tcPr>
          <w:p w:rsidR="002D5446" w:rsidRPr="00033751" w:rsidRDefault="002D5446" w:rsidP="00763C8B">
            <w:pPr>
              <w:shd w:val="clear" w:color="auto" w:fill="FFFFFF"/>
              <w:autoSpaceDE w:val="0"/>
              <w:autoSpaceDN w:val="0"/>
              <w:adjustRightInd w:val="0"/>
              <w:spacing w:after="0" w:line="240" w:lineRule="auto"/>
              <w:ind w:right="-108"/>
              <w:jc w:val="center"/>
              <w:rPr>
                <w:rFonts w:ascii="Times New Roman" w:hAnsi="Times New Roman"/>
                <w:sz w:val="28"/>
                <w:szCs w:val="28"/>
              </w:rPr>
            </w:pPr>
            <w:r w:rsidRPr="00033751">
              <w:rPr>
                <w:rFonts w:ascii="Times New Roman" w:hAnsi="Times New Roman"/>
                <w:sz w:val="28"/>
                <w:szCs w:val="28"/>
              </w:rPr>
              <w:t>1 урок 8.30 – 9.15</w:t>
            </w:r>
          </w:p>
          <w:p w:rsidR="002D5446" w:rsidRPr="00033751" w:rsidRDefault="002D5446" w:rsidP="00763C8B">
            <w:pPr>
              <w:shd w:val="clear" w:color="auto" w:fill="FFFFFF"/>
              <w:autoSpaceDE w:val="0"/>
              <w:autoSpaceDN w:val="0"/>
              <w:adjustRightInd w:val="0"/>
              <w:spacing w:after="0" w:line="240" w:lineRule="auto"/>
              <w:ind w:right="-108"/>
              <w:jc w:val="center"/>
              <w:rPr>
                <w:rFonts w:ascii="Times New Roman" w:hAnsi="Times New Roman"/>
                <w:sz w:val="28"/>
                <w:szCs w:val="28"/>
              </w:rPr>
            </w:pPr>
            <w:r w:rsidRPr="00033751">
              <w:rPr>
                <w:rFonts w:ascii="Times New Roman" w:hAnsi="Times New Roman"/>
                <w:sz w:val="28"/>
                <w:szCs w:val="28"/>
              </w:rPr>
              <w:t>2 урок 9.25 – 10.10</w:t>
            </w:r>
          </w:p>
          <w:p w:rsidR="002D5446" w:rsidRPr="00033751" w:rsidRDefault="002D5446" w:rsidP="00763C8B">
            <w:pPr>
              <w:shd w:val="clear" w:color="auto" w:fill="FFFFFF"/>
              <w:autoSpaceDE w:val="0"/>
              <w:autoSpaceDN w:val="0"/>
              <w:adjustRightInd w:val="0"/>
              <w:spacing w:after="0" w:line="240" w:lineRule="auto"/>
              <w:ind w:right="-108"/>
              <w:jc w:val="center"/>
              <w:rPr>
                <w:rFonts w:ascii="Times New Roman" w:hAnsi="Times New Roman"/>
                <w:sz w:val="28"/>
                <w:szCs w:val="28"/>
              </w:rPr>
            </w:pPr>
            <w:proofErr w:type="spellStart"/>
            <w:r w:rsidRPr="00033751">
              <w:rPr>
                <w:rFonts w:ascii="Times New Roman" w:hAnsi="Times New Roman"/>
                <w:sz w:val="28"/>
                <w:szCs w:val="28"/>
              </w:rPr>
              <w:t>дин</w:t>
            </w:r>
            <w:proofErr w:type="gramStart"/>
            <w:r w:rsidRPr="00033751">
              <w:rPr>
                <w:rFonts w:ascii="Times New Roman" w:hAnsi="Times New Roman"/>
                <w:sz w:val="28"/>
                <w:szCs w:val="28"/>
              </w:rPr>
              <w:t>.п</w:t>
            </w:r>
            <w:proofErr w:type="gramEnd"/>
            <w:r w:rsidRPr="00033751">
              <w:rPr>
                <w:rFonts w:ascii="Times New Roman" w:hAnsi="Times New Roman"/>
                <w:sz w:val="28"/>
                <w:szCs w:val="28"/>
              </w:rPr>
              <w:t>ауза</w:t>
            </w:r>
            <w:proofErr w:type="spellEnd"/>
            <w:r w:rsidRPr="00033751">
              <w:rPr>
                <w:rFonts w:ascii="Times New Roman" w:hAnsi="Times New Roman"/>
                <w:sz w:val="28"/>
                <w:szCs w:val="28"/>
              </w:rPr>
              <w:t xml:space="preserve"> 10.10–10.50</w:t>
            </w:r>
          </w:p>
          <w:p w:rsidR="002D5446" w:rsidRPr="00033751" w:rsidRDefault="002D5446" w:rsidP="00763C8B">
            <w:pPr>
              <w:shd w:val="clear" w:color="auto" w:fill="FFFFFF"/>
              <w:autoSpaceDE w:val="0"/>
              <w:autoSpaceDN w:val="0"/>
              <w:adjustRightInd w:val="0"/>
              <w:spacing w:after="0" w:line="240" w:lineRule="auto"/>
              <w:ind w:right="-108"/>
              <w:jc w:val="center"/>
              <w:rPr>
                <w:rFonts w:ascii="Times New Roman" w:hAnsi="Times New Roman"/>
                <w:sz w:val="28"/>
                <w:szCs w:val="28"/>
              </w:rPr>
            </w:pPr>
            <w:r w:rsidRPr="00033751">
              <w:rPr>
                <w:rFonts w:ascii="Times New Roman" w:hAnsi="Times New Roman"/>
                <w:sz w:val="28"/>
                <w:szCs w:val="28"/>
              </w:rPr>
              <w:t>3 урок 11.10 – 11.55</w:t>
            </w:r>
          </w:p>
          <w:p w:rsidR="002D5446" w:rsidRPr="00033751" w:rsidRDefault="002D5446" w:rsidP="00763C8B">
            <w:pPr>
              <w:shd w:val="clear" w:color="auto" w:fill="FFFFFF"/>
              <w:autoSpaceDE w:val="0"/>
              <w:autoSpaceDN w:val="0"/>
              <w:adjustRightInd w:val="0"/>
              <w:spacing w:after="0" w:line="240" w:lineRule="auto"/>
              <w:ind w:right="-108"/>
              <w:jc w:val="center"/>
              <w:rPr>
                <w:rFonts w:ascii="Times New Roman" w:hAnsi="Times New Roman"/>
                <w:sz w:val="28"/>
                <w:szCs w:val="28"/>
              </w:rPr>
            </w:pPr>
            <w:r w:rsidRPr="00033751">
              <w:rPr>
                <w:rFonts w:ascii="Times New Roman" w:hAnsi="Times New Roman"/>
                <w:sz w:val="28"/>
                <w:szCs w:val="28"/>
              </w:rPr>
              <w:t>4 урок 12.05 – 12.50</w:t>
            </w:r>
          </w:p>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sz w:val="28"/>
                <w:szCs w:val="28"/>
              </w:rPr>
              <w:t>5 урок 13.00 – 13.45</w:t>
            </w:r>
          </w:p>
        </w:tc>
      </w:tr>
    </w:tbl>
    <w:p w:rsidR="002D5446" w:rsidRPr="00654F6C" w:rsidRDefault="002D5446" w:rsidP="002D5446">
      <w:pPr>
        <w:autoSpaceDE w:val="0"/>
        <w:autoSpaceDN w:val="0"/>
        <w:adjustRightInd w:val="0"/>
        <w:spacing w:after="0" w:line="240" w:lineRule="auto"/>
        <w:jc w:val="center"/>
        <w:rPr>
          <w:rFonts w:ascii="Times New Roman" w:hAnsi="Times New Roman"/>
          <w:b/>
          <w:color w:val="000000"/>
          <w:sz w:val="28"/>
          <w:szCs w:val="28"/>
        </w:rPr>
      </w:pPr>
      <w:r w:rsidRPr="00654F6C">
        <w:rPr>
          <w:rFonts w:ascii="Times New Roman" w:hAnsi="Times New Roman"/>
          <w:b/>
          <w:color w:val="000000"/>
          <w:sz w:val="28"/>
          <w:szCs w:val="28"/>
        </w:rPr>
        <w:t>2а</w:t>
      </w:r>
      <w:proofErr w:type="gramStart"/>
      <w:r w:rsidRPr="00654F6C">
        <w:rPr>
          <w:rFonts w:ascii="Times New Roman" w:hAnsi="Times New Roman"/>
          <w:b/>
          <w:color w:val="000000"/>
          <w:sz w:val="28"/>
          <w:szCs w:val="28"/>
        </w:rPr>
        <w:t>,б</w:t>
      </w:r>
      <w:proofErr w:type="gramEnd"/>
      <w:r w:rsidRPr="00654F6C">
        <w:rPr>
          <w:rFonts w:ascii="Times New Roman" w:hAnsi="Times New Roman"/>
          <w:b/>
          <w:color w:val="000000"/>
          <w:sz w:val="28"/>
          <w:szCs w:val="28"/>
        </w:rPr>
        <w:t>,в</w:t>
      </w:r>
      <w:r>
        <w:rPr>
          <w:rFonts w:ascii="Times New Roman" w:hAnsi="Times New Roman"/>
          <w:b/>
          <w:color w:val="000000"/>
          <w:sz w:val="28"/>
          <w:szCs w:val="28"/>
        </w:rPr>
        <w:t>,г;</w:t>
      </w:r>
      <w:r w:rsidRPr="00654F6C">
        <w:rPr>
          <w:rFonts w:ascii="Times New Roman" w:hAnsi="Times New Roman"/>
          <w:b/>
          <w:color w:val="000000"/>
          <w:sz w:val="28"/>
          <w:szCs w:val="28"/>
        </w:rPr>
        <w:t xml:space="preserve"> 4а,б,в классы</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D5446" w:rsidRPr="00654F6C" w:rsidTr="00763C8B">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b/>
                <w:color w:val="000000"/>
                <w:sz w:val="28"/>
                <w:szCs w:val="28"/>
              </w:rPr>
            </w:pPr>
            <w:r w:rsidRPr="00033751">
              <w:rPr>
                <w:rFonts w:ascii="Times New Roman" w:hAnsi="Times New Roman"/>
                <w:b/>
                <w:color w:val="000000"/>
                <w:sz w:val="28"/>
                <w:szCs w:val="28"/>
              </w:rPr>
              <w:t>№ урока</w:t>
            </w:r>
          </w:p>
        </w:tc>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b/>
                <w:color w:val="000000"/>
                <w:sz w:val="28"/>
                <w:szCs w:val="28"/>
              </w:rPr>
            </w:pPr>
            <w:r w:rsidRPr="00033751">
              <w:rPr>
                <w:rFonts w:ascii="Times New Roman" w:hAnsi="Times New Roman"/>
                <w:b/>
                <w:color w:val="000000"/>
                <w:sz w:val="28"/>
                <w:szCs w:val="28"/>
              </w:rPr>
              <w:t>время</w:t>
            </w:r>
          </w:p>
        </w:tc>
        <w:tc>
          <w:tcPr>
            <w:tcW w:w="3191"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b/>
                <w:color w:val="000000"/>
                <w:sz w:val="28"/>
                <w:szCs w:val="28"/>
              </w:rPr>
            </w:pPr>
            <w:r w:rsidRPr="00033751">
              <w:rPr>
                <w:rFonts w:ascii="Times New Roman" w:hAnsi="Times New Roman"/>
                <w:b/>
                <w:color w:val="000000"/>
                <w:sz w:val="28"/>
                <w:szCs w:val="28"/>
              </w:rPr>
              <w:t>перемена</w:t>
            </w:r>
          </w:p>
        </w:tc>
      </w:tr>
      <w:tr w:rsidR="002D5446" w:rsidRPr="00654F6C" w:rsidTr="00763C8B">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 урок</w:t>
            </w:r>
          </w:p>
        </w:tc>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8.30 – 9.10</w:t>
            </w:r>
          </w:p>
        </w:tc>
        <w:tc>
          <w:tcPr>
            <w:tcW w:w="3191"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2D5446" w:rsidRPr="00654F6C" w:rsidTr="00763C8B">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2 урок</w:t>
            </w:r>
          </w:p>
        </w:tc>
        <w:tc>
          <w:tcPr>
            <w:tcW w:w="3190" w:type="dxa"/>
            <w:shd w:val="clear" w:color="auto" w:fill="auto"/>
          </w:tcPr>
          <w:p w:rsidR="002D5446" w:rsidRPr="00033751" w:rsidRDefault="002D5446" w:rsidP="00763C8B">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9.20 – 10.00</w:t>
            </w:r>
          </w:p>
        </w:tc>
        <w:tc>
          <w:tcPr>
            <w:tcW w:w="3191"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20</w:t>
            </w:r>
          </w:p>
        </w:tc>
      </w:tr>
      <w:tr w:rsidR="002D5446" w:rsidRPr="00654F6C" w:rsidTr="00763C8B">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3 урок</w:t>
            </w:r>
          </w:p>
        </w:tc>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10.20 – 11.00</w:t>
            </w:r>
          </w:p>
        </w:tc>
        <w:tc>
          <w:tcPr>
            <w:tcW w:w="3191"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20</w:t>
            </w:r>
          </w:p>
        </w:tc>
      </w:tr>
      <w:tr w:rsidR="002D5446" w:rsidRPr="00654F6C" w:rsidTr="00763C8B">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4 урок</w:t>
            </w:r>
          </w:p>
        </w:tc>
        <w:tc>
          <w:tcPr>
            <w:tcW w:w="3190" w:type="dxa"/>
            <w:shd w:val="clear" w:color="auto" w:fill="auto"/>
          </w:tcPr>
          <w:p w:rsidR="002D5446" w:rsidRPr="00033751" w:rsidRDefault="002D5446" w:rsidP="00763C8B">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11.20 – 12.00</w:t>
            </w:r>
          </w:p>
        </w:tc>
        <w:tc>
          <w:tcPr>
            <w:tcW w:w="3191"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2D5446" w:rsidRPr="00654F6C" w:rsidTr="00763C8B">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5 урок</w:t>
            </w:r>
          </w:p>
        </w:tc>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12.10 – 12.50</w:t>
            </w:r>
          </w:p>
        </w:tc>
        <w:tc>
          <w:tcPr>
            <w:tcW w:w="3191"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2D5446" w:rsidRPr="00654F6C" w:rsidTr="00763C8B">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6 урок</w:t>
            </w:r>
          </w:p>
        </w:tc>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13.00 – 13.40</w:t>
            </w:r>
          </w:p>
        </w:tc>
        <w:tc>
          <w:tcPr>
            <w:tcW w:w="3191"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2D5446" w:rsidRPr="00654F6C" w:rsidTr="00763C8B">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7 урок</w:t>
            </w:r>
          </w:p>
        </w:tc>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13.50 – 14.30</w:t>
            </w:r>
          </w:p>
        </w:tc>
        <w:tc>
          <w:tcPr>
            <w:tcW w:w="3191"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p>
        </w:tc>
      </w:tr>
    </w:tbl>
    <w:p w:rsidR="002D5446" w:rsidRDefault="002D5446" w:rsidP="002D5446">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D5446" w:rsidRPr="001B5A65" w:rsidRDefault="002D5446" w:rsidP="002D5446">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lang w:val="en-US"/>
        </w:rPr>
        <w:t>II</w:t>
      </w:r>
      <w:r w:rsidRPr="00654F6C">
        <w:rPr>
          <w:rFonts w:ascii="Times New Roman" w:hAnsi="Times New Roman"/>
          <w:b/>
          <w:bCs/>
          <w:color w:val="000000"/>
          <w:sz w:val="28"/>
          <w:szCs w:val="28"/>
        </w:rPr>
        <w:t xml:space="preserve"> Смена</w:t>
      </w:r>
      <w:r w:rsidRPr="00654F6C">
        <w:rPr>
          <w:rFonts w:ascii="Times New Roman" w:hAnsi="Times New Roman"/>
          <w:b/>
          <w:color w:val="000000"/>
          <w:sz w:val="28"/>
          <w:szCs w:val="28"/>
        </w:rPr>
        <w:t>3</w:t>
      </w:r>
      <w:r>
        <w:rPr>
          <w:rFonts w:ascii="Times New Roman" w:hAnsi="Times New Roman"/>
          <w:b/>
          <w:color w:val="000000"/>
          <w:sz w:val="28"/>
          <w:szCs w:val="28"/>
        </w:rPr>
        <w:t>а</w:t>
      </w:r>
      <w:proofErr w:type="gramStart"/>
      <w:r>
        <w:rPr>
          <w:rFonts w:ascii="Times New Roman" w:hAnsi="Times New Roman"/>
          <w:b/>
          <w:color w:val="000000"/>
          <w:sz w:val="28"/>
          <w:szCs w:val="28"/>
        </w:rPr>
        <w:t>,</w:t>
      </w:r>
      <w:r w:rsidRPr="00654F6C">
        <w:rPr>
          <w:rFonts w:ascii="Times New Roman" w:hAnsi="Times New Roman"/>
          <w:b/>
          <w:color w:val="000000"/>
          <w:sz w:val="28"/>
          <w:szCs w:val="28"/>
        </w:rPr>
        <w:t>б,в</w:t>
      </w:r>
      <w:r>
        <w:rPr>
          <w:rFonts w:ascii="Times New Roman" w:hAnsi="Times New Roman"/>
          <w:b/>
          <w:color w:val="000000"/>
          <w:sz w:val="28"/>
          <w:szCs w:val="28"/>
        </w:rPr>
        <w:t>,г</w:t>
      </w:r>
      <w:proofErr w:type="gramEnd"/>
      <w:r w:rsidRPr="00654F6C">
        <w:rPr>
          <w:rFonts w:ascii="Times New Roman" w:hAnsi="Times New Roman"/>
          <w:b/>
          <w:color w:val="000000"/>
          <w:sz w:val="28"/>
          <w:szCs w:val="28"/>
        </w:rPr>
        <w:t xml:space="preserve"> классы</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D5446" w:rsidRPr="00654F6C" w:rsidTr="00763C8B">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b/>
                <w:color w:val="000000"/>
                <w:sz w:val="28"/>
                <w:szCs w:val="28"/>
              </w:rPr>
            </w:pPr>
            <w:r w:rsidRPr="00033751">
              <w:rPr>
                <w:rFonts w:ascii="Times New Roman" w:hAnsi="Times New Roman"/>
                <w:b/>
                <w:color w:val="000000"/>
                <w:sz w:val="28"/>
                <w:szCs w:val="28"/>
              </w:rPr>
              <w:t>№ урока</w:t>
            </w:r>
          </w:p>
        </w:tc>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b/>
                <w:color w:val="000000"/>
                <w:sz w:val="28"/>
                <w:szCs w:val="28"/>
              </w:rPr>
            </w:pPr>
            <w:r w:rsidRPr="00033751">
              <w:rPr>
                <w:rFonts w:ascii="Times New Roman" w:hAnsi="Times New Roman"/>
                <w:b/>
                <w:color w:val="000000"/>
                <w:sz w:val="28"/>
                <w:szCs w:val="28"/>
              </w:rPr>
              <w:t>время</w:t>
            </w:r>
          </w:p>
        </w:tc>
        <w:tc>
          <w:tcPr>
            <w:tcW w:w="3191"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b/>
                <w:color w:val="000000"/>
                <w:sz w:val="28"/>
                <w:szCs w:val="28"/>
              </w:rPr>
            </w:pPr>
            <w:r w:rsidRPr="00033751">
              <w:rPr>
                <w:rFonts w:ascii="Times New Roman" w:hAnsi="Times New Roman"/>
                <w:b/>
                <w:color w:val="000000"/>
                <w:sz w:val="28"/>
                <w:szCs w:val="28"/>
              </w:rPr>
              <w:t>перемена</w:t>
            </w:r>
          </w:p>
        </w:tc>
      </w:tr>
      <w:tr w:rsidR="002D5446" w:rsidRPr="00654F6C" w:rsidTr="00763C8B">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 урок</w:t>
            </w:r>
          </w:p>
        </w:tc>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11.20-12.00</w:t>
            </w:r>
          </w:p>
        </w:tc>
        <w:tc>
          <w:tcPr>
            <w:tcW w:w="3191"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2D5446" w:rsidRPr="00654F6C" w:rsidTr="00763C8B">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2 урок</w:t>
            </w:r>
          </w:p>
        </w:tc>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12.10-12.50</w:t>
            </w:r>
          </w:p>
        </w:tc>
        <w:tc>
          <w:tcPr>
            <w:tcW w:w="3191"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2D5446" w:rsidRPr="00654F6C" w:rsidTr="00763C8B">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3 урок</w:t>
            </w:r>
          </w:p>
        </w:tc>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13.00-13.40</w:t>
            </w:r>
          </w:p>
        </w:tc>
        <w:tc>
          <w:tcPr>
            <w:tcW w:w="3191"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2D5446" w:rsidRPr="00654F6C" w:rsidTr="00763C8B">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4 урок</w:t>
            </w:r>
          </w:p>
        </w:tc>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13.50-14.30</w:t>
            </w:r>
          </w:p>
        </w:tc>
        <w:tc>
          <w:tcPr>
            <w:tcW w:w="3191"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2D5446" w:rsidRPr="00654F6C" w:rsidTr="00763C8B">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5 урок</w:t>
            </w:r>
          </w:p>
        </w:tc>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14.40-15.10</w:t>
            </w:r>
          </w:p>
        </w:tc>
        <w:tc>
          <w:tcPr>
            <w:tcW w:w="3191"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2D5446" w:rsidRPr="00654F6C" w:rsidTr="00763C8B">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6 урок</w:t>
            </w:r>
          </w:p>
        </w:tc>
        <w:tc>
          <w:tcPr>
            <w:tcW w:w="3190"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r w:rsidRPr="00033751">
              <w:rPr>
                <w:rFonts w:ascii="Times New Roman" w:hAnsi="Times New Roman"/>
                <w:color w:val="000000"/>
                <w:sz w:val="28"/>
                <w:szCs w:val="28"/>
              </w:rPr>
              <w:t>15.20-16.00</w:t>
            </w:r>
          </w:p>
        </w:tc>
        <w:tc>
          <w:tcPr>
            <w:tcW w:w="3191" w:type="dxa"/>
            <w:shd w:val="clear" w:color="auto" w:fill="auto"/>
          </w:tcPr>
          <w:p w:rsidR="002D5446" w:rsidRPr="00033751" w:rsidRDefault="002D5446" w:rsidP="00763C8B">
            <w:pPr>
              <w:autoSpaceDE w:val="0"/>
              <w:autoSpaceDN w:val="0"/>
              <w:adjustRightInd w:val="0"/>
              <w:spacing w:after="0" w:line="240" w:lineRule="auto"/>
              <w:jc w:val="center"/>
              <w:rPr>
                <w:rFonts w:ascii="Times New Roman" w:hAnsi="Times New Roman"/>
                <w:color w:val="000000"/>
                <w:sz w:val="28"/>
                <w:szCs w:val="28"/>
              </w:rPr>
            </w:pPr>
          </w:p>
        </w:tc>
      </w:tr>
    </w:tbl>
    <w:p w:rsidR="002D5446" w:rsidRDefault="002D5446" w:rsidP="002D5446">
      <w:pPr>
        <w:autoSpaceDE w:val="0"/>
        <w:autoSpaceDN w:val="0"/>
        <w:adjustRightInd w:val="0"/>
        <w:spacing w:after="0" w:line="240" w:lineRule="auto"/>
        <w:jc w:val="both"/>
        <w:rPr>
          <w:rFonts w:ascii="Times New Roman" w:eastAsia="Calibri" w:hAnsi="Times New Roman"/>
          <w:sz w:val="28"/>
          <w:szCs w:val="28"/>
          <w:lang w:eastAsia="en-US"/>
        </w:rPr>
      </w:pPr>
    </w:p>
    <w:p w:rsidR="002D5446" w:rsidRPr="00DC158A" w:rsidRDefault="002D5446" w:rsidP="002D5446">
      <w:pPr>
        <w:autoSpaceDE w:val="0"/>
        <w:autoSpaceDN w:val="0"/>
        <w:adjustRightInd w:val="0"/>
        <w:spacing w:after="0" w:line="240" w:lineRule="auto"/>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Кружки в школе проводятся во второй половине дня не ранее чем через 1час после окончания уроков.</w:t>
      </w:r>
    </w:p>
    <w:p w:rsidR="002D5446" w:rsidRDefault="002D5446" w:rsidP="002D5446">
      <w:pPr>
        <w:autoSpaceDE w:val="0"/>
        <w:autoSpaceDN w:val="0"/>
        <w:adjustRightInd w:val="0"/>
        <w:spacing w:after="0" w:line="240" w:lineRule="auto"/>
        <w:ind w:firstLine="708"/>
        <w:jc w:val="both"/>
        <w:rPr>
          <w:rFonts w:ascii="Times New Roman" w:hAnsi="Times New Roman"/>
          <w:b/>
          <w:bCs/>
          <w:sz w:val="28"/>
          <w:szCs w:val="28"/>
        </w:rPr>
      </w:pPr>
      <w:r w:rsidRPr="00DC158A">
        <w:rPr>
          <w:rFonts w:ascii="Times New Roman" w:eastAsia="Calibri" w:hAnsi="Times New Roman"/>
          <w:sz w:val="28"/>
          <w:szCs w:val="28"/>
          <w:lang w:eastAsia="en-US"/>
        </w:rPr>
        <w:t xml:space="preserve">Максимальная учебная нагрузка </w:t>
      </w:r>
      <w:proofErr w:type="gramStart"/>
      <w:r w:rsidRPr="00DC158A">
        <w:rPr>
          <w:rFonts w:ascii="Times New Roman" w:eastAsia="Calibri" w:hAnsi="Times New Roman"/>
          <w:sz w:val="28"/>
          <w:szCs w:val="28"/>
          <w:lang w:eastAsia="en-US"/>
        </w:rPr>
        <w:t>обучающихся</w:t>
      </w:r>
      <w:proofErr w:type="gramEnd"/>
      <w:r w:rsidRPr="00DC158A">
        <w:rPr>
          <w:rFonts w:ascii="Times New Roman" w:eastAsia="Calibri" w:hAnsi="Times New Roman"/>
          <w:sz w:val="28"/>
          <w:szCs w:val="28"/>
          <w:lang w:eastAsia="en-US"/>
        </w:rPr>
        <w:t>, предусмотренная учебным планом, соответствует требованиям СанПиН 2.4.2. 2821-10.</w:t>
      </w:r>
    </w:p>
    <w:p w:rsidR="002D5446" w:rsidRPr="00C654BC" w:rsidRDefault="002D5446" w:rsidP="002D5446">
      <w:pPr>
        <w:shd w:val="clear" w:color="auto" w:fill="FFFFFF"/>
        <w:spacing w:after="0" w:line="240" w:lineRule="atLeast"/>
        <w:ind w:firstLine="708"/>
        <w:jc w:val="both"/>
        <w:rPr>
          <w:rFonts w:ascii="Times New Roman" w:hAnsi="Times New Roman"/>
          <w:color w:val="333333"/>
          <w:sz w:val="28"/>
          <w:szCs w:val="28"/>
        </w:rPr>
      </w:pPr>
      <w:r>
        <w:rPr>
          <w:rFonts w:ascii="Times New Roman" w:hAnsi="Times New Roman"/>
          <w:color w:val="333333"/>
          <w:sz w:val="28"/>
          <w:szCs w:val="28"/>
        </w:rPr>
        <w:t>Требования к затратам времени на выполнение домашних заданий, согласованы с н</w:t>
      </w:r>
      <w:r w:rsidRPr="00C654BC">
        <w:rPr>
          <w:rFonts w:ascii="Times New Roman" w:hAnsi="Times New Roman"/>
          <w:color w:val="333333"/>
          <w:sz w:val="28"/>
          <w:szCs w:val="28"/>
        </w:rPr>
        <w:t>орм</w:t>
      </w:r>
      <w:r>
        <w:rPr>
          <w:rFonts w:ascii="Times New Roman" w:hAnsi="Times New Roman"/>
          <w:color w:val="333333"/>
          <w:sz w:val="28"/>
          <w:szCs w:val="28"/>
        </w:rPr>
        <w:t>ами</w:t>
      </w:r>
      <w:r w:rsidRPr="00C654BC">
        <w:rPr>
          <w:rFonts w:ascii="Times New Roman" w:hAnsi="Times New Roman"/>
          <w:color w:val="333333"/>
          <w:sz w:val="28"/>
          <w:szCs w:val="28"/>
        </w:rPr>
        <w:t xml:space="preserve"> максимально допустимой нагрузки школьников регламентированы Санитарными правилами и нормами СанПин</w:t>
      </w:r>
      <w:proofErr w:type="gramStart"/>
      <w:r w:rsidRPr="00C654BC">
        <w:rPr>
          <w:rFonts w:ascii="Times New Roman" w:hAnsi="Times New Roman"/>
          <w:color w:val="333333"/>
          <w:sz w:val="28"/>
          <w:szCs w:val="28"/>
        </w:rPr>
        <w:t>2</w:t>
      </w:r>
      <w:proofErr w:type="gramEnd"/>
      <w:r w:rsidRPr="00C654BC">
        <w:rPr>
          <w:rFonts w:ascii="Times New Roman" w:hAnsi="Times New Roman"/>
          <w:color w:val="333333"/>
          <w:sz w:val="28"/>
          <w:szCs w:val="28"/>
        </w:rPr>
        <w:t>.4.2.-576-96.</w:t>
      </w:r>
    </w:p>
    <w:p w:rsidR="002D5446" w:rsidRPr="00C654BC" w:rsidRDefault="002D5446" w:rsidP="002D5446">
      <w:pPr>
        <w:shd w:val="clear" w:color="auto" w:fill="FFFFFF"/>
        <w:spacing w:after="0" w:line="240" w:lineRule="atLeast"/>
        <w:ind w:firstLine="708"/>
        <w:jc w:val="both"/>
        <w:rPr>
          <w:rFonts w:ascii="Times New Roman" w:hAnsi="Times New Roman"/>
          <w:sz w:val="28"/>
          <w:szCs w:val="28"/>
        </w:rPr>
      </w:pPr>
      <w:r w:rsidRPr="00C654BC">
        <w:rPr>
          <w:rFonts w:ascii="Times New Roman" w:hAnsi="Times New Roman"/>
          <w:sz w:val="28"/>
          <w:szCs w:val="28"/>
        </w:rPr>
        <w:t>Временные рамки домашних заданий регламентируются в следующих пределах:</w:t>
      </w:r>
    </w:p>
    <w:p w:rsidR="002D5446" w:rsidRPr="00C654BC" w:rsidRDefault="002D5446" w:rsidP="002D5446">
      <w:pPr>
        <w:shd w:val="clear" w:color="auto" w:fill="FFFFFF"/>
        <w:spacing w:after="0" w:line="240" w:lineRule="atLeast"/>
        <w:jc w:val="both"/>
        <w:rPr>
          <w:rFonts w:ascii="Times New Roman" w:hAnsi="Times New Roman"/>
          <w:sz w:val="28"/>
          <w:szCs w:val="28"/>
        </w:rPr>
      </w:pPr>
      <w:r w:rsidRPr="00C654BC">
        <w:rPr>
          <w:rFonts w:ascii="Times New Roman" w:hAnsi="Times New Roman"/>
          <w:sz w:val="28"/>
          <w:szCs w:val="28"/>
        </w:rPr>
        <w:t>– в 1-м классе (со второго полугодия) – до 1 ч.,</w:t>
      </w:r>
    </w:p>
    <w:p w:rsidR="002D5446" w:rsidRPr="00C654BC" w:rsidRDefault="002D5446" w:rsidP="002D5446">
      <w:pPr>
        <w:shd w:val="clear" w:color="auto" w:fill="FFFFFF"/>
        <w:spacing w:after="0" w:line="240" w:lineRule="atLeast"/>
        <w:jc w:val="both"/>
        <w:rPr>
          <w:rFonts w:ascii="Times New Roman" w:hAnsi="Times New Roman"/>
          <w:sz w:val="28"/>
          <w:szCs w:val="28"/>
        </w:rPr>
      </w:pPr>
      <w:r w:rsidRPr="00C654BC">
        <w:rPr>
          <w:rFonts w:ascii="Times New Roman" w:hAnsi="Times New Roman"/>
          <w:sz w:val="28"/>
          <w:szCs w:val="28"/>
        </w:rPr>
        <w:t>– во 2-</w:t>
      </w:r>
      <w:r>
        <w:rPr>
          <w:rFonts w:ascii="Times New Roman" w:hAnsi="Times New Roman"/>
          <w:sz w:val="28"/>
          <w:szCs w:val="28"/>
        </w:rPr>
        <w:t xml:space="preserve"> 3</w:t>
      </w:r>
      <w:r w:rsidRPr="00C654BC">
        <w:rPr>
          <w:rFonts w:ascii="Times New Roman" w:hAnsi="Times New Roman"/>
          <w:sz w:val="28"/>
          <w:szCs w:val="28"/>
        </w:rPr>
        <w:t>м – до 1,5 ч.,</w:t>
      </w:r>
    </w:p>
    <w:p w:rsidR="002D5446" w:rsidRPr="00684E3A" w:rsidRDefault="002D5446" w:rsidP="002D5446">
      <w:pPr>
        <w:shd w:val="clear" w:color="auto" w:fill="FFFFFF"/>
        <w:spacing w:after="0" w:line="240" w:lineRule="atLeast"/>
        <w:jc w:val="both"/>
        <w:rPr>
          <w:rFonts w:ascii="Times New Roman" w:hAnsi="Times New Roman"/>
          <w:sz w:val="28"/>
          <w:szCs w:val="28"/>
        </w:rPr>
      </w:pPr>
      <w:r>
        <w:rPr>
          <w:rFonts w:ascii="Times New Roman" w:hAnsi="Times New Roman"/>
          <w:sz w:val="28"/>
          <w:szCs w:val="28"/>
        </w:rPr>
        <w:t>– в 4-м до 2 ч.</w:t>
      </w:r>
    </w:p>
    <w:p w:rsidR="002D5446" w:rsidRDefault="002D5446" w:rsidP="002D5446">
      <w:pPr>
        <w:autoSpaceDE w:val="0"/>
        <w:autoSpaceDN w:val="0"/>
        <w:adjustRightInd w:val="0"/>
        <w:spacing w:after="0" w:line="240" w:lineRule="auto"/>
        <w:rPr>
          <w:rFonts w:ascii="Times New Roman" w:eastAsia="Calibri" w:hAnsi="Times New Roman"/>
          <w:b/>
          <w:bCs/>
          <w:sz w:val="28"/>
          <w:szCs w:val="28"/>
          <w:lang w:eastAsia="en-US"/>
        </w:rPr>
      </w:pPr>
    </w:p>
    <w:p w:rsidR="002D5446" w:rsidRDefault="002D5446" w:rsidP="002D5446">
      <w:pPr>
        <w:autoSpaceDE w:val="0"/>
        <w:autoSpaceDN w:val="0"/>
        <w:adjustRightInd w:val="0"/>
        <w:spacing w:after="0" w:line="240" w:lineRule="auto"/>
        <w:ind w:firstLine="708"/>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Выбор учебников и учебных пособий, используемых при реализации учебного плана</w:t>
      </w:r>
    </w:p>
    <w:p w:rsidR="002D5446" w:rsidRPr="00985CE6" w:rsidRDefault="002D5446" w:rsidP="002D5446">
      <w:pPr>
        <w:pStyle w:val="a3"/>
        <w:spacing w:after="0" w:line="240" w:lineRule="auto"/>
        <w:ind w:left="0" w:firstLine="708"/>
        <w:jc w:val="both"/>
        <w:rPr>
          <w:rFonts w:ascii="Times New Roman" w:hAnsi="Times New Roman"/>
          <w:bCs/>
          <w:sz w:val="28"/>
          <w:szCs w:val="28"/>
        </w:rPr>
      </w:pPr>
      <w:proofErr w:type="gramStart"/>
      <w:r w:rsidRPr="00C654BC">
        <w:rPr>
          <w:rFonts w:ascii="Times New Roman" w:hAnsi="Times New Roman"/>
          <w:bCs/>
          <w:sz w:val="28"/>
          <w:szCs w:val="28"/>
        </w:rPr>
        <w:t xml:space="preserve">Изучение учебных предметов федерального компонента организуется с использованием учебников, включенных в Федеральный перечень (Приказ </w:t>
      </w:r>
      <w:proofErr w:type="spellStart"/>
      <w:r w:rsidRPr="00C654BC">
        <w:rPr>
          <w:rFonts w:ascii="Times New Roman" w:hAnsi="Times New Roman"/>
          <w:bCs/>
          <w:sz w:val="28"/>
          <w:szCs w:val="28"/>
        </w:rPr>
        <w:t>Минобрнауки</w:t>
      </w:r>
      <w:proofErr w:type="spellEnd"/>
      <w:r w:rsidRPr="00C654BC">
        <w:rPr>
          <w:rFonts w:ascii="Times New Roman" w:hAnsi="Times New Roman"/>
          <w:bCs/>
          <w:sz w:val="28"/>
          <w:szCs w:val="28"/>
        </w:rPr>
        <w:t xml:space="preserve"> от31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Pr>
          <w:rFonts w:ascii="Times New Roman" w:hAnsi="Times New Roman"/>
          <w:bCs/>
          <w:sz w:val="28"/>
          <w:szCs w:val="28"/>
        </w:rPr>
        <w:t>.</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119"/>
      </w:tblGrid>
      <w:tr w:rsidR="002D5446" w:rsidRPr="00985CE6" w:rsidTr="00763C8B">
        <w:trPr>
          <w:trHeight w:val="223"/>
        </w:trPr>
        <w:tc>
          <w:tcPr>
            <w:tcW w:w="6487" w:type="dxa"/>
            <w:shd w:val="clear" w:color="auto" w:fill="auto"/>
          </w:tcPr>
          <w:p w:rsidR="002D5446" w:rsidRPr="00475228" w:rsidRDefault="002D5446" w:rsidP="00763C8B">
            <w:pPr>
              <w:spacing w:after="0"/>
              <w:jc w:val="center"/>
              <w:rPr>
                <w:rFonts w:ascii="Times New Roman" w:hAnsi="Times New Roman"/>
                <w:b/>
                <w:sz w:val="28"/>
                <w:szCs w:val="28"/>
              </w:rPr>
            </w:pPr>
            <w:r w:rsidRPr="00475228">
              <w:rPr>
                <w:rFonts w:ascii="Times New Roman" w:hAnsi="Times New Roman"/>
                <w:b/>
                <w:sz w:val="28"/>
                <w:szCs w:val="28"/>
              </w:rPr>
              <w:t>Автор, название учебника</w:t>
            </w:r>
          </w:p>
        </w:tc>
        <w:tc>
          <w:tcPr>
            <w:tcW w:w="3119" w:type="dxa"/>
            <w:shd w:val="clear" w:color="auto" w:fill="auto"/>
          </w:tcPr>
          <w:p w:rsidR="002D5446" w:rsidRPr="00475228" w:rsidRDefault="002D5446" w:rsidP="00763C8B">
            <w:pPr>
              <w:spacing w:after="0"/>
              <w:jc w:val="center"/>
              <w:rPr>
                <w:rFonts w:ascii="Times New Roman" w:hAnsi="Times New Roman"/>
                <w:b/>
                <w:sz w:val="28"/>
                <w:szCs w:val="28"/>
              </w:rPr>
            </w:pPr>
            <w:r w:rsidRPr="00475228">
              <w:rPr>
                <w:rFonts w:ascii="Times New Roman" w:hAnsi="Times New Roman"/>
                <w:b/>
                <w:sz w:val="28"/>
                <w:szCs w:val="28"/>
              </w:rPr>
              <w:t xml:space="preserve">Издательство </w:t>
            </w:r>
          </w:p>
        </w:tc>
      </w:tr>
      <w:tr w:rsidR="002D5446" w:rsidRPr="00985CE6" w:rsidTr="00763C8B">
        <w:tc>
          <w:tcPr>
            <w:tcW w:w="9606" w:type="dxa"/>
            <w:gridSpan w:val="2"/>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b/>
                <w:sz w:val="28"/>
                <w:szCs w:val="28"/>
              </w:rPr>
              <w:t>1класс</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proofErr w:type="spellStart"/>
            <w:r w:rsidRPr="00985CE6">
              <w:rPr>
                <w:rFonts w:ascii="Times New Roman" w:hAnsi="Times New Roman"/>
                <w:sz w:val="28"/>
                <w:szCs w:val="28"/>
              </w:rPr>
              <w:t>Чуракова</w:t>
            </w:r>
            <w:proofErr w:type="spellEnd"/>
            <w:r w:rsidRPr="00985CE6">
              <w:rPr>
                <w:rFonts w:ascii="Times New Roman" w:hAnsi="Times New Roman"/>
                <w:sz w:val="28"/>
                <w:szCs w:val="28"/>
              </w:rPr>
              <w:t xml:space="preserve"> Н.А. Русский язык</w:t>
            </w:r>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proofErr w:type="spellStart"/>
            <w:r w:rsidRPr="00985CE6">
              <w:rPr>
                <w:rFonts w:ascii="Times New Roman" w:hAnsi="Times New Roman"/>
                <w:sz w:val="28"/>
                <w:szCs w:val="28"/>
              </w:rPr>
              <w:t>Чуракова</w:t>
            </w:r>
            <w:proofErr w:type="spellEnd"/>
            <w:r w:rsidRPr="00985CE6">
              <w:rPr>
                <w:rFonts w:ascii="Times New Roman" w:hAnsi="Times New Roman"/>
                <w:sz w:val="28"/>
                <w:szCs w:val="28"/>
              </w:rPr>
              <w:t xml:space="preserve"> Н.А  Литературное чтение</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proofErr w:type="spellStart"/>
            <w:r w:rsidRPr="00985CE6">
              <w:rPr>
                <w:rFonts w:ascii="Times New Roman" w:hAnsi="Times New Roman"/>
                <w:sz w:val="28"/>
                <w:szCs w:val="28"/>
              </w:rPr>
              <w:t>Агарков</w:t>
            </w:r>
            <w:proofErr w:type="spellEnd"/>
            <w:r w:rsidRPr="00985CE6">
              <w:rPr>
                <w:rFonts w:ascii="Times New Roman" w:hAnsi="Times New Roman"/>
                <w:sz w:val="28"/>
                <w:szCs w:val="28"/>
              </w:rPr>
              <w:t xml:space="preserve"> Н.Г. </w:t>
            </w:r>
            <w:proofErr w:type="spellStart"/>
            <w:r w:rsidRPr="00985CE6">
              <w:rPr>
                <w:rFonts w:ascii="Times New Roman" w:hAnsi="Times New Roman"/>
                <w:sz w:val="28"/>
                <w:szCs w:val="28"/>
              </w:rPr>
              <w:t>Агарков</w:t>
            </w:r>
            <w:proofErr w:type="spellEnd"/>
            <w:r w:rsidRPr="00985CE6">
              <w:rPr>
                <w:rFonts w:ascii="Times New Roman" w:hAnsi="Times New Roman"/>
                <w:sz w:val="28"/>
                <w:szCs w:val="28"/>
              </w:rPr>
              <w:t xml:space="preserve"> Ю.А.  Азбука</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Чекин А.Л.  Математика</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Федотова О.Н. Окружающий мир</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Рагозина Т.М. Технология</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Pr>
                <w:rFonts w:ascii="Times New Roman" w:hAnsi="Times New Roman"/>
                <w:sz w:val="28"/>
                <w:szCs w:val="28"/>
              </w:rPr>
              <w:t xml:space="preserve">Еременко Е.Н. </w:t>
            </w:r>
            <w:proofErr w:type="spellStart"/>
            <w:r>
              <w:rPr>
                <w:rFonts w:ascii="Times New Roman" w:hAnsi="Times New Roman"/>
                <w:sz w:val="28"/>
                <w:szCs w:val="28"/>
              </w:rPr>
              <w:t>Зыгына</w:t>
            </w:r>
            <w:proofErr w:type="spellEnd"/>
            <w:r>
              <w:rPr>
                <w:rFonts w:ascii="Times New Roman" w:hAnsi="Times New Roman"/>
                <w:sz w:val="28"/>
                <w:szCs w:val="28"/>
              </w:rPr>
              <w:t xml:space="preserve"> Н.М. Шевченко Г.В. Практикум для 1 класса</w:t>
            </w:r>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Перспективы образования</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Критская Е. Д. Музыка</w:t>
            </w:r>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Просвещение</w:t>
            </w:r>
          </w:p>
        </w:tc>
      </w:tr>
      <w:tr w:rsidR="002D5446" w:rsidRPr="00985CE6" w:rsidTr="00763C8B">
        <w:tc>
          <w:tcPr>
            <w:tcW w:w="6487" w:type="dxa"/>
            <w:shd w:val="clear" w:color="auto" w:fill="auto"/>
          </w:tcPr>
          <w:p w:rsidR="002D5446" w:rsidRPr="00985CE6" w:rsidRDefault="002D5446" w:rsidP="00763C8B">
            <w:pPr>
              <w:spacing w:after="0"/>
              <w:rPr>
                <w:rFonts w:ascii="Times New Roman" w:eastAsia="Calibri" w:hAnsi="Times New Roman"/>
                <w:sz w:val="28"/>
                <w:szCs w:val="28"/>
                <w:lang w:eastAsia="en-US"/>
              </w:rPr>
            </w:pPr>
            <w:r w:rsidRPr="00985CE6">
              <w:rPr>
                <w:rFonts w:ascii="Times New Roman" w:eastAsia="Calibri" w:hAnsi="Times New Roman"/>
                <w:sz w:val="28"/>
                <w:szCs w:val="28"/>
                <w:lang w:eastAsia="en-US"/>
              </w:rPr>
              <w:t>Лях В.И. Физическая культура</w:t>
            </w:r>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Просвещение</w:t>
            </w:r>
          </w:p>
        </w:tc>
      </w:tr>
      <w:tr w:rsidR="002D5446" w:rsidRPr="00985CE6" w:rsidTr="00763C8B">
        <w:tc>
          <w:tcPr>
            <w:tcW w:w="9606" w:type="dxa"/>
            <w:gridSpan w:val="2"/>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b/>
                <w:sz w:val="28"/>
                <w:szCs w:val="28"/>
              </w:rPr>
              <w:t>2класс</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proofErr w:type="spellStart"/>
            <w:r w:rsidRPr="00985CE6">
              <w:rPr>
                <w:rFonts w:ascii="Times New Roman" w:hAnsi="Times New Roman"/>
                <w:sz w:val="28"/>
                <w:szCs w:val="28"/>
              </w:rPr>
              <w:t>Каленчук</w:t>
            </w:r>
            <w:proofErr w:type="spellEnd"/>
            <w:r w:rsidRPr="00985CE6">
              <w:rPr>
                <w:rFonts w:ascii="Times New Roman" w:hAnsi="Times New Roman"/>
                <w:sz w:val="28"/>
                <w:szCs w:val="28"/>
              </w:rPr>
              <w:t xml:space="preserve"> М.Л. Русский язык</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proofErr w:type="spellStart"/>
            <w:r w:rsidRPr="00985CE6">
              <w:rPr>
                <w:rFonts w:ascii="Times New Roman" w:hAnsi="Times New Roman"/>
                <w:sz w:val="28"/>
                <w:szCs w:val="28"/>
              </w:rPr>
              <w:t>Чуракова</w:t>
            </w:r>
            <w:proofErr w:type="spellEnd"/>
            <w:r w:rsidRPr="00985CE6">
              <w:rPr>
                <w:rFonts w:ascii="Times New Roman" w:hAnsi="Times New Roman"/>
                <w:sz w:val="28"/>
                <w:szCs w:val="28"/>
              </w:rPr>
              <w:t xml:space="preserve"> Н.А  Литературное чтение</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Чекин А.Л.  Математика</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Федотова О.Н. Окружающий мир</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Рагозина Т.М. Технология</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lastRenderedPageBreak/>
              <w:t>Критская Е. Д. Музыка</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4555A8">
              <w:rPr>
                <w:rFonts w:ascii="Times New Roman" w:hAnsi="Times New Roman"/>
                <w:sz w:val="28"/>
                <w:szCs w:val="28"/>
              </w:rPr>
              <w:t xml:space="preserve">Еременко Е.Н. </w:t>
            </w:r>
            <w:proofErr w:type="spellStart"/>
            <w:r w:rsidRPr="004555A8">
              <w:rPr>
                <w:rFonts w:ascii="Times New Roman" w:hAnsi="Times New Roman"/>
                <w:sz w:val="28"/>
                <w:szCs w:val="28"/>
              </w:rPr>
              <w:t>Зыгына</w:t>
            </w:r>
            <w:proofErr w:type="spellEnd"/>
            <w:r w:rsidRPr="004555A8">
              <w:rPr>
                <w:rFonts w:ascii="Times New Roman" w:hAnsi="Times New Roman"/>
                <w:sz w:val="28"/>
                <w:szCs w:val="28"/>
              </w:rPr>
              <w:t xml:space="preserve"> Н.</w:t>
            </w:r>
            <w:r>
              <w:rPr>
                <w:rFonts w:ascii="Times New Roman" w:hAnsi="Times New Roman"/>
                <w:sz w:val="28"/>
                <w:szCs w:val="28"/>
              </w:rPr>
              <w:t>М. Шевченко Г.В. Практикум для 2</w:t>
            </w:r>
            <w:r w:rsidRPr="004555A8">
              <w:rPr>
                <w:rFonts w:ascii="Times New Roman" w:hAnsi="Times New Roman"/>
                <w:sz w:val="28"/>
                <w:szCs w:val="28"/>
              </w:rPr>
              <w:t xml:space="preserve"> класса</w:t>
            </w:r>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Перспективы образования</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Быкова Н.И Дули Д.  Эванс В. Английский язык</w:t>
            </w:r>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Просвещение</w:t>
            </w:r>
          </w:p>
        </w:tc>
      </w:tr>
      <w:tr w:rsidR="002D5446" w:rsidRPr="00985CE6" w:rsidTr="00763C8B">
        <w:tc>
          <w:tcPr>
            <w:tcW w:w="6487" w:type="dxa"/>
            <w:shd w:val="clear" w:color="auto" w:fill="auto"/>
          </w:tcPr>
          <w:p w:rsidR="002D5446" w:rsidRPr="00985CE6" w:rsidRDefault="002D5446" w:rsidP="00763C8B">
            <w:pPr>
              <w:spacing w:after="0"/>
              <w:rPr>
                <w:rFonts w:ascii="Times New Roman" w:eastAsia="Calibri" w:hAnsi="Times New Roman"/>
                <w:sz w:val="28"/>
                <w:szCs w:val="28"/>
                <w:lang w:eastAsia="en-US"/>
              </w:rPr>
            </w:pPr>
            <w:r w:rsidRPr="00985CE6">
              <w:rPr>
                <w:rFonts w:ascii="Times New Roman" w:eastAsia="Calibri" w:hAnsi="Times New Roman"/>
                <w:sz w:val="28"/>
                <w:szCs w:val="28"/>
                <w:lang w:eastAsia="en-US"/>
              </w:rPr>
              <w:t>Лях В.И. Физическая культура</w:t>
            </w:r>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Просвещение</w:t>
            </w:r>
          </w:p>
        </w:tc>
      </w:tr>
      <w:tr w:rsidR="002D5446" w:rsidRPr="00985CE6" w:rsidTr="00763C8B">
        <w:tc>
          <w:tcPr>
            <w:tcW w:w="9606" w:type="dxa"/>
            <w:gridSpan w:val="2"/>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b/>
                <w:sz w:val="28"/>
                <w:szCs w:val="28"/>
              </w:rPr>
              <w:t>3класс</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proofErr w:type="spellStart"/>
            <w:r w:rsidRPr="00985CE6">
              <w:rPr>
                <w:rFonts w:ascii="Times New Roman" w:hAnsi="Times New Roman"/>
                <w:sz w:val="28"/>
                <w:szCs w:val="28"/>
              </w:rPr>
              <w:t>Каленчук</w:t>
            </w:r>
            <w:proofErr w:type="spellEnd"/>
            <w:r w:rsidRPr="00985CE6">
              <w:rPr>
                <w:rFonts w:ascii="Times New Roman" w:hAnsi="Times New Roman"/>
                <w:sz w:val="28"/>
                <w:szCs w:val="28"/>
              </w:rPr>
              <w:t xml:space="preserve"> М.Л. Русский язык</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proofErr w:type="spellStart"/>
            <w:r w:rsidRPr="00985CE6">
              <w:rPr>
                <w:rFonts w:ascii="Times New Roman" w:hAnsi="Times New Roman"/>
                <w:sz w:val="28"/>
                <w:szCs w:val="28"/>
              </w:rPr>
              <w:t>Чуракова</w:t>
            </w:r>
            <w:proofErr w:type="spellEnd"/>
            <w:r w:rsidRPr="00985CE6">
              <w:rPr>
                <w:rFonts w:ascii="Times New Roman" w:hAnsi="Times New Roman"/>
                <w:sz w:val="28"/>
                <w:szCs w:val="28"/>
              </w:rPr>
              <w:t xml:space="preserve"> Н.А  Литературное чтение</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Чекин А.Л.  Математика</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Федотова О.Н. Окружающий мир</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rPr>
          <w:trHeight w:val="347"/>
        </w:trPr>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Рагозина Т.М. Технология</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proofErr w:type="spellStart"/>
            <w:r w:rsidRPr="00985CE6">
              <w:rPr>
                <w:rFonts w:ascii="Times New Roman" w:hAnsi="Times New Roman"/>
                <w:sz w:val="28"/>
                <w:szCs w:val="28"/>
              </w:rPr>
              <w:t>Трехбратов</w:t>
            </w:r>
            <w:proofErr w:type="spellEnd"/>
            <w:r w:rsidRPr="00985CE6">
              <w:rPr>
                <w:rFonts w:ascii="Times New Roman" w:hAnsi="Times New Roman"/>
                <w:sz w:val="28"/>
                <w:szCs w:val="28"/>
              </w:rPr>
              <w:t xml:space="preserve"> Б.А, Терская И.А, </w:t>
            </w:r>
            <w:proofErr w:type="spellStart"/>
            <w:r w:rsidRPr="00985CE6">
              <w:rPr>
                <w:rFonts w:ascii="Times New Roman" w:hAnsi="Times New Roman"/>
                <w:sz w:val="28"/>
                <w:szCs w:val="28"/>
              </w:rPr>
              <w:t>Казарян</w:t>
            </w:r>
            <w:proofErr w:type="spellEnd"/>
            <w:r w:rsidRPr="00985CE6">
              <w:rPr>
                <w:rFonts w:ascii="Times New Roman" w:hAnsi="Times New Roman"/>
                <w:sz w:val="28"/>
                <w:szCs w:val="28"/>
              </w:rPr>
              <w:t xml:space="preserve"> К.П. и др. </w:t>
            </w:r>
            <w:proofErr w:type="spellStart"/>
            <w:r w:rsidRPr="00985CE6">
              <w:rPr>
                <w:rFonts w:ascii="Times New Roman" w:hAnsi="Times New Roman"/>
                <w:sz w:val="28"/>
                <w:szCs w:val="28"/>
              </w:rPr>
              <w:t>Кубановедение</w:t>
            </w:r>
            <w:proofErr w:type="spellEnd"/>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Перспективы образования</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Критская Е. Д. Музыка</w:t>
            </w:r>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Просвещение</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 xml:space="preserve">Быкова Н.И Дули Д.  Эванс </w:t>
            </w:r>
            <w:proofErr w:type="spellStart"/>
            <w:r w:rsidRPr="00985CE6">
              <w:rPr>
                <w:rFonts w:ascii="Times New Roman" w:hAnsi="Times New Roman"/>
                <w:sz w:val="28"/>
                <w:szCs w:val="28"/>
              </w:rPr>
              <w:t>В.Английский</w:t>
            </w:r>
            <w:proofErr w:type="spellEnd"/>
            <w:r w:rsidRPr="00985CE6">
              <w:rPr>
                <w:rFonts w:ascii="Times New Roman" w:hAnsi="Times New Roman"/>
                <w:sz w:val="28"/>
                <w:szCs w:val="28"/>
              </w:rPr>
              <w:t xml:space="preserve"> язык</w:t>
            </w:r>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Просвещение</w:t>
            </w:r>
          </w:p>
        </w:tc>
      </w:tr>
      <w:tr w:rsidR="002D5446" w:rsidRPr="00985CE6" w:rsidTr="00763C8B">
        <w:tc>
          <w:tcPr>
            <w:tcW w:w="6487" w:type="dxa"/>
            <w:shd w:val="clear" w:color="auto" w:fill="auto"/>
          </w:tcPr>
          <w:p w:rsidR="002D5446" w:rsidRPr="00985CE6" w:rsidRDefault="002D5446" w:rsidP="00763C8B">
            <w:pPr>
              <w:spacing w:after="0"/>
              <w:rPr>
                <w:rFonts w:ascii="Times New Roman" w:eastAsia="Calibri" w:hAnsi="Times New Roman"/>
                <w:sz w:val="28"/>
                <w:szCs w:val="28"/>
                <w:lang w:eastAsia="en-US"/>
              </w:rPr>
            </w:pPr>
            <w:r w:rsidRPr="00985CE6">
              <w:rPr>
                <w:rFonts w:ascii="Times New Roman" w:eastAsia="Calibri" w:hAnsi="Times New Roman"/>
                <w:sz w:val="28"/>
                <w:szCs w:val="28"/>
                <w:lang w:eastAsia="en-US"/>
              </w:rPr>
              <w:t>Лях В.И. Физическая культура</w:t>
            </w:r>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Просвещение</w:t>
            </w:r>
          </w:p>
        </w:tc>
      </w:tr>
      <w:tr w:rsidR="002D5446" w:rsidRPr="00985CE6" w:rsidTr="00763C8B">
        <w:tc>
          <w:tcPr>
            <w:tcW w:w="9606" w:type="dxa"/>
            <w:gridSpan w:val="2"/>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b/>
                <w:sz w:val="28"/>
                <w:szCs w:val="28"/>
              </w:rPr>
              <w:t>4класс</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proofErr w:type="spellStart"/>
            <w:r w:rsidRPr="00985CE6">
              <w:rPr>
                <w:rFonts w:ascii="Times New Roman" w:hAnsi="Times New Roman"/>
                <w:sz w:val="28"/>
                <w:szCs w:val="28"/>
              </w:rPr>
              <w:t>Каленчук</w:t>
            </w:r>
            <w:proofErr w:type="spellEnd"/>
            <w:r w:rsidRPr="00985CE6">
              <w:rPr>
                <w:rFonts w:ascii="Times New Roman" w:hAnsi="Times New Roman"/>
                <w:sz w:val="28"/>
                <w:szCs w:val="28"/>
              </w:rPr>
              <w:t xml:space="preserve"> М.Л. Русский язык</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rPr>
          <w:trHeight w:val="346"/>
        </w:trPr>
        <w:tc>
          <w:tcPr>
            <w:tcW w:w="6487" w:type="dxa"/>
            <w:shd w:val="clear" w:color="auto" w:fill="auto"/>
          </w:tcPr>
          <w:p w:rsidR="002D5446" w:rsidRPr="00985CE6" w:rsidRDefault="002D5446" w:rsidP="00763C8B">
            <w:pPr>
              <w:spacing w:after="0"/>
              <w:rPr>
                <w:rFonts w:ascii="Times New Roman" w:hAnsi="Times New Roman"/>
                <w:sz w:val="28"/>
                <w:szCs w:val="28"/>
              </w:rPr>
            </w:pPr>
            <w:proofErr w:type="spellStart"/>
            <w:r w:rsidRPr="00985CE6">
              <w:rPr>
                <w:rFonts w:ascii="Times New Roman" w:hAnsi="Times New Roman"/>
                <w:sz w:val="28"/>
                <w:szCs w:val="28"/>
              </w:rPr>
              <w:t>Чуракова</w:t>
            </w:r>
            <w:proofErr w:type="spellEnd"/>
            <w:r w:rsidRPr="00985CE6">
              <w:rPr>
                <w:rFonts w:ascii="Times New Roman" w:hAnsi="Times New Roman"/>
                <w:sz w:val="28"/>
                <w:szCs w:val="28"/>
              </w:rPr>
              <w:t xml:space="preserve"> Н.А.  Литературное чтение</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Чекин А.Л.  Математика</w:t>
            </w:r>
          </w:p>
        </w:tc>
        <w:tc>
          <w:tcPr>
            <w:tcW w:w="3119" w:type="dxa"/>
            <w:shd w:val="clear" w:color="auto" w:fill="auto"/>
          </w:tcPr>
          <w:p w:rsidR="002D5446" w:rsidRDefault="002D5446" w:rsidP="00763C8B">
            <w:pPr>
              <w:spacing w:after="0"/>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Федотова О.Н. Окружающий мир</w:t>
            </w:r>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Академкнига/Учебник</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Быкова Н.И Дули Д.  Эванс В. Английский язык</w:t>
            </w:r>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Просвещение</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Критская Е. Д. Музыка</w:t>
            </w:r>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Просвещение</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r w:rsidRPr="00985CE6">
              <w:rPr>
                <w:rFonts w:ascii="Times New Roman" w:hAnsi="Times New Roman"/>
                <w:sz w:val="28"/>
                <w:szCs w:val="28"/>
              </w:rPr>
              <w:t>Рагозина Т.М. Технология</w:t>
            </w:r>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Просвещение</w:t>
            </w:r>
          </w:p>
        </w:tc>
      </w:tr>
      <w:tr w:rsidR="002D5446" w:rsidRPr="00985CE6" w:rsidTr="00763C8B">
        <w:tc>
          <w:tcPr>
            <w:tcW w:w="6487" w:type="dxa"/>
            <w:shd w:val="clear" w:color="auto" w:fill="auto"/>
          </w:tcPr>
          <w:p w:rsidR="002D5446" w:rsidRPr="00985CE6" w:rsidRDefault="002D5446" w:rsidP="00763C8B">
            <w:pPr>
              <w:spacing w:after="0"/>
              <w:rPr>
                <w:rFonts w:ascii="Times New Roman" w:hAnsi="Times New Roman"/>
                <w:sz w:val="28"/>
                <w:szCs w:val="28"/>
              </w:rPr>
            </w:pPr>
            <w:proofErr w:type="spellStart"/>
            <w:r w:rsidRPr="00985CE6">
              <w:rPr>
                <w:rFonts w:ascii="Times New Roman" w:hAnsi="Times New Roman"/>
                <w:sz w:val="28"/>
                <w:szCs w:val="28"/>
              </w:rPr>
              <w:t>Трехбратов</w:t>
            </w:r>
            <w:proofErr w:type="spellEnd"/>
            <w:r w:rsidRPr="00985CE6">
              <w:rPr>
                <w:rFonts w:ascii="Times New Roman" w:hAnsi="Times New Roman"/>
                <w:sz w:val="28"/>
                <w:szCs w:val="28"/>
              </w:rPr>
              <w:t xml:space="preserve"> Б.А, Терская И.А, </w:t>
            </w:r>
            <w:proofErr w:type="spellStart"/>
            <w:r w:rsidRPr="00985CE6">
              <w:rPr>
                <w:rFonts w:ascii="Times New Roman" w:hAnsi="Times New Roman"/>
                <w:sz w:val="28"/>
                <w:szCs w:val="28"/>
              </w:rPr>
              <w:t>Казарян</w:t>
            </w:r>
            <w:proofErr w:type="spellEnd"/>
            <w:r w:rsidRPr="00985CE6">
              <w:rPr>
                <w:rFonts w:ascii="Times New Roman" w:hAnsi="Times New Roman"/>
                <w:sz w:val="28"/>
                <w:szCs w:val="28"/>
              </w:rPr>
              <w:t xml:space="preserve"> К.П. и др. </w:t>
            </w:r>
            <w:proofErr w:type="spellStart"/>
            <w:r w:rsidRPr="00985CE6">
              <w:rPr>
                <w:rFonts w:ascii="Times New Roman" w:hAnsi="Times New Roman"/>
                <w:sz w:val="28"/>
                <w:szCs w:val="28"/>
              </w:rPr>
              <w:t>Кубановедение</w:t>
            </w:r>
            <w:proofErr w:type="spellEnd"/>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Перспективы образования</w:t>
            </w:r>
          </w:p>
        </w:tc>
      </w:tr>
      <w:tr w:rsidR="002D5446" w:rsidRPr="00985CE6" w:rsidTr="00763C8B">
        <w:tc>
          <w:tcPr>
            <w:tcW w:w="6487" w:type="dxa"/>
            <w:shd w:val="clear" w:color="auto" w:fill="auto"/>
          </w:tcPr>
          <w:p w:rsidR="002D5446" w:rsidRPr="00985CE6" w:rsidRDefault="002D5446" w:rsidP="00763C8B">
            <w:pPr>
              <w:spacing w:after="0"/>
              <w:rPr>
                <w:rFonts w:ascii="Times New Roman" w:eastAsia="Calibri" w:hAnsi="Times New Roman"/>
                <w:sz w:val="28"/>
                <w:szCs w:val="28"/>
                <w:lang w:eastAsia="en-US"/>
              </w:rPr>
            </w:pPr>
            <w:r w:rsidRPr="00985CE6">
              <w:rPr>
                <w:rFonts w:ascii="Times New Roman" w:eastAsia="Calibri" w:hAnsi="Times New Roman"/>
                <w:sz w:val="28"/>
                <w:szCs w:val="28"/>
                <w:lang w:eastAsia="en-US"/>
              </w:rPr>
              <w:t>Лях В.И. Физическая культура</w:t>
            </w:r>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Просвещение</w:t>
            </w:r>
          </w:p>
        </w:tc>
      </w:tr>
      <w:tr w:rsidR="002D5446" w:rsidRPr="00985CE6" w:rsidTr="00763C8B">
        <w:tc>
          <w:tcPr>
            <w:tcW w:w="6487" w:type="dxa"/>
            <w:shd w:val="clear" w:color="auto" w:fill="auto"/>
          </w:tcPr>
          <w:p w:rsidR="002D5446" w:rsidRPr="00985CE6" w:rsidRDefault="002D5446" w:rsidP="00763C8B">
            <w:pPr>
              <w:spacing w:after="0"/>
              <w:rPr>
                <w:rFonts w:ascii="Times New Roman" w:eastAsia="Calibri" w:hAnsi="Times New Roman"/>
                <w:sz w:val="28"/>
                <w:szCs w:val="28"/>
                <w:lang w:eastAsia="en-US"/>
              </w:rPr>
            </w:pPr>
            <w:r w:rsidRPr="00985CE6">
              <w:rPr>
                <w:rFonts w:ascii="Times New Roman" w:eastAsia="Calibri" w:hAnsi="Times New Roman"/>
                <w:sz w:val="28"/>
                <w:szCs w:val="28"/>
                <w:lang w:eastAsia="en-US"/>
              </w:rPr>
              <w:t>Кураев А.В. Основы духовно-нравственной культуры народов России. Основы православной культуры</w:t>
            </w:r>
          </w:p>
        </w:tc>
        <w:tc>
          <w:tcPr>
            <w:tcW w:w="3119" w:type="dxa"/>
            <w:shd w:val="clear" w:color="auto" w:fill="auto"/>
          </w:tcPr>
          <w:p w:rsidR="002D5446" w:rsidRPr="00985CE6" w:rsidRDefault="002D5446" w:rsidP="00763C8B">
            <w:pPr>
              <w:spacing w:after="0"/>
              <w:jc w:val="center"/>
              <w:rPr>
                <w:rFonts w:ascii="Times New Roman" w:hAnsi="Times New Roman"/>
                <w:sz w:val="28"/>
                <w:szCs w:val="28"/>
              </w:rPr>
            </w:pPr>
            <w:r w:rsidRPr="00985CE6">
              <w:rPr>
                <w:rFonts w:ascii="Times New Roman" w:hAnsi="Times New Roman"/>
                <w:sz w:val="28"/>
                <w:szCs w:val="28"/>
              </w:rPr>
              <w:t>Просвещение</w:t>
            </w:r>
          </w:p>
        </w:tc>
      </w:tr>
    </w:tbl>
    <w:p w:rsidR="002D5446" w:rsidRDefault="002D5446" w:rsidP="002D5446">
      <w:pPr>
        <w:pStyle w:val="a3"/>
        <w:spacing w:after="0" w:line="240" w:lineRule="auto"/>
        <w:ind w:left="0"/>
        <w:rPr>
          <w:rFonts w:ascii="Times New Roman" w:hAnsi="Times New Roman"/>
          <w:b/>
          <w:bCs/>
          <w:sz w:val="28"/>
          <w:szCs w:val="28"/>
          <w:u w:val="single"/>
        </w:rPr>
      </w:pPr>
    </w:p>
    <w:p w:rsidR="002D5446" w:rsidRDefault="002D5446" w:rsidP="002D5446">
      <w:pPr>
        <w:pStyle w:val="a3"/>
        <w:spacing w:after="0" w:line="240" w:lineRule="auto"/>
        <w:ind w:left="0" w:firstLine="708"/>
        <w:jc w:val="center"/>
        <w:rPr>
          <w:rFonts w:ascii="Times New Roman" w:hAnsi="Times New Roman"/>
          <w:b/>
          <w:bCs/>
          <w:sz w:val="28"/>
          <w:szCs w:val="28"/>
        </w:rPr>
      </w:pPr>
      <w:r w:rsidRPr="001F35C3">
        <w:rPr>
          <w:rFonts w:ascii="Times New Roman" w:hAnsi="Times New Roman"/>
          <w:b/>
          <w:bCs/>
          <w:sz w:val="28"/>
          <w:szCs w:val="28"/>
        </w:rPr>
        <w:t>Особенности учебного плана</w:t>
      </w:r>
    </w:p>
    <w:p w:rsidR="002D5446" w:rsidRDefault="002D5446" w:rsidP="002D5446">
      <w:pPr>
        <w:pStyle w:val="a3"/>
        <w:spacing w:after="0" w:line="240" w:lineRule="auto"/>
        <w:ind w:left="0" w:firstLine="708"/>
        <w:jc w:val="both"/>
        <w:rPr>
          <w:rFonts w:ascii="Times New Roman" w:hAnsi="Times New Roman"/>
          <w:bCs/>
          <w:sz w:val="28"/>
          <w:szCs w:val="28"/>
        </w:rPr>
      </w:pPr>
      <w:r>
        <w:rPr>
          <w:rFonts w:ascii="Times New Roman" w:hAnsi="Times New Roman"/>
          <w:bCs/>
          <w:sz w:val="28"/>
          <w:szCs w:val="28"/>
        </w:rPr>
        <w:t>Учебный план начального общего образования в 1 - 4 классах реализуется в соответствии с требованиями ФГОС начального общего образования.</w:t>
      </w:r>
    </w:p>
    <w:p w:rsidR="002D5446" w:rsidRPr="001F35C3" w:rsidRDefault="002D5446" w:rsidP="002D5446">
      <w:pPr>
        <w:pStyle w:val="a3"/>
        <w:spacing w:after="0" w:line="240" w:lineRule="auto"/>
        <w:ind w:left="0" w:firstLine="708"/>
        <w:jc w:val="both"/>
        <w:rPr>
          <w:rFonts w:ascii="Times New Roman" w:hAnsi="Times New Roman"/>
          <w:bCs/>
          <w:sz w:val="28"/>
          <w:szCs w:val="28"/>
        </w:rPr>
      </w:pPr>
    </w:p>
    <w:p w:rsidR="002D5446" w:rsidRDefault="002D5446" w:rsidP="002D5446">
      <w:pPr>
        <w:autoSpaceDE w:val="0"/>
        <w:autoSpaceDN w:val="0"/>
        <w:adjustRightInd w:val="0"/>
        <w:spacing w:after="0" w:line="240" w:lineRule="auto"/>
        <w:ind w:firstLine="708"/>
        <w:jc w:val="center"/>
        <w:rPr>
          <w:rFonts w:ascii="Times New Roman" w:eastAsia="Calibri" w:hAnsi="Times New Roman"/>
          <w:b/>
          <w:bCs/>
          <w:sz w:val="28"/>
          <w:szCs w:val="28"/>
          <w:lang w:eastAsia="en-US"/>
        </w:rPr>
      </w:pPr>
      <w:proofErr w:type="gramStart"/>
      <w:r w:rsidRPr="00C3598B">
        <w:rPr>
          <w:rFonts w:ascii="Times New Roman" w:eastAsia="Calibri" w:hAnsi="Times New Roman"/>
          <w:b/>
          <w:bCs/>
          <w:sz w:val="28"/>
          <w:szCs w:val="28"/>
          <w:lang w:eastAsia="en-US"/>
        </w:rPr>
        <w:t>УМК</w:t>
      </w:r>
      <w:r>
        <w:rPr>
          <w:rFonts w:ascii="Times New Roman" w:eastAsia="Calibri" w:hAnsi="Times New Roman"/>
          <w:b/>
          <w:bCs/>
          <w:sz w:val="28"/>
          <w:szCs w:val="28"/>
          <w:lang w:eastAsia="en-US"/>
        </w:rPr>
        <w:t>, используемые для реализации учебного плана</w:t>
      </w:r>
      <w:proofErr w:type="gramEnd"/>
    </w:p>
    <w:p w:rsidR="002D5446" w:rsidRDefault="002D5446" w:rsidP="002D5446">
      <w:pPr>
        <w:autoSpaceDE w:val="0"/>
        <w:autoSpaceDN w:val="0"/>
        <w:adjustRightInd w:val="0"/>
        <w:spacing w:after="0" w:line="240" w:lineRule="auto"/>
        <w:ind w:firstLine="708"/>
        <w:jc w:val="both"/>
        <w:rPr>
          <w:rFonts w:ascii="Times New Roman" w:eastAsia="Calibri" w:hAnsi="Times New Roman"/>
          <w:b/>
          <w:bCs/>
          <w:sz w:val="28"/>
          <w:szCs w:val="28"/>
          <w:lang w:eastAsia="en-US"/>
        </w:rPr>
      </w:pPr>
      <w:proofErr w:type="spellStart"/>
      <w:r>
        <w:rPr>
          <w:rFonts w:ascii="Times New Roman" w:eastAsia="Calibri" w:hAnsi="Times New Roman"/>
          <w:bCs/>
          <w:sz w:val="28"/>
          <w:szCs w:val="28"/>
          <w:lang w:eastAsia="en-US"/>
        </w:rPr>
        <w:t>У</w:t>
      </w:r>
      <w:r w:rsidRPr="00730C28">
        <w:rPr>
          <w:rFonts w:ascii="Times New Roman" w:eastAsia="Calibri" w:hAnsi="Times New Roman"/>
          <w:bCs/>
          <w:sz w:val="28"/>
          <w:szCs w:val="28"/>
          <w:lang w:eastAsia="en-US"/>
        </w:rPr>
        <w:t>чебн</w:t>
      </w:r>
      <w:r>
        <w:rPr>
          <w:rFonts w:ascii="Times New Roman" w:eastAsia="Calibri" w:hAnsi="Times New Roman"/>
          <w:bCs/>
          <w:sz w:val="28"/>
          <w:szCs w:val="28"/>
          <w:lang w:eastAsia="en-US"/>
        </w:rPr>
        <w:t>о</w:t>
      </w:r>
      <w:proofErr w:type="spellEnd"/>
      <w:r>
        <w:rPr>
          <w:rFonts w:ascii="Times New Roman" w:eastAsia="Calibri" w:hAnsi="Times New Roman"/>
          <w:bCs/>
          <w:sz w:val="28"/>
          <w:szCs w:val="28"/>
          <w:lang w:eastAsia="en-US"/>
        </w:rPr>
        <w:t>–методический комплекс</w:t>
      </w:r>
      <w:r w:rsidRPr="00730C28">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 xml:space="preserve">Перспективная начальная </w:t>
      </w:r>
      <w:proofErr w:type="spellStart"/>
      <w:r>
        <w:rPr>
          <w:rFonts w:ascii="Times New Roman" w:eastAsia="Calibri" w:hAnsi="Times New Roman"/>
          <w:bCs/>
          <w:sz w:val="28"/>
          <w:szCs w:val="28"/>
          <w:lang w:eastAsia="en-US"/>
        </w:rPr>
        <w:t>школа»</w:t>
      </w:r>
      <w:proofErr w:type="gramStart"/>
      <w:r>
        <w:rPr>
          <w:rFonts w:ascii="Times New Roman" w:eastAsia="Calibri" w:hAnsi="Times New Roman"/>
          <w:bCs/>
          <w:sz w:val="28"/>
          <w:szCs w:val="28"/>
          <w:lang w:eastAsia="en-US"/>
        </w:rPr>
        <w:t>,</w:t>
      </w:r>
      <w:r w:rsidRPr="00305FB0">
        <w:rPr>
          <w:rFonts w:ascii="Times New Roman" w:eastAsia="Calibri" w:hAnsi="Times New Roman"/>
          <w:bCs/>
          <w:sz w:val="28"/>
          <w:szCs w:val="28"/>
          <w:lang w:eastAsia="en-US"/>
        </w:rPr>
        <w:t>У</w:t>
      </w:r>
      <w:proofErr w:type="gramEnd"/>
      <w:r w:rsidRPr="00305FB0">
        <w:rPr>
          <w:rFonts w:ascii="Times New Roman" w:eastAsia="Calibri" w:hAnsi="Times New Roman"/>
          <w:bCs/>
          <w:sz w:val="28"/>
          <w:szCs w:val="28"/>
          <w:lang w:eastAsia="en-US"/>
        </w:rPr>
        <w:t>чебный</w:t>
      </w:r>
      <w:proofErr w:type="spellEnd"/>
      <w:r w:rsidRPr="00305FB0">
        <w:rPr>
          <w:rFonts w:ascii="Times New Roman" w:eastAsia="Calibri" w:hAnsi="Times New Roman"/>
          <w:bCs/>
          <w:sz w:val="28"/>
          <w:szCs w:val="28"/>
          <w:lang w:eastAsia="en-US"/>
        </w:rPr>
        <w:t xml:space="preserve"> предмет «Английский язык» изучается по </w:t>
      </w:r>
      <w:proofErr w:type="spellStart"/>
      <w:r w:rsidRPr="00AF0B6C">
        <w:rPr>
          <w:rFonts w:ascii="Times New Roman" w:eastAsia="Calibri" w:hAnsi="Times New Roman"/>
          <w:bCs/>
          <w:sz w:val="28"/>
          <w:szCs w:val="28"/>
          <w:lang w:eastAsia="en-US"/>
        </w:rPr>
        <w:lastRenderedPageBreak/>
        <w:t>УМК"Spotlight</w:t>
      </w:r>
      <w:proofErr w:type="spellEnd"/>
      <w:r w:rsidRPr="00AF0B6C">
        <w:rPr>
          <w:rFonts w:ascii="Times New Roman" w:eastAsia="Calibri" w:hAnsi="Times New Roman"/>
          <w:bCs/>
          <w:sz w:val="28"/>
          <w:szCs w:val="28"/>
          <w:lang w:eastAsia="en-US"/>
        </w:rPr>
        <w:t>" - "Английский в фокусе"</w:t>
      </w:r>
      <w:r>
        <w:rPr>
          <w:rFonts w:ascii="Times New Roman" w:eastAsia="Calibri" w:hAnsi="Times New Roman"/>
          <w:bCs/>
          <w:sz w:val="28"/>
          <w:szCs w:val="28"/>
          <w:lang w:eastAsia="en-US"/>
        </w:rPr>
        <w:t xml:space="preserve">, </w:t>
      </w:r>
      <w:r w:rsidRPr="00AF0B6C">
        <w:rPr>
          <w:rFonts w:ascii="Times New Roman" w:eastAsia="Calibri" w:hAnsi="Times New Roman"/>
          <w:bCs/>
          <w:sz w:val="28"/>
          <w:szCs w:val="28"/>
          <w:lang w:eastAsia="en-US"/>
        </w:rPr>
        <w:t>авторы: Быкова Н. И., Дж. Дули, Поспелова М. Д., Эванс В</w:t>
      </w:r>
      <w:r>
        <w:rPr>
          <w:rFonts w:ascii="Times New Roman" w:eastAsia="Calibri" w:hAnsi="Times New Roman"/>
          <w:bCs/>
          <w:sz w:val="28"/>
          <w:szCs w:val="28"/>
          <w:lang w:eastAsia="en-US"/>
        </w:rPr>
        <w:t>.</w:t>
      </w:r>
    </w:p>
    <w:p w:rsidR="002D5446" w:rsidRDefault="002D5446" w:rsidP="002D5446">
      <w:pPr>
        <w:autoSpaceDE w:val="0"/>
        <w:autoSpaceDN w:val="0"/>
        <w:adjustRightInd w:val="0"/>
        <w:spacing w:after="0" w:line="240" w:lineRule="auto"/>
        <w:ind w:firstLine="708"/>
        <w:jc w:val="both"/>
        <w:rPr>
          <w:rFonts w:ascii="Times New Roman" w:eastAsia="Calibri" w:hAnsi="Times New Roman"/>
          <w:b/>
          <w:bCs/>
          <w:sz w:val="28"/>
          <w:szCs w:val="28"/>
          <w:lang w:eastAsia="en-US"/>
        </w:rPr>
      </w:pPr>
    </w:p>
    <w:p w:rsidR="002D5446" w:rsidRDefault="002D5446" w:rsidP="002D5446">
      <w:pPr>
        <w:autoSpaceDE w:val="0"/>
        <w:autoSpaceDN w:val="0"/>
        <w:adjustRightInd w:val="0"/>
        <w:spacing w:after="0" w:line="240" w:lineRule="auto"/>
        <w:ind w:firstLine="708"/>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Региональная специфика учебного плана</w:t>
      </w:r>
    </w:p>
    <w:p w:rsidR="002D5446" w:rsidRDefault="002D5446" w:rsidP="002D5446">
      <w:pPr>
        <w:autoSpaceDE w:val="0"/>
        <w:autoSpaceDN w:val="0"/>
        <w:adjustRightInd w:val="0"/>
        <w:spacing w:after="0" w:line="240" w:lineRule="auto"/>
        <w:ind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Предмет «</w:t>
      </w:r>
      <w:proofErr w:type="spellStart"/>
      <w:r>
        <w:rPr>
          <w:rFonts w:ascii="Times New Roman" w:eastAsia="Calibri" w:hAnsi="Times New Roman"/>
          <w:bCs/>
          <w:sz w:val="28"/>
          <w:szCs w:val="28"/>
          <w:lang w:eastAsia="en-US"/>
        </w:rPr>
        <w:t>Кубановедение</w:t>
      </w:r>
      <w:proofErr w:type="spellEnd"/>
      <w:r>
        <w:rPr>
          <w:rFonts w:ascii="Times New Roman" w:eastAsia="Calibri" w:hAnsi="Times New Roman"/>
          <w:bCs/>
          <w:sz w:val="28"/>
          <w:szCs w:val="28"/>
          <w:lang w:eastAsia="en-US"/>
        </w:rPr>
        <w:t>» 1 час реализуется за счет части формируемой участниками образовательного процесса. Комплексный учебный курс «Основы религиозных культур и светской этики» изучается в 4-х классах в объеме 34 часов в год, по 1 часу в неделю в течение всего учебного года.</w:t>
      </w:r>
    </w:p>
    <w:p w:rsidR="002D5446" w:rsidRDefault="002D5446" w:rsidP="002D5446">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780BDC">
        <w:rPr>
          <w:rFonts w:ascii="Times New Roman" w:eastAsia="Calibri" w:hAnsi="Times New Roman"/>
          <w:bCs/>
          <w:sz w:val="28"/>
          <w:szCs w:val="28"/>
          <w:lang w:eastAsia="en-US"/>
        </w:rPr>
        <w:t>Программа учебного предмета «Русский язык» в 1 – 3 классах составляет5 часов в неделю, в 4-х классах -4,5 часа в неделю. В первом полугодии 4-го класса учебный предмет «Русский язык» преподается в объеме 5 часов в неделю</w:t>
      </w:r>
      <w:r>
        <w:rPr>
          <w:rFonts w:ascii="Times New Roman" w:eastAsia="Calibri" w:hAnsi="Times New Roman"/>
          <w:bCs/>
          <w:sz w:val="28"/>
          <w:szCs w:val="28"/>
          <w:lang w:eastAsia="en-US"/>
        </w:rPr>
        <w:t xml:space="preserve"> с 1 сентября 2015 года по </w:t>
      </w:r>
      <w:r w:rsidRPr="00B12B5E">
        <w:rPr>
          <w:rFonts w:ascii="Times New Roman" w:eastAsia="Calibri" w:hAnsi="Times New Roman"/>
          <w:bCs/>
          <w:sz w:val="28"/>
          <w:szCs w:val="28"/>
          <w:lang w:eastAsia="en-US"/>
        </w:rPr>
        <w:t>15 января</w:t>
      </w:r>
      <w:r>
        <w:rPr>
          <w:rFonts w:ascii="Times New Roman" w:eastAsia="Calibri" w:hAnsi="Times New Roman"/>
          <w:bCs/>
          <w:sz w:val="28"/>
          <w:szCs w:val="28"/>
          <w:lang w:eastAsia="en-US"/>
        </w:rPr>
        <w:t xml:space="preserve"> 2016 года, во втором – 4 часа – с </w:t>
      </w:r>
      <w:r w:rsidRPr="00B12B5E">
        <w:rPr>
          <w:rFonts w:ascii="Times New Roman" w:eastAsia="Calibri" w:hAnsi="Times New Roman"/>
          <w:bCs/>
          <w:sz w:val="28"/>
          <w:szCs w:val="28"/>
          <w:lang w:eastAsia="en-US"/>
        </w:rPr>
        <w:t>18 января по 25 мая</w:t>
      </w:r>
      <w:r>
        <w:rPr>
          <w:rFonts w:ascii="Times New Roman" w:eastAsia="Calibri" w:hAnsi="Times New Roman"/>
          <w:bCs/>
          <w:sz w:val="28"/>
          <w:szCs w:val="28"/>
          <w:lang w:eastAsia="en-US"/>
        </w:rPr>
        <w:t xml:space="preserve"> 2016 года.</w:t>
      </w:r>
    </w:p>
    <w:p w:rsidR="002D5446" w:rsidRPr="00305FB0" w:rsidRDefault="002D5446" w:rsidP="002D5446">
      <w:pPr>
        <w:autoSpaceDE w:val="0"/>
        <w:autoSpaceDN w:val="0"/>
        <w:adjustRightInd w:val="0"/>
        <w:spacing w:after="0" w:line="240" w:lineRule="auto"/>
        <w:ind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Pr="00730C28">
        <w:rPr>
          <w:rFonts w:ascii="Times New Roman" w:eastAsia="Calibri" w:hAnsi="Times New Roman"/>
          <w:bCs/>
          <w:sz w:val="28"/>
          <w:szCs w:val="28"/>
          <w:lang w:eastAsia="en-US"/>
        </w:rPr>
        <w:t>Литературное</w:t>
      </w:r>
      <w:r>
        <w:rPr>
          <w:rFonts w:ascii="Times New Roman" w:eastAsia="Calibri" w:hAnsi="Times New Roman"/>
          <w:bCs/>
          <w:sz w:val="28"/>
          <w:szCs w:val="28"/>
          <w:lang w:eastAsia="en-US"/>
        </w:rPr>
        <w:t xml:space="preserve"> чтение» учащиеся изучают в 1 – 3</w:t>
      </w:r>
      <w:r w:rsidRPr="00730C28">
        <w:rPr>
          <w:rFonts w:ascii="Times New Roman" w:eastAsia="Calibri" w:hAnsi="Times New Roman"/>
          <w:bCs/>
          <w:sz w:val="28"/>
          <w:szCs w:val="28"/>
          <w:lang w:eastAsia="en-US"/>
        </w:rPr>
        <w:t xml:space="preserve"> классах 4 часа</w:t>
      </w:r>
      <w:r>
        <w:rPr>
          <w:rFonts w:ascii="Times New Roman" w:eastAsia="Calibri" w:hAnsi="Times New Roman"/>
          <w:bCs/>
          <w:sz w:val="28"/>
          <w:szCs w:val="28"/>
          <w:lang w:eastAsia="en-US"/>
        </w:rPr>
        <w:t xml:space="preserve">, в 4-х классах 3,5 час в неделю. </w:t>
      </w:r>
      <w:r w:rsidRPr="00AF0B6C">
        <w:rPr>
          <w:rFonts w:ascii="Times New Roman" w:eastAsia="Calibri" w:hAnsi="Times New Roman"/>
          <w:bCs/>
          <w:sz w:val="28"/>
          <w:szCs w:val="28"/>
          <w:lang w:eastAsia="en-US"/>
        </w:rPr>
        <w:t>В первом полугодии 4-го клас</w:t>
      </w:r>
      <w:r>
        <w:rPr>
          <w:rFonts w:ascii="Times New Roman" w:eastAsia="Calibri" w:hAnsi="Times New Roman"/>
          <w:bCs/>
          <w:sz w:val="28"/>
          <w:szCs w:val="28"/>
          <w:lang w:eastAsia="en-US"/>
        </w:rPr>
        <w:t xml:space="preserve">са учебный предмет «Литературное чтение» преподается в объеме 3 часа в неделю – с 1 сентября 2015 года по </w:t>
      </w:r>
      <w:r w:rsidRPr="00B12B5E">
        <w:rPr>
          <w:rFonts w:ascii="Times New Roman" w:eastAsia="Calibri" w:hAnsi="Times New Roman"/>
          <w:bCs/>
          <w:sz w:val="28"/>
          <w:szCs w:val="28"/>
          <w:lang w:eastAsia="en-US"/>
        </w:rPr>
        <w:t>15 января</w:t>
      </w:r>
      <w:r>
        <w:rPr>
          <w:rFonts w:ascii="Times New Roman" w:eastAsia="Calibri" w:hAnsi="Times New Roman"/>
          <w:bCs/>
          <w:sz w:val="28"/>
          <w:szCs w:val="28"/>
          <w:lang w:eastAsia="en-US"/>
        </w:rPr>
        <w:t>2016 года, во втором – 4 часа</w:t>
      </w:r>
      <w:r w:rsidRPr="00AF0B6C">
        <w:rPr>
          <w:rFonts w:ascii="Times New Roman" w:eastAsia="Calibri" w:hAnsi="Times New Roman"/>
          <w:bCs/>
          <w:sz w:val="28"/>
          <w:szCs w:val="28"/>
          <w:lang w:eastAsia="en-US"/>
        </w:rPr>
        <w:t xml:space="preserve"> в неделю</w:t>
      </w:r>
      <w:r>
        <w:rPr>
          <w:rFonts w:ascii="Times New Roman" w:eastAsia="Calibri" w:hAnsi="Times New Roman"/>
          <w:bCs/>
          <w:sz w:val="28"/>
          <w:szCs w:val="28"/>
          <w:lang w:eastAsia="en-US"/>
        </w:rPr>
        <w:t xml:space="preserve"> – </w:t>
      </w:r>
      <w:r w:rsidRPr="00B12B5E">
        <w:rPr>
          <w:rFonts w:ascii="Times New Roman" w:eastAsia="Calibri" w:hAnsi="Times New Roman"/>
          <w:bCs/>
          <w:sz w:val="28"/>
          <w:szCs w:val="28"/>
          <w:lang w:eastAsia="en-US"/>
        </w:rPr>
        <w:t>с 18 января по 2</w:t>
      </w:r>
      <w:r>
        <w:rPr>
          <w:rFonts w:ascii="Times New Roman" w:eastAsia="Calibri" w:hAnsi="Times New Roman"/>
          <w:bCs/>
          <w:sz w:val="28"/>
          <w:szCs w:val="28"/>
          <w:lang w:eastAsia="en-US"/>
        </w:rPr>
        <w:t>5</w:t>
      </w:r>
      <w:r w:rsidRPr="00B12B5E">
        <w:rPr>
          <w:rFonts w:ascii="Times New Roman" w:eastAsia="Calibri" w:hAnsi="Times New Roman"/>
          <w:bCs/>
          <w:sz w:val="28"/>
          <w:szCs w:val="28"/>
          <w:lang w:eastAsia="en-US"/>
        </w:rPr>
        <w:t xml:space="preserve"> мая 20</w:t>
      </w:r>
      <w:r>
        <w:rPr>
          <w:rFonts w:ascii="Times New Roman" w:eastAsia="Calibri" w:hAnsi="Times New Roman"/>
          <w:bCs/>
          <w:sz w:val="28"/>
          <w:szCs w:val="28"/>
          <w:lang w:eastAsia="en-US"/>
        </w:rPr>
        <w:t>16 года</w:t>
      </w:r>
      <w:r w:rsidRPr="00AF0B6C">
        <w:rPr>
          <w:rFonts w:ascii="Times New Roman" w:eastAsia="Calibri" w:hAnsi="Times New Roman"/>
          <w:bCs/>
          <w:sz w:val="28"/>
          <w:szCs w:val="28"/>
          <w:lang w:eastAsia="en-US"/>
        </w:rPr>
        <w:t>.</w:t>
      </w:r>
    </w:p>
    <w:p w:rsidR="002D5446" w:rsidRDefault="002D5446" w:rsidP="002D5446">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05FB0">
        <w:rPr>
          <w:rFonts w:ascii="Times New Roman" w:eastAsia="Calibri" w:hAnsi="Times New Roman"/>
          <w:bCs/>
          <w:sz w:val="28"/>
          <w:szCs w:val="28"/>
          <w:lang w:eastAsia="en-US"/>
        </w:rPr>
        <w:t>Внеурочная деятельность</w:t>
      </w:r>
      <w:r>
        <w:rPr>
          <w:rFonts w:ascii="Times New Roman" w:eastAsia="Calibri" w:hAnsi="Times New Roman"/>
          <w:bCs/>
          <w:sz w:val="28"/>
          <w:szCs w:val="28"/>
          <w:lang w:eastAsia="en-US"/>
        </w:rPr>
        <w:t xml:space="preserve"> в 1-х, 2-х и 4-х классов</w:t>
      </w:r>
      <w:r w:rsidRPr="00305FB0">
        <w:rPr>
          <w:rFonts w:ascii="Times New Roman" w:eastAsia="Calibri" w:hAnsi="Times New Roman"/>
          <w:bCs/>
          <w:sz w:val="28"/>
          <w:szCs w:val="28"/>
          <w:lang w:eastAsia="en-US"/>
        </w:rPr>
        <w:t xml:space="preserve"> осуществляется во второй половине дня,</w:t>
      </w:r>
      <w:r>
        <w:rPr>
          <w:rFonts w:ascii="Times New Roman" w:eastAsia="Calibri" w:hAnsi="Times New Roman"/>
          <w:bCs/>
          <w:sz w:val="28"/>
          <w:szCs w:val="28"/>
          <w:lang w:eastAsia="en-US"/>
        </w:rPr>
        <w:t xml:space="preserve"> в 3-х в первой половине дня; </w:t>
      </w:r>
      <w:r w:rsidRPr="00305FB0">
        <w:rPr>
          <w:rFonts w:ascii="Times New Roman" w:eastAsia="Calibri" w:hAnsi="Times New Roman"/>
          <w:bCs/>
          <w:sz w:val="28"/>
          <w:szCs w:val="28"/>
          <w:lang w:eastAsia="en-US"/>
        </w:rPr>
        <w:t xml:space="preserve">организуется по </w:t>
      </w:r>
      <w:proofErr w:type="spellStart"/>
      <w:r w:rsidRPr="00305FB0">
        <w:rPr>
          <w:rFonts w:ascii="Times New Roman" w:eastAsia="Calibri" w:hAnsi="Times New Roman"/>
          <w:bCs/>
          <w:sz w:val="28"/>
          <w:szCs w:val="28"/>
          <w:lang w:eastAsia="en-US"/>
        </w:rPr>
        <w:t>направлениямразвития</w:t>
      </w:r>
      <w:proofErr w:type="spellEnd"/>
      <w:r w:rsidRPr="00305FB0">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 xml:space="preserve">личности; духовно-нравственная, </w:t>
      </w:r>
      <w:proofErr w:type="spellStart"/>
      <w:r w:rsidRPr="00305FB0">
        <w:rPr>
          <w:rFonts w:ascii="Times New Roman" w:eastAsia="Calibri" w:hAnsi="Times New Roman"/>
          <w:bCs/>
          <w:sz w:val="28"/>
          <w:szCs w:val="28"/>
          <w:lang w:eastAsia="en-US"/>
        </w:rPr>
        <w:t>общеинтелектуальная</w:t>
      </w:r>
      <w:proofErr w:type="gramStart"/>
      <w:r w:rsidRPr="00305FB0">
        <w:rPr>
          <w:rFonts w:ascii="Times New Roman" w:eastAsia="Calibri" w:hAnsi="Times New Roman"/>
          <w:bCs/>
          <w:sz w:val="28"/>
          <w:szCs w:val="28"/>
          <w:lang w:eastAsia="en-US"/>
        </w:rPr>
        <w:t>,с</w:t>
      </w:r>
      <w:proofErr w:type="gramEnd"/>
      <w:r w:rsidRPr="00305FB0">
        <w:rPr>
          <w:rFonts w:ascii="Times New Roman" w:eastAsia="Calibri" w:hAnsi="Times New Roman"/>
          <w:bCs/>
          <w:sz w:val="28"/>
          <w:szCs w:val="28"/>
          <w:lang w:eastAsia="en-US"/>
        </w:rPr>
        <w:t>порт</w:t>
      </w:r>
      <w:r>
        <w:rPr>
          <w:rFonts w:ascii="Times New Roman" w:eastAsia="Calibri" w:hAnsi="Times New Roman"/>
          <w:bCs/>
          <w:sz w:val="28"/>
          <w:szCs w:val="28"/>
          <w:lang w:eastAsia="en-US"/>
        </w:rPr>
        <w:t>ивно</w:t>
      </w:r>
      <w:proofErr w:type="spellEnd"/>
      <w:r>
        <w:rPr>
          <w:rFonts w:ascii="Times New Roman" w:eastAsia="Calibri" w:hAnsi="Times New Roman"/>
          <w:bCs/>
          <w:sz w:val="28"/>
          <w:szCs w:val="28"/>
          <w:lang w:eastAsia="en-US"/>
        </w:rPr>
        <w:t>-оздоровительная, проектно-</w:t>
      </w:r>
      <w:r w:rsidRPr="00305FB0">
        <w:rPr>
          <w:rFonts w:ascii="Times New Roman" w:eastAsia="Calibri" w:hAnsi="Times New Roman"/>
          <w:bCs/>
          <w:sz w:val="28"/>
          <w:szCs w:val="28"/>
          <w:lang w:eastAsia="en-US"/>
        </w:rPr>
        <w:t>исследовательская деятельность, к</w:t>
      </w:r>
      <w:r>
        <w:rPr>
          <w:rFonts w:ascii="Times New Roman" w:eastAsia="Calibri" w:hAnsi="Times New Roman"/>
          <w:bCs/>
          <w:sz w:val="28"/>
          <w:szCs w:val="28"/>
          <w:lang w:eastAsia="en-US"/>
        </w:rPr>
        <w:t xml:space="preserve">омпьютерные занятия, экскурсии, </w:t>
      </w:r>
      <w:r w:rsidRPr="00305FB0">
        <w:rPr>
          <w:rFonts w:ascii="Times New Roman" w:eastAsia="Calibri" w:hAnsi="Times New Roman"/>
          <w:bCs/>
          <w:sz w:val="28"/>
          <w:szCs w:val="28"/>
          <w:lang w:eastAsia="en-US"/>
        </w:rPr>
        <w:t>олимпиады, интеллектуальные марафоны.</w:t>
      </w:r>
    </w:p>
    <w:p w:rsidR="002D5446" w:rsidRDefault="002D5446" w:rsidP="002D5446">
      <w:pPr>
        <w:autoSpaceDE w:val="0"/>
        <w:autoSpaceDN w:val="0"/>
        <w:adjustRightInd w:val="0"/>
        <w:spacing w:after="0" w:line="240" w:lineRule="auto"/>
        <w:ind w:firstLine="708"/>
        <w:jc w:val="center"/>
        <w:rPr>
          <w:rFonts w:ascii="Times New Roman" w:eastAsia="Calibri" w:hAnsi="Times New Roman"/>
          <w:b/>
          <w:bCs/>
          <w:sz w:val="28"/>
          <w:szCs w:val="28"/>
          <w:lang w:eastAsia="en-US"/>
        </w:rPr>
      </w:pPr>
    </w:p>
    <w:p w:rsidR="002D5446" w:rsidRPr="00C3598B" w:rsidRDefault="002D5446" w:rsidP="002D5446">
      <w:pPr>
        <w:autoSpaceDE w:val="0"/>
        <w:autoSpaceDN w:val="0"/>
        <w:adjustRightInd w:val="0"/>
        <w:spacing w:after="0" w:line="240" w:lineRule="auto"/>
        <w:ind w:firstLine="708"/>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Часть учебного плана, формируемая участниками образовательных отношений</w:t>
      </w:r>
    </w:p>
    <w:p w:rsidR="002D5446" w:rsidRDefault="002D5446" w:rsidP="002D5446">
      <w:pPr>
        <w:autoSpaceDE w:val="0"/>
        <w:autoSpaceDN w:val="0"/>
        <w:adjustRightInd w:val="0"/>
        <w:spacing w:after="0" w:line="240" w:lineRule="auto"/>
        <w:ind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Предмет «</w:t>
      </w:r>
      <w:proofErr w:type="spellStart"/>
      <w:r>
        <w:rPr>
          <w:rFonts w:ascii="Times New Roman" w:eastAsia="Calibri" w:hAnsi="Times New Roman"/>
          <w:bCs/>
          <w:sz w:val="28"/>
          <w:szCs w:val="28"/>
          <w:lang w:eastAsia="en-US"/>
        </w:rPr>
        <w:t>Кубановедение</w:t>
      </w:r>
      <w:proofErr w:type="spellEnd"/>
      <w:r>
        <w:rPr>
          <w:rFonts w:ascii="Times New Roman" w:eastAsia="Calibri" w:hAnsi="Times New Roman"/>
          <w:bCs/>
          <w:sz w:val="28"/>
          <w:szCs w:val="28"/>
          <w:lang w:eastAsia="en-US"/>
        </w:rPr>
        <w:t>» 1 час реализуется за счет регионального компонента.</w:t>
      </w:r>
    </w:p>
    <w:p w:rsidR="002D5446" w:rsidRDefault="002D5446" w:rsidP="002D5446">
      <w:pPr>
        <w:autoSpaceDE w:val="0"/>
        <w:autoSpaceDN w:val="0"/>
        <w:adjustRightInd w:val="0"/>
        <w:spacing w:after="0" w:line="240" w:lineRule="auto"/>
        <w:ind w:firstLine="708"/>
        <w:jc w:val="center"/>
        <w:rPr>
          <w:rFonts w:ascii="Times New Roman" w:eastAsia="Calibri" w:hAnsi="Times New Roman"/>
          <w:b/>
          <w:bCs/>
          <w:sz w:val="28"/>
          <w:szCs w:val="28"/>
          <w:lang w:eastAsia="en-US"/>
        </w:rPr>
      </w:pPr>
      <w:r w:rsidRPr="00C3598B">
        <w:rPr>
          <w:rFonts w:ascii="Times New Roman" w:eastAsia="Calibri" w:hAnsi="Times New Roman"/>
          <w:b/>
          <w:bCs/>
          <w:sz w:val="28"/>
          <w:szCs w:val="28"/>
          <w:lang w:eastAsia="en-US"/>
        </w:rPr>
        <w:t>Де</w:t>
      </w:r>
      <w:r>
        <w:rPr>
          <w:rFonts w:ascii="Times New Roman" w:eastAsia="Calibri" w:hAnsi="Times New Roman"/>
          <w:b/>
          <w:bCs/>
          <w:sz w:val="28"/>
          <w:szCs w:val="28"/>
          <w:lang w:eastAsia="en-US"/>
        </w:rPr>
        <w:t>ление классов на группы</w:t>
      </w:r>
    </w:p>
    <w:p w:rsidR="002D5446" w:rsidRDefault="002D5446" w:rsidP="002D5446">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05FB0">
        <w:rPr>
          <w:rFonts w:ascii="Times New Roman" w:eastAsia="Calibri" w:hAnsi="Times New Roman"/>
          <w:bCs/>
          <w:sz w:val="28"/>
          <w:szCs w:val="28"/>
          <w:lang w:eastAsia="en-US"/>
        </w:rPr>
        <w:t>Учебный предмет «Английский язык»</w:t>
      </w:r>
      <w:r>
        <w:rPr>
          <w:rFonts w:ascii="Times New Roman" w:eastAsia="Calibri" w:hAnsi="Times New Roman"/>
          <w:bCs/>
          <w:sz w:val="28"/>
          <w:szCs w:val="28"/>
          <w:lang w:eastAsia="en-US"/>
        </w:rPr>
        <w:t xml:space="preserve"> в целях лучшего усвоения языка </w:t>
      </w:r>
      <w:r w:rsidRPr="00305FB0">
        <w:rPr>
          <w:rFonts w:ascii="Times New Roman" w:eastAsia="Calibri" w:hAnsi="Times New Roman"/>
          <w:bCs/>
          <w:sz w:val="28"/>
          <w:szCs w:val="28"/>
          <w:lang w:eastAsia="en-US"/>
        </w:rPr>
        <w:t>класс делится пополам.</w:t>
      </w:r>
    </w:p>
    <w:p w:rsidR="002D5446" w:rsidRDefault="002D5446" w:rsidP="002D5446">
      <w:pPr>
        <w:autoSpaceDE w:val="0"/>
        <w:autoSpaceDN w:val="0"/>
        <w:adjustRightInd w:val="0"/>
        <w:spacing w:after="0" w:line="240" w:lineRule="auto"/>
        <w:ind w:firstLine="708"/>
        <w:jc w:val="both"/>
        <w:rPr>
          <w:rFonts w:ascii="Times New Roman" w:eastAsia="Calibri" w:hAnsi="Times New Roman"/>
          <w:bCs/>
          <w:sz w:val="28"/>
          <w:szCs w:val="28"/>
          <w:lang w:eastAsia="en-US"/>
        </w:rPr>
      </w:pPr>
    </w:p>
    <w:p w:rsidR="002D5446" w:rsidRPr="0059543C" w:rsidRDefault="002D5446" w:rsidP="002D5446">
      <w:pPr>
        <w:autoSpaceDE w:val="0"/>
        <w:autoSpaceDN w:val="0"/>
        <w:adjustRightInd w:val="0"/>
        <w:spacing w:after="0" w:line="240" w:lineRule="auto"/>
        <w:ind w:firstLine="708"/>
        <w:jc w:val="center"/>
        <w:rPr>
          <w:rFonts w:ascii="Times New Roman" w:eastAsia="Calibri" w:hAnsi="Times New Roman"/>
          <w:b/>
          <w:bCs/>
          <w:sz w:val="28"/>
          <w:szCs w:val="28"/>
          <w:lang w:eastAsia="en-US"/>
        </w:rPr>
      </w:pPr>
      <w:r w:rsidRPr="0059543C">
        <w:rPr>
          <w:rFonts w:ascii="Times New Roman" w:hAnsi="Times New Roman"/>
          <w:b/>
          <w:bCs/>
          <w:sz w:val="28"/>
          <w:szCs w:val="28"/>
        </w:rPr>
        <w:t xml:space="preserve">Учебный план для учащихся </w:t>
      </w:r>
      <w:r w:rsidRPr="0059543C">
        <w:rPr>
          <w:rFonts w:ascii="Times New Roman" w:hAnsi="Times New Roman"/>
          <w:b/>
          <w:bCs/>
          <w:sz w:val="28"/>
          <w:szCs w:val="28"/>
          <w:lang w:val="en-US"/>
        </w:rPr>
        <w:t>I</w:t>
      </w:r>
      <w:r w:rsidRPr="0059543C">
        <w:rPr>
          <w:rFonts w:ascii="Times New Roman" w:hAnsi="Times New Roman"/>
          <w:b/>
          <w:bCs/>
          <w:sz w:val="28"/>
          <w:szCs w:val="28"/>
        </w:rPr>
        <w:t xml:space="preserve"> – </w:t>
      </w:r>
      <w:r w:rsidRPr="0059543C">
        <w:rPr>
          <w:rFonts w:ascii="Times New Roman" w:hAnsi="Times New Roman"/>
          <w:b/>
          <w:bCs/>
          <w:sz w:val="28"/>
          <w:szCs w:val="28"/>
          <w:lang w:val="en-US"/>
        </w:rPr>
        <w:t>VI</w:t>
      </w:r>
      <w:r>
        <w:rPr>
          <w:rFonts w:ascii="Times New Roman" w:hAnsi="Times New Roman"/>
          <w:b/>
          <w:bCs/>
          <w:sz w:val="28"/>
          <w:szCs w:val="28"/>
        </w:rPr>
        <w:t xml:space="preserve"> классов</w:t>
      </w:r>
    </w:p>
    <w:p w:rsidR="002D5446" w:rsidRPr="00D97060" w:rsidRDefault="002D5446" w:rsidP="002D5446">
      <w:pPr>
        <w:spacing w:after="0" w:line="240" w:lineRule="auto"/>
        <w:ind w:right="-650" w:firstLine="708"/>
        <w:rPr>
          <w:rFonts w:ascii="Times New Roman" w:hAnsi="Times New Roman"/>
          <w:bCs/>
          <w:sz w:val="28"/>
          <w:szCs w:val="28"/>
        </w:rPr>
      </w:pPr>
      <w:r>
        <w:rPr>
          <w:rFonts w:ascii="Times New Roman" w:hAnsi="Times New Roman"/>
          <w:bCs/>
          <w:sz w:val="28"/>
          <w:szCs w:val="28"/>
        </w:rPr>
        <w:t>Таблица - с</w:t>
      </w:r>
      <w:r w:rsidRPr="00B02F34">
        <w:rPr>
          <w:rFonts w:ascii="Times New Roman" w:hAnsi="Times New Roman"/>
          <w:bCs/>
          <w:sz w:val="28"/>
          <w:szCs w:val="28"/>
        </w:rPr>
        <w:t xml:space="preserve">етка часов </w:t>
      </w:r>
      <w:proofErr w:type="gramStart"/>
      <w:r w:rsidRPr="00B02F34">
        <w:rPr>
          <w:rFonts w:ascii="Times New Roman" w:hAnsi="Times New Roman"/>
          <w:bCs/>
          <w:sz w:val="28"/>
          <w:szCs w:val="28"/>
        </w:rPr>
        <w:t>учебного</w:t>
      </w:r>
      <w:proofErr w:type="gramEnd"/>
      <w:r w:rsidRPr="00B02F34">
        <w:rPr>
          <w:rFonts w:ascii="Times New Roman" w:hAnsi="Times New Roman"/>
          <w:bCs/>
          <w:sz w:val="28"/>
          <w:szCs w:val="28"/>
        </w:rPr>
        <w:t xml:space="preserve"> </w:t>
      </w:r>
      <w:proofErr w:type="spellStart"/>
      <w:r w:rsidRPr="00B02F34">
        <w:rPr>
          <w:rFonts w:ascii="Times New Roman" w:hAnsi="Times New Roman"/>
          <w:bCs/>
          <w:sz w:val="28"/>
          <w:szCs w:val="28"/>
        </w:rPr>
        <w:t>плана</w:t>
      </w:r>
      <w:r>
        <w:rPr>
          <w:rFonts w:ascii="Times New Roman" w:hAnsi="Times New Roman"/>
          <w:bCs/>
          <w:sz w:val="28"/>
          <w:szCs w:val="28"/>
        </w:rPr>
        <w:t>для</w:t>
      </w:r>
      <w:proofErr w:type="spellEnd"/>
      <w:r>
        <w:rPr>
          <w:rFonts w:ascii="Times New Roman" w:hAnsi="Times New Roman"/>
          <w:bCs/>
          <w:sz w:val="28"/>
          <w:szCs w:val="28"/>
        </w:rPr>
        <w:t xml:space="preserve"> </w:t>
      </w:r>
      <w:r w:rsidRPr="00B02F34">
        <w:rPr>
          <w:rFonts w:ascii="Times New Roman" w:hAnsi="Times New Roman"/>
          <w:bCs/>
          <w:sz w:val="28"/>
          <w:szCs w:val="28"/>
        </w:rPr>
        <w:t>учащихся</w:t>
      </w:r>
      <w:r>
        <w:rPr>
          <w:rFonts w:ascii="Times New Roman" w:hAnsi="Times New Roman"/>
          <w:bCs/>
          <w:sz w:val="28"/>
          <w:szCs w:val="28"/>
          <w:lang w:val="en-US"/>
        </w:rPr>
        <w:t>I</w:t>
      </w:r>
      <w:r w:rsidRPr="00B02F34">
        <w:rPr>
          <w:rFonts w:ascii="Times New Roman" w:hAnsi="Times New Roman"/>
          <w:bCs/>
          <w:sz w:val="28"/>
          <w:szCs w:val="28"/>
        </w:rPr>
        <w:t xml:space="preserve"> – </w:t>
      </w:r>
      <w:r>
        <w:rPr>
          <w:rFonts w:ascii="Times New Roman" w:hAnsi="Times New Roman"/>
          <w:bCs/>
          <w:sz w:val="28"/>
          <w:szCs w:val="28"/>
          <w:lang w:val="en-US"/>
        </w:rPr>
        <w:t>VI</w:t>
      </w:r>
      <w:r>
        <w:rPr>
          <w:rFonts w:ascii="Times New Roman" w:hAnsi="Times New Roman"/>
          <w:bCs/>
          <w:sz w:val="28"/>
          <w:szCs w:val="28"/>
        </w:rPr>
        <w:t>классов (приложение 1)</w:t>
      </w:r>
    </w:p>
    <w:p w:rsidR="002D5446" w:rsidRPr="00C3598B" w:rsidRDefault="002D5446" w:rsidP="002D5446">
      <w:pPr>
        <w:autoSpaceDE w:val="0"/>
        <w:autoSpaceDN w:val="0"/>
        <w:adjustRightInd w:val="0"/>
        <w:spacing w:after="0" w:line="240" w:lineRule="auto"/>
        <w:rPr>
          <w:rFonts w:ascii="Times New Roman" w:eastAsia="Calibri" w:hAnsi="Times New Roman"/>
          <w:b/>
          <w:bCs/>
          <w:sz w:val="28"/>
          <w:szCs w:val="28"/>
          <w:lang w:eastAsia="en-US"/>
        </w:rPr>
      </w:pPr>
    </w:p>
    <w:p w:rsidR="002D5446" w:rsidRDefault="002D5446" w:rsidP="002D5446">
      <w:pPr>
        <w:autoSpaceDE w:val="0"/>
        <w:autoSpaceDN w:val="0"/>
        <w:adjustRightInd w:val="0"/>
        <w:spacing w:after="0" w:line="240" w:lineRule="auto"/>
        <w:ind w:firstLine="708"/>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 xml:space="preserve">Формы промежуточной аттестации </w:t>
      </w:r>
      <w:proofErr w:type="gramStart"/>
      <w:r>
        <w:rPr>
          <w:rFonts w:ascii="Times New Roman" w:eastAsia="Calibri" w:hAnsi="Times New Roman"/>
          <w:b/>
          <w:bCs/>
          <w:sz w:val="28"/>
          <w:szCs w:val="28"/>
          <w:lang w:eastAsia="en-US"/>
        </w:rPr>
        <w:t>обучающихся</w:t>
      </w:r>
      <w:proofErr w:type="gramEnd"/>
    </w:p>
    <w:p w:rsidR="002D5446" w:rsidRPr="00456D5D" w:rsidRDefault="002D5446" w:rsidP="002D5446">
      <w:pPr>
        <w:autoSpaceDE w:val="0"/>
        <w:autoSpaceDN w:val="0"/>
        <w:adjustRightInd w:val="0"/>
        <w:spacing w:after="0" w:line="240" w:lineRule="auto"/>
        <w:ind w:firstLine="708"/>
        <w:jc w:val="both"/>
        <w:rPr>
          <w:rFonts w:ascii="Times New Roman" w:hAnsi="Times New Roman"/>
          <w:b/>
          <w:bCs/>
          <w:sz w:val="28"/>
          <w:szCs w:val="28"/>
        </w:rPr>
      </w:pPr>
      <w:r>
        <w:rPr>
          <w:rFonts w:ascii="Times New Roman" w:eastAsia="Calibri" w:hAnsi="Times New Roman"/>
          <w:sz w:val="28"/>
          <w:szCs w:val="28"/>
          <w:lang w:eastAsia="en-US"/>
        </w:rPr>
        <w:t xml:space="preserve">В 1 - 2 классах - </w:t>
      </w:r>
      <w:proofErr w:type="spellStart"/>
      <w:r>
        <w:rPr>
          <w:rFonts w:ascii="Times New Roman" w:eastAsia="Calibri" w:hAnsi="Times New Roman"/>
          <w:sz w:val="28"/>
          <w:szCs w:val="28"/>
          <w:lang w:eastAsia="en-US"/>
        </w:rPr>
        <w:t>безотметочная</w:t>
      </w:r>
      <w:proofErr w:type="spellEnd"/>
      <w:r>
        <w:rPr>
          <w:rFonts w:ascii="Times New Roman" w:eastAsia="Calibri" w:hAnsi="Times New Roman"/>
          <w:sz w:val="28"/>
          <w:szCs w:val="28"/>
          <w:lang w:eastAsia="en-US"/>
        </w:rPr>
        <w:t xml:space="preserve"> система обучения. </w:t>
      </w:r>
      <w:proofErr w:type="gramStart"/>
      <w:r w:rsidRPr="00C30180">
        <w:rPr>
          <w:rFonts w:ascii="Times New Roman" w:eastAsia="Calibri" w:hAnsi="Times New Roman"/>
          <w:bCs/>
          <w:sz w:val="28"/>
          <w:szCs w:val="28"/>
          <w:lang w:eastAsia="en-US"/>
        </w:rPr>
        <w:t>Промежуточная аттестация обучающихся в 3-4 классах осуществляется по 5-балльной и качественной системам оценивания, проводится в конце учебного года с фиксацией в классных журналах в виде отметок по пятибалльной шкале.</w:t>
      </w:r>
      <w:proofErr w:type="gramEnd"/>
      <w:r w:rsidRPr="00C30180">
        <w:rPr>
          <w:rFonts w:ascii="Times New Roman" w:eastAsia="Calibri" w:hAnsi="Times New Roman"/>
          <w:bCs/>
          <w:sz w:val="28"/>
          <w:szCs w:val="28"/>
          <w:lang w:eastAsia="en-US"/>
        </w:rPr>
        <w:t xml:space="preserve"> Промежуточная аттестация проводится по всем предметам учебного плана в следующих формах: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3529"/>
        <w:gridCol w:w="4259"/>
      </w:tblGrid>
      <w:tr w:rsidR="002D5446" w:rsidTr="00763C8B">
        <w:tc>
          <w:tcPr>
            <w:tcW w:w="1384" w:type="dxa"/>
          </w:tcPr>
          <w:p w:rsidR="002D5446" w:rsidRPr="00D870D5" w:rsidRDefault="002D5446" w:rsidP="00763C8B">
            <w:pPr>
              <w:autoSpaceDE w:val="0"/>
              <w:autoSpaceDN w:val="0"/>
              <w:adjustRightInd w:val="0"/>
              <w:spacing w:after="0" w:line="240" w:lineRule="auto"/>
              <w:jc w:val="center"/>
              <w:rPr>
                <w:rFonts w:ascii="Times New Roman" w:eastAsia="Calibri" w:hAnsi="Times New Roman"/>
                <w:b/>
                <w:bCs/>
                <w:sz w:val="28"/>
                <w:szCs w:val="28"/>
                <w:lang w:eastAsia="en-US"/>
              </w:rPr>
            </w:pPr>
            <w:r w:rsidRPr="00D870D5">
              <w:rPr>
                <w:rFonts w:ascii="Times New Roman" w:eastAsia="Calibri" w:hAnsi="Times New Roman"/>
                <w:b/>
                <w:bCs/>
                <w:sz w:val="28"/>
                <w:szCs w:val="28"/>
                <w:lang w:eastAsia="en-US"/>
              </w:rPr>
              <w:lastRenderedPageBreak/>
              <w:t>классы</w:t>
            </w:r>
          </w:p>
        </w:tc>
        <w:tc>
          <w:tcPr>
            <w:tcW w:w="3686" w:type="dxa"/>
          </w:tcPr>
          <w:p w:rsidR="002D5446" w:rsidRPr="00D870D5" w:rsidRDefault="002D5446" w:rsidP="00763C8B">
            <w:pPr>
              <w:autoSpaceDE w:val="0"/>
              <w:autoSpaceDN w:val="0"/>
              <w:adjustRightInd w:val="0"/>
              <w:spacing w:after="0" w:line="240" w:lineRule="auto"/>
              <w:jc w:val="center"/>
              <w:rPr>
                <w:rFonts w:ascii="Times New Roman" w:eastAsia="Calibri" w:hAnsi="Times New Roman"/>
                <w:b/>
                <w:bCs/>
                <w:sz w:val="28"/>
                <w:szCs w:val="28"/>
                <w:lang w:eastAsia="en-US"/>
              </w:rPr>
            </w:pPr>
            <w:r w:rsidRPr="00D870D5">
              <w:rPr>
                <w:rFonts w:ascii="Times New Roman" w:eastAsia="Calibri" w:hAnsi="Times New Roman"/>
                <w:b/>
                <w:bCs/>
                <w:sz w:val="28"/>
                <w:szCs w:val="28"/>
                <w:lang w:eastAsia="en-US"/>
              </w:rPr>
              <w:t>предмет</w:t>
            </w:r>
          </w:p>
        </w:tc>
        <w:tc>
          <w:tcPr>
            <w:tcW w:w="4501" w:type="dxa"/>
          </w:tcPr>
          <w:p w:rsidR="002D5446" w:rsidRPr="00D870D5" w:rsidRDefault="002D5446" w:rsidP="00763C8B">
            <w:pPr>
              <w:autoSpaceDE w:val="0"/>
              <w:autoSpaceDN w:val="0"/>
              <w:adjustRightInd w:val="0"/>
              <w:spacing w:after="0" w:line="240" w:lineRule="auto"/>
              <w:jc w:val="center"/>
              <w:rPr>
                <w:rFonts w:ascii="Times New Roman" w:eastAsia="Calibri" w:hAnsi="Times New Roman"/>
                <w:b/>
                <w:bCs/>
                <w:sz w:val="28"/>
                <w:szCs w:val="28"/>
                <w:lang w:eastAsia="en-US"/>
              </w:rPr>
            </w:pPr>
            <w:r w:rsidRPr="00D870D5">
              <w:rPr>
                <w:rFonts w:ascii="Times New Roman" w:eastAsia="Calibri" w:hAnsi="Times New Roman"/>
                <w:b/>
                <w:bCs/>
                <w:sz w:val="28"/>
                <w:szCs w:val="28"/>
                <w:lang w:eastAsia="en-US"/>
              </w:rPr>
              <w:t>Вид аттестации</w:t>
            </w:r>
          </w:p>
        </w:tc>
      </w:tr>
      <w:tr w:rsidR="002D5446" w:rsidTr="00763C8B">
        <w:tc>
          <w:tcPr>
            <w:tcW w:w="1384"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Calibri" w:hAnsi="Times New Roman"/>
                <w:bCs/>
                <w:sz w:val="28"/>
                <w:szCs w:val="28"/>
                <w:lang w:eastAsia="en-US"/>
              </w:rPr>
              <w:t xml:space="preserve">1 </w:t>
            </w:r>
            <w:proofErr w:type="spellStart"/>
            <w:r w:rsidRPr="00D870D5">
              <w:rPr>
                <w:rFonts w:ascii="Times New Roman" w:eastAsia="Calibri" w:hAnsi="Times New Roman"/>
                <w:bCs/>
                <w:sz w:val="28"/>
                <w:szCs w:val="28"/>
                <w:lang w:eastAsia="en-US"/>
              </w:rPr>
              <w:t>а</w:t>
            </w:r>
            <w:proofErr w:type="gramStart"/>
            <w:r w:rsidRPr="00D870D5">
              <w:rPr>
                <w:rFonts w:ascii="Times New Roman" w:eastAsia="Calibri" w:hAnsi="Times New Roman"/>
                <w:bCs/>
                <w:sz w:val="28"/>
                <w:szCs w:val="28"/>
                <w:lang w:eastAsia="en-US"/>
              </w:rPr>
              <w:t>,б</w:t>
            </w:r>
            <w:proofErr w:type="gramEnd"/>
            <w:r w:rsidRPr="00D870D5">
              <w:rPr>
                <w:rFonts w:ascii="Times New Roman" w:eastAsia="Calibri" w:hAnsi="Times New Roman"/>
                <w:bCs/>
                <w:sz w:val="28"/>
                <w:szCs w:val="28"/>
                <w:lang w:eastAsia="en-US"/>
              </w:rPr>
              <w:t>,в</w:t>
            </w:r>
            <w:proofErr w:type="spellEnd"/>
          </w:p>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Calibri" w:hAnsi="Times New Roman"/>
                <w:bCs/>
                <w:sz w:val="28"/>
                <w:szCs w:val="28"/>
                <w:lang w:eastAsia="en-US"/>
              </w:rPr>
              <w:t xml:space="preserve">2 </w:t>
            </w:r>
            <w:proofErr w:type="spellStart"/>
            <w:r w:rsidRPr="00D870D5">
              <w:rPr>
                <w:rFonts w:ascii="Times New Roman" w:eastAsia="Calibri" w:hAnsi="Times New Roman"/>
                <w:bCs/>
                <w:sz w:val="28"/>
                <w:szCs w:val="28"/>
                <w:lang w:eastAsia="en-US"/>
              </w:rPr>
              <w:t>а</w:t>
            </w:r>
            <w:proofErr w:type="gramStart"/>
            <w:r w:rsidRPr="00D870D5">
              <w:rPr>
                <w:rFonts w:ascii="Times New Roman" w:eastAsia="Calibri" w:hAnsi="Times New Roman"/>
                <w:bCs/>
                <w:sz w:val="28"/>
                <w:szCs w:val="28"/>
                <w:lang w:eastAsia="en-US"/>
              </w:rPr>
              <w:t>,б</w:t>
            </w:r>
            <w:proofErr w:type="gramEnd"/>
            <w:r w:rsidRPr="00D870D5">
              <w:rPr>
                <w:rFonts w:ascii="Times New Roman" w:eastAsia="Calibri" w:hAnsi="Times New Roman"/>
                <w:bCs/>
                <w:sz w:val="28"/>
                <w:szCs w:val="28"/>
                <w:lang w:eastAsia="en-US"/>
              </w:rPr>
              <w:t>,в</w:t>
            </w:r>
            <w:r>
              <w:rPr>
                <w:rFonts w:ascii="Times New Roman" w:eastAsia="Calibri" w:hAnsi="Times New Roman"/>
                <w:bCs/>
                <w:sz w:val="28"/>
                <w:szCs w:val="28"/>
                <w:lang w:eastAsia="en-US"/>
              </w:rPr>
              <w:t>,г</w:t>
            </w:r>
            <w:proofErr w:type="spellEnd"/>
          </w:p>
        </w:tc>
        <w:tc>
          <w:tcPr>
            <w:tcW w:w="3686"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Calibri" w:hAnsi="Times New Roman"/>
                <w:bCs/>
                <w:sz w:val="28"/>
                <w:szCs w:val="28"/>
                <w:lang w:eastAsia="en-US"/>
              </w:rPr>
              <w:t>русский язык, математика,</w:t>
            </w:r>
          </w:p>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Arial Unicode MS" w:hAnsi="Times New Roman"/>
                <w:color w:val="000000"/>
                <w:sz w:val="28"/>
                <w:szCs w:val="24"/>
              </w:rPr>
              <w:t xml:space="preserve">литературное чтение, английский язык, окружающий мир, музыка, изобразительное искусство, технология, </w:t>
            </w:r>
            <w:proofErr w:type="spellStart"/>
            <w:r w:rsidRPr="00D870D5">
              <w:rPr>
                <w:rFonts w:ascii="Times New Roman" w:eastAsia="Arial Unicode MS" w:hAnsi="Times New Roman"/>
                <w:color w:val="000000"/>
                <w:sz w:val="28"/>
                <w:szCs w:val="24"/>
              </w:rPr>
              <w:t>кубановедение</w:t>
            </w:r>
            <w:proofErr w:type="spellEnd"/>
            <w:r w:rsidRPr="00D870D5">
              <w:rPr>
                <w:rFonts w:ascii="Times New Roman" w:eastAsia="Arial Unicode MS" w:hAnsi="Times New Roman"/>
                <w:color w:val="000000"/>
                <w:sz w:val="28"/>
                <w:szCs w:val="24"/>
              </w:rPr>
              <w:t>,</w:t>
            </w:r>
            <w:r w:rsidRPr="00D870D5">
              <w:rPr>
                <w:rFonts w:ascii="Times New Roman" w:eastAsia="Calibri" w:hAnsi="Times New Roman"/>
                <w:bCs/>
                <w:sz w:val="28"/>
                <w:szCs w:val="28"/>
                <w:lang w:eastAsia="en-US"/>
              </w:rPr>
              <w:t xml:space="preserve"> физическая культура</w:t>
            </w:r>
          </w:p>
        </w:tc>
        <w:tc>
          <w:tcPr>
            <w:tcW w:w="4501"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proofErr w:type="spellStart"/>
            <w:r w:rsidRPr="00D870D5">
              <w:rPr>
                <w:rFonts w:ascii="Times New Roman" w:eastAsia="Calibri" w:hAnsi="Times New Roman"/>
                <w:bCs/>
                <w:sz w:val="28"/>
                <w:szCs w:val="28"/>
                <w:lang w:eastAsia="en-US"/>
              </w:rPr>
              <w:t>Безотметочная</w:t>
            </w:r>
            <w:proofErr w:type="spellEnd"/>
            <w:r w:rsidRPr="00D870D5">
              <w:rPr>
                <w:rFonts w:ascii="Times New Roman" w:eastAsia="Calibri" w:hAnsi="Times New Roman"/>
                <w:bCs/>
                <w:sz w:val="28"/>
                <w:szCs w:val="28"/>
                <w:lang w:eastAsia="en-US"/>
              </w:rPr>
              <w:t xml:space="preserve"> система оценивания</w:t>
            </w:r>
          </w:p>
        </w:tc>
      </w:tr>
      <w:tr w:rsidR="002D5446" w:rsidTr="00763C8B">
        <w:trPr>
          <w:trHeight w:val="285"/>
        </w:trPr>
        <w:tc>
          <w:tcPr>
            <w:tcW w:w="1384" w:type="dxa"/>
            <w:vMerge w:val="restart"/>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Calibri" w:hAnsi="Times New Roman"/>
                <w:bCs/>
                <w:sz w:val="28"/>
                <w:szCs w:val="28"/>
                <w:lang w:eastAsia="en-US"/>
              </w:rPr>
              <w:t xml:space="preserve">3 </w:t>
            </w:r>
            <w:proofErr w:type="spellStart"/>
            <w:r w:rsidRPr="00D870D5">
              <w:rPr>
                <w:rFonts w:ascii="Times New Roman" w:eastAsia="Calibri" w:hAnsi="Times New Roman"/>
                <w:bCs/>
                <w:sz w:val="28"/>
                <w:szCs w:val="28"/>
                <w:lang w:eastAsia="en-US"/>
              </w:rPr>
              <w:t>а</w:t>
            </w:r>
            <w:proofErr w:type="gramStart"/>
            <w:r w:rsidRPr="00D870D5">
              <w:rPr>
                <w:rFonts w:ascii="Times New Roman" w:eastAsia="Calibri" w:hAnsi="Times New Roman"/>
                <w:bCs/>
                <w:sz w:val="28"/>
                <w:szCs w:val="28"/>
                <w:lang w:eastAsia="en-US"/>
              </w:rPr>
              <w:t>,б</w:t>
            </w:r>
            <w:proofErr w:type="gramEnd"/>
            <w:r w:rsidRPr="00D870D5">
              <w:rPr>
                <w:rFonts w:ascii="Times New Roman" w:eastAsia="Calibri" w:hAnsi="Times New Roman"/>
                <w:bCs/>
                <w:sz w:val="28"/>
                <w:szCs w:val="28"/>
                <w:lang w:eastAsia="en-US"/>
              </w:rPr>
              <w:t>,в,г</w:t>
            </w:r>
            <w:proofErr w:type="spellEnd"/>
          </w:p>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p>
        </w:tc>
        <w:tc>
          <w:tcPr>
            <w:tcW w:w="3686"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Calibri" w:hAnsi="Times New Roman"/>
                <w:bCs/>
                <w:sz w:val="28"/>
                <w:szCs w:val="28"/>
                <w:lang w:eastAsia="en-US"/>
              </w:rPr>
              <w:t>русский язык</w:t>
            </w:r>
            <w:r>
              <w:rPr>
                <w:rFonts w:ascii="Times New Roman" w:eastAsia="Calibri" w:hAnsi="Times New Roman"/>
                <w:bCs/>
                <w:sz w:val="28"/>
                <w:szCs w:val="28"/>
                <w:lang w:eastAsia="en-US"/>
              </w:rPr>
              <w:t>, математика</w:t>
            </w:r>
          </w:p>
        </w:tc>
        <w:tc>
          <w:tcPr>
            <w:tcW w:w="4501"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1079FF">
              <w:rPr>
                <w:rFonts w:ascii="Times New Roman" w:eastAsia="Calibri" w:hAnsi="Times New Roman"/>
                <w:bCs/>
                <w:sz w:val="28"/>
                <w:szCs w:val="28"/>
                <w:lang w:eastAsia="en-US"/>
              </w:rPr>
              <w:t>Оценка выставляется по среднему баллу полученных в четверти отметок за устные, контрольные, практические, проверочные</w:t>
            </w:r>
            <w:r>
              <w:rPr>
                <w:rFonts w:ascii="Times New Roman" w:eastAsia="Calibri" w:hAnsi="Times New Roman"/>
                <w:bCs/>
                <w:sz w:val="28"/>
                <w:szCs w:val="28"/>
                <w:lang w:eastAsia="en-US"/>
              </w:rPr>
              <w:t xml:space="preserve">, итоговые диагностические </w:t>
            </w:r>
            <w:r w:rsidRPr="001079FF">
              <w:rPr>
                <w:rFonts w:ascii="Times New Roman" w:eastAsia="Calibri" w:hAnsi="Times New Roman"/>
                <w:bCs/>
                <w:sz w:val="28"/>
                <w:szCs w:val="28"/>
                <w:lang w:eastAsia="en-US"/>
              </w:rPr>
              <w:t xml:space="preserve"> работы</w:t>
            </w:r>
          </w:p>
        </w:tc>
      </w:tr>
      <w:tr w:rsidR="002D5446" w:rsidTr="00763C8B">
        <w:tc>
          <w:tcPr>
            <w:tcW w:w="1384" w:type="dxa"/>
            <w:vMerge/>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p>
        </w:tc>
        <w:tc>
          <w:tcPr>
            <w:tcW w:w="3686"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Arial Unicode MS" w:hAnsi="Times New Roman"/>
                <w:color w:val="000000"/>
                <w:sz w:val="28"/>
                <w:szCs w:val="24"/>
              </w:rPr>
              <w:t xml:space="preserve">литературное чтение, английский язык, окружающий мир, музыка, изобразительное искусство, технология, </w:t>
            </w:r>
            <w:proofErr w:type="spellStart"/>
            <w:r w:rsidRPr="00D870D5">
              <w:rPr>
                <w:rFonts w:ascii="Times New Roman" w:eastAsia="Arial Unicode MS" w:hAnsi="Times New Roman"/>
                <w:color w:val="000000"/>
                <w:sz w:val="28"/>
                <w:szCs w:val="24"/>
              </w:rPr>
              <w:t>кубановедение</w:t>
            </w:r>
            <w:proofErr w:type="spellEnd"/>
            <w:r w:rsidRPr="00D870D5">
              <w:rPr>
                <w:rFonts w:ascii="Times New Roman" w:eastAsia="Arial Unicode MS" w:hAnsi="Times New Roman"/>
                <w:color w:val="000000"/>
                <w:sz w:val="28"/>
                <w:szCs w:val="24"/>
              </w:rPr>
              <w:t>.</w:t>
            </w:r>
          </w:p>
        </w:tc>
        <w:tc>
          <w:tcPr>
            <w:tcW w:w="4501"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Calibri" w:hAnsi="Times New Roman"/>
                <w:bCs/>
                <w:sz w:val="28"/>
                <w:szCs w:val="28"/>
                <w:lang w:eastAsia="en-US"/>
              </w:rPr>
              <w:t xml:space="preserve">Оценка выставляется по среднему баллу полученных в четверти отметок за устные, контрольные, практические, </w:t>
            </w:r>
            <w:r>
              <w:rPr>
                <w:rFonts w:ascii="Times New Roman" w:eastAsia="Calibri" w:hAnsi="Times New Roman"/>
                <w:bCs/>
                <w:sz w:val="28"/>
                <w:szCs w:val="28"/>
                <w:lang w:eastAsia="en-US"/>
              </w:rPr>
              <w:t xml:space="preserve">проверочные </w:t>
            </w:r>
            <w:r w:rsidRPr="00D870D5">
              <w:rPr>
                <w:rFonts w:ascii="Times New Roman" w:eastAsia="Calibri" w:hAnsi="Times New Roman"/>
                <w:bCs/>
                <w:sz w:val="28"/>
                <w:szCs w:val="28"/>
                <w:lang w:eastAsia="en-US"/>
              </w:rPr>
              <w:t>работы</w:t>
            </w:r>
          </w:p>
        </w:tc>
      </w:tr>
      <w:tr w:rsidR="002D5446" w:rsidTr="00763C8B">
        <w:tc>
          <w:tcPr>
            <w:tcW w:w="1384" w:type="dxa"/>
            <w:vMerge/>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p>
        </w:tc>
        <w:tc>
          <w:tcPr>
            <w:tcW w:w="3686"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Calibri" w:hAnsi="Times New Roman"/>
                <w:bCs/>
                <w:sz w:val="28"/>
                <w:szCs w:val="28"/>
                <w:lang w:eastAsia="en-US"/>
              </w:rPr>
              <w:t>физическая культура</w:t>
            </w:r>
          </w:p>
        </w:tc>
        <w:tc>
          <w:tcPr>
            <w:tcW w:w="4501"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Calibri" w:hAnsi="Times New Roman"/>
                <w:bCs/>
                <w:sz w:val="28"/>
                <w:szCs w:val="28"/>
                <w:lang w:eastAsia="en-US"/>
              </w:rPr>
              <w:t>Устные ответы, выполнение практических занятий и выполнение норм по физическому воспитанию</w:t>
            </w:r>
          </w:p>
        </w:tc>
      </w:tr>
      <w:tr w:rsidR="002D5446" w:rsidTr="00763C8B">
        <w:tc>
          <w:tcPr>
            <w:tcW w:w="1384" w:type="dxa"/>
            <w:vMerge w:val="restart"/>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Calibri" w:hAnsi="Times New Roman"/>
                <w:bCs/>
                <w:sz w:val="28"/>
                <w:szCs w:val="28"/>
                <w:lang w:eastAsia="en-US"/>
              </w:rPr>
              <w:t xml:space="preserve">4 </w:t>
            </w:r>
            <w:proofErr w:type="spellStart"/>
            <w:r w:rsidRPr="00D870D5">
              <w:rPr>
                <w:rFonts w:ascii="Times New Roman" w:eastAsia="Calibri" w:hAnsi="Times New Roman"/>
                <w:bCs/>
                <w:sz w:val="28"/>
                <w:szCs w:val="28"/>
                <w:lang w:eastAsia="en-US"/>
              </w:rPr>
              <w:t>а</w:t>
            </w:r>
            <w:proofErr w:type="gramStart"/>
            <w:r w:rsidRPr="00D870D5">
              <w:rPr>
                <w:rFonts w:ascii="Times New Roman" w:eastAsia="Calibri" w:hAnsi="Times New Roman"/>
                <w:bCs/>
                <w:sz w:val="28"/>
                <w:szCs w:val="28"/>
                <w:lang w:eastAsia="en-US"/>
              </w:rPr>
              <w:t>,б</w:t>
            </w:r>
            <w:proofErr w:type="gramEnd"/>
            <w:r w:rsidRPr="00D870D5">
              <w:rPr>
                <w:rFonts w:ascii="Times New Roman" w:eastAsia="Calibri" w:hAnsi="Times New Roman"/>
                <w:bCs/>
                <w:sz w:val="28"/>
                <w:szCs w:val="28"/>
                <w:lang w:eastAsia="en-US"/>
              </w:rPr>
              <w:t>,в</w:t>
            </w:r>
            <w:proofErr w:type="spellEnd"/>
          </w:p>
        </w:tc>
        <w:tc>
          <w:tcPr>
            <w:tcW w:w="3686"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Calibri" w:hAnsi="Times New Roman"/>
                <w:bCs/>
                <w:sz w:val="28"/>
                <w:szCs w:val="28"/>
                <w:lang w:eastAsia="en-US"/>
              </w:rPr>
              <w:t>русский язык</w:t>
            </w:r>
            <w:r>
              <w:rPr>
                <w:rFonts w:ascii="Times New Roman" w:eastAsia="Calibri" w:hAnsi="Times New Roman"/>
                <w:bCs/>
                <w:sz w:val="28"/>
                <w:szCs w:val="28"/>
                <w:lang w:eastAsia="en-US"/>
              </w:rPr>
              <w:t xml:space="preserve">, </w:t>
            </w:r>
            <w:r w:rsidRPr="001079FF">
              <w:rPr>
                <w:rFonts w:ascii="Times New Roman" w:eastAsia="Calibri" w:hAnsi="Times New Roman"/>
                <w:bCs/>
                <w:sz w:val="28"/>
                <w:szCs w:val="28"/>
                <w:lang w:eastAsia="en-US"/>
              </w:rPr>
              <w:t>математика</w:t>
            </w:r>
          </w:p>
        </w:tc>
        <w:tc>
          <w:tcPr>
            <w:tcW w:w="4501"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1079FF">
              <w:rPr>
                <w:rFonts w:ascii="Times New Roman" w:eastAsia="Calibri" w:hAnsi="Times New Roman"/>
                <w:bCs/>
                <w:sz w:val="28"/>
                <w:szCs w:val="28"/>
                <w:lang w:eastAsia="en-US"/>
              </w:rPr>
              <w:t>Оценка выставляется по среднему баллу полученных в четверти отметок за устные, контрольные, практические, проверочные, итоговые диагностические  работы</w:t>
            </w:r>
          </w:p>
        </w:tc>
      </w:tr>
      <w:tr w:rsidR="002D5446" w:rsidTr="00763C8B">
        <w:tc>
          <w:tcPr>
            <w:tcW w:w="1384" w:type="dxa"/>
            <w:vMerge/>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p>
        </w:tc>
        <w:tc>
          <w:tcPr>
            <w:tcW w:w="3686"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p>
        </w:tc>
        <w:tc>
          <w:tcPr>
            <w:tcW w:w="4501"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Calibri" w:hAnsi="Times New Roman"/>
                <w:bCs/>
                <w:sz w:val="28"/>
                <w:szCs w:val="28"/>
                <w:lang w:eastAsia="en-US"/>
              </w:rPr>
              <w:t>Контрольная работа по итогам четверти</w:t>
            </w:r>
            <w:r>
              <w:rPr>
                <w:rFonts w:ascii="Times New Roman" w:eastAsia="Calibri" w:hAnsi="Times New Roman"/>
                <w:bCs/>
                <w:sz w:val="28"/>
                <w:szCs w:val="28"/>
                <w:lang w:eastAsia="en-US"/>
              </w:rPr>
              <w:t>, итоговая диагностическая работа</w:t>
            </w:r>
          </w:p>
        </w:tc>
      </w:tr>
      <w:tr w:rsidR="002D5446" w:rsidTr="00763C8B">
        <w:tc>
          <w:tcPr>
            <w:tcW w:w="1384" w:type="dxa"/>
            <w:vMerge/>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p>
        </w:tc>
        <w:tc>
          <w:tcPr>
            <w:tcW w:w="3686"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Arial Unicode MS" w:hAnsi="Times New Roman"/>
                <w:color w:val="000000"/>
                <w:sz w:val="28"/>
                <w:szCs w:val="24"/>
              </w:rPr>
              <w:t xml:space="preserve">литературное чтение, английский язык, окружающий мир, </w:t>
            </w:r>
            <w:r w:rsidRPr="00D870D5">
              <w:rPr>
                <w:rFonts w:ascii="Times New Roman" w:eastAsia="Arial Unicode MS" w:hAnsi="Times New Roman"/>
                <w:sz w:val="28"/>
                <w:szCs w:val="24"/>
              </w:rPr>
              <w:t xml:space="preserve">основы религиозных культур и светской этики, </w:t>
            </w:r>
            <w:r w:rsidRPr="00D870D5">
              <w:rPr>
                <w:rFonts w:ascii="Times New Roman" w:eastAsia="Arial Unicode MS" w:hAnsi="Times New Roman"/>
                <w:color w:val="000000"/>
                <w:sz w:val="28"/>
                <w:szCs w:val="24"/>
              </w:rPr>
              <w:t xml:space="preserve">музыка, изобразительное искусство, технология, </w:t>
            </w:r>
            <w:proofErr w:type="spellStart"/>
            <w:r w:rsidRPr="00D870D5">
              <w:rPr>
                <w:rFonts w:ascii="Times New Roman" w:eastAsia="Arial Unicode MS" w:hAnsi="Times New Roman"/>
                <w:color w:val="000000"/>
                <w:sz w:val="28"/>
                <w:szCs w:val="24"/>
              </w:rPr>
              <w:t>кубановедение</w:t>
            </w:r>
            <w:proofErr w:type="spellEnd"/>
            <w:r w:rsidRPr="00D870D5">
              <w:rPr>
                <w:rFonts w:ascii="Times New Roman" w:eastAsia="Arial Unicode MS" w:hAnsi="Times New Roman"/>
                <w:color w:val="000000"/>
                <w:sz w:val="28"/>
                <w:szCs w:val="24"/>
              </w:rPr>
              <w:t>.</w:t>
            </w:r>
          </w:p>
        </w:tc>
        <w:tc>
          <w:tcPr>
            <w:tcW w:w="4501"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Calibri" w:hAnsi="Times New Roman"/>
                <w:bCs/>
                <w:sz w:val="28"/>
                <w:szCs w:val="28"/>
                <w:lang w:eastAsia="en-US"/>
              </w:rPr>
              <w:t xml:space="preserve">Оценка выставляется по среднему баллу полученных в четверти отметок за устные, контрольные, практические, </w:t>
            </w:r>
            <w:r>
              <w:rPr>
                <w:rFonts w:ascii="Times New Roman" w:eastAsia="Calibri" w:hAnsi="Times New Roman"/>
                <w:bCs/>
                <w:sz w:val="28"/>
                <w:szCs w:val="28"/>
                <w:lang w:eastAsia="en-US"/>
              </w:rPr>
              <w:t xml:space="preserve">проверочные </w:t>
            </w:r>
            <w:r w:rsidRPr="00D870D5">
              <w:rPr>
                <w:rFonts w:ascii="Times New Roman" w:eastAsia="Calibri" w:hAnsi="Times New Roman"/>
                <w:bCs/>
                <w:sz w:val="28"/>
                <w:szCs w:val="28"/>
                <w:lang w:eastAsia="en-US"/>
              </w:rPr>
              <w:t>работы</w:t>
            </w:r>
          </w:p>
        </w:tc>
      </w:tr>
      <w:tr w:rsidR="002D5446" w:rsidTr="00763C8B">
        <w:tc>
          <w:tcPr>
            <w:tcW w:w="1384" w:type="dxa"/>
            <w:vMerge/>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p>
        </w:tc>
        <w:tc>
          <w:tcPr>
            <w:tcW w:w="3686"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Calibri" w:hAnsi="Times New Roman"/>
                <w:bCs/>
                <w:sz w:val="28"/>
                <w:szCs w:val="28"/>
                <w:lang w:eastAsia="en-US"/>
              </w:rPr>
              <w:t>физическая культура</w:t>
            </w:r>
          </w:p>
        </w:tc>
        <w:tc>
          <w:tcPr>
            <w:tcW w:w="4501" w:type="dxa"/>
          </w:tcPr>
          <w:p w:rsidR="002D5446" w:rsidRPr="00D870D5" w:rsidRDefault="002D5446" w:rsidP="00763C8B">
            <w:pPr>
              <w:autoSpaceDE w:val="0"/>
              <w:autoSpaceDN w:val="0"/>
              <w:adjustRightInd w:val="0"/>
              <w:spacing w:after="0" w:line="240" w:lineRule="auto"/>
              <w:jc w:val="both"/>
              <w:rPr>
                <w:rFonts w:ascii="Times New Roman" w:eastAsia="Calibri" w:hAnsi="Times New Roman"/>
                <w:bCs/>
                <w:sz w:val="28"/>
                <w:szCs w:val="28"/>
                <w:lang w:eastAsia="en-US"/>
              </w:rPr>
            </w:pPr>
            <w:r w:rsidRPr="00D870D5">
              <w:rPr>
                <w:rFonts w:ascii="Times New Roman" w:eastAsia="Calibri" w:hAnsi="Times New Roman"/>
                <w:bCs/>
                <w:sz w:val="28"/>
                <w:szCs w:val="28"/>
                <w:lang w:eastAsia="en-US"/>
              </w:rPr>
              <w:t xml:space="preserve">Устные ответы, выполнение практических занятий и выполнение норм по </w:t>
            </w:r>
            <w:r w:rsidRPr="00D870D5">
              <w:rPr>
                <w:rFonts w:ascii="Times New Roman" w:eastAsia="Calibri" w:hAnsi="Times New Roman"/>
                <w:bCs/>
                <w:sz w:val="28"/>
                <w:szCs w:val="28"/>
                <w:lang w:eastAsia="en-US"/>
              </w:rPr>
              <w:lastRenderedPageBreak/>
              <w:t>физическому воспитанию</w:t>
            </w:r>
          </w:p>
        </w:tc>
      </w:tr>
    </w:tbl>
    <w:p w:rsidR="002D5446" w:rsidRDefault="002D5446" w:rsidP="002D5446">
      <w:pPr>
        <w:autoSpaceDE w:val="0"/>
        <w:autoSpaceDN w:val="0"/>
        <w:adjustRightInd w:val="0"/>
        <w:spacing w:after="0" w:line="240" w:lineRule="auto"/>
        <w:rPr>
          <w:rFonts w:ascii="Times New Roman" w:hAnsi="Times New Roman"/>
          <w:b/>
          <w:bCs/>
        </w:rPr>
      </w:pPr>
    </w:p>
    <w:p w:rsidR="002D5446" w:rsidRDefault="002D5446" w:rsidP="002D5446">
      <w:pPr>
        <w:spacing w:after="0" w:line="240" w:lineRule="auto"/>
        <w:ind w:right="-650"/>
        <w:rPr>
          <w:rFonts w:ascii="Times New Roman" w:hAnsi="Times New Roman"/>
          <w:b/>
          <w:bCs/>
        </w:rPr>
      </w:pPr>
    </w:p>
    <w:p w:rsidR="002D5446" w:rsidRDefault="002D5446" w:rsidP="002D5446">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Кадровое и методическое обеспечение соответствует требованиям учебного плана школы.</w:t>
      </w:r>
    </w:p>
    <w:p w:rsidR="002D5446" w:rsidRDefault="002D5446" w:rsidP="002D5446">
      <w:pPr>
        <w:autoSpaceDE w:val="0"/>
        <w:autoSpaceDN w:val="0"/>
        <w:adjustRightInd w:val="0"/>
        <w:spacing w:after="0" w:line="240" w:lineRule="auto"/>
        <w:rPr>
          <w:rFonts w:ascii="Times New Roman" w:hAnsi="Times New Roman"/>
          <w:bCs/>
          <w:sz w:val="28"/>
          <w:szCs w:val="28"/>
        </w:rPr>
      </w:pPr>
    </w:p>
    <w:p w:rsidR="002D5446" w:rsidRDefault="002D5446" w:rsidP="002D5446">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Директор </w:t>
      </w:r>
    </w:p>
    <w:p w:rsidR="002D5446" w:rsidRDefault="002D5446" w:rsidP="002D5446">
      <w:pPr>
        <w:autoSpaceDE w:val="0"/>
        <w:autoSpaceDN w:val="0"/>
        <w:adjustRightInd w:val="0"/>
        <w:spacing w:after="0" w:line="240" w:lineRule="auto"/>
        <w:rPr>
          <w:rFonts w:ascii="Times New Roman" w:hAnsi="Times New Roman"/>
          <w:sz w:val="24"/>
          <w:szCs w:val="24"/>
        </w:rPr>
      </w:pPr>
      <w:r>
        <w:rPr>
          <w:rFonts w:ascii="Times New Roman" w:hAnsi="Times New Roman"/>
          <w:bCs/>
          <w:sz w:val="28"/>
          <w:szCs w:val="28"/>
        </w:rPr>
        <w:t>МАОУ СОШ № 11 г. Туапсе</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u w:val="single"/>
        </w:rPr>
        <w:tab/>
      </w:r>
      <w:r>
        <w:rPr>
          <w:rFonts w:ascii="Times New Roman" w:hAnsi="Times New Roman"/>
          <w:bCs/>
          <w:sz w:val="28"/>
          <w:szCs w:val="28"/>
          <w:u w:val="single"/>
        </w:rPr>
        <w:tab/>
      </w:r>
      <w:r>
        <w:rPr>
          <w:rFonts w:ascii="Times New Roman" w:hAnsi="Times New Roman"/>
          <w:bCs/>
          <w:sz w:val="28"/>
          <w:szCs w:val="28"/>
          <w:u w:val="single"/>
        </w:rPr>
        <w:tab/>
      </w:r>
      <w:r>
        <w:rPr>
          <w:rFonts w:ascii="Times New Roman" w:hAnsi="Times New Roman"/>
          <w:bCs/>
          <w:sz w:val="28"/>
          <w:szCs w:val="28"/>
        </w:rPr>
        <w:tab/>
        <w:t>Г.В. Тарасенко</w:t>
      </w:r>
    </w:p>
    <w:p w:rsidR="002D5446" w:rsidRDefault="002D5446" w:rsidP="002D5446">
      <w:pPr>
        <w:spacing w:after="0" w:line="240" w:lineRule="auto"/>
        <w:ind w:right="-650"/>
        <w:rPr>
          <w:rFonts w:ascii="Times New Roman" w:hAnsi="Times New Roman"/>
          <w:b/>
          <w:bCs/>
          <w:color w:val="FF0000"/>
        </w:rPr>
      </w:pPr>
    </w:p>
    <w:p w:rsidR="002D5446" w:rsidRDefault="002D5446" w:rsidP="002D5446">
      <w:pPr>
        <w:spacing w:after="0" w:line="240" w:lineRule="auto"/>
        <w:ind w:right="-650"/>
        <w:jc w:val="right"/>
        <w:rPr>
          <w:rFonts w:ascii="Times New Roman" w:hAnsi="Times New Roman"/>
          <w:b/>
          <w:bCs/>
        </w:rPr>
      </w:pPr>
    </w:p>
    <w:p w:rsidR="002D5446" w:rsidRDefault="002D5446" w:rsidP="002D5446">
      <w:pPr>
        <w:spacing w:after="0" w:line="240" w:lineRule="auto"/>
        <w:ind w:right="-650"/>
        <w:jc w:val="right"/>
        <w:rPr>
          <w:rFonts w:ascii="Times New Roman" w:hAnsi="Times New Roman"/>
          <w:b/>
          <w:bCs/>
        </w:rPr>
      </w:pPr>
    </w:p>
    <w:p w:rsidR="002D5446" w:rsidRDefault="002D5446" w:rsidP="002D5446">
      <w:pPr>
        <w:spacing w:after="0" w:line="240" w:lineRule="auto"/>
        <w:ind w:right="-650"/>
        <w:jc w:val="right"/>
        <w:rPr>
          <w:rFonts w:ascii="Times New Roman" w:hAnsi="Times New Roman"/>
          <w:b/>
          <w:bCs/>
        </w:rPr>
      </w:pPr>
    </w:p>
    <w:p w:rsidR="002D5446" w:rsidRDefault="002D5446" w:rsidP="002D5446">
      <w:pPr>
        <w:spacing w:after="0" w:line="240" w:lineRule="auto"/>
        <w:ind w:right="-650"/>
        <w:jc w:val="right"/>
        <w:rPr>
          <w:rFonts w:ascii="Times New Roman" w:hAnsi="Times New Roman"/>
          <w:b/>
          <w:bCs/>
        </w:rPr>
      </w:pPr>
    </w:p>
    <w:p w:rsidR="002D5446" w:rsidRDefault="002D5446" w:rsidP="002D5446">
      <w:pPr>
        <w:spacing w:after="0" w:line="240" w:lineRule="auto"/>
        <w:ind w:right="-650"/>
        <w:jc w:val="right"/>
        <w:rPr>
          <w:rFonts w:ascii="Times New Roman" w:hAnsi="Times New Roman"/>
          <w:b/>
          <w:bCs/>
        </w:rPr>
      </w:pPr>
    </w:p>
    <w:p w:rsidR="002D5446" w:rsidRDefault="002D5446" w:rsidP="002D5446">
      <w:pPr>
        <w:spacing w:after="0" w:line="240" w:lineRule="auto"/>
        <w:ind w:right="-650"/>
        <w:jc w:val="right"/>
        <w:rPr>
          <w:rFonts w:ascii="Times New Roman" w:hAnsi="Times New Roman"/>
          <w:b/>
          <w:bCs/>
        </w:rPr>
      </w:pPr>
    </w:p>
    <w:p w:rsidR="002D5446" w:rsidRDefault="002D5446" w:rsidP="002D5446">
      <w:pPr>
        <w:spacing w:after="0" w:line="240" w:lineRule="auto"/>
        <w:ind w:right="-650"/>
        <w:jc w:val="right"/>
        <w:rPr>
          <w:rFonts w:ascii="Times New Roman" w:hAnsi="Times New Roman"/>
          <w:b/>
          <w:bCs/>
        </w:rPr>
      </w:pPr>
    </w:p>
    <w:p w:rsidR="002D5446" w:rsidRDefault="002D5446" w:rsidP="002D5446">
      <w:pPr>
        <w:spacing w:after="0" w:line="240" w:lineRule="auto"/>
        <w:ind w:right="-650"/>
        <w:jc w:val="right"/>
        <w:rPr>
          <w:rFonts w:ascii="Times New Roman" w:hAnsi="Times New Roman"/>
          <w:b/>
          <w:bCs/>
        </w:rPr>
      </w:pPr>
    </w:p>
    <w:p w:rsidR="002D5446" w:rsidRDefault="002D5446"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2D5446" w:rsidRDefault="002D5446" w:rsidP="002D5446">
      <w:pPr>
        <w:spacing w:after="0" w:line="240" w:lineRule="auto"/>
        <w:ind w:right="-650"/>
        <w:rPr>
          <w:rFonts w:ascii="Times New Roman" w:hAnsi="Times New Roman"/>
          <w:b/>
          <w:bCs/>
        </w:rPr>
      </w:pPr>
    </w:p>
    <w:p w:rsidR="002D5446" w:rsidRDefault="002D5446" w:rsidP="002D5446">
      <w:pPr>
        <w:spacing w:after="0" w:line="240" w:lineRule="auto"/>
        <w:ind w:right="-650"/>
        <w:rPr>
          <w:rFonts w:ascii="Times New Roman" w:hAnsi="Times New Roman"/>
          <w:b/>
          <w:bCs/>
        </w:rPr>
      </w:pPr>
    </w:p>
    <w:p w:rsidR="002D5446" w:rsidRDefault="002D5446" w:rsidP="002D5446">
      <w:pPr>
        <w:spacing w:after="0" w:line="240" w:lineRule="auto"/>
        <w:ind w:right="-650"/>
        <w:jc w:val="center"/>
        <w:rPr>
          <w:rFonts w:ascii="Times New Roman" w:hAnsi="Times New Roman"/>
          <w:b/>
          <w:bCs/>
        </w:rPr>
      </w:pPr>
    </w:p>
    <w:p w:rsidR="002D5446" w:rsidRDefault="002D5446" w:rsidP="002D5446">
      <w:pPr>
        <w:spacing w:after="0" w:line="240" w:lineRule="auto"/>
        <w:ind w:right="-650"/>
        <w:jc w:val="center"/>
        <w:rPr>
          <w:rFonts w:ascii="Times New Roman" w:hAnsi="Times New Roman"/>
          <w:b/>
          <w:bCs/>
        </w:rPr>
      </w:pPr>
    </w:p>
    <w:p w:rsidR="002D5446" w:rsidRDefault="002D5446" w:rsidP="002D5446">
      <w:pPr>
        <w:spacing w:after="0" w:line="240" w:lineRule="auto"/>
        <w:ind w:right="-650"/>
        <w:jc w:val="center"/>
        <w:rPr>
          <w:rFonts w:ascii="Times New Roman" w:hAnsi="Times New Roman"/>
          <w:b/>
          <w:bCs/>
        </w:rPr>
      </w:pPr>
    </w:p>
    <w:p w:rsidR="002D5446" w:rsidRDefault="002D5446" w:rsidP="002D5446">
      <w:pPr>
        <w:spacing w:after="0" w:line="240" w:lineRule="auto"/>
        <w:ind w:right="-650"/>
        <w:jc w:val="center"/>
        <w:rPr>
          <w:rFonts w:ascii="Times New Roman" w:hAnsi="Times New Roman"/>
          <w:b/>
          <w:bCs/>
        </w:rPr>
      </w:pPr>
    </w:p>
    <w:p w:rsidR="002D5446" w:rsidRDefault="002D5446" w:rsidP="002D5446">
      <w:pPr>
        <w:spacing w:after="0" w:line="240" w:lineRule="auto"/>
        <w:ind w:right="-650"/>
        <w:jc w:val="center"/>
        <w:rPr>
          <w:rFonts w:ascii="Times New Roman" w:hAnsi="Times New Roman"/>
          <w:b/>
          <w:bCs/>
        </w:rPr>
      </w:pPr>
    </w:p>
    <w:p w:rsidR="002D5446" w:rsidRDefault="002D5446" w:rsidP="002D5446">
      <w:pPr>
        <w:spacing w:after="0" w:line="240" w:lineRule="auto"/>
        <w:ind w:right="-650"/>
        <w:jc w:val="center"/>
        <w:rPr>
          <w:rFonts w:ascii="Times New Roman" w:hAnsi="Times New Roman"/>
          <w:b/>
          <w:bCs/>
        </w:rPr>
      </w:pPr>
    </w:p>
    <w:p w:rsidR="002D5446" w:rsidRDefault="002D5446" w:rsidP="002D5446">
      <w:pPr>
        <w:spacing w:after="0" w:line="240" w:lineRule="auto"/>
        <w:ind w:right="-650"/>
        <w:jc w:val="center"/>
        <w:rPr>
          <w:rFonts w:ascii="Times New Roman" w:hAnsi="Times New Roman"/>
          <w:b/>
          <w:bCs/>
        </w:rPr>
      </w:pPr>
    </w:p>
    <w:p w:rsidR="002D5446" w:rsidRDefault="002D5446" w:rsidP="002D5446">
      <w:pPr>
        <w:spacing w:after="0" w:line="240" w:lineRule="auto"/>
        <w:ind w:right="-650"/>
        <w:jc w:val="center"/>
        <w:rPr>
          <w:rFonts w:ascii="Times New Roman" w:hAnsi="Times New Roman"/>
          <w:b/>
          <w:bCs/>
        </w:rPr>
      </w:pPr>
    </w:p>
    <w:p w:rsidR="00763C8B" w:rsidRDefault="00763C8B" w:rsidP="002D5446">
      <w:pPr>
        <w:spacing w:after="0" w:line="240" w:lineRule="auto"/>
        <w:ind w:right="-650"/>
        <w:jc w:val="right"/>
        <w:rPr>
          <w:rFonts w:ascii="Times New Roman" w:hAnsi="Times New Roman"/>
          <w:b/>
          <w:bCs/>
        </w:rPr>
      </w:pPr>
    </w:p>
    <w:p w:rsidR="002D5446" w:rsidRPr="00DD402D" w:rsidRDefault="002D5446" w:rsidP="002D5446">
      <w:pPr>
        <w:spacing w:after="0" w:line="240" w:lineRule="auto"/>
        <w:ind w:right="-650"/>
        <w:jc w:val="right"/>
        <w:rPr>
          <w:rFonts w:ascii="Times New Roman" w:hAnsi="Times New Roman"/>
          <w:b/>
          <w:bCs/>
        </w:rPr>
      </w:pPr>
      <w:r w:rsidRPr="00DD402D">
        <w:rPr>
          <w:rFonts w:ascii="Times New Roman" w:hAnsi="Times New Roman"/>
          <w:b/>
          <w:bCs/>
        </w:rPr>
        <w:lastRenderedPageBreak/>
        <w:t>Приложение № 1</w:t>
      </w:r>
    </w:p>
    <w:p w:rsidR="002D5446" w:rsidRPr="00E67BD9" w:rsidRDefault="002D5446" w:rsidP="002D5446">
      <w:pPr>
        <w:spacing w:after="0" w:line="240" w:lineRule="auto"/>
        <w:ind w:right="-650"/>
        <w:jc w:val="right"/>
        <w:rPr>
          <w:rFonts w:ascii="Times New Roman" w:hAnsi="Times New Roman"/>
          <w:b/>
          <w:bCs/>
          <w:color w:val="FF0000"/>
        </w:rPr>
      </w:pPr>
    </w:p>
    <w:p w:rsidR="002D5446" w:rsidRPr="00E67BD9" w:rsidRDefault="002D5446" w:rsidP="002D5446">
      <w:pPr>
        <w:spacing w:after="0" w:line="240" w:lineRule="auto"/>
        <w:ind w:right="-650"/>
        <w:jc w:val="right"/>
        <w:rPr>
          <w:rFonts w:ascii="Times New Roman" w:hAnsi="Times New Roman"/>
          <w:color w:val="FF0000"/>
        </w:rPr>
      </w:pPr>
    </w:p>
    <w:tbl>
      <w:tblPr>
        <w:tblW w:w="10114" w:type="dxa"/>
        <w:tblLook w:val="01E0" w:firstRow="1" w:lastRow="1" w:firstColumn="1" w:lastColumn="1" w:noHBand="0" w:noVBand="0"/>
      </w:tblPr>
      <w:tblGrid>
        <w:gridCol w:w="5211"/>
        <w:gridCol w:w="567"/>
        <w:gridCol w:w="4336"/>
      </w:tblGrid>
      <w:tr w:rsidR="002D5446" w:rsidRPr="00E67BD9" w:rsidTr="00763C8B">
        <w:tc>
          <w:tcPr>
            <w:tcW w:w="5211" w:type="dxa"/>
            <w:hideMark/>
          </w:tcPr>
          <w:p w:rsidR="002D5446" w:rsidRPr="00DD402D" w:rsidRDefault="002D5446" w:rsidP="00763C8B">
            <w:pPr>
              <w:autoSpaceDE w:val="0"/>
              <w:autoSpaceDN w:val="0"/>
              <w:adjustRightInd w:val="0"/>
              <w:spacing w:after="0" w:line="240" w:lineRule="auto"/>
              <w:rPr>
                <w:rFonts w:ascii="Times New Roman" w:hAnsi="Times New Roman"/>
              </w:rPr>
            </w:pPr>
          </w:p>
          <w:p w:rsidR="002D5446" w:rsidRPr="00DD402D" w:rsidRDefault="002D5446" w:rsidP="00763C8B">
            <w:pPr>
              <w:autoSpaceDE w:val="0"/>
              <w:autoSpaceDN w:val="0"/>
              <w:adjustRightInd w:val="0"/>
              <w:spacing w:after="0" w:line="240" w:lineRule="auto"/>
              <w:rPr>
                <w:rFonts w:ascii="Times New Roman" w:hAnsi="Times New Roman"/>
              </w:rPr>
            </w:pPr>
          </w:p>
        </w:tc>
        <w:tc>
          <w:tcPr>
            <w:tcW w:w="567" w:type="dxa"/>
          </w:tcPr>
          <w:p w:rsidR="002D5446" w:rsidRPr="00DD402D" w:rsidRDefault="002D5446" w:rsidP="00763C8B">
            <w:pPr>
              <w:autoSpaceDE w:val="0"/>
              <w:autoSpaceDN w:val="0"/>
              <w:adjustRightInd w:val="0"/>
              <w:spacing w:after="0" w:line="240" w:lineRule="auto"/>
              <w:rPr>
                <w:rFonts w:ascii="Times New Roman" w:hAnsi="Times New Roman"/>
              </w:rPr>
            </w:pPr>
          </w:p>
        </w:tc>
        <w:tc>
          <w:tcPr>
            <w:tcW w:w="4336" w:type="dxa"/>
            <w:hideMark/>
          </w:tcPr>
          <w:p w:rsidR="002D5446" w:rsidRPr="00DD402D" w:rsidRDefault="002D5446" w:rsidP="00763C8B">
            <w:pPr>
              <w:autoSpaceDE w:val="0"/>
              <w:autoSpaceDN w:val="0"/>
              <w:adjustRightInd w:val="0"/>
              <w:spacing w:after="0" w:line="240" w:lineRule="auto"/>
              <w:jc w:val="center"/>
              <w:rPr>
                <w:rFonts w:ascii="Times New Roman" w:hAnsi="Times New Roman"/>
              </w:rPr>
            </w:pPr>
            <w:r w:rsidRPr="00DD402D">
              <w:rPr>
                <w:rFonts w:ascii="Times New Roman" w:hAnsi="Times New Roman"/>
              </w:rPr>
              <w:t xml:space="preserve">           Утверждено</w:t>
            </w:r>
          </w:p>
          <w:p w:rsidR="002D5446" w:rsidRPr="00DD402D" w:rsidRDefault="002D5446" w:rsidP="00763C8B">
            <w:pPr>
              <w:autoSpaceDE w:val="0"/>
              <w:autoSpaceDN w:val="0"/>
              <w:adjustRightInd w:val="0"/>
              <w:spacing w:after="0" w:line="240" w:lineRule="auto"/>
              <w:jc w:val="center"/>
              <w:rPr>
                <w:rFonts w:ascii="Times New Roman" w:hAnsi="Times New Roman"/>
              </w:rPr>
            </w:pPr>
            <w:r w:rsidRPr="00DD402D">
              <w:rPr>
                <w:rFonts w:ascii="Times New Roman" w:hAnsi="Times New Roman"/>
              </w:rPr>
              <w:t xml:space="preserve">            решением педагогического совета</w:t>
            </w:r>
          </w:p>
          <w:p w:rsidR="002D5446" w:rsidRPr="00DD402D" w:rsidRDefault="002D5446" w:rsidP="00763C8B">
            <w:pPr>
              <w:autoSpaceDE w:val="0"/>
              <w:autoSpaceDN w:val="0"/>
              <w:adjustRightInd w:val="0"/>
              <w:spacing w:after="0" w:line="240" w:lineRule="auto"/>
              <w:jc w:val="center"/>
              <w:rPr>
                <w:rFonts w:ascii="Times New Roman" w:hAnsi="Times New Roman"/>
              </w:rPr>
            </w:pPr>
            <w:r w:rsidRPr="00DD402D">
              <w:rPr>
                <w:rFonts w:ascii="Times New Roman" w:hAnsi="Times New Roman"/>
              </w:rPr>
              <w:t xml:space="preserve">            протоко</w:t>
            </w:r>
            <w:r>
              <w:rPr>
                <w:rFonts w:ascii="Times New Roman" w:hAnsi="Times New Roman"/>
              </w:rPr>
              <w:t xml:space="preserve">л №1 от </w:t>
            </w:r>
            <w:r w:rsidRPr="00C2756A">
              <w:rPr>
                <w:rFonts w:ascii="Times New Roman" w:hAnsi="Times New Roman"/>
              </w:rPr>
              <w:t>2</w:t>
            </w:r>
            <w:r>
              <w:rPr>
                <w:rFonts w:ascii="Times New Roman" w:hAnsi="Times New Roman"/>
              </w:rPr>
              <w:t>7</w:t>
            </w:r>
            <w:r w:rsidRPr="00C2756A">
              <w:rPr>
                <w:rFonts w:ascii="Times New Roman" w:hAnsi="Times New Roman"/>
              </w:rPr>
              <w:t>.08.</w:t>
            </w:r>
            <w:r>
              <w:rPr>
                <w:rFonts w:ascii="Times New Roman" w:hAnsi="Times New Roman"/>
              </w:rPr>
              <w:t>2015</w:t>
            </w:r>
            <w:r w:rsidRPr="00DD402D">
              <w:rPr>
                <w:rFonts w:ascii="Times New Roman" w:hAnsi="Times New Roman"/>
              </w:rPr>
              <w:t xml:space="preserve"> года </w:t>
            </w:r>
          </w:p>
          <w:p w:rsidR="002D5446" w:rsidRPr="00DD402D" w:rsidRDefault="002D5446" w:rsidP="00763C8B">
            <w:pPr>
              <w:autoSpaceDE w:val="0"/>
              <w:autoSpaceDN w:val="0"/>
              <w:adjustRightInd w:val="0"/>
              <w:spacing w:after="0" w:line="240" w:lineRule="auto"/>
              <w:rPr>
                <w:rFonts w:ascii="Times New Roman" w:hAnsi="Times New Roman"/>
              </w:rPr>
            </w:pPr>
            <w:r w:rsidRPr="00DD402D">
              <w:rPr>
                <w:rFonts w:ascii="Times New Roman" w:hAnsi="Times New Roman"/>
              </w:rPr>
              <w:t xml:space="preserve">              директор МАОУ СОШ №11</w:t>
            </w:r>
          </w:p>
          <w:p w:rsidR="002D5446" w:rsidRPr="00DD402D" w:rsidRDefault="002D5446" w:rsidP="00763C8B">
            <w:pPr>
              <w:autoSpaceDE w:val="0"/>
              <w:autoSpaceDN w:val="0"/>
              <w:adjustRightInd w:val="0"/>
              <w:spacing w:after="0" w:line="240" w:lineRule="auto"/>
              <w:rPr>
                <w:rFonts w:ascii="Times New Roman" w:hAnsi="Times New Roman"/>
                <w:sz w:val="16"/>
                <w:szCs w:val="16"/>
              </w:rPr>
            </w:pPr>
            <w:r w:rsidRPr="00DD402D">
              <w:rPr>
                <w:rFonts w:ascii="Times New Roman" w:hAnsi="Times New Roman"/>
              </w:rPr>
              <w:t xml:space="preserve">              ______________   </w:t>
            </w:r>
            <w:r w:rsidRPr="00DD402D">
              <w:rPr>
                <w:rFonts w:ascii="Times New Roman" w:hAnsi="Times New Roman"/>
                <w:szCs w:val="16"/>
              </w:rPr>
              <w:t>Г.В. Тарасенко</w:t>
            </w:r>
          </w:p>
          <w:p w:rsidR="002D5446" w:rsidRPr="00DD402D" w:rsidRDefault="002D5446" w:rsidP="00763C8B">
            <w:pPr>
              <w:autoSpaceDE w:val="0"/>
              <w:autoSpaceDN w:val="0"/>
              <w:adjustRightInd w:val="0"/>
              <w:spacing w:after="0" w:line="240" w:lineRule="auto"/>
              <w:rPr>
                <w:rFonts w:ascii="Times New Roman" w:hAnsi="Times New Roman"/>
              </w:rPr>
            </w:pPr>
          </w:p>
        </w:tc>
      </w:tr>
    </w:tbl>
    <w:p w:rsidR="002D5446" w:rsidRPr="00E67BD9" w:rsidRDefault="002D5446" w:rsidP="002D5446">
      <w:pPr>
        <w:autoSpaceDE w:val="0"/>
        <w:autoSpaceDN w:val="0"/>
        <w:adjustRightInd w:val="0"/>
        <w:spacing w:after="0" w:line="240" w:lineRule="auto"/>
        <w:rPr>
          <w:rFonts w:ascii="Times New Roman" w:hAnsi="Times New Roman"/>
          <w:b/>
          <w:bCs/>
          <w:color w:val="FF0000"/>
        </w:rPr>
      </w:pPr>
    </w:p>
    <w:p w:rsidR="002D5446" w:rsidRPr="002D6413" w:rsidRDefault="002D5446" w:rsidP="002D5446">
      <w:pPr>
        <w:spacing w:after="0" w:line="240" w:lineRule="auto"/>
        <w:jc w:val="center"/>
        <w:rPr>
          <w:rFonts w:ascii="Times New Roman" w:hAnsi="Times New Roman"/>
          <w:b/>
          <w:sz w:val="28"/>
          <w:szCs w:val="28"/>
        </w:rPr>
      </w:pPr>
      <w:r w:rsidRPr="002D6413">
        <w:rPr>
          <w:rFonts w:ascii="Times New Roman" w:hAnsi="Times New Roman"/>
          <w:b/>
          <w:sz w:val="28"/>
          <w:szCs w:val="28"/>
        </w:rPr>
        <w:t xml:space="preserve">Таблица-сетка часов </w:t>
      </w:r>
    </w:p>
    <w:p w:rsidR="002D5446" w:rsidRPr="002D6413" w:rsidRDefault="002D5446" w:rsidP="002D5446">
      <w:pPr>
        <w:spacing w:after="0" w:line="240" w:lineRule="auto"/>
        <w:jc w:val="center"/>
        <w:rPr>
          <w:rFonts w:ascii="Times New Roman" w:hAnsi="Times New Roman"/>
          <w:b/>
          <w:sz w:val="28"/>
          <w:szCs w:val="28"/>
        </w:rPr>
      </w:pPr>
      <w:r w:rsidRPr="002D6413">
        <w:rPr>
          <w:rFonts w:ascii="Times New Roman" w:hAnsi="Times New Roman"/>
          <w:b/>
          <w:sz w:val="28"/>
          <w:szCs w:val="28"/>
        </w:rPr>
        <w:t>учебного плана МАОУ СОШ №</w:t>
      </w:r>
      <w:r>
        <w:rPr>
          <w:rFonts w:ascii="Times New Roman" w:hAnsi="Times New Roman"/>
          <w:b/>
          <w:sz w:val="28"/>
          <w:szCs w:val="28"/>
        </w:rPr>
        <w:t>11 г. Туапсе для 1,2,</w:t>
      </w:r>
      <w:r w:rsidRPr="002D6413">
        <w:rPr>
          <w:rFonts w:ascii="Times New Roman" w:hAnsi="Times New Roman"/>
          <w:b/>
          <w:sz w:val="28"/>
          <w:szCs w:val="28"/>
        </w:rPr>
        <w:t>3</w:t>
      </w:r>
      <w:r>
        <w:rPr>
          <w:rFonts w:ascii="Times New Roman" w:hAnsi="Times New Roman"/>
          <w:b/>
          <w:sz w:val="28"/>
          <w:szCs w:val="28"/>
        </w:rPr>
        <w:t>,4</w:t>
      </w:r>
      <w:r w:rsidRPr="002D6413">
        <w:rPr>
          <w:rFonts w:ascii="Times New Roman" w:hAnsi="Times New Roman"/>
          <w:b/>
          <w:sz w:val="28"/>
          <w:szCs w:val="28"/>
        </w:rPr>
        <w:t xml:space="preserve"> классов, реализующих федеральный государственный образовательный стандарт </w:t>
      </w:r>
    </w:p>
    <w:p w:rsidR="002D5446" w:rsidRPr="002D6413" w:rsidRDefault="002D5446" w:rsidP="002D5446">
      <w:pPr>
        <w:spacing w:after="0" w:line="240" w:lineRule="auto"/>
        <w:jc w:val="center"/>
        <w:rPr>
          <w:rFonts w:ascii="Times New Roman" w:hAnsi="Times New Roman"/>
          <w:b/>
          <w:sz w:val="28"/>
          <w:szCs w:val="28"/>
        </w:rPr>
      </w:pPr>
      <w:r w:rsidRPr="002D6413">
        <w:rPr>
          <w:rFonts w:ascii="Times New Roman" w:hAnsi="Times New Roman"/>
          <w:b/>
          <w:sz w:val="28"/>
          <w:szCs w:val="28"/>
        </w:rPr>
        <w:t>начального общего образования 201</w:t>
      </w:r>
      <w:r>
        <w:rPr>
          <w:rFonts w:ascii="Times New Roman" w:hAnsi="Times New Roman"/>
          <w:b/>
          <w:sz w:val="28"/>
          <w:szCs w:val="28"/>
        </w:rPr>
        <w:t>5</w:t>
      </w:r>
      <w:r w:rsidRPr="002D6413">
        <w:rPr>
          <w:rFonts w:ascii="Times New Roman" w:hAnsi="Times New Roman"/>
          <w:b/>
          <w:sz w:val="28"/>
          <w:szCs w:val="28"/>
        </w:rPr>
        <w:t xml:space="preserve"> – 201</w:t>
      </w:r>
      <w:r>
        <w:rPr>
          <w:rFonts w:ascii="Times New Roman" w:hAnsi="Times New Roman"/>
          <w:b/>
          <w:sz w:val="28"/>
          <w:szCs w:val="28"/>
        </w:rPr>
        <w:t>6</w:t>
      </w:r>
      <w:r w:rsidRPr="002D6413">
        <w:rPr>
          <w:rFonts w:ascii="Times New Roman" w:hAnsi="Times New Roman"/>
          <w:b/>
          <w:sz w:val="28"/>
          <w:szCs w:val="28"/>
        </w:rPr>
        <w:t xml:space="preserve">  учебный  год</w:t>
      </w:r>
    </w:p>
    <w:p w:rsidR="002D5446" w:rsidRPr="0046171D" w:rsidRDefault="002D5446" w:rsidP="002D5446">
      <w:pPr>
        <w:spacing w:after="0" w:line="240" w:lineRule="auto"/>
        <w:jc w:val="center"/>
        <w:rPr>
          <w:rFonts w:ascii="Times New Roman" w:hAnsi="Times New Roman"/>
          <w:sz w:val="28"/>
          <w:szCs w:val="28"/>
        </w:rPr>
      </w:pPr>
    </w:p>
    <w:p w:rsidR="002D5446" w:rsidRPr="0046171D" w:rsidRDefault="002D5446" w:rsidP="002D5446">
      <w:pPr>
        <w:spacing w:after="0"/>
        <w:ind w:firstLine="709"/>
        <w:jc w:val="center"/>
        <w:rPr>
          <w:rFonts w:ascii="Times New Roman" w:hAnsi="Times New Roman"/>
          <w:sz w:val="12"/>
          <w:szCs w:val="12"/>
        </w:rPr>
      </w:pPr>
    </w:p>
    <w:tbl>
      <w:tblPr>
        <w:tblW w:w="105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392"/>
        <w:gridCol w:w="1025"/>
        <w:gridCol w:w="58"/>
        <w:gridCol w:w="978"/>
        <w:gridCol w:w="9"/>
        <w:gridCol w:w="1044"/>
        <w:gridCol w:w="1025"/>
        <w:gridCol w:w="42"/>
        <w:gridCol w:w="1152"/>
      </w:tblGrid>
      <w:tr w:rsidR="002D5446" w:rsidRPr="003F39EF" w:rsidTr="00763C8B">
        <w:tc>
          <w:tcPr>
            <w:tcW w:w="2880" w:type="dxa"/>
            <w:vMerge w:val="restart"/>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bCs/>
                <w:color w:val="000000"/>
                <w:sz w:val="24"/>
                <w:szCs w:val="24"/>
              </w:rPr>
              <w:t>Предметные области</w:t>
            </w:r>
          </w:p>
        </w:tc>
        <w:tc>
          <w:tcPr>
            <w:tcW w:w="2427" w:type="dxa"/>
            <w:vMerge w:val="restart"/>
            <w:tcBorders>
              <w:tr2bl w:val="single" w:sz="4" w:space="0" w:color="auto"/>
            </w:tcBorders>
          </w:tcPr>
          <w:p w:rsidR="002D5446" w:rsidRPr="003F39EF" w:rsidRDefault="002D5446" w:rsidP="00763C8B">
            <w:pPr>
              <w:spacing w:after="0" w:line="240" w:lineRule="auto"/>
              <w:ind w:left="-105"/>
              <w:jc w:val="both"/>
              <w:rPr>
                <w:rFonts w:ascii="Times New Roman" w:eastAsia="Arial Unicode MS" w:hAnsi="Times New Roman"/>
                <w:bCs/>
                <w:color w:val="000000"/>
                <w:sz w:val="24"/>
                <w:szCs w:val="24"/>
              </w:rPr>
            </w:pPr>
            <w:r w:rsidRPr="003F39EF">
              <w:rPr>
                <w:rFonts w:ascii="Times New Roman" w:eastAsia="Arial Unicode MS" w:hAnsi="Times New Roman"/>
                <w:bCs/>
                <w:color w:val="000000"/>
                <w:sz w:val="24"/>
                <w:szCs w:val="24"/>
              </w:rPr>
              <w:t xml:space="preserve">Учебные </w:t>
            </w:r>
          </w:p>
          <w:p w:rsidR="002D5446" w:rsidRPr="003F39EF" w:rsidRDefault="002D5446" w:rsidP="00763C8B">
            <w:pPr>
              <w:spacing w:after="0" w:line="240" w:lineRule="auto"/>
              <w:ind w:left="-105"/>
              <w:jc w:val="both"/>
              <w:rPr>
                <w:rFonts w:ascii="Times New Roman" w:eastAsia="Arial Unicode MS" w:hAnsi="Times New Roman"/>
                <w:sz w:val="24"/>
                <w:szCs w:val="24"/>
              </w:rPr>
            </w:pPr>
            <w:r w:rsidRPr="003F39EF">
              <w:rPr>
                <w:rFonts w:ascii="Times New Roman" w:eastAsia="Arial Unicode MS" w:hAnsi="Times New Roman"/>
                <w:bCs/>
                <w:color w:val="000000"/>
                <w:sz w:val="24"/>
                <w:szCs w:val="24"/>
              </w:rPr>
              <w:t>предметы</w:t>
            </w:r>
          </w:p>
          <w:p w:rsidR="002D5446" w:rsidRPr="003F39EF" w:rsidRDefault="002D5446" w:rsidP="00763C8B">
            <w:pPr>
              <w:spacing w:after="0" w:line="240" w:lineRule="auto"/>
              <w:jc w:val="right"/>
              <w:rPr>
                <w:rFonts w:ascii="Times New Roman" w:eastAsia="Arial Unicode MS" w:hAnsi="Times New Roman"/>
                <w:sz w:val="24"/>
                <w:szCs w:val="24"/>
              </w:rPr>
            </w:pPr>
            <w:r w:rsidRPr="003F39EF">
              <w:rPr>
                <w:rFonts w:ascii="Times New Roman" w:eastAsia="Arial Unicode MS" w:hAnsi="Times New Roman"/>
                <w:bCs/>
                <w:color w:val="000000"/>
                <w:sz w:val="24"/>
                <w:szCs w:val="24"/>
              </w:rPr>
              <w:t>Классы</w:t>
            </w:r>
          </w:p>
        </w:tc>
        <w:tc>
          <w:tcPr>
            <w:tcW w:w="4000" w:type="dxa"/>
            <w:gridSpan w:val="6"/>
            <w:vAlign w:val="center"/>
          </w:tcPr>
          <w:p w:rsidR="002D5446" w:rsidRPr="003F39EF" w:rsidRDefault="002D5446" w:rsidP="00763C8B">
            <w:pPr>
              <w:spacing w:after="0" w:line="240" w:lineRule="auto"/>
              <w:jc w:val="center"/>
              <w:rPr>
                <w:rFonts w:ascii="Times New Roman" w:eastAsia="Arial Unicode MS" w:hAnsi="Times New Roman"/>
                <w:b/>
                <w:sz w:val="24"/>
                <w:szCs w:val="24"/>
              </w:rPr>
            </w:pPr>
            <w:r w:rsidRPr="003F39EF">
              <w:rPr>
                <w:rFonts w:ascii="Times New Roman" w:eastAsia="Arial Unicode MS" w:hAnsi="Times New Roman"/>
                <w:bCs/>
                <w:color w:val="000000"/>
                <w:sz w:val="24"/>
                <w:szCs w:val="24"/>
              </w:rPr>
              <w:t>Количество часов в неделю</w:t>
            </w:r>
          </w:p>
        </w:tc>
        <w:tc>
          <w:tcPr>
            <w:tcW w:w="1225" w:type="dxa"/>
            <w:gridSpan w:val="2"/>
            <w:vMerge w:val="restart"/>
            <w:vAlign w:val="center"/>
          </w:tcPr>
          <w:p w:rsidR="002D5446" w:rsidRPr="003F39EF" w:rsidRDefault="002D5446" w:rsidP="00763C8B">
            <w:pPr>
              <w:spacing w:after="0" w:line="240" w:lineRule="auto"/>
              <w:jc w:val="center"/>
              <w:rPr>
                <w:rFonts w:ascii="Times New Roman" w:eastAsia="Arial Unicode MS" w:hAnsi="Times New Roman"/>
                <w:b/>
                <w:sz w:val="24"/>
                <w:szCs w:val="24"/>
              </w:rPr>
            </w:pPr>
            <w:r w:rsidRPr="003F39EF">
              <w:rPr>
                <w:rFonts w:ascii="Times New Roman" w:eastAsia="Arial Unicode MS" w:hAnsi="Times New Roman"/>
                <w:bCs/>
                <w:color w:val="000000"/>
                <w:sz w:val="24"/>
                <w:szCs w:val="24"/>
              </w:rPr>
              <w:t>Всего часов</w:t>
            </w:r>
          </w:p>
        </w:tc>
      </w:tr>
      <w:tr w:rsidR="002D5446" w:rsidRPr="003F39EF" w:rsidTr="00763C8B">
        <w:trPr>
          <w:trHeight w:val="727"/>
        </w:trPr>
        <w:tc>
          <w:tcPr>
            <w:tcW w:w="2880" w:type="dxa"/>
            <w:vMerge/>
          </w:tcPr>
          <w:p w:rsidR="002D5446" w:rsidRPr="003F39EF" w:rsidRDefault="002D5446" w:rsidP="00763C8B">
            <w:pPr>
              <w:spacing w:after="0" w:line="240" w:lineRule="auto"/>
              <w:jc w:val="both"/>
              <w:rPr>
                <w:rFonts w:ascii="Times New Roman" w:eastAsia="Arial Unicode MS" w:hAnsi="Times New Roman"/>
                <w:sz w:val="24"/>
                <w:szCs w:val="24"/>
              </w:rPr>
            </w:pPr>
          </w:p>
        </w:tc>
        <w:tc>
          <w:tcPr>
            <w:tcW w:w="2427" w:type="dxa"/>
            <w:vMerge/>
            <w:tcBorders>
              <w:tr2bl w:val="single" w:sz="4" w:space="0" w:color="auto"/>
            </w:tcBorders>
          </w:tcPr>
          <w:p w:rsidR="002D5446" w:rsidRPr="003F39EF" w:rsidRDefault="002D5446" w:rsidP="00763C8B">
            <w:pPr>
              <w:spacing w:after="0" w:line="240" w:lineRule="auto"/>
              <w:jc w:val="both"/>
              <w:rPr>
                <w:rFonts w:ascii="Times New Roman" w:eastAsia="Arial Unicode MS" w:hAnsi="Times New Roman"/>
                <w:sz w:val="24"/>
                <w:szCs w:val="24"/>
              </w:rPr>
            </w:pPr>
          </w:p>
        </w:tc>
        <w:tc>
          <w:tcPr>
            <w:tcW w:w="1041" w:type="dxa"/>
            <w:vAlign w:val="center"/>
          </w:tcPr>
          <w:p w:rsidR="002D5446" w:rsidRDefault="002D5446" w:rsidP="00763C8B">
            <w:pPr>
              <w:spacing w:after="0" w:line="240" w:lineRule="auto"/>
              <w:jc w:val="center"/>
              <w:rPr>
                <w:rFonts w:ascii="Times New Roman" w:eastAsia="Arial Unicode MS" w:hAnsi="Times New Roman"/>
                <w:b/>
                <w:color w:val="000000"/>
                <w:sz w:val="24"/>
                <w:szCs w:val="24"/>
              </w:rPr>
            </w:pPr>
            <w:r w:rsidRPr="003F39EF">
              <w:rPr>
                <w:rFonts w:ascii="Times New Roman" w:eastAsia="Arial Unicode MS" w:hAnsi="Times New Roman"/>
                <w:b/>
                <w:color w:val="000000"/>
                <w:sz w:val="24"/>
                <w:szCs w:val="24"/>
              </w:rPr>
              <w:t>I</w:t>
            </w:r>
          </w:p>
          <w:p w:rsidR="002D5446" w:rsidRPr="003F39EF" w:rsidRDefault="002D5446" w:rsidP="00763C8B">
            <w:pPr>
              <w:spacing w:after="0" w:line="240" w:lineRule="auto"/>
              <w:jc w:val="center"/>
              <w:rPr>
                <w:rFonts w:ascii="Times New Roman" w:eastAsia="Arial Unicode MS" w:hAnsi="Times New Roman"/>
                <w:b/>
                <w:sz w:val="24"/>
                <w:szCs w:val="24"/>
              </w:rPr>
            </w:pPr>
            <w:r>
              <w:rPr>
                <w:rFonts w:ascii="Times New Roman" w:eastAsia="Arial Unicode MS" w:hAnsi="Times New Roman"/>
                <w:b/>
                <w:color w:val="000000"/>
                <w:sz w:val="24"/>
                <w:szCs w:val="24"/>
              </w:rPr>
              <w:t>А</w:t>
            </w:r>
            <w:proofErr w:type="gramStart"/>
            <w:r>
              <w:rPr>
                <w:rFonts w:ascii="Times New Roman" w:eastAsia="Arial Unicode MS" w:hAnsi="Times New Roman"/>
                <w:b/>
                <w:color w:val="000000"/>
                <w:sz w:val="24"/>
                <w:szCs w:val="24"/>
              </w:rPr>
              <w:t>,Б</w:t>
            </w:r>
            <w:proofErr w:type="gramEnd"/>
            <w:r>
              <w:rPr>
                <w:rFonts w:ascii="Times New Roman" w:eastAsia="Arial Unicode MS" w:hAnsi="Times New Roman"/>
                <w:b/>
                <w:color w:val="000000"/>
                <w:sz w:val="24"/>
                <w:szCs w:val="24"/>
              </w:rPr>
              <w:t>,В</w:t>
            </w:r>
          </w:p>
        </w:tc>
        <w:tc>
          <w:tcPr>
            <w:tcW w:w="874" w:type="dxa"/>
            <w:gridSpan w:val="3"/>
            <w:vAlign w:val="center"/>
          </w:tcPr>
          <w:p w:rsidR="002D5446" w:rsidRDefault="002D5446" w:rsidP="00763C8B">
            <w:pPr>
              <w:spacing w:after="0" w:line="240" w:lineRule="auto"/>
              <w:jc w:val="center"/>
              <w:rPr>
                <w:rFonts w:ascii="Times New Roman" w:eastAsia="Arial Unicode MS" w:hAnsi="Times New Roman"/>
                <w:b/>
                <w:color w:val="000000"/>
                <w:sz w:val="24"/>
                <w:szCs w:val="24"/>
              </w:rPr>
            </w:pPr>
            <w:r w:rsidRPr="003F39EF">
              <w:rPr>
                <w:rFonts w:ascii="Times New Roman" w:eastAsia="Arial Unicode MS" w:hAnsi="Times New Roman"/>
                <w:b/>
                <w:color w:val="000000"/>
                <w:sz w:val="24"/>
                <w:szCs w:val="24"/>
              </w:rPr>
              <w:t>II</w:t>
            </w:r>
          </w:p>
          <w:p w:rsidR="002D5446" w:rsidRPr="003F39EF" w:rsidRDefault="002D5446" w:rsidP="00763C8B">
            <w:pPr>
              <w:spacing w:after="0" w:line="240" w:lineRule="auto"/>
              <w:jc w:val="center"/>
              <w:rPr>
                <w:rFonts w:ascii="Times New Roman" w:eastAsia="Arial Unicode MS" w:hAnsi="Times New Roman"/>
                <w:b/>
                <w:sz w:val="24"/>
                <w:szCs w:val="24"/>
              </w:rPr>
            </w:pPr>
            <w:r>
              <w:rPr>
                <w:rFonts w:ascii="Times New Roman" w:eastAsia="Arial Unicode MS" w:hAnsi="Times New Roman"/>
                <w:b/>
                <w:color w:val="000000"/>
                <w:sz w:val="24"/>
                <w:szCs w:val="24"/>
              </w:rPr>
              <w:t>А</w:t>
            </w:r>
            <w:proofErr w:type="gramStart"/>
            <w:r>
              <w:rPr>
                <w:rFonts w:ascii="Times New Roman" w:eastAsia="Arial Unicode MS" w:hAnsi="Times New Roman"/>
                <w:b/>
                <w:color w:val="000000"/>
                <w:sz w:val="24"/>
                <w:szCs w:val="24"/>
              </w:rPr>
              <w:t>,Б</w:t>
            </w:r>
            <w:proofErr w:type="gramEnd"/>
            <w:r>
              <w:rPr>
                <w:rFonts w:ascii="Times New Roman" w:eastAsia="Arial Unicode MS" w:hAnsi="Times New Roman"/>
                <w:b/>
                <w:color w:val="000000"/>
                <w:sz w:val="24"/>
                <w:szCs w:val="24"/>
              </w:rPr>
              <w:t>,В,Г</w:t>
            </w:r>
          </w:p>
        </w:tc>
        <w:tc>
          <w:tcPr>
            <w:tcW w:w="1044" w:type="dxa"/>
            <w:vAlign w:val="center"/>
          </w:tcPr>
          <w:p w:rsidR="002D5446" w:rsidRDefault="002D5446" w:rsidP="00763C8B">
            <w:pPr>
              <w:spacing w:after="0" w:line="240" w:lineRule="auto"/>
              <w:jc w:val="center"/>
              <w:rPr>
                <w:rFonts w:ascii="Times New Roman" w:eastAsia="Arial Unicode MS" w:hAnsi="Times New Roman"/>
                <w:b/>
                <w:color w:val="000000"/>
                <w:sz w:val="24"/>
                <w:szCs w:val="24"/>
              </w:rPr>
            </w:pPr>
            <w:r w:rsidRPr="003F39EF">
              <w:rPr>
                <w:rFonts w:ascii="Times New Roman" w:eastAsia="Arial Unicode MS" w:hAnsi="Times New Roman"/>
                <w:b/>
                <w:color w:val="000000"/>
                <w:sz w:val="24"/>
                <w:szCs w:val="24"/>
              </w:rPr>
              <w:t>III</w:t>
            </w:r>
          </w:p>
          <w:p w:rsidR="002D5446" w:rsidRPr="003F39EF" w:rsidRDefault="002D5446" w:rsidP="00763C8B">
            <w:pPr>
              <w:spacing w:after="0" w:line="240" w:lineRule="auto"/>
              <w:jc w:val="center"/>
              <w:rPr>
                <w:rFonts w:ascii="Times New Roman" w:eastAsia="Arial Unicode MS" w:hAnsi="Times New Roman"/>
                <w:b/>
                <w:sz w:val="24"/>
                <w:szCs w:val="24"/>
              </w:rPr>
            </w:pPr>
            <w:r>
              <w:rPr>
                <w:rFonts w:ascii="Times New Roman" w:eastAsia="Arial Unicode MS" w:hAnsi="Times New Roman"/>
                <w:b/>
                <w:color w:val="000000"/>
                <w:sz w:val="24"/>
                <w:szCs w:val="24"/>
              </w:rPr>
              <w:t>А</w:t>
            </w:r>
            <w:proofErr w:type="gramStart"/>
            <w:r>
              <w:rPr>
                <w:rFonts w:ascii="Times New Roman" w:eastAsia="Arial Unicode MS" w:hAnsi="Times New Roman"/>
                <w:b/>
                <w:color w:val="000000"/>
                <w:sz w:val="24"/>
                <w:szCs w:val="24"/>
              </w:rPr>
              <w:t>,Б</w:t>
            </w:r>
            <w:proofErr w:type="gramEnd"/>
            <w:r>
              <w:rPr>
                <w:rFonts w:ascii="Times New Roman" w:eastAsia="Arial Unicode MS" w:hAnsi="Times New Roman"/>
                <w:b/>
                <w:color w:val="000000"/>
                <w:sz w:val="24"/>
                <w:szCs w:val="24"/>
              </w:rPr>
              <w:t>,В,Г</w:t>
            </w:r>
          </w:p>
        </w:tc>
        <w:tc>
          <w:tcPr>
            <w:tcW w:w="1041" w:type="dxa"/>
            <w:vAlign w:val="center"/>
          </w:tcPr>
          <w:p w:rsidR="002D5446" w:rsidRPr="00DD402D" w:rsidRDefault="002D5446" w:rsidP="00763C8B">
            <w:pPr>
              <w:spacing w:after="0" w:line="240" w:lineRule="auto"/>
              <w:jc w:val="center"/>
              <w:rPr>
                <w:rFonts w:ascii="Times New Roman" w:eastAsia="Arial Unicode MS" w:hAnsi="Times New Roman"/>
                <w:b/>
                <w:color w:val="000000"/>
                <w:sz w:val="24"/>
                <w:szCs w:val="24"/>
                <w:lang w:val="en-US"/>
              </w:rPr>
            </w:pPr>
            <w:r>
              <w:rPr>
                <w:rFonts w:ascii="Times New Roman" w:eastAsia="Arial Unicode MS" w:hAnsi="Times New Roman"/>
                <w:b/>
                <w:color w:val="000000"/>
                <w:sz w:val="24"/>
                <w:szCs w:val="24"/>
              </w:rPr>
              <w:t>I</w:t>
            </w:r>
            <w:r>
              <w:rPr>
                <w:rFonts w:ascii="Times New Roman" w:eastAsia="Arial Unicode MS" w:hAnsi="Times New Roman"/>
                <w:b/>
                <w:color w:val="000000"/>
                <w:sz w:val="24"/>
                <w:szCs w:val="24"/>
                <w:lang w:val="en-US"/>
              </w:rPr>
              <w:t>V</w:t>
            </w:r>
          </w:p>
          <w:p w:rsidR="002D5446" w:rsidRPr="003F39EF" w:rsidRDefault="002D5446" w:rsidP="00763C8B">
            <w:pPr>
              <w:spacing w:after="0" w:line="240" w:lineRule="auto"/>
              <w:jc w:val="center"/>
              <w:rPr>
                <w:rFonts w:ascii="Times New Roman" w:eastAsia="Arial Unicode MS" w:hAnsi="Times New Roman"/>
                <w:b/>
                <w:sz w:val="24"/>
                <w:szCs w:val="24"/>
              </w:rPr>
            </w:pPr>
            <w:r>
              <w:rPr>
                <w:rFonts w:ascii="Times New Roman" w:eastAsia="Arial Unicode MS" w:hAnsi="Times New Roman"/>
                <w:b/>
                <w:color w:val="000000"/>
                <w:sz w:val="24"/>
                <w:szCs w:val="24"/>
              </w:rPr>
              <w:t>А</w:t>
            </w:r>
            <w:proofErr w:type="gramStart"/>
            <w:r>
              <w:rPr>
                <w:rFonts w:ascii="Times New Roman" w:eastAsia="Arial Unicode MS" w:hAnsi="Times New Roman"/>
                <w:b/>
                <w:color w:val="000000"/>
                <w:sz w:val="24"/>
                <w:szCs w:val="24"/>
              </w:rPr>
              <w:t>,Б</w:t>
            </w:r>
            <w:proofErr w:type="gramEnd"/>
            <w:r>
              <w:rPr>
                <w:rFonts w:ascii="Times New Roman" w:eastAsia="Arial Unicode MS" w:hAnsi="Times New Roman"/>
                <w:b/>
                <w:color w:val="000000"/>
                <w:sz w:val="24"/>
                <w:szCs w:val="24"/>
              </w:rPr>
              <w:t>,В</w:t>
            </w:r>
          </w:p>
        </w:tc>
        <w:tc>
          <w:tcPr>
            <w:tcW w:w="1225" w:type="dxa"/>
            <w:gridSpan w:val="2"/>
            <w:vMerge/>
          </w:tcPr>
          <w:p w:rsidR="002D5446" w:rsidRPr="003F39EF" w:rsidRDefault="002D5446" w:rsidP="00763C8B">
            <w:pPr>
              <w:spacing w:after="0" w:line="240" w:lineRule="auto"/>
              <w:jc w:val="both"/>
              <w:rPr>
                <w:rFonts w:ascii="Times New Roman" w:eastAsia="Arial Unicode MS" w:hAnsi="Times New Roman"/>
                <w:b/>
                <w:sz w:val="24"/>
                <w:szCs w:val="24"/>
              </w:rPr>
            </w:pPr>
          </w:p>
        </w:tc>
      </w:tr>
      <w:tr w:rsidR="002D5446" w:rsidRPr="003F39EF" w:rsidTr="00763C8B">
        <w:trPr>
          <w:trHeight w:val="403"/>
        </w:trPr>
        <w:tc>
          <w:tcPr>
            <w:tcW w:w="10532" w:type="dxa"/>
            <w:gridSpan w:val="10"/>
            <w:vAlign w:val="center"/>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i/>
                <w:color w:val="000000"/>
                <w:sz w:val="24"/>
                <w:szCs w:val="24"/>
              </w:rPr>
              <w:t>Обязательная часть</w:t>
            </w:r>
          </w:p>
        </w:tc>
      </w:tr>
      <w:tr w:rsidR="002D5446" w:rsidRPr="003F39EF" w:rsidTr="00763C8B">
        <w:trPr>
          <w:trHeight w:val="409"/>
        </w:trPr>
        <w:tc>
          <w:tcPr>
            <w:tcW w:w="2880" w:type="dxa"/>
            <w:vMerge w:val="restart"/>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Филология</w:t>
            </w:r>
          </w:p>
        </w:tc>
        <w:tc>
          <w:tcPr>
            <w:tcW w:w="2427" w:type="dxa"/>
            <w:vAlign w:val="center"/>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Русский язык</w:t>
            </w:r>
          </w:p>
        </w:tc>
        <w:tc>
          <w:tcPr>
            <w:tcW w:w="1099"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5</w:t>
            </w:r>
          </w:p>
        </w:tc>
        <w:tc>
          <w:tcPr>
            <w:tcW w:w="816"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5</w:t>
            </w:r>
          </w:p>
        </w:tc>
        <w:tc>
          <w:tcPr>
            <w:tcW w:w="1044"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5</w:t>
            </w:r>
          </w:p>
        </w:tc>
        <w:tc>
          <w:tcPr>
            <w:tcW w:w="1085" w:type="dxa"/>
            <w:gridSpan w:val="2"/>
            <w:vAlign w:val="center"/>
          </w:tcPr>
          <w:p w:rsidR="002D5446" w:rsidRPr="00DD402D" w:rsidRDefault="002D5446" w:rsidP="00763C8B">
            <w:pPr>
              <w:spacing w:after="0" w:line="240" w:lineRule="auto"/>
              <w:jc w:val="center"/>
              <w:rPr>
                <w:rFonts w:ascii="Times New Roman" w:eastAsia="Arial Unicode MS" w:hAnsi="Times New Roman"/>
                <w:sz w:val="24"/>
                <w:szCs w:val="24"/>
                <w:lang w:val="en-US"/>
              </w:rPr>
            </w:pPr>
            <w:r w:rsidRPr="003F39EF">
              <w:rPr>
                <w:rFonts w:ascii="Times New Roman" w:eastAsia="Arial Unicode MS" w:hAnsi="Times New Roman"/>
                <w:sz w:val="24"/>
                <w:szCs w:val="24"/>
              </w:rPr>
              <w:t>4,5</w:t>
            </w:r>
          </w:p>
        </w:tc>
        <w:tc>
          <w:tcPr>
            <w:tcW w:w="1181" w:type="dxa"/>
            <w:vAlign w:val="center"/>
          </w:tcPr>
          <w:p w:rsidR="002D5446" w:rsidRPr="00DD402D" w:rsidRDefault="002D5446" w:rsidP="00763C8B">
            <w:pPr>
              <w:spacing w:after="0" w:line="240" w:lineRule="auto"/>
              <w:jc w:val="center"/>
              <w:rPr>
                <w:rFonts w:ascii="Times New Roman" w:eastAsia="Arial Unicode MS" w:hAnsi="Times New Roman"/>
                <w:sz w:val="24"/>
                <w:szCs w:val="24"/>
                <w:lang w:val="en-US"/>
              </w:rPr>
            </w:pPr>
            <w:r w:rsidRPr="003F39EF">
              <w:rPr>
                <w:rFonts w:ascii="Times New Roman" w:eastAsia="Arial Unicode MS" w:hAnsi="Times New Roman"/>
                <w:sz w:val="24"/>
                <w:szCs w:val="24"/>
              </w:rPr>
              <w:t>19,5</w:t>
            </w:r>
          </w:p>
        </w:tc>
      </w:tr>
      <w:tr w:rsidR="002D5446" w:rsidRPr="003F39EF" w:rsidTr="00763C8B">
        <w:tc>
          <w:tcPr>
            <w:tcW w:w="2880" w:type="dxa"/>
            <w:vMerge/>
          </w:tcPr>
          <w:p w:rsidR="002D5446" w:rsidRPr="003F39EF" w:rsidRDefault="002D5446" w:rsidP="00763C8B">
            <w:pPr>
              <w:spacing w:after="0" w:line="240" w:lineRule="auto"/>
              <w:rPr>
                <w:rFonts w:ascii="Times New Roman" w:eastAsia="Arial Unicode MS" w:hAnsi="Times New Roman"/>
                <w:sz w:val="24"/>
                <w:szCs w:val="24"/>
              </w:rPr>
            </w:pPr>
          </w:p>
        </w:tc>
        <w:tc>
          <w:tcPr>
            <w:tcW w:w="2427" w:type="dxa"/>
            <w:vAlign w:val="center"/>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Литературное чтение</w:t>
            </w:r>
          </w:p>
        </w:tc>
        <w:tc>
          <w:tcPr>
            <w:tcW w:w="1099"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816"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1044"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1085" w:type="dxa"/>
            <w:gridSpan w:val="2"/>
            <w:vAlign w:val="center"/>
          </w:tcPr>
          <w:p w:rsidR="002D5446" w:rsidRPr="00DD402D" w:rsidRDefault="002D5446" w:rsidP="00763C8B">
            <w:pPr>
              <w:spacing w:after="0" w:line="240" w:lineRule="auto"/>
              <w:jc w:val="center"/>
              <w:rPr>
                <w:rFonts w:ascii="Times New Roman" w:eastAsia="Arial Unicode MS" w:hAnsi="Times New Roman"/>
                <w:sz w:val="24"/>
                <w:szCs w:val="24"/>
                <w:lang w:val="en-US"/>
              </w:rPr>
            </w:pPr>
            <w:r w:rsidRPr="003F39EF">
              <w:rPr>
                <w:rFonts w:ascii="Times New Roman" w:eastAsia="Arial Unicode MS" w:hAnsi="Times New Roman"/>
                <w:sz w:val="24"/>
                <w:szCs w:val="24"/>
              </w:rPr>
              <w:t>3,5</w:t>
            </w:r>
          </w:p>
        </w:tc>
        <w:tc>
          <w:tcPr>
            <w:tcW w:w="1181" w:type="dxa"/>
            <w:vAlign w:val="center"/>
          </w:tcPr>
          <w:p w:rsidR="002D5446" w:rsidRPr="00DD402D" w:rsidRDefault="002D5446" w:rsidP="00763C8B">
            <w:pPr>
              <w:spacing w:after="0" w:line="240" w:lineRule="auto"/>
              <w:jc w:val="center"/>
              <w:rPr>
                <w:rFonts w:ascii="Times New Roman" w:eastAsia="Arial Unicode MS" w:hAnsi="Times New Roman"/>
                <w:sz w:val="24"/>
                <w:szCs w:val="24"/>
                <w:lang w:val="en-US"/>
              </w:rPr>
            </w:pPr>
            <w:r w:rsidRPr="003F39EF">
              <w:rPr>
                <w:rFonts w:ascii="Times New Roman" w:eastAsia="Arial Unicode MS" w:hAnsi="Times New Roman"/>
                <w:sz w:val="24"/>
                <w:szCs w:val="24"/>
              </w:rPr>
              <w:t>15,5</w:t>
            </w:r>
          </w:p>
        </w:tc>
      </w:tr>
      <w:tr w:rsidR="002D5446" w:rsidRPr="003F39EF" w:rsidTr="00763C8B">
        <w:tc>
          <w:tcPr>
            <w:tcW w:w="2880" w:type="dxa"/>
            <w:vMerge/>
          </w:tcPr>
          <w:p w:rsidR="002D5446" w:rsidRPr="003F39EF" w:rsidRDefault="002D5446" w:rsidP="00763C8B">
            <w:pPr>
              <w:spacing w:after="0" w:line="240" w:lineRule="auto"/>
              <w:rPr>
                <w:rFonts w:ascii="Times New Roman" w:eastAsia="Arial Unicode MS" w:hAnsi="Times New Roman"/>
                <w:sz w:val="24"/>
                <w:szCs w:val="24"/>
              </w:rPr>
            </w:pPr>
          </w:p>
        </w:tc>
        <w:tc>
          <w:tcPr>
            <w:tcW w:w="2427" w:type="dxa"/>
            <w:vAlign w:val="center"/>
          </w:tcPr>
          <w:p w:rsidR="002D5446" w:rsidRPr="003F39EF" w:rsidRDefault="002D5446" w:rsidP="00763C8B">
            <w:pPr>
              <w:spacing w:after="0" w:line="240" w:lineRule="auto"/>
              <w:rPr>
                <w:rFonts w:ascii="Times New Roman" w:eastAsia="Arial Unicode MS" w:hAnsi="Times New Roman"/>
                <w:sz w:val="24"/>
                <w:szCs w:val="24"/>
              </w:rPr>
            </w:pPr>
            <w:r>
              <w:rPr>
                <w:rFonts w:ascii="Times New Roman" w:eastAsia="Arial Unicode MS" w:hAnsi="Times New Roman"/>
                <w:color w:val="000000"/>
                <w:sz w:val="24"/>
                <w:szCs w:val="24"/>
              </w:rPr>
              <w:t>Английски</w:t>
            </w:r>
            <w:r w:rsidRPr="003F39EF">
              <w:rPr>
                <w:rFonts w:ascii="Times New Roman" w:eastAsia="Arial Unicode MS" w:hAnsi="Times New Roman"/>
                <w:color w:val="000000"/>
                <w:sz w:val="24"/>
                <w:szCs w:val="24"/>
              </w:rPr>
              <w:t>й язык</w:t>
            </w:r>
          </w:p>
        </w:tc>
        <w:tc>
          <w:tcPr>
            <w:tcW w:w="1099"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w:t>
            </w:r>
          </w:p>
        </w:tc>
        <w:tc>
          <w:tcPr>
            <w:tcW w:w="816"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2</w:t>
            </w:r>
          </w:p>
        </w:tc>
        <w:tc>
          <w:tcPr>
            <w:tcW w:w="1044"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2</w:t>
            </w:r>
          </w:p>
        </w:tc>
        <w:tc>
          <w:tcPr>
            <w:tcW w:w="1085"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2</w:t>
            </w:r>
          </w:p>
        </w:tc>
        <w:tc>
          <w:tcPr>
            <w:tcW w:w="1181"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6</w:t>
            </w:r>
          </w:p>
        </w:tc>
      </w:tr>
      <w:tr w:rsidR="002D5446" w:rsidRPr="003F39EF" w:rsidTr="00763C8B">
        <w:trPr>
          <w:trHeight w:val="428"/>
        </w:trPr>
        <w:tc>
          <w:tcPr>
            <w:tcW w:w="2880" w:type="dxa"/>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Математика и информатика</w:t>
            </w:r>
          </w:p>
        </w:tc>
        <w:tc>
          <w:tcPr>
            <w:tcW w:w="2427" w:type="dxa"/>
            <w:vAlign w:val="center"/>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Математика</w:t>
            </w:r>
          </w:p>
        </w:tc>
        <w:tc>
          <w:tcPr>
            <w:tcW w:w="1099"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816"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1044"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1085"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1181"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16</w:t>
            </w:r>
          </w:p>
        </w:tc>
      </w:tr>
      <w:tr w:rsidR="002D5446" w:rsidRPr="003F39EF" w:rsidTr="00763C8B">
        <w:trPr>
          <w:trHeight w:val="622"/>
        </w:trPr>
        <w:tc>
          <w:tcPr>
            <w:tcW w:w="2880" w:type="dxa"/>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Обществознание и естествознание</w:t>
            </w:r>
          </w:p>
        </w:tc>
        <w:tc>
          <w:tcPr>
            <w:tcW w:w="2427" w:type="dxa"/>
            <w:vAlign w:val="center"/>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Окружающий мир</w:t>
            </w:r>
          </w:p>
        </w:tc>
        <w:tc>
          <w:tcPr>
            <w:tcW w:w="1099"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816"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w:t>
            </w:r>
          </w:p>
        </w:tc>
        <w:tc>
          <w:tcPr>
            <w:tcW w:w="1044"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w:t>
            </w:r>
          </w:p>
        </w:tc>
        <w:tc>
          <w:tcPr>
            <w:tcW w:w="1085"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w:t>
            </w:r>
          </w:p>
        </w:tc>
        <w:tc>
          <w:tcPr>
            <w:tcW w:w="1181"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4</w:t>
            </w:r>
          </w:p>
        </w:tc>
      </w:tr>
      <w:tr w:rsidR="002D5446" w:rsidRPr="003F39EF" w:rsidTr="00763C8B">
        <w:tc>
          <w:tcPr>
            <w:tcW w:w="2880" w:type="dxa"/>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Основы религиозных культур и светской этики</w:t>
            </w:r>
          </w:p>
        </w:tc>
        <w:tc>
          <w:tcPr>
            <w:tcW w:w="2427" w:type="dxa"/>
            <w:vAlign w:val="center"/>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Основы религиозных культур и светской этики</w:t>
            </w:r>
          </w:p>
        </w:tc>
        <w:tc>
          <w:tcPr>
            <w:tcW w:w="1099"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w:t>
            </w:r>
          </w:p>
        </w:tc>
        <w:tc>
          <w:tcPr>
            <w:tcW w:w="816"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w:t>
            </w:r>
          </w:p>
        </w:tc>
        <w:tc>
          <w:tcPr>
            <w:tcW w:w="1044"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w:t>
            </w:r>
          </w:p>
        </w:tc>
        <w:tc>
          <w:tcPr>
            <w:tcW w:w="1085"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181"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r>
      <w:tr w:rsidR="002D5446" w:rsidRPr="003F39EF" w:rsidTr="00763C8B">
        <w:tc>
          <w:tcPr>
            <w:tcW w:w="2880" w:type="dxa"/>
            <w:vMerge w:val="restart"/>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Искусство</w:t>
            </w:r>
          </w:p>
        </w:tc>
        <w:tc>
          <w:tcPr>
            <w:tcW w:w="2427" w:type="dxa"/>
            <w:vAlign w:val="center"/>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Музыка</w:t>
            </w:r>
          </w:p>
        </w:tc>
        <w:tc>
          <w:tcPr>
            <w:tcW w:w="1099"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816"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44"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85"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181"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r>
      <w:tr w:rsidR="002D5446" w:rsidRPr="003F39EF" w:rsidTr="00763C8B">
        <w:tc>
          <w:tcPr>
            <w:tcW w:w="2880" w:type="dxa"/>
            <w:vMerge/>
          </w:tcPr>
          <w:p w:rsidR="002D5446" w:rsidRPr="003F39EF" w:rsidRDefault="002D5446" w:rsidP="00763C8B">
            <w:pPr>
              <w:spacing w:after="0" w:line="240" w:lineRule="auto"/>
              <w:rPr>
                <w:rFonts w:ascii="Times New Roman" w:eastAsia="Arial Unicode MS" w:hAnsi="Times New Roman"/>
                <w:sz w:val="24"/>
                <w:szCs w:val="24"/>
              </w:rPr>
            </w:pPr>
          </w:p>
        </w:tc>
        <w:tc>
          <w:tcPr>
            <w:tcW w:w="2427" w:type="dxa"/>
            <w:vAlign w:val="center"/>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Изобразительное искусство</w:t>
            </w:r>
          </w:p>
        </w:tc>
        <w:tc>
          <w:tcPr>
            <w:tcW w:w="1099"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816"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44"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85"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181"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r>
      <w:tr w:rsidR="002D5446" w:rsidRPr="003F39EF" w:rsidTr="00763C8B">
        <w:tc>
          <w:tcPr>
            <w:tcW w:w="2880" w:type="dxa"/>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Технология</w:t>
            </w:r>
          </w:p>
        </w:tc>
        <w:tc>
          <w:tcPr>
            <w:tcW w:w="2427" w:type="dxa"/>
            <w:vAlign w:val="center"/>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Технология</w:t>
            </w:r>
          </w:p>
        </w:tc>
        <w:tc>
          <w:tcPr>
            <w:tcW w:w="1099"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816"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44"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85"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181"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r>
      <w:tr w:rsidR="002D5446" w:rsidRPr="003F39EF" w:rsidTr="00763C8B">
        <w:tc>
          <w:tcPr>
            <w:tcW w:w="2880" w:type="dxa"/>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Физическая культура</w:t>
            </w:r>
          </w:p>
        </w:tc>
        <w:tc>
          <w:tcPr>
            <w:tcW w:w="2427" w:type="dxa"/>
            <w:vAlign w:val="center"/>
          </w:tcPr>
          <w:p w:rsidR="002D5446" w:rsidRPr="003F39EF" w:rsidRDefault="002D5446" w:rsidP="00763C8B">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Физическая культура</w:t>
            </w:r>
          </w:p>
        </w:tc>
        <w:tc>
          <w:tcPr>
            <w:tcW w:w="1099"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3</w:t>
            </w:r>
          </w:p>
        </w:tc>
        <w:tc>
          <w:tcPr>
            <w:tcW w:w="816"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3</w:t>
            </w:r>
          </w:p>
        </w:tc>
        <w:tc>
          <w:tcPr>
            <w:tcW w:w="1044"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3</w:t>
            </w:r>
          </w:p>
        </w:tc>
        <w:tc>
          <w:tcPr>
            <w:tcW w:w="1085" w:type="dxa"/>
            <w:gridSpan w:val="2"/>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3</w:t>
            </w:r>
          </w:p>
        </w:tc>
        <w:tc>
          <w:tcPr>
            <w:tcW w:w="1181" w:type="dxa"/>
            <w:vAlign w:val="center"/>
          </w:tcPr>
          <w:p w:rsidR="002D5446" w:rsidRPr="003F39EF" w:rsidRDefault="002D5446" w:rsidP="00763C8B">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12</w:t>
            </w:r>
          </w:p>
        </w:tc>
      </w:tr>
      <w:tr w:rsidR="002D5446" w:rsidRPr="003F39EF" w:rsidTr="00763C8B">
        <w:trPr>
          <w:trHeight w:val="381"/>
        </w:trPr>
        <w:tc>
          <w:tcPr>
            <w:tcW w:w="2880" w:type="dxa"/>
            <w:tcBorders>
              <w:top w:val="single" w:sz="4" w:space="0" w:color="auto"/>
              <w:left w:val="single" w:sz="4" w:space="0" w:color="auto"/>
              <w:right w:val="single" w:sz="4" w:space="0" w:color="auto"/>
            </w:tcBorders>
            <w:vAlign w:val="center"/>
          </w:tcPr>
          <w:p w:rsidR="002D5446" w:rsidRPr="003F39EF" w:rsidRDefault="002D5446" w:rsidP="00763C8B">
            <w:pPr>
              <w:spacing w:after="0" w:line="240" w:lineRule="auto"/>
              <w:ind w:firstLine="6"/>
              <w:jc w:val="both"/>
              <w:rPr>
                <w:rFonts w:ascii="Times New Roman" w:hAnsi="Times New Roman"/>
                <w:sz w:val="24"/>
                <w:szCs w:val="24"/>
              </w:rPr>
            </w:pPr>
            <w:r w:rsidRPr="003F39EF">
              <w:rPr>
                <w:rFonts w:ascii="Times New Roman" w:hAnsi="Times New Roman"/>
                <w:sz w:val="24"/>
                <w:szCs w:val="24"/>
              </w:rPr>
              <w:t>Итого</w:t>
            </w:r>
          </w:p>
        </w:tc>
        <w:tc>
          <w:tcPr>
            <w:tcW w:w="2427" w:type="dxa"/>
            <w:tcBorders>
              <w:top w:val="single" w:sz="4" w:space="0" w:color="auto"/>
              <w:left w:val="single" w:sz="4" w:space="0" w:color="auto"/>
              <w:bottom w:val="single" w:sz="4" w:space="0" w:color="auto"/>
              <w:right w:val="single" w:sz="4" w:space="0" w:color="auto"/>
            </w:tcBorders>
            <w:vAlign w:val="center"/>
          </w:tcPr>
          <w:p w:rsidR="002D5446" w:rsidRPr="003F39EF" w:rsidRDefault="002D5446" w:rsidP="00763C8B">
            <w:pPr>
              <w:spacing w:after="0" w:line="240" w:lineRule="auto"/>
              <w:jc w:val="both"/>
              <w:rPr>
                <w:rFonts w:ascii="Times New Roman" w:hAnsi="Times New Roman"/>
                <w:sz w:val="24"/>
                <w:szCs w:val="24"/>
              </w:rPr>
            </w:pPr>
            <w:r w:rsidRPr="003F39EF">
              <w:rPr>
                <w:rFonts w:ascii="Times New Roman" w:hAnsi="Times New Roman"/>
                <w:sz w:val="24"/>
                <w:szCs w:val="24"/>
              </w:rPr>
              <w:t>при 5-дневной неделе</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446" w:rsidRPr="003F39EF" w:rsidRDefault="002D5446" w:rsidP="00763C8B">
            <w:pPr>
              <w:spacing w:after="0" w:line="240" w:lineRule="auto"/>
              <w:jc w:val="center"/>
              <w:rPr>
                <w:rFonts w:ascii="Times New Roman" w:hAnsi="Times New Roman"/>
                <w:sz w:val="24"/>
                <w:szCs w:val="24"/>
              </w:rPr>
            </w:pPr>
            <w:r w:rsidRPr="003F39EF">
              <w:rPr>
                <w:rFonts w:ascii="Times New Roman" w:hAnsi="Times New Roman"/>
                <w:sz w:val="24"/>
                <w:szCs w:val="24"/>
              </w:rPr>
              <w:t>20</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2D5446" w:rsidRPr="003F39EF" w:rsidRDefault="002D5446" w:rsidP="00763C8B">
            <w:pPr>
              <w:spacing w:after="0" w:line="240" w:lineRule="auto"/>
              <w:jc w:val="center"/>
              <w:rPr>
                <w:rFonts w:ascii="Times New Roman" w:hAnsi="Times New Roman"/>
                <w:sz w:val="24"/>
                <w:szCs w:val="24"/>
              </w:rPr>
            </w:pPr>
            <w:r w:rsidRPr="003F39EF">
              <w:rPr>
                <w:rFonts w:ascii="Times New Roman" w:hAnsi="Times New Roman"/>
                <w:sz w:val="24"/>
                <w:szCs w:val="24"/>
              </w:rPr>
              <w:t>22</w:t>
            </w:r>
          </w:p>
        </w:tc>
        <w:tc>
          <w:tcPr>
            <w:tcW w:w="1044" w:type="dxa"/>
            <w:tcBorders>
              <w:top w:val="single" w:sz="4" w:space="0" w:color="auto"/>
              <w:left w:val="single" w:sz="4" w:space="0" w:color="auto"/>
              <w:bottom w:val="single" w:sz="4" w:space="0" w:color="auto"/>
              <w:right w:val="single" w:sz="4" w:space="0" w:color="auto"/>
            </w:tcBorders>
            <w:vAlign w:val="center"/>
          </w:tcPr>
          <w:p w:rsidR="002D5446" w:rsidRPr="003F39EF" w:rsidRDefault="002D5446" w:rsidP="00763C8B">
            <w:pPr>
              <w:spacing w:after="0" w:line="240" w:lineRule="auto"/>
              <w:jc w:val="center"/>
              <w:rPr>
                <w:rFonts w:ascii="Times New Roman" w:hAnsi="Times New Roman"/>
                <w:sz w:val="24"/>
                <w:szCs w:val="24"/>
              </w:rPr>
            </w:pPr>
            <w:r w:rsidRPr="003F39EF">
              <w:rPr>
                <w:rFonts w:ascii="Times New Roman" w:hAnsi="Times New Roman"/>
                <w:sz w:val="24"/>
                <w:szCs w:val="24"/>
              </w:rPr>
              <w:t>22</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2D5446" w:rsidRPr="003F39EF" w:rsidRDefault="002D5446" w:rsidP="00763C8B">
            <w:pPr>
              <w:spacing w:after="0" w:line="240" w:lineRule="auto"/>
              <w:jc w:val="center"/>
              <w:rPr>
                <w:rFonts w:ascii="Times New Roman" w:hAnsi="Times New Roman"/>
                <w:sz w:val="24"/>
                <w:szCs w:val="24"/>
              </w:rPr>
            </w:pPr>
            <w:r w:rsidRPr="003F39EF">
              <w:rPr>
                <w:rFonts w:ascii="Times New Roman" w:hAnsi="Times New Roman"/>
                <w:sz w:val="24"/>
                <w:szCs w:val="24"/>
              </w:rPr>
              <w:t>22</w:t>
            </w:r>
          </w:p>
        </w:tc>
        <w:tc>
          <w:tcPr>
            <w:tcW w:w="1181" w:type="dxa"/>
            <w:tcBorders>
              <w:top w:val="single" w:sz="4" w:space="0" w:color="auto"/>
              <w:left w:val="single" w:sz="4" w:space="0" w:color="auto"/>
              <w:bottom w:val="single" w:sz="4" w:space="0" w:color="auto"/>
              <w:right w:val="single" w:sz="4" w:space="0" w:color="auto"/>
            </w:tcBorders>
            <w:vAlign w:val="center"/>
          </w:tcPr>
          <w:p w:rsidR="002D5446" w:rsidRPr="003F39EF" w:rsidRDefault="002D5446" w:rsidP="00763C8B">
            <w:pPr>
              <w:spacing w:after="0" w:line="240" w:lineRule="auto"/>
              <w:jc w:val="center"/>
              <w:rPr>
                <w:rFonts w:ascii="Times New Roman" w:hAnsi="Times New Roman"/>
                <w:sz w:val="24"/>
                <w:szCs w:val="24"/>
              </w:rPr>
            </w:pPr>
            <w:r w:rsidRPr="003F39EF">
              <w:rPr>
                <w:rFonts w:ascii="Times New Roman" w:hAnsi="Times New Roman"/>
                <w:sz w:val="24"/>
                <w:szCs w:val="24"/>
              </w:rPr>
              <w:t>86</w:t>
            </w:r>
          </w:p>
        </w:tc>
      </w:tr>
      <w:tr w:rsidR="002D5446" w:rsidRPr="003F39EF" w:rsidTr="00763C8B">
        <w:trPr>
          <w:trHeight w:val="825"/>
        </w:trPr>
        <w:tc>
          <w:tcPr>
            <w:tcW w:w="2880" w:type="dxa"/>
            <w:tcBorders>
              <w:top w:val="single" w:sz="4" w:space="0" w:color="auto"/>
              <w:left w:val="single" w:sz="4" w:space="0" w:color="auto"/>
              <w:right w:val="single" w:sz="4" w:space="0" w:color="auto"/>
            </w:tcBorders>
            <w:vAlign w:val="center"/>
          </w:tcPr>
          <w:p w:rsidR="002D5446" w:rsidRDefault="002D5446" w:rsidP="00763C8B">
            <w:pPr>
              <w:spacing w:after="0" w:line="240" w:lineRule="auto"/>
              <w:jc w:val="both"/>
              <w:rPr>
                <w:rFonts w:ascii="Times New Roman" w:hAnsi="Times New Roman"/>
                <w:i/>
                <w:szCs w:val="24"/>
              </w:rPr>
            </w:pPr>
            <w:r w:rsidRPr="001A1152">
              <w:rPr>
                <w:rFonts w:ascii="Times New Roman" w:hAnsi="Times New Roman"/>
                <w:i/>
                <w:szCs w:val="24"/>
              </w:rPr>
              <w:t xml:space="preserve">Часть, формируемая участниками </w:t>
            </w:r>
            <w:proofErr w:type="gramStart"/>
            <w:r w:rsidRPr="001A1152">
              <w:rPr>
                <w:rFonts w:ascii="Times New Roman" w:hAnsi="Times New Roman"/>
                <w:i/>
                <w:szCs w:val="24"/>
              </w:rPr>
              <w:t>образовательн</w:t>
            </w:r>
            <w:r>
              <w:rPr>
                <w:rFonts w:ascii="Times New Roman" w:hAnsi="Times New Roman"/>
                <w:i/>
                <w:szCs w:val="24"/>
              </w:rPr>
              <w:t>ых</w:t>
            </w:r>
            <w:proofErr w:type="gramEnd"/>
          </w:p>
          <w:p w:rsidR="002D5446" w:rsidRPr="009968A3" w:rsidRDefault="002D5446" w:rsidP="00763C8B">
            <w:pPr>
              <w:spacing w:after="0" w:line="240" w:lineRule="auto"/>
              <w:jc w:val="both"/>
              <w:rPr>
                <w:rFonts w:ascii="Times New Roman" w:hAnsi="Times New Roman"/>
                <w:i/>
                <w:sz w:val="24"/>
                <w:szCs w:val="24"/>
              </w:rPr>
            </w:pPr>
            <w:r>
              <w:rPr>
                <w:rFonts w:ascii="Times New Roman" w:hAnsi="Times New Roman"/>
                <w:i/>
                <w:szCs w:val="24"/>
              </w:rPr>
              <w:t>отношений</w:t>
            </w:r>
          </w:p>
        </w:tc>
        <w:tc>
          <w:tcPr>
            <w:tcW w:w="2427" w:type="dxa"/>
            <w:tcBorders>
              <w:top w:val="single" w:sz="4" w:space="0" w:color="auto"/>
              <w:left w:val="single" w:sz="4" w:space="0" w:color="auto"/>
              <w:right w:val="single" w:sz="4" w:space="0" w:color="auto"/>
            </w:tcBorders>
            <w:shd w:val="clear" w:color="auto" w:fill="auto"/>
            <w:vAlign w:val="center"/>
          </w:tcPr>
          <w:p w:rsidR="002D5446" w:rsidRPr="003F39EF" w:rsidRDefault="002D5446" w:rsidP="00763C8B">
            <w:pPr>
              <w:spacing w:after="0" w:line="240" w:lineRule="auto"/>
              <w:jc w:val="center"/>
              <w:rPr>
                <w:rFonts w:ascii="Times New Roman" w:hAnsi="Times New Roman"/>
                <w:sz w:val="24"/>
                <w:szCs w:val="24"/>
              </w:rPr>
            </w:pPr>
          </w:p>
        </w:tc>
        <w:tc>
          <w:tcPr>
            <w:tcW w:w="1099" w:type="dxa"/>
            <w:gridSpan w:val="2"/>
            <w:tcBorders>
              <w:top w:val="single" w:sz="4" w:space="0" w:color="auto"/>
              <w:left w:val="single" w:sz="4" w:space="0" w:color="auto"/>
              <w:right w:val="single" w:sz="4" w:space="0" w:color="auto"/>
            </w:tcBorders>
            <w:shd w:val="clear" w:color="auto" w:fill="auto"/>
            <w:vAlign w:val="center"/>
          </w:tcPr>
          <w:p w:rsidR="002D5446" w:rsidRPr="0038279C" w:rsidRDefault="002D5446" w:rsidP="00763C8B">
            <w:pPr>
              <w:spacing w:after="0" w:line="240" w:lineRule="auto"/>
              <w:jc w:val="center"/>
              <w:rPr>
                <w:rFonts w:ascii="Times New Roman" w:hAnsi="Times New Roman"/>
                <w:i/>
                <w:sz w:val="24"/>
                <w:szCs w:val="24"/>
              </w:rPr>
            </w:pPr>
            <w:r w:rsidRPr="0038279C">
              <w:rPr>
                <w:rFonts w:ascii="Times New Roman" w:hAnsi="Times New Roman"/>
                <w:i/>
                <w:sz w:val="24"/>
                <w:szCs w:val="24"/>
              </w:rPr>
              <w:t>1</w:t>
            </w:r>
          </w:p>
        </w:tc>
        <w:tc>
          <w:tcPr>
            <w:tcW w:w="810" w:type="dxa"/>
            <w:tcBorders>
              <w:top w:val="single" w:sz="4" w:space="0" w:color="auto"/>
              <w:left w:val="single" w:sz="4" w:space="0" w:color="auto"/>
              <w:right w:val="single" w:sz="4" w:space="0" w:color="auto"/>
            </w:tcBorders>
            <w:shd w:val="clear" w:color="auto" w:fill="auto"/>
            <w:vAlign w:val="center"/>
          </w:tcPr>
          <w:p w:rsidR="002D5446" w:rsidRPr="0038279C" w:rsidRDefault="002D5446" w:rsidP="00763C8B">
            <w:pPr>
              <w:spacing w:after="0" w:line="240" w:lineRule="auto"/>
              <w:jc w:val="center"/>
              <w:rPr>
                <w:rFonts w:ascii="Times New Roman" w:hAnsi="Times New Roman"/>
                <w:i/>
                <w:sz w:val="24"/>
                <w:szCs w:val="24"/>
              </w:rPr>
            </w:pPr>
            <w:r w:rsidRPr="0038279C">
              <w:rPr>
                <w:rFonts w:ascii="Times New Roman" w:hAnsi="Times New Roman"/>
                <w:i/>
                <w:sz w:val="24"/>
                <w:szCs w:val="24"/>
              </w:rPr>
              <w:t>1</w:t>
            </w:r>
          </w:p>
        </w:tc>
        <w:tc>
          <w:tcPr>
            <w:tcW w:w="1050" w:type="dxa"/>
            <w:gridSpan w:val="2"/>
            <w:tcBorders>
              <w:top w:val="single" w:sz="4" w:space="0" w:color="auto"/>
              <w:left w:val="single" w:sz="4" w:space="0" w:color="auto"/>
              <w:right w:val="single" w:sz="4" w:space="0" w:color="auto"/>
            </w:tcBorders>
            <w:shd w:val="clear" w:color="auto" w:fill="auto"/>
            <w:vAlign w:val="center"/>
          </w:tcPr>
          <w:p w:rsidR="002D5446" w:rsidRPr="0038279C" w:rsidRDefault="002D5446" w:rsidP="00763C8B">
            <w:pPr>
              <w:spacing w:after="0" w:line="240" w:lineRule="auto"/>
              <w:jc w:val="center"/>
              <w:rPr>
                <w:rFonts w:ascii="Times New Roman" w:hAnsi="Times New Roman"/>
                <w:i/>
                <w:sz w:val="24"/>
                <w:szCs w:val="24"/>
              </w:rPr>
            </w:pPr>
            <w:r w:rsidRPr="0038279C">
              <w:rPr>
                <w:rFonts w:ascii="Times New Roman" w:hAnsi="Times New Roman"/>
                <w:i/>
                <w:sz w:val="24"/>
                <w:szCs w:val="24"/>
              </w:rPr>
              <w:t>1</w:t>
            </w:r>
          </w:p>
        </w:tc>
        <w:tc>
          <w:tcPr>
            <w:tcW w:w="1085" w:type="dxa"/>
            <w:gridSpan w:val="2"/>
            <w:tcBorders>
              <w:top w:val="single" w:sz="4" w:space="0" w:color="auto"/>
              <w:left w:val="single" w:sz="4" w:space="0" w:color="auto"/>
              <w:right w:val="single" w:sz="4" w:space="0" w:color="auto"/>
            </w:tcBorders>
            <w:shd w:val="clear" w:color="auto" w:fill="auto"/>
            <w:vAlign w:val="center"/>
          </w:tcPr>
          <w:p w:rsidR="002D5446" w:rsidRPr="0038279C" w:rsidRDefault="002D5446" w:rsidP="00763C8B">
            <w:pPr>
              <w:spacing w:after="0" w:line="240" w:lineRule="auto"/>
              <w:jc w:val="center"/>
              <w:rPr>
                <w:rFonts w:ascii="Times New Roman" w:hAnsi="Times New Roman"/>
                <w:i/>
                <w:sz w:val="24"/>
                <w:szCs w:val="24"/>
              </w:rPr>
            </w:pPr>
            <w:r w:rsidRPr="0038279C">
              <w:rPr>
                <w:rFonts w:ascii="Times New Roman" w:hAnsi="Times New Roman"/>
                <w:i/>
                <w:sz w:val="24"/>
                <w:szCs w:val="24"/>
              </w:rPr>
              <w:t>1</w:t>
            </w:r>
          </w:p>
        </w:tc>
        <w:tc>
          <w:tcPr>
            <w:tcW w:w="1181" w:type="dxa"/>
            <w:tcBorders>
              <w:top w:val="single" w:sz="4" w:space="0" w:color="auto"/>
              <w:left w:val="single" w:sz="4" w:space="0" w:color="auto"/>
              <w:right w:val="single" w:sz="4" w:space="0" w:color="auto"/>
            </w:tcBorders>
            <w:shd w:val="clear" w:color="auto" w:fill="auto"/>
            <w:vAlign w:val="center"/>
          </w:tcPr>
          <w:p w:rsidR="002D5446" w:rsidRPr="0038279C" w:rsidRDefault="002D5446" w:rsidP="00763C8B">
            <w:pPr>
              <w:spacing w:after="0" w:line="240" w:lineRule="auto"/>
              <w:jc w:val="center"/>
              <w:rPr>
                <w:rFonts w:ascii="Times New Roman" w:hAnsi="Times New Roman"/>
                <w:i/>
                <w:sz w:val="24"/>
                <w:szCs w:val="24"/>
              </w:rPr>
            </w:pPr>
            <w:r w:rsidRPr="0038279C">
              <w:rPr>
                <w:rFonts w:ascii="Times New Roman" w:hAnsi="Times New Roman"/>
                <w:i/>
                <w:sz w:val="24"/>
                <w:szCs w:val="24"/>
              </w:rPr>
              <w:t>4</w:t>
            </w:r>
          </w:p>
        </w:tc>
      </w:tr>
      <w:tr w:rsidR="002D5446" w:rsidRPr="003F39EF" w:rsidTr="00763C8B">
        <w:trPr>
          <w:trHeight w:val="135"/>
        </w:trPr>
        <w:tc>
          <w:tcPr>
            <w:tcW w:w="5307" w:type="dxa"/>
            <w:gridSpan w:val="2"/>
            <w:tcBorders>
              <w:top w:val="single" w:sz="4" w:space="0" w:color="auto"/>
              <w:left w:val="single" w:sz="4" w:space="0" w:color="auto"/>
              <w:right w:val="single" w:sz="4" w:space="0" w:color="auto"/>
            </w:tcBorders>
            <w:vAlign w:val="center"/>
          </w:tcPr>
          <w:p w:rsidR="002D5446" w:rsidRPr="003F39EF" w:rsidRDefault="002D5446" w:rsidP="00763C8B">
            <w:pPr>
              <w:spacing w:after="0" w:line="240" w:lineRule="auto"/>
              <w:jc w:val="both"/>
              <w:rPr>
                <w:rFonts w:ascii="Times New Roman" w:hAnsi="Times New Roman"/>
                <w:sz w:val="24"/>
                <w:szCs w:val="24"/>
              </w:rPr>
            </w:pPr>
            <w:r w:rsidRPr="00C80766">
              <w:rPr>
                <w:rFonts w:ascii="Times New Roman" w:hAnsi="Times New Roman"/>
                <w:i/>
              </w:rPr>
              <w:t xml:space="preserve">в том </w:t>
            </w:r>
            <w:proofErr w:type="spellStart"/>
            <w:r w:rsidRPr="00C80766">
              <w:rPr>
                <w:rFonts w:ascii="Times New Roman" w:hAnsi="Times New Roman"/>
                <w:i/>
              </w:rPr>
              <w:t>числе</w:t>
            </w:r>
            <w:r w:rsidRPr="009968A3">
              <w:rPr>
                <w:rFonts w:ascii="Times New Roman" w:hAnsi="Times New Roman"/>
              </w:rPr>
              <w:t>Кубановедение</w:t>
            </w:r>
            <w:proofErr w:type="spellEnd"/>
          </w:p>
        </w:tc>
        <w:tc>
          <w:tcPr>
            <w:tcW w:w="1099" w:type="dxa"/>
            <w:gridSpan w:val="2"/>
            <w:tcBorders>
              <w:top w:val="single" w:sz="4" w:space="0" w:color="auto"/>
              <w:left w:val="single" w:sz="4" w:space="0" w:color="auto"/>
              <w:right w:val="single" w:sz="4" w:space="0" w:color="auto"/>
            </w:tcBorders>
            <w:shd w:val="clear" w:color="auto" w:fill="auto"/>
            <w:vAlign w:val="center"/>
          </w:tcPr>
          <w:p w:rsidR="002D5446" w:rsidRPr="003F39EF" w:rsidRDefault="002D5446" w:rsidP="00763C8B">
            <w:pPr>
              <w:spacing w:after="0" w:line="240" w:lineRule="auto"/>
              <w:jc w:val="center"/>
              <w:rPr>
                <w:rFonts w:ascii="Times New Roman" w:hAnsi="Times New Roman"/>
                <w:sz w:val="24"/>
                <w:szCs w:val="24"/>
              </w:rPr>
            </w:pPr>
            <w:r w:rsidRPr="003F39EF">
              <w:rPr>
                <w:rFonts w:ascii="Times New Roman" w:hAnsi="Times New Roman"/>
                <w:sz w:val="24"/>
                <w:szCs w:val="24"/>
              </w:rPr>
              <w:t>1</w:t>
            </w:r>
          </w:p>
        </w:tc>
        <w:tc>
          <w:tcPr>
            <w:tcW w:w="816" w:type="dxa"/>
            <w:gridSpan w:val="2"/>
            <w:tcBorders>
              <w:top w:val="single" w:sz="4" w:space="0" w:color="auto"/>
              <w:left w:val="single" w:sz="4" w:space="0" w:color="auto"/>
              <w:right w:val="single" w:sz="4" w:space="0" w:color="auto"/>
            </w:tcBorders>
            <w:vAlign w:val="center"/>
          </w:tcPr>
          <w:p w:rsidR="002D5446" w:rsidRPr="003F39EF" w:rsidRDefault="002D5446" w:rsidP="00763C8B">
            <w:pPr>
              <w:spacing w:after="0" w:line="240" w:lineRule="auto"/>
              <w:jc w:val="center"/>
              <w:rPr>
                <w:rFonts w:ascii="Times New Roman" w:hAnsi="Times New Roman"/>
                <w:sz w:val="24"/>
                <w:szCs w:val="24"/>
              </w:rPr>
            </w:pPr>
            <w:r w:rsidRPr="003F39EF">
              <w:rPr>
                <w:rFonts w:ascii="Times New Roman" w:hAnsi="Times New Roman"/>
                <w:sz w:val="24"/>
                <w:szCs w:val="24"/>
              </w:rPr>
              <w:t>1</w:t>
            </w:r>
          </w:p>
        </w:tc>
        <w:tc>
          <w:tcPr>
            <w:tcW w:w="1044" w:type="dxa"/>
            <w:tcBorders>
              <w:top w:val="single" w:sz="4" w:space="0" w:color="auto"/>
              <w:left w:val="single" w:sz="4" w:space="0" w:color="auto"/>
              <w:right w:val="single" w:sz="4" w:space="0" w:color="auto"/>
            </w:tcBorders>
            <w:vAlign w:val="center"/>
          </w:tcPr>
          <w:p w:rsidR="002D5446" w:rsidRPr="003F39EF" w:rsidRDefault="002D5446" w:rsidP="00763C8B">
            <w:pPr>
              <w:spacing w:after="0" w:line="240" w:lineRule="auto"/>
              <w:jc w:val="center"/>
              <w:rPr>
                <w:rFonts w:ascii="Times New Roman" w:hAnsi="Times New Roman"/>
                <w:sz w:val="24"/>
                <w:szCs w:val="24"/>
              </w:rPr>
            </w:pPr>
            <w:r w:rsidRPr="003F39EF">
              <w:rPr>
                <w:rFonts w:ascii="Times New Roman" w:hAnsi="Times New Roman"/>
                <w:sz w:val="24"/>
                <w:szCs w:val="24"/>
              </w:rPr>
              <w:t>1</w:t>
            </w:r>
          </w:p>
        </w:tc>
        <w:tc>
          <w:tcPr>
            <w:tcW w:w="1085" w:type="dxa"/>
            <w:gridSpan w:val="2"/>
            <w:tcBorders>
              <w:top w:val="single" w:sz="4" w:space="0" w:color="auto"/>
              <w:left w:val="single" w:sz="4" w:space="0" w:color="auto"/>
              <w:right w:val="single" w:sz="4" w:space="0" w:color="auto"/>
            </w:tcBorders>
            <w:vAlign w:val="center"/>
          </w:tcPr>
          <w:p w:rsidR="002D5446" w:rsidRPr="003F39EF" w:rsidRDefault="002D5446" w:rsidP="00763C8B">
            <w:pPr>
              <w:spacing w:after="0" w:line="240" w:lineRule="auto"/>
              <w:jc w:val="center"/>
              <w:rPr>
                <w:rFonts w:ascii="Times New Roman" w:hAnsi="Times New Roman"/>
                <w:sz w:val="24"/>
                <w:szCs w:val="24"/>
              </w:rPr>
            </w:pPr>
            <w:r w:rsidRPr="003F39EF">
              <w:rPr>
                <w:rFonts w:ascii="Times New Roman" w:hAnsi="Times New Roman"/>
                <w:sz w:val="24"/>
                <w:szCs w:val="24"/>
              </w:rPr>
              <w:t>1</w:t>
            </w:r>
          </w:p>
        </w:tc>
        <w:tc>
          <w:tcPr>
            <w:tcW w:w="1181" w:type="dxa"/>
            <w:tcBorders>
              <w:top w:val="single" w:sz="4" w:space="0" w:color="auto"/>
              <w:left w:val="single" w:sz="4" w:space="0" w:color="auto"/>
              <w:right w:val="single" w:sz="4" w:space="0" w:color="auto"/>
            </w:tcBorders>
            <w:vAlign w:val="center"/>
          </w:tcPr>
          <w:p w:rsidR="002D5446" w:rsidRPr="003F39EF" w:rsidRDefault="002D5446" w:rsidP="00763C8B">
            <w:pPr>
              <w:spacing w:after="0" w:line="240" w:lineRule="auto"/>
              <w:jc w:val="center"/>
              <w:rPr>
                <w:rFonts w:ascii="Times New Roman" w:hAnsi="Times New Roman"/>
                <w:sz w:val="24"/>
                <w:szCs w:val="24"/>
              </w:rPr>
            </w:pPr>
            <w:r w:rsidRPr="003F39EF">
              <w:rPr>
                <w:rFonts w:ascii="Times New Roman" w:hAnsi="Times New Roman"/>
                <w:sz w:val="24"/>
                <w:szCs w:val="24"/>
              </w:rPr>
              <w:t>4</w:t>
            </w:r>
          </w:p>
        </w:tc>
      </w:tr>
      <w:tr w:rsidR="002D5446" w:rsidRPr="003F39EF" w:rsidTr="00763C8B">
        <w:trPr>
          <w:trHeight w:val="646"/>
        </w:trPr>
        <w:tc>
          <w:tcPr>
            <w:tcW w:w="2880" w:type="dxa"/>
            <w:tcBorders>
              <w:left w:val="single" w:sz="4" w:space="0" w:color="auto"/>
              <w:right w:val="single" w:sz="4" w:space="0" w:color="auto"/>
            </w:tcBorders>
            <w:vAlign w:val="center"/>
          </w:tcPr>
          <w:p w:rsidR="002D5446" w:rsidRPr="003F39EF" w:rsidRDefault="002D5446" w:rsidP="00763C8B">
            <w:pPr>
              <w:spacing w:after="0" w:line="240" w:lineRule="auto"/>
              <w:rPr>
                <w:rFonts w:ascii="Times New Roman" w:hAnsi="Times New Roman"/>
                <w:sz w:val="24"/>
                <w:szCs w:val="24"/>
              </w:rPr>
            </w:pPr>
            <w:r w:rsidRPr="003F39EF">
              <w:rPr>
                <w:rFonts w:ascii="Times New Roman" w:hAnsi="Times New Roman"/>
                <w:sz w:val="24"/>
                <w:szCs w:val="24"/>
              </w:rPr>
              <w:t xml:space="preserve">Максимально допустимая недельная нагрузка </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2D5446" w:rsidRPr="003F39EF" w:rsidRDefault="002D5446" w:rsidP="00763C8B">
            <w:pPr>
              <w:spacing w:after="0" w:line="240" w:lineRule="auto"/>
              <w:jc w:val="both"/>
              <w:rPr>
                <w:rFonts w:ascii="Times New Roman" w:hAnsi="Times New Roman"/>
                <w:sz w:val="24"/>
                <w:szCs w:val="24"/>
              </w:rPr>
            </w:pPr>
            <w:r w:rsidRPr="003F39EF">
              <w:rPr>
                <w:rFonts w:ascii="Times New Roman" w:hAnsi="Times New Roman"/>
                <w:sz w:val="24"/>
                <w:szCs w:val="24"/>
              </w:rPr>
              <w:t>при 5-дневной неделе</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446" w:rsidRPr="003F39EF" w:rsidRDefault="002D5446" w:rsidP="00763C8B">
            <w:pPr>
              <w:spacing w:after="0" w:line="240" w:lineRule="auto"/>
              <w:jc w:val="center"/>
              <w:rPr>
                <w:rFonts w:ascii="Times New Roman" w:hAnsi="Times New Roman"/>
                <w:b/>
                <w:sz w:val="24"/>
                <w:szCs w:val="24"/>
              </w:rPr>
            </w:pPr>
            <w:r w:rsidRPr="003F39EF">
              <w:rPr>
                <w:rFonts w:ascii="Times New Roman" w:hAnsi="Times New Roman"/>
                <w:b/>
                <w:sz w:val="24"/>
                <w:szCs w:val="24"/>
              </w:rPr>
              <w:t>21</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2D5446" w:rsidRPr="003F39EF" w:rsidRDefault="002D5446" w:rsidP="00763C8B">
            <w:pPr>
              <w:spacing w:after="0" w:line="240" w:lineRule="auto"/>
              <w:jc w:val="center"/>
              <w:rPr>
                <w:rFonts w:ascii="Times New Roman" w:hAnsi="Times New Roman"/>
                <w:b/>
                <w:sz w:val="24"/>
                <w:szCs w:val="24"/>
              </w:rPr>
            </w:pPr>
            <w:r w:rsidRPr="003F39EF">
              <w:rPr>
                <w:rFonts w:ascii="Times New Roman" w:hAnsi="Times New Roman"/>
                <w:b/>
                <w:sz w:val="24"/>
                <w:szCs w:val="24"/>
              </w:rPr>
              <w:t>23</w:t>
            </w:r>
          </w:p>
        </w:tc>
        <w:tc>
          <w:tcPr>
            <w:tcW w:w="1044" w:type="dxa"/>
            <w:tcBorders>
              <w:top w:val="single" w:sz="4" w:space="0" w:color="auto"/>
              <w:left w:val="single" w:sz="4" w:space="0" w:color="auto"/>
              <w:bottom w:val="single" w:sz="4" w:space="0" w:color="auto"/>
              <w:right w:val="single" w:sz="4" w:space="0" w:color="auto"/>
            </w:tcBorders>
            <w:vAlign w:val="center"/>
          </w:tcPr>
          <w:p w:rsidR="002D5446" w:rsidRPr="003F39EF" w:rsidRDefault="002D5446" w:rsidP="00763C8B">
            <w:pPr>
              <w:spacing w:after="0" w:line="240" w:lineRule="auto"/>
              <w:jc w:val="center"/>
              <w:rPr>
                <w:rFonts w:ascii="Times New Roman" w:hAnsi="Times New Roman"/>
                <w:b/>
                <w:sz w:val="24"/>
                <w:szCs w:val="24"/>
              </w:rPr>
            </w:pPr>
            <w:r w:rsidRPr="003F39EF">
              <w:rPr>
                <w:rFonts w:ascii="Times New Roman" w:hAnsi="Times New Roman"/>
                <w:b/>
                <w:sz w:val="24"/>
                <w:szCs w:val="24"/>
              </w:rPr>
              <w:t>23</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2D5446" w:rsidRPr="003F39EF" w:rsidRDefault="002D5446" w:rsidP="00763C8B">
            <w:pPr>
              <w:spacing w:after="0" w:line="240" w:lineRule="auto"/>
              <w:jc w:val="center"/>
              <w:rPr>
                <w:rFonts w:ascii="Times New Roman" w:hAnsi="Times New Roman"/>
                <w:b/>
                <w:sz w:val="24"/>
                <w:szCs w:val="24"/>
              </w:rPr>
            </w:pPr>
            <w:r w:rsidRPr="003F39EF">
              <w:rPr>
                <w:rFonts w:ascii="Times New Roman" w:hAnsi="Times New Roman"/>
                <w:b/>
                <w:sz w:val="24"/>
                <w:szCs w:val="24"/>
              </w:rPr>
              <w:t>23</w:t>
            </w:r>
          </w:p>
        </w:tc>
        <w:tc>
          <w:tcPr>
            <w:tcW w:w="1181" w:type="dxa"/>
            <w:tcBorders>
              <w:top w:val="single" w:sz="4" w:space="0" w:color="auto"/>
              <w:left w:val="single" w:sz="4" w:space="0" w:color="auto"/>
              <w:bottom w:val="single" w:sz="4" w:space="0" w:color="auto"/>
              <w:right w:val="single" w:sz="4" w:space="0" w:color="auto"/>
            </w:tcBorders>
            <w:vAlign w:val="center"/>
          </w:tcPr>
          <w:p w:rsidR="002D5446" w:rsidRPr="003F39EF" w:rsidRDefault="002D5446" w:rsidP="00763C8B">
            <w:pPr>
              <w:spacing w:after="0" w:line="240" w:lineRule="auto"/>
              <w:jc w:val="center"/>
              <w:rPr>
                <w:rFonts w:ascii="Times New Roman" w:hAnsi="Times New Roman"/>
                <w:sz w:val="24"/>
                <w:szCs w:val="24"/>
              </w:rPr>
            </w:pPr>
            <w:r w:rsidRPr="003F39EF">
              <w:rPr>
                <w:rFonts w:ascii="Times New Roman" w:hAnsi="Times New Roman"/>
                <w:sz w:val="24"/>
                <w:szCs w:val="24"/>
              </w:rPr>
              <w:t>90</w:t>
            </w:r>
          </w:p>
        </w:tc>
      </w:tr>
    </w:tbl>
    <w:p w:rsidR="00763C8B" w:rsidRDefault="00763C8B" w:rsidP="00763C8B">
      <w:pPr>
        <w:autoSpaceDE w:val="0"/>
        <w:autoSpaceDN w:val="0"/>
        <w:adjustRightInd w:val="0"/>
        <w:spacing w:after="0" w:line="240" w:lineRule="auto"/>
        <w:ind w:hanging="851"/>
        <w:rPr>
          <w:rFonts w:ascii="Times New Roman" w:hAnsi="Times New Roman"/>
          <w:b/>
          <w:bCs/>
        </w:rPr>
      </w:pPr>
      <w:proofErr w:type="spellStart"/>
      <w:r>
        <w:rPr>
          <w:rFonts w:ascii="Times New Roman" w:hAnsi="Times New Roman"/>
          <w:b/>
          <w:bCs/>
        </w:rPr>
        <w:t>Ратомская</w:t>
      </w:r>
      <w:proofErr w:type="spellEnd"/>
      <w:r>
        <w:rPr>
          <w:rFonts w:ascii="Times New Roman" w:hAnsi="Times New Roman"/>
          <w:b/>
          <w:bCs/>
        </w:rPr>
        <w:t xml:space="preserve"> Н.А.</w:t>
      </w:r>
    </w:p>
    <w:p w:rsidR="002D5446" w:rsidRDefault="00763C8B" w:rsidP="00763C8B">
      <w:pPr>
        <w:autoSpaceDE w:val="0"/>
        <w:autoSpaceDN w:val="0"/>
        <w:adjustRightInd w:val="0"/>
        <w:spacing w:after="0" w:line="240" w:lineRule="auto"/>
        <w:ind w:hanging="851"/>
        <w:rPr>
          <w:rFonts w:ascii="Times New Roman" w:hAnsi="Times New Roman"/>
          <w:b/>
          <w:bCs/>
        </w:rPr>
      </w:pPr>
      <w:r w:rsidRPr="00763C8B">
        <w:rPr>
          <w:rFonts w:ascii="Times New Roman" w:hAnsi="Times New Roman"/>
          <w:b/>
          <w:bCs/>
        </w:rPr>
        <w:t>5-91-19</w:t>
      </w:r>
    </w:p>
    <w:p w:rsidR="00A27B95" w:rsidRPr="00681654" w:rsidRDefault="00A27B95" w:rsidP="00681654">
      <w:pPr>
        <w:pStyle w:val="af"/>
        <w:spacing w:line="240" w:lineRule="auto"/>
        <w:jc w:val="center"/>
        <w:rPr>
          <w:rFonts w:cs="Times New Roman"/>
          <w:b/>
          <w:szCs w:val="28"/>
        </w:rPr>
      </w:pPr>
      <w:r w:rsidRPr="00681654">
        <w:rPr>
          <w:rFonts w:cs="Times New Roman"/>
          <w:b/>
          <w:szCs w:val="28"/>
        </w:rPr>
        <w:lastRenderedPageBreak/>
        <w:t>3.2. План внеурочной деятельности</w:t>
      </w:r>
    </w:p>
    <w:p w:rsidR="0067180A" w:rsidRDefault="00A27B95" w:rsidP="00A27B95">
      <w:pPr>
        <w:pStyle w:val="af"/>
        <w:spacing w:line="240" w:lineRule="auto"/>
        <w:rPr>
          <w:rFonts w:cs="Times New Roman"/>
          <w:szCs w:val="28"/>
        </w:rPr>
      </w:pPr>
      <w:r w:rsidRPr="00A27B95">
        <w:rPr>
          <w:rFonts w:cs="Times New Roman"/>
          <w:szCs w:val="28"/>
        </w:rPr>
        <w:t xml:space="preserve">Внеурочная деятельность – важная составляющая содержания образования, увеличивающая его вариативность и адаптивность к интересам, потребностям и способностям школьников. Предметные результаты достигаются в процессе освоения школьных дисциплин. В достижении </w:t>
      </w:r>
      <w:proofErr w:type="spellStart"/>
      <w:r w:rsidRPr="00A27B95">
        <w:rPr>
          <w:rFonts w:cs="Times New Roman"/>
          <w:szCs w:val="28"/>
        </w:rPr>
        <w:t>метапредметных</w:t>
      </w:r>
      <w:proofErr w:type="spellEnd"/>
      <w:r w:rsidRPr="00A27B95">
        <w:rPr>
          <w:rFonts w:cs="Times New Roman"/>
          <w:szCs w:val="28"/>
        </w:rPr>
        <w:t xml:space="preserve">, а особенно личностных результатов – ценностей, ориентиров, потребностей, интересов человека, высок удельный вес внеурочной деятельности, так как ученик выбирает ее, исходя из своих интересов, мотивов. Каждый вид внеурочной деятельности – творческой, познавательной, спортивной, трудовой - обогащает опыт коллективного взаимодействия школьников, что в совокупности дает большой воспитательный эффект. </w:t>
      </w:r>
    </w:p>
    <w:p w:rsidR="0067180A" w:rsidRDefault="0067180A" w:rsidP="0067180A">
      <w:pPr>
        <w:pStyle w:val="af"/>
        <w:spacing w:line="240" w:lineRule="auto"/>
        <w:ind w:firstLine="0"/>
        <w:rPr>
          <w:rFonts w:cs="Times New Roman"/>
          <w:szCs w:val="28"/>
        </w:rPr>
      </w:pPr>
      <w:r>
        <w:rPr>
          <w:rFonts w:cs="Times New Roman"/>
          <w:b/>
          <w:szCs w:val="28"/>
        </w:rPr>
        <w:t>1.</w:t>
      </w:r>
      <w:r w:rsidR="00A27B95" w:rsidRPr="0067180A">
        <w:rPr>
          <w:rFonts w:cs="Times New Roman"/>
          <w:b/>
          <w:szCs w:val="28"/>
        </w:rPr>
        <w:t>Нормативные документы, используемые при разработке плана внеурочной деятельности:</w:t>
      </w:r>
    </w:p>
    <w:p w:rsidR="0067180A" w:rsidRDefault="00A27B95" w:rsidP="002D5446">
      <w:pPr>
        <w:pStyle w:val="af"/>
        <w:numPr>
          <w:ilvl w:val="3"/>
          <w:numId w:val="17"/>
        </w:numPr>
        <w:spacing w:line="240" w:lineRule="auto"/>
        <w:rPr>
          <w:rFonts w:cs="Times New Roman"/>
          <w:szCs w:val="28"/>
        </w:rPr>
      </w:pPr>
      <w:r w:rsidRPr="00A27B95">
        <w:rPr>
          <w:rFonts w:cs="Times New Roman"/>
          <w:szCs w:val="28"/>
        </w:rPr>
        <w:t xml:space="preserve"> Закон Российской Федерации «Об образовании в РФ» от 29.12.2012 №273-ФЗ; </w:t>
      </w:r>
    </w:p>
    <w:p w:rsidR="0067180A" w:rsidRDefault="00A27B95" w:rsidP="002D5446">
      <w:pPr>
        <w:pStyle w:val="af"/>
        <w:numPr>
          <w:ilvl w:val="3"/>
          <w:numId w:val="17"/>
        </w:numPr>
        <w:spacing w:line="240" w:lineRule="auto"/>
        <w:rPr>
          <w:rFonts w:cs="Times New Roman"/>
          <w:szCs w:val="28"/>
        </w:rPr>
      </w:pPr>
      <w:proofErr w:type="gramStart"/>
      <w:r w:rsidRPr="00A27B95">
        <w:rPr>
          <w:rFonts w:cs="Times New Roman"/>
          <w:szCs w:val="28"/>
        </w:rPr>
        <w:t xml:space="preserve">Федеральный государственный образовательный стандарт начального общего образования (утвержден приказом </w:t>
      </w:r>
      <w:proofErr w:type="spellStart"/>
      <w:r w:rsidRPr="00A27B95">
        <w:rPr>
          <w:rFonts w:cs="Times New Roman"/>
          <w:szCs w:val="28"/>
        </w:rPr>
        <w:t>Минобрнауки</w:t>
      </w:r>
      <w:proofErr w:type="spellEnd"/>
      <w:r w:rsidRPr="00A27B95">
        <w:rPr>
          <w:rFonts w:cs="Times New Roman"/>
          <w:szCs w:val="28"/>
        </w:rPr>
        <w:t xml:space="preserve"> от 6 октября 2009г. № 373) с изменениями (утверждены приказом </w:t>
      </w:r>
      <w:proofErr w:type="spellStart"/>
      <w:r w:rsidRPr="00A27B95">
        <w:rPr>
          <w:rFonts w:cs="Times New Roman"/>
          <w:szCs w:val="28"/>
        </w:rPr>
        <w:t>Минобрнауки</w:t>
      </w:r>
      <w:proofErr w:type="spellEnd"/>
      <w:r w:rsidRPr="00A27B95">
        <w:rPr>
          <w:rFonts w:cs="Times New Roman"/>
          <w:szCs w:val="28"/>
        </w:rPr>
        <w:t xml:space="preserve"> России от 26 ноября 2010г. № 1241, №); </w:t>
      </w:r>
      <w:proofErr w:type="gramEnd"/>
    </w:p>
    <w:p w:rsidR="0067180A" w:rsidRDefault="00A27B95" w:rsidP="002D5446">
      <w:pPr>
        <w:pStyle w:val="af"/>
        <w:numPr>
          <w:ilvl w:val="3"/>
          <w:numId w:val="17"/>
        </w:numPr>
        <w:spacing w:line="240" w:lineRule="auto"/>
        <w:rPr>
          <w:rFonts w:cs="Times New Roman"/>
          <w:szCs w:val="28"/>
        </w:rPr>
      </w:pPr>
      <w:r w:rsidRPr="00A27B95">
        <w:rPr>
          <w:rFonts w:cs="Times New Roman"/>
          <w:szCs w:val="28"/>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A27B95">
        <w:rPr>
          <w:rFonts w:cs="Times New Roman"/>
          <w:szCs w:val="28"/>
        </w:rPr>
        <w:t>Минобрнауки</w:t>
      </w:r>
      <w:proofErr w:type="spellEnd"/>
      <w:r w:rsidRPr="00A27B95">
        <w:rPr>
          <w:rFonts w:cs="Times New Roman"/>
          <w:szCs w:val="28"/>
        </w:rPr>
        <w:t xml:space="preserve"> России от 4 октября 2010г. № 989);</w:t>
      </w:r>
    </w:p>
    <w:p w:rsidR="0067180A" w:rsidRDefault="00A27B95" w:rsidP="002D5446">
      <w:pPr>
        <w:pStyle w:val="af"/>
        <w:numPr>
          <w:ilvl w:val="3"/>
          <w:numId w:val="17"/>
        </w:numPr>
        <w:spacing w:line="240" w:lineRule="auto"/>
        <w:rPr>
          <w:rFonts w:cs="Times New Roman"/>
          <w:szCs w:val="28"/>
        </w:rPr>
      </w:pPr>
      <w:r w:rsidRPr="00A27B95">
        <w:rPr>
          <w:rFonts w:cs="Times New Roman"/>
          <w:szCs w:val="28"/>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2010г. № 189); </w:t>
      </w:r>
    </w:p>
    <w:p w:rsidR="00A27B95" w:rsidRPr="00A27B95" w:rsidRDefault="00A27B95" w:rsidP="002D5446">
      <w:pPr>
        <w:pStyle w:val="af"/>
        <w:numPr>
          <w:ilvl w:val="3"/>
          <w:numId w:val="17"/>
        </w:numPr>
        <w:spacing w:line="240" w:lineRule="auto"/>
        <w:rPr>
          <w:rFonts w:cs="Times New Roman"/>
          <w:szCs w:val="28"/>
        </w:rPr>
      </w:pPr>
      <w:r w:rsidRPr="00A27B95">
        <w:rPr>
          <w:rFonts w:cs="Times New Roman"/>
          <w:szCs w:val="28"/>
        </w:rPr>
        <w:t xml:space="preserve">Письмо </w:t>
      </w:r>
      <w:proofErr w:type="spellStart"/>
      <w:r w:rsidRPr="00A27B95">
        <w:rPr>
          <w:rFonts w:cs="Times New Roman"/>
          <w:szCs w:val="28"/>
        </w:rPr>
        <w:t>Минобрнауки</w:t>
      </w:r>
      <w:proofErr w:type="spellEnd"/>
      <w:r w:rsidRPr="00A27B95">
        <w:rPr>
          <w:rFonts w:cs="Times New Roman"/>
          <w:szCs w:val="28"/>
        </w:rPr>
        <w:t xml:space="preserve"> Краснодарского края(№ 47-14800/12-14 от 27.09.2012«Об организации внеурочной деятельности в общеобразовательных учреждениях, реализующих ФГОС начального и основного общего образования»).</w:t>
      </w:r>
    </w:p>
    <w:p w:rsidR="00A27B95" w:rsidRPr="00A27B95" w:rsidRDefault="00A27B95" w:rsidP="00A27B95">
      <w:pPr>
        <w:pStyle w:val="af"/>
        <w:spacing w:line="240" w:lineRule="auto"/>
        <w:rPr>
          <w:rFonts w:cs="Times New Roman"/>
          <w:szCs w:val="28"/>
        </w:rPr>
      </w:pPr>
      <w:r w:rsidRPr="0067180A">
        <w:rPr>
          <w:rFonts w:cs="Times New Roman"/>
          <w:b/>
          <w:szCs w:val="28"/>
        </w:rPr>
        <w:t xml:space="preserve">2. Форма организации внеурочной деятельности. </w:t>
      </w:r>
      <w:r w:rsidRPr="0067180A">
        <w:rPr>
          <w:rFonts w:cs="Times New Roman"/>
          <w:szCs w:val="28"/>
        </w:rPr>
        <w:t>Форма организации внеурочной деятельности основана на оптимизации всех</w:t>
      </w:r>
      <w:r w:rsidRPr="00A27B95">
        <w:rPr>
          <w:rFonts w:cs="Times New Roman"/>
          <w:szCs w:val="28"/>
        </w:rPr>
        <w:t xml:space="preserve"> внутренних ресурсов образовательного учреждения и предполагает, что в ее реализации принимают участие все педагогические работники данного учреждения. В этом случае координирующую роль выполняет классный руководитель в рамках отдельного класса, который в соответствии со своими функциями и задачами: взаимодействует с педагогическими работниками (учителем музыки, учителем физической культуры), а также специалистами ППМС службы сопровождения учащихся М</w:t>
      </w:r>
      <w:r w:rsidR="0067180A">
        <w:rPr>
          <w:rFonts w:cs="Times New Roman"/>
          <w:szCs w:val="28"/>
        </w:rPr>
        <w:t>А</w:t>
      </w:r>
      <w:r w:rsidRPr="00A27B95">
        <w:rPr>
          <w:rFonts w:cs="Times New Roman"/>
          <w:szCs w:val="28"/>
        </w:rPr>
        <w:t>ОУ СОШ №</w:t>
      </w:r>
      <w:r w:rsidR="0067180A">
        <w:rPr>
          <w:rFonts w:cs="Times New Roman"/>
          <w:szCs w:val="28"/>
        </w:rPr>
        <w:t>11</w:t>
      </w:r>
      <w:r w:rsidRPr="00A27B95">
        <w:rPr>
          <w:rFonts w:cs="Times New Roman"/>
          <w:szCs w:val="28"/>
        </w:rPr>
        <w:t xml:space="preserve"> (педагогом - психологом, социальным педагогом);</w:t>
      </w:r>
    </w:p>
    <w:p w:rsidR="00A27B95" w:rsidRPr="00A27B95" w:rsidRDefault="00A27B95" w:rsidP="0067180A">
      <w:pPr>
        <w:pStyle w:val="af"/>
        <w:spacing w:line="240" w:lineRule="auto"/>
        <w:ind w:firstLine="0"/>
        <w:rPr>
          <w:rFonts w:cs="Times New Roman"/>
          <w:szCs w:val="28"/>
        </w:rPr>
      </w:pPr>
      <w:r w:rsidRPr="00A27B95">
        <w:rPr>
          <w:rFonts w:cs="Times New Roman"/>
          <w:szCs w:val="28"/>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w:t>
      </w:r>
      <w:r w:rsidRPr="00A27B95">
        <w:rPr>
          <w:rFonts w:cs="Times New Roman"/>
          <w:szCs w:val="28"/>
        </w:rPr>
        <w:lastRenderedPageBreak/>
        <w:t>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rsidR="00A27B95" w:rsidRPr="00A27B95" w:rsidRDefault="00A27B95" w:rsidP="00A27B95">
      <w:pPr>
        <w:pStyle w:val="af"/>
        <w:spacing w:line="240" w:lineRule="auto"/>
        <w:rPr>
          <w:rFonts w:cs="Times New Roman"/>
          <w:szCs w:val="28"/>
        </w:rPr>
      </w:pPr>
      <w:r w:rsidRPr="00A27B95">
        <w:rPr>
          <w:rFonts w:cs="Times New Roman"/>
          <w:szCs w:val="28"/>
        </w:rPr>
        <w:t xml:space="preserve">Преимущества </w:t>
      </w:r>
      <w:r w:rsidRPr="0067180A">
        <w:rPr>
          <w:rFonts w:cs="Times New Roman"/>
          <w:b/>
          <w:i/>
          <w:szCs w:val="28"/>
        </w:rPr>
        <w:t>оптимизационной модели</w:t>
      </w:r>
      <w:r w:rsidRPr="00A27B95">
        <w:rPr>
          <w:rFonts w:cs="Times New Roman"/>
          <w:szCs w:val="28"/>
        </w:rPr>
        <w:t xml:space="preserve"> состоят в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A27B95" w:rsidRPr="00A27B95" w:rsidRDefault="00A27B95" w:rsidP="00A27B95">
      <w:pPr>
        <w:pStyle w:val="af"/>
        <w:spacing w:line="240" w:lineRule="auto"/>
        <w:rPr>
          <w:rFonts w:cs="Times New Roman"/>
          <w:szCs w:val="28"/>
        </w:rPr>
      </w:pPr>
      <w:r w:rsidRPr="00A27B95">
        <w:rPr>
          <w:rFonts w:cs="Times New Roman"/>
          <w:szCs w:val="28"/>
        </w:rPr>
        <w:t xml:space="preserve">Цель организации внеурочной деятельности в соответствии с ФГОС НОО - создание условий для достижения </w:t>
      </w:r>
      <w:proofErr w:type="gramStart"/>
      <w:r w:rsidRPr="00A27B95">
        <w:rPr>
          <w:rFonts w:cs="Times New Roman"/>
          <w:szCs w:val="28"/>
        </w:rPr>
        <w:t>обучающимися</w:t>
      </w:r>
      <w:proofErr w:type="gramEnd"/>
      <w:r w:rsidRPr="00A27B95">
        <w:rPr>
          <w:rFonts w:cs="Times New Roman"/>
          <w:szCs w:val="28"/>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67180A" w:rsidRDefault="00A27B95" w:rsidP="0067180A">
      <w:pPr>
        <w:pStyle w:val="af"/>
        <w:spacing w:line="240" w:lineRule="auto"/>
        <w:rPr>
          <w:rFonts w:cs="Times New Roman"/>
          <w:szCs w:val="28"/>
        </w:rPr>
      </w:pPr>
      <w:r w:rsidRPr="00A27B95">
        <w:rPr>
          <w:rFonts w:cs="Times New Roman"/>
          <w:szCs w:val="28"/>
        </w:rPr>
        <w:t>Внеурочная деятельность школы направлена на достижение воспитательных результатов:</w:t>
      </w:r>
    </w:p>
    <w:p w:rsidR="0067180A" w:rsidRDefault="00A27B95" w:rsidP="0067180A">
      <w:pPr>
        <w:pStyle w:val="af"/>
        <w:spacing w:line="240" w:lineRule="auto"/>
        <w:rPr>
          <w:rFonts w:cs="Times New Roman"/>
          <w:szCs w:val="28"/>
        </w:rPr>
      </w:pPr>
      <w:r w:rsidRPr="00A27B95">
        <w:rPr>
          <w:rFonts w:cs="Times New Roman"/>
          <w:szCs w:val="28"/>
        </w:rPr>
        <w:t xml:space="preserve">приобретение </w:t>
      </w:r>
      <w:proofErr w:type="gramStart"/>
      <w:r w:rsidRPr="00A27B95">
        <w:rPr>
          <w:rFonts w:cs="Times New Roman"/>
          <w:szCs w:val="28"/>
        </w:rPr>
        <w:t>обучающимися</w:t>
      </w:r>
      <w:proofErr w:type="gramEnd"/>
      <w:r w:rsidRPr="00A27B95">
        <w:rPr>
          <w:rFonts w:cs="Times New Roman"/>
          <w:szCs w:val="28"/>
        </w:rPr>
        <w:t xml:space="preserve"> социального опыта; </w:t>
      </w:r>
    </w:p>
    <w:p w:rsidR="0067180A" w:rsidRDefault="00A27B95" w:rsidP="0067180A">
      <w:pPr>
        <w:pStyle w:val="af"/>
        <w:spacing w:line="240" w:lineRule="auto"/>
        <w:rPr>
          <w:rFonts w:cs="Times New Roman"/>
          <w:szCs w:val="28"/>
        </w:rPr>
      </w:pPr>
      <w:r w:rsidRPr="00A27B95">
        <w:rPr>
          <w:rFonts w:cs="Times New Roman"/>
          <w:szCs w:val="28"/>
        </w:rPr>
        <w:t xml:space="preserve">формирование положительного отношения к базовым общественным ценностям; </w:t>
      </w:r>
    </w:p>
    <w:p w:rsidR="00A27B95" w:rsidRPr="00A27B95" w:rsidRDefault="00A27B95" w:rsidP="0067180A">
      <w:pPr>
        <w:pStyle w:val="af"/>
        <w:spacing w:line="240" w:lineRule="auto"/>
        <w:rPr>
          <w:rFonts w:cs="Times New Roman"/>
          <w:szCs w:val="28"/>
        </w:rPr>
      </w:pPr>
      <w:r w:rsidRPr="00A27B95">
        <w:rPr>
          <w:rFonts w:cs="Times New Roman"/>
          <w:szCs w:val="28"/>
        </w:rPr>
        <w:t>приобретение школьниками опыта самостоятельного общественного действия.</w:t>
      </w:r>
    </w:p>
    <w:p w:rsidR="00A27B95" w:rsidRDefault="00A27B95" w:rsidP="00A27B95">
      <w:pPr>
        <w:pStyle w:val="af"/>
        <w:spacing w:line="240" w:lineRule="auto"/>
        <w:rPr>
          <w:rFonts w:cs="Times New Roman"/>
          <w:szCs w:val="28"/>
        </w:rPr>
      </w:pPr>
      <w:r w:rsidRPr="00A27B95">
        <w:rPr>
          <w:rFonts w:cs="Times New Roman"/>
          <w:szCs w:val="28"/>
        </w:rPr>
        <w:t>К числу планируемых результатов освоения программы внеурочной деятельности отнесены:</w:t>
      </w:r>
    </w:p>
    <w:tbl>
      <w:tblPr>
        <w:tblStyle w:val="ad"/>
        <w:tblW w:w="0" w:type="auto"/>
        <w:tblLook w:val="04A0" w:firstRow="1" w:lastRow="0" w:firstColumn="1" w:lastColumn="0" w:noHBand="0" w:noVBand="1"/>
      </w:tblPr>
      <w:tblGrid>
        <w:gridCol w:w="6487"/>
        <w:gridCol w:w="2659"/>
      </w:tblGrid>
      <w:tr w:rsidR="0067180A" w:rsidTr="0067180A">
        <w:tc>
          <w:tcPr>
            <w:tcW w:w="6487" w:type="dxa"/>
          </w:tcPr>
          <w:p w:rsidR="0067180A" w:rsidRDefault="0067180A" w:rsidP="00A27B95">
            <w:pPr>
              <w:pStyle w:val="af"/>
              <w:spacing w:line="240" w:lineRule="auto"/>
              <w:ind w:firstLine="0"/>
              <w:rPr>
                <w:rFonts w:cs="Times New Roman"/>
                <w:szCs w:val="28"/>
              </w:rPr>
            </w:pPr>
            <w:r w:rsidRPr="0067180A">
              <w:rPr>
                <w:rFonts w:cs="Times New Roman"/>
                <w:b/>
                <w:szCs w:val="28"/>
              </w:rPr>
              <w:t>личностные результаты</w:t>
            </w:r>
            <w:r w:rsidRPr="00A27B95">
              <w:rPr>
                <w:rFonts w:cs="Times New Roman"/>
                <w:szCs w:val="28"/>
              </w:rPr>
              <w:t xml:space="preserve"> — готовность и способность обучающихся к саморазвитию, </w:t>
            </w:r>
            <w:proofErr w:type="spellStart"/>
            <w:r w:rsidRPr="00A27B95">
              <w:rPr>
                <w:rFonts w:cs="Times New Roman"/>
                <w:szCs w:val="28"/>
              </w:rPr>
              <w:t>сформированность</w:t>
            </w:r>
            <w:proofErr w:type="spellEnd"/>
            <w:r w:rsidRPr="00A27B95">
              <w:rPr>
                <w:rFonts w:cs="Times New Roman"/>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A27B95">
              <w:rPr>
                <w:rFonts w:cs="Times New Roman"/>
                <w:szCs w:val="28"/>
              </w:rPr>
              <w:t>сформированность</w:t>
            </w:r>
            <w:proofErr w:type="spellEnd"/>
            <w:r w:rsidRPr="00A27B95">
              <w:rPr>
                <w:rFonts w:cs="Times New Roman"/>
                <w:szCs w:val="28"/>
              </w:rPr>
              <w:t xml:space="preserve"> основ российской, гражданской идентичности</w:t>
            </w:r>
          </w:p>
        </w:tc>
        <w:tc>
          <w:tcPr>
            <w:tcW w:w="2659" w:type="dxa"/>
          </w:tcPr>
          <w:p w:rsidR="0067180A" w:rsidRPr="00A27B95" w:rsidRDefault="0067180A" w:rsidP="0067180A">
            <w:pPr>
              <w:pStyle w:val="af"/>
              <w:spacing w:line="240" w:lineRule="auto"/>
              <w:ind w:firstLine="0"/>
              <w:rPr>
                <w:rFonts w:cs="Times New Roman"/>
                <w:szCs w:val="28"/>
              </w:rPr>
            </w:pPr>
            <w:proofErr w:type="spellStart"/>
            <w:r w:rsidRPr="0067180A">
              <w:rPr>
                <w:rFonts w:cs="Times New Roman"/>
                <w:b/>
                <w:szCs w:val="28"/>
              </w:rPr>
              <w:t>метапредметные</w:t>
            </w:r>
            <w:proofErr w:type="spellEnd"/>
            <w:r w:rsidRPr="0067180A">
              <w:rPr>
                <w:rFonts w:cs="Times New Roman"/>
                <w:b/>
                <w:szCs w:val="28"/>
              </w:rPr>
              <w:t xml:space="preserve"> результаты</w:t>
            </w:r>
            <w:r w:rsidRPr="00A27B95">
              <w:rPr>
                <w:rFonts w:cs="Times New Roman"/>
                <w:szCs w:val="28"/>
              </w:rPr>
              <w:t xml:space="preserve"> — освоенные </w:t>
            </w:r>
            <w:proofErr w:type="gramStart"/>
            <w:r w:rsidRPr="00A27B95">
              <w:rPr>
                <w:rFonts w:cs="Times New Roman"/>
                <w:szCs w:val="28"/>
              </w:rPr>
              <w:t>обучающимися</w:t>
            </w:r>
            <w:proofErr w:type="gramEnd"/>
            <w:r w:rsidRPr="00A27B95">
              <w:rPr>
                <w:rFonts w:cs="Times New Roman"/>
                <w:szCs w:val="28"/>
              </w:rPr>
              <w:t xml:space="preserve"> УУД (познавательные, </w:t>
            </w:r>
            <w:r>
              <w:rPr>
                <w:rFonts w:cs="Times New Roman"/>
                <w:szCs w:val="28"/>
              </w:rPr>
              <w:t>регулятивные и коммуникативные)</w:t>
            </w:r>
          </w:p>
          <w:p w:rsidR="0067180A" w:rsidRDefault="0067180A" w:rsidP="00A27B95">
            <w:pPr>
              <w:pStyle w:val="af"/>
              <w:spacing w:line="240" w:lineRule="auto"/>
              <w:ind w:firstLine="0"/>
              <w:rPr>
                <w:rFonts w:cs="Times New Roman"/>
                <w:szCs w:val="28"/>
              </w:rPr>
            </w:pPr>
          </w:p>
        </w:tc>
      </w:tr>
    </w:tbl>
    <w:p w:rsidR="0067180A" w:rsidRDefault="00A27B95" w:rsidP="00A27B95">
      <w:pPr>
        <w:pStyle w:val="af"/>
        <w:spacing w:line="240" w:lineRule="auto"/>
        <w:rPr>
          <w:rFonts w:cs="Times New Roman"/>
          <w:szCs w:val="28"/>
        </w:rPr>
      </w:pPr>
      <w:r w:rsidRPr="00A27B95">
        <w:rPr>
          <w:rFonts w:cs="Times New Roman"/>
          <w:szCs w:val="28"/>
        </w:rPr>
        <w:t>Кроме того, внеурочная деятельность в начальной школе позволяет педагогическому коллективу решить ещё целый ряд очень важных задач:</w:t>
      </w:r>
    </w:p>
    <w:p w:rsidR="0067180A" w:rsidRDefault="00A27B95" w:rsidP="00A27B95">
      <w:pPr>
        <w:pStyle w:val="af"/>
        <w:spacing w:line="240" w:lineRule="auto"/>
        <w:rPr>
          <w:rFonts w:cs="Times New Roman"/>
          <w:szCs w:val="28"/>
        </w:rPr>
      </w:pPr>
      <w:r w:rsidRPr="00A27B95">
        <w:rPr>
          <w:rFonts w:cs="Times New Roman"/>
          <w:szCs w:val="28"/>
        </w:rPr>
        <w:t xml:space="preserve"> обеспечить благоприятную адаптацию ребенка в школе; </w:t>
      </w:r>
    </w:p>
    <w:p w:rsidR="0067180A" w:rsidRDefault="00A27B95" w:rsidP="00A27B95">
      <w:pPr>
        <w:pStyle w:val="af"/>
        <w:spacing w:line="240" w:lineRule="auto"/>
        <w:rPr>
          <w:rFonts w:cs="Times New Roman"/>
          <w:szCs w:val="28"/>
        </w:rPr>
      </w:pPr>
      <w:r w:rsidRPr="00A27B95">
        <w:rPr>
          <w:rFonts w:cs="Times New Roman"/>
          <w:szCs w:val="28"/>
        </w:rPr>
        <w:t xml:space="preserve">оптимизировать учебную нагрузку </w:t>
      </w:r>
      <w:proofErr w:type="gramStart"/>
      <w:r w:rsidRPr="00A27B95">
        <w:rPr>
          <w:rFonts w:cs="Times New Roman"/>
          <w:szCs w:val="28"/>
        </w:rPr>
        <w:t>обучающихся</w:t>
      </w:r>
      <w:proofErr w:type="gramEnd"/>
      <w:r w:rsidRPr="00A27B95">
        <w:rPr>
          <w:rFonts w:cs="Times New Roman"/>
          <w:szCs w:val="28"/>
        </w:rPr>
        <w:t>;</w:t>
      </w:r>
    </w:p>
    <w:p w:rsidR="0067180A" w:rsidRDefault="00A27B95" w:rsidP="00A27B95">
      <w:pPr>
        <w:pStyle w:val="af"/>
        <w:spacing w:line="240" w:lineRule="auto"/>
        <w:rPr>
          <w:rFonts w:cs="Times New Roman"/>
          <w:szCs w:val="28"/>
        </w:rPr>
      </w:pPr>
      <w:r w:rsidRPr="00A27B95">
        <w:rPr>
          <w:rFonts w:cs="Times New Roman"/>
          <w:szCs w:val="28"/>
        </w:rPr>
        <w:t xml:space="preserve"> улучшить условия для развития ребенка;</w:t>
      </w:r>
    </w:p>
    <w:p w:rsidR="00A27B95" w:rsidRPr="00A27B95" w:rsidRDefault="00A27B95" w:rsidP="00A27B95">
      <w:pPr>
        <w:pStyle w:val="af"/>
        <w:spacing w:line="240" w:lineRule="auto"/>
        <w:rPr>
          <w:rFonts w:cs="Times New Roman"/>
          <w:szCs w:val="28"/>
        </w:rPr>
      </w:pPr>
      <w:r w:rsidRPr="00A27B95">
        <w:rPr>
          <w:rFonts w:cs="Times New Roman"/>
          <w:szCs w:val="28"/>
        </w:rPr>
        <w:t xml:space="preserve"> учесть возрастные и индивидуальные особенности детей.</w:t>
      </w:r>
    </w:p>
    <w:p w:rsidR="00A27B95" w:rsidRPr="00A27B95" w:rsidRDefault="00A27B95" w:rsidP="00A27B95">
      <w:pPr>
        <w:pStyle w:val="af"/>
        <w:spacing w:line="240" w:lineRule="auto"/>
        <w:rPr>
          <w:rFonts w:cs="Times New Roman"/>
          <w:szCs w:val="28"/>
        </w:rPr>
      </w:pPr>
      <w:r w:rsidRPr="0067180A">
        <w:rPr>
          <w:rFonts w:cs="Times New Roman"/>
          <w:b/>
          <w:szCs w:val="28"/>
        </w:rPr>
        <w:t>3. Формат реализации курсов внеурочной деятельности</w:t>
      </w:r>
      <w:r w:rsidRPr="00A27B95">
        <w:rPr>
          <w:rFonts w:cs="Times New Roman"/>
          <w:szCs w:val="28"/>
        </w:rPr>
        <w:t xml:space="preserve">. Реализация курсов внеурочной деятельности осуществляется через ежедневные занятия, </w:t>
      </w:r>
      <w:proofErr w:type="spellStart"/>
      <w:r w:rsidRPr="00A27B95">
        <w:rPr>
          <w:rFonts w:cs="Times New Roman"/>
          <w:szCs w:val="28"/>
        </w:rPr>
        <w:t>интенсивы</w:t>
      </w:r>
      <w:proofErr w:type="spellEnd"/>
      <w:r w:rsidRPr="00A27B95">
        <w:rPr>
          <w:rFonts w:cs="Times New Roman"/>
          <w:szCs w:val="28"/>
        </w:rPr>
        <w:t>.</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 xml:space="preserve">Внеурочная деятельность организуется по следующим направлениям развития личности: спортивно-оздоровительное, духовно-нравственное, социальное, </w:t>
      </w:r>
      <w:proofErr w:type="spellStart"/>
      <w:r w:rsidRPr="00A27B95">
        <w:rPr>
          <w:rFonts w:cs="Times New Roman"/>
          <w:szCs w:val="28"/>
        </w:rPr>
        <w:t>общеинтеллектуальное</w:t>
      </w:r>
      <w:proofErr w:type="spellEnd"/>
      <w:r w:rsidRPr="00A27B95">
        <w:rPr>
          <w:rFonts w:cs="Times New Roman"/>
          <w:szCs w:val="28"/>
        </w:rPr>
        <w:t>, общекультурное.</w:t>
      </w:r>
    </w:p>
    <w:p w:rsidR="00A27B95" w:rsidRPr="00A27B95" w:rsidRDefault="00A27B95" w:rsidP="00A27B95">
      <w:pPr>
        <w:pStyle w:val="af"/>
        <w:spacing w:line="240" w:lineRule="auto"/>
        <w:rPr>
          <w:rFonts w:cs="Times New Roman"/>
          <w:szCs w:val="28"/>
        </w:rPr>
      </w:pPr>
      <w:r w:rsidRPr="00A27B95">
        <w:rPr>
          <w:rFonts w:cs="Times New Roman"/>
          <w:szCs w:val="28"/>
        </w:rPr>
        <w:t>Организация занятий по этим направлениям является неотъемлемой частью образовательного процесса, содержание занятий формируется с учетом пожеланий обучающихся и их родителей (законных представителей).</w:t>
      </w:r>
    </w:p>
    <w:p w:rsidR="00A27B95" w:rsidRPr="0067180A" w:rsidRDefault="00A27B95" w:rsidP="00A27B95">
      <w:pPr>
        <w:pStyle w:val="af"/>
        <w:spacing w:line="240" w:lineRule="auto"/>
        <w:rPr>
          <w:rFonts w:cs="Times New Roman"/>
          <w:i/>
          <w:szCs w:val="28"/>
        </w:rPr>
      </w:pPr>
      <w:r w:rsidRPr="0067180A">
        <w:rPr>
          <w:rFonts w:cs="Times New Roman"/>
          <w:i/>
          <w:szCs w:val="28"/>
        </w:rPr>
        <w:t>1.Спортивно – оздоровительное</w:t>
      </w:r>
    </w:p>
    <w:p w:rsidR="00A27B95" w:rsidRPr="00A27B95" w:rsidRDefault="00A27B95" w:rsidP="00A27B95">
      <w:pPr>
        <w:pStyle w:val="af"/>
        <w:spacing w:line="240" w:lineRule="auto"/>
        <w:rPr>
          <w:rFonts w:cs="Times New Roman"/>
          <w:szCs w:val="28"/>
        </w:rPr>
      </w:pPr>
      <w:r w:rsidRPr="00A27B95">
        <w:rPr>
          <w:rFonts w:cs="Times New Roman"/>
          <w:szCs w:val="28"/>
        </w:rPr>
        <w:t>Многочисленные исследования последних лет показывают, что около 25 – 30% детей, поступающих в 1 класс, имеют те или иные отклонения в состоянии здоровья. За период обучения в школе число здоровых детей уменьшается. Поэтому проблема здоровья детей – всегда актуальна. Именно внеурочная работа в состоянии сделать для полноценного здоровья современного ученика больше, чем врач.</w:t>
      </w:r>
    </w:p>
    <w:p w:rsidR="00A27B95" w:rsidRPr="00A27B95" w:rsidRDefault="00A27B95" w:rsidP="00A27B95">
      <w:pPr>
        <w:pStyle w:val="af"/>
        <w:spacing w:line="240" w:lineRule="auto"/>
        <w:rPr>
          <w:rFonts w:cs="Times New Roman"/>
          <w:szCs w:val="28"/>
        </w:rPr>
      </w:pPr>
      <w:r w:rsidRPr="0067180A">
        <w:rPr>
          <w:rFonts w:cs="Times New Roman"/>
          <w:i/>
          <w:szCs w:val="28"/>
        </w:rPr>
        <w:t>Цель</w:t>
      </w:r>
      <w:r w:rsidRPr="00A27B95">
        <w:rPr>
          <w:rFonts w:cs="Times New Roman"/>
          <w:szCs w:val="28"/>
        </w:rPr>
        <w:t>: воспитание осознанной потребности в здоровом образе жизни.</w:t>
      </w:r>
    </w:p>
    <w:p w:rsidR="00A27B95" w:rsidRPr="00A27B95" w:rsidRDefault="00A27B95" w:rsidP="00A27B95">
      <w:pPr>
        <w:pStyle w:val="af"/>
        <w:spacing w:line="240" w:lineRule="auto"/>
        <w:rPr>
          <w:rFonts w:cs="Times New Roman"/>
          <w:szCs w:val="28"/>
        </w:rPr>
      </w:pPr>
      <w:r w:rsidRPr="0067180A">
        <w:rPr>
          <w:rFonts w:cs="Times New Roman"/>
          <w:i/>
          <w:szCs w:val="28"/>
        </w:rPr>
        <w:t>Задачи</w:t>
      </w:r>
      <w:r w:rsidRPr="00A27B95">
        <w:rPr>
          <w:rFonts w:cs="Times New Roman"/>
          <w:szCs w:val="28"/>
        </w:rPr>
        <w:t xml:space="preserve">: всестороннее гармоническое развитие личности </w:t>
      </w:r>
      <w:proofErr w:type="gramStart"/>
      <w:r w:rsidRPr="00A27B95">
        <w:rPr>
          <w:rFonts w:cs="Times New Roman"/>
          <w:szCs w:val="28"/>
        </w:rPr>
        <w:t>обучающихся</w:t>
      </w:r>
      <w:proofErr w:type="gramEnd"/>
      <w:r w:rsidRPr="00A27B95">
        <w:rPr>
          <w:rFonts w:cs="Times New Roman"/>
          <w:szCs w:val="28"/>
        </w:rPr>
        <w:t>, формирование физически здорового человека, формирование мотивации к сохранению и укреплению здоровья.</w:t>
      </w:r>
    </w:p>
    <w:p w:rsidR="00A27B95" w:rsidRPr="00A27B95" w:rsidRDefault="00A27B95" w:rsidP="00A27B95">
      <w:pPr>
        <w:pStyle w:val="af"/>
        <w:spacing w:line="240" w:lineRule="auto"/>
        <w:rPr>
          <w:rFonts w:cs="Times New Roman"/>
          <w:szCs w:val="28"/>
        </w:rPr>
      </w:pPr>
      <w:r w:rsidRPr="00A27B95">
        <w:rPr>
          <w:rFonts w:cs="Times New Roman"/>
          <w:szCs w:val="28"/>
        </w:rPr>
        <w:t xml:space="preserve">Это направление в нашей школе осуществляется через работу </w:t>
      </w:r>
      <w:r w:rsidR="003F7E9D">
        <w:rPr>
          <w:rFonts w:cs="Times New Roman"/>
          <w:szCs w:val="28"/>
        </w:rPr>
        <w:t>научного клуба</w:t>
      </w:r>
      <w:r w:rsidR="00B472A3">
        <w:rPr>
          <w:rFonts w:cs="Times New Roman"/>
          <w:szCs w:val="28"/>
        </w:rPr>
        <w:t xml:space="preserve"> «</w:t>
      </w:r>
      <w:r w:rsidR="003F7E9D">
        <w:rPr>
          <w:rFonts w:cs="Times New Roman"/>
          <w:szCs w:val="28"/>
        </w:rPr>
        <w:t>Мы и окружающий мир</w:t>
      </w:r>
      <w:r w:rsidR="00B472A3">
        <w:rPr>
          <w:rFonts w:cs="Times New Roman"/>
          <w:szCs w:val="28"/>
        </w:rPr>
        <w:t>»</w:t>
      </w:r>
      <w:r w:rsidRPr="00A27B95">
        <w:rPr>
          <w:rFonts w:cs="Times New Roman"/>
          <w:szCs w:val="28"/>
        </w:rPr>
        <w:t xml:space="preserve"> - еженедельные занятия.</w:t>
      </w:r>
    </w:p>
    <w:p w:rsidR="00A27B95" w:rsidRPr="0067180A" w:rsidRDefault="00A27B95" w:rsidP="00A27B95">
      <w:pPr>
        <w:pStyle w:val="af"/>
        <w:spacing w:line="240" w:lineRule="auto"/>
        <w:rPr>
          <w:rFonts w:cs="Times New Roman"/>
          <w:i/>
          <w:szCs w:val="28"/>
        </w:rPr>
      </w:pPr>
      <w:r w:rsidRPr="0067180A">
        <w:rPr>
          <w:rFonts w:cs="Times New Roman"/>
          <w:i/>
          <w:szCs w:val="28"/>
        </w:rPr>
        <w:t xml:space="preserve">2. </w:t>
      </w:r>
      <w:proofErr w:type="spellStart"/>
      <w:r w:rsidRPr="0067180A">
        <w:rPr>
          <w:rFonts w:cs="Times New Roman"/>
          <w:i/>
          <w:szCs w:val="28"/>
        </w:rPr>
        <w:t>Общеинтеллектуальное</w:t>
      </w:r>
      <w:proofErr w:type="spellEnd"/>
      <w:r w:rsidRPr="0067180A">
        <w:rPr>
          <w:rFonts w:cs="Times New Roman"/>
          <w:i/>
          <w:szCs w:val="28"/>
        </w:rPr>
        <w:t xml:space="preserve"> направление</w:t>
      </w:r>
    </w:p>
    <w:p w:rsidR="00A27B95" w:rsidRPr="00A27B95" w:rsidRDefault="00A27B95" w:rsidP="00A27B95">
      <w:pPr>
        <w:pStyle w:val="af"/>
        <w:spacing w:line="240" w:lineRule="auto"/>
        <w:rPr>
          <w:rFonts w:cs="Times New Roman"/>
          <w:szCs w:val="28"/>
        </w:rPr>
      </w:pPr>
      <w:r w:rsidRPr="00A27B95">
        <w:rPr>
          <w:rFonts w:cs="Times New Roman"/>
          <w:szCs w:val="28"/>
        </w:rPr>
        <w:t>Общемировые изменения: глобализация, ускорение темпа информационных потоков, вхождение России в европейское образовательное пространство, справедливо потребовали от системы образования смены курса научной парадигмы в сторону формирования мобильной, творческой и самостоятельной личности.</w:t>
      </w:r>
    </w:p>
    <w:p w:rsidR="00A27B95" w:rsidRPr="00A27B95" w:rsidRDefault="00A27B95" w:rsidP="00A27B95">
      <w:pPr>
        <w:pStyle w:val="af"/>
        <w:spacing w:line="240" w:lineRule="auto"/>
        <w:rPr>
          <w:rFonts w:cs="Times New Roman"/>
          <w:szCs w:val="28"/>
        </w:rPr>
      </w:pPr>
      <w:r w:rsidRPr="00A27B95">
        <w:rPr>
          <w:rFonts w:cs="Times New Roman"/>
          <w:szCs w:val="28"/>
        </w:rPr>
        <w:t>Решение проблемы развития творческого потенциала младших школьников означает организацию 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личности младшего школьника становится именно познавательная творческая деятельность самого ребёнка.</w:t>
      </w:r>
    </w:p>
    <w:p w:rsidR="00A27B95" w:rsidRPr="00A27B95" w:rsidRDefault="00A27B95" w:rsidP="00A27B95">
      <w:pPr>
        <w:pStyle w:val="af"/>
        <w:spacing w:line="240" w:lineRule="auto"/>
        <w:rPr>
          <w:rFonts w:cs="Times New Roman"/>
          <w:szCs w:val="28"/>
        </w:rPr>
      </w:pPr>
      <w:r w:rsidRPr="0067180A">
        <w:rPr>
          <w:rFonts w:cs="Times New Roman"/>
          <w:i/>
          <w:szCs w:val="28"/>
        </w:rPr>
        <w:t>Цель:</w:t>
      </w:r>
      <w:r w:rsidRPr="00A27B95">
        <w:rPr>
          <w:rFonts w:cs="Times New Roman"/>
          <w:szCs w:val="28"/>
        </w:rPr>
        <w:t xml:space="preserve"> формирование целостного отношения к знаниям, процессу познания;</w:t>
      </w:r>
    </w:p>
    <w:p w:rsidR="00A27B95" w:rsidRPr="00A27B95" w:rsidRDefault="00A27B95" w:rsidP="0067180A">
      <w:pPr>
        <w:pStyle w:val="af"/>
        <w:spacing w:line="240" w:lineRule="auto"/>
        <w:rPr>
          <w:rFonts w:cs="Times New Roman"/>
          <w:szCs w:val="28"/>
        </w:rPr>
      </w:pPr>
      <w:r w:rsidRPr="0067180A">
        <w:rPr>
          <w:rFonts w:cs="Times New Roman"/>
          <w:i/>
          <w:szCs w:val="28"/>
        </w:rPr>
        <w:t>Решаемые задачи</w:t>
      </w:r>
      <w:r w:rsidRPr="00A27B95">
        <w:rPr>
          <w:rFonts w:cs="Times New Roman"/>
          <w:szCs w:val="28"/>
        </w:rPr>
        <w:t xml:space="preserve">: обогащение запаса </w:t>
      </w:r>
      <w:proofErr w:type="gramStart"/>
      <w:r w:rsidRPr="00A27B95">
        <w:rPr>
          <w:rFonts w:cs="Times New Roman"/>
          <w:szCs w:val="28"/>
        </w:rPr>
        <w:t>обучающихся</w:t>
      </w:r>
      <w:proofErr w:type="gramEnd"/>
      <w:r w:rsidRPr="00A27B95">
        <w:rPr>
          <w:rFonts w:cs="Times New Roman"/>
          <w:szCs w:val="28"/>
        </w:rPr>
        <w:t xml:space="preserve"> научными понятиями и законами, способствование формированию мировоззрен</w:t>
      </w:r>
      <w:r w:rsidR="0067180A">
        <w:rPr>
          <w:rFonts w:cs="Times New Roman"/>
          <w:szCs w:val="28"/>
        </w:rPr>
        <w:t>ия, функциональной грамотности.</w:t>
      </w:r>
    </w:p>
    <w:p w:rsidR="00A27B95" w:rsidRPr="00A27B95" w:rsidRDefault="00A27B95" w:rsidP="00A27B95">
      <w:pPr>
        <w:pStyle w:val="af"/>
        <w:spacing w:line="240" w:lineRule="auto"/>
        <w:rPr>
          <w:rFonts w:cs="Times New Roman"/>
          <w:szCs w:val="28"/>
        </w:rPr>
      </w:pPr>
      <w:r w:rsidRPr="00A27B95">
        <w:rPr>
          <w:rFonts w:cs="Times New Roman"/>
          <w:szCs w:val="28"/>
        </w:rPr>
        <w:t>Это направление в нашей школе осуществляется через научный клуб «</w:t>
      </w:r>
      <w:proofErr w:type="gramStart"/>
      <w:r w:rsidR="0067180A">
        <w:rPr>
          <w:rFonts w:cs="Times New Roman"/>
          <w:szCs w:val="28"/>
        </w:rPr>
        <w:t>Я-</w:t>
      </w:r>
      <w:proofErr w:type="gramEnd"/>
      <w:r w:rsidR="0067180A">
        <w:rPr>
          <w:rFonts w:cs="Times New Roman"/>
          <w:szCs w:val="28"/>
        </w:rPr>
        <w:t xml:space="preserve"> исследователь</w:t>
      </w:r>
      <w:r w:rsidRPr="00A27B95">
        <w:rPr>
          <w:rFonts w:cs="Times New Roman"/>
          <w:szCs w:val="28"/>
        </w:rPr>
        <w:t>», кружок «</w:t>
      </w:r>
      <w:proofErr w:type="spellStart"/>
      <w:r w:rsidR="0067180A">
        <w:rPr>
          <w:rFonts w:cs="Times New Roman"/>
          <w:szCs w:val="28"/>
        </w:rPr>
        <w:t>Инфознайка</w:t>
      </w:r>
      <w:proofErr w:type="spellEnd"/>
      <w:r w:rsidRPr="00A27B95">
        <w:rPr>
          <w:rFonts w:cs="Times New Roman"/>
          <w:szCs w:val="28"/>
        </w:rPr>
        <w:t>» - еженедельные занятия .</w:t>
      </w:r>
    </w:p>
    <w:p w:rsidR="00A27B95" w:rsidRPr="0067180A" w:rsidRDefault="00A27B95" w:rsidP="00A27B95">
      <w:pPr>
        <w:pStyle w:val="af"/>
        <w:spacing w:line="240" w:lineRule="auto"/>
        <w:rPr>
          <w:rFonts w:cs="Times New Roman"/>
          <w:i/>
          <w:szCs w:val="28"/>
        </w:rPr>
      </w:pPr>
      <w:r w:rsidRPr="0067180A">
        <w:rPr>
          <w:rFonts w:cs="Times New Roman"/>
          <w:i/>
          <w:szCs w:val="28"/>
        </w:rPr>
        <w:t>3.Общекультурное направление</w:t>
      </w:r>
    </w:p>
    <w:p w:rsidR="00A27B95" w:rsidRPr="00A27B95" w:rsidRDefault="00A27B95" w:rsidP="00A27B95">
      <w:pPr>
        <w:pStyle w:val="af"/>
        <w:spacing w:line="240" w:lineRule="auto"/>
        <w:rPr>
          <w:rFonts w:cs="Times New Roman"/>
          <w:szCs w:val="28"/>
        </w:rPr>
      </w:pPr>
      <w:r w:rsidRPr="00A27B95">
        <w:rPr>
          <w:rFonts w:cs="Times New Roman"/>
          <w:szCs w:val="28"/>
        </w:rPr>
        <w:t>Необходимым условием формирования современного гармонически развитого человека являются богатство его внутренней духовной культуры, интеллектуальная и эмоциональная свобода, высокий нравственный потенциал и эстетический вкус.</w:t>
      </w:r>
    </w:p>
    <w:p w:rsidR="00A27B95" w:rsidRPr="00A27B95" w:rsidRDefault="00A27B95" w:rsidP="00A27B95">
      <w:pPr>
        <w:pStyle w:val="af"/>
        <w:spacing w:line="240" w:lineRule="auto"/>
        <w:rPr>
          <w:rFonts w:cs="Times New Roman"/>
          <w:szCs w:val="28"/>
        </w:rPr>
      </w:pPr>
      <w:r w:rsidRPr="00A27B95">
        <w:rPr>
          <w:rFonts w:cs="Times New Roman"/>
          <w:szCs w:val="28"/>
        </w:rPr>
        <w:t xml:space="preserve">Возникающий дефицит эмоционально – ценностного отношения к </w:t>
      </w:r>
      <w:r w:rsidRPr="00A27B95">
        <w:rPr>
          <w:rFonts w:cs="Times New Roman"/>
          <w:szCs w:val="28"/>
        </w:rPr>
        <w:lastRenderedPageBreak/>
        <w:t>миру, образного мышления приводит к грубости, примитивности жизненных ориентаций. Не рекламы и боевики по телевидению, и не компьютерные военные игры должны оказывать воздействие на чувство учащихся, а встречи с прекрасным: картиной, словом, песней, традициями и обычаями своего народа, с природой, способными заворожить их.</w:t>
      </w:r>
    </w:p>
    <w:p w:rsidR="00A27B95" w:rsidRPr="00A27B95" w:rsidRDefault="00A27B95" w:rsidP="00A27B95">
      <w:pPr>
        <w:pStyle w:val="af"/>
        <w:spacing w:line="240" w:lineRule="auto"/>
        <w:rPr>
          <w:rFonts w:cs="Times New Roman"/>
          <w:szCs w:val="28"/>
        </w:rPr>
      </w:pPr>
      <w:r w:rsidRPr="0067180A">
        <w:rPr>
          <w:rFonts w:cs="Times New Roman"/>
          <w:i/>
          <w:szCs w:val="28"/>
        </w:rPr>
        <w:t>Цель:</w:t>
      </w:r>
      <w:r w:rsidRPr="00A27B95">
        <w:rPr>
          <w:rFonts w:cs="Times New Roman"/>
          <w:szCs w:val="28"/>
        </w:rPr>
        <w:t xml:space="preserve"> раскрытие новых способностей обучающихся в области творчества, развитие умения видеть жизнь глазами творческого человека.</w:t>
      </w:r>
    </w:p>
    <w:p w:rsidR="00A27B95" w:rsidRPr="0067180A" w:rsidRDefault="00A27B95" w:rsidP="00A27B95">
      <w:pPr>
        <w:pStyle w:val="af"/>
        <w:spacing w:line="240" w:lineRule="auto"/>
        <w:rPr>
          <w:rFonts w:cs="Times New Roman"/>
          <w:i/>
          <w:szCs w:val="28"/>
        </w:rPr>
      </w:pPr>
      <w:r w:rsidRPr="0067180A">
        <w:rPr>
          <w:rFonts w:cs="Times New Roman"/>
          <w:i/>
          <w:szCs w:val="28"/>
        </w:rPr>
        <w:t>Задачи:</w:t>
      </w:r>
    </w:p>
    <w:p w:rsidR="00A27B95" w:rsidRPr="00A27B95" w:rsidRDefault="00A27B95" w:rsidP="00A27B95">
      <w:pPr>
        <w:pStyle w:val="af"/>
        <w:spacing w:line="240" w:lineRule="auto"/>
        <w:rPr>
          <w:rFonts w:cs="Times New Roman"/>
          <w:szCs w:val="28"/>
        </w:rPr>
      </w:pPr>
      <w:r w:rsidRPr="00A27B95">
        <w:rPr>
          <w:rFonts w:cs="Times New Roman"/>
          <w:szCs w:val="28"/>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A27B95" w:rsidRPr="00A27B95" w:rsidRDefault="00A27B95" w:rsidP="00A27B95">
      <w:pPr>
        <w:pStyle w:val="af"/>
        <w:spacing w:line="240" w:lineRule="auto"/>
        <w:rPr>
          <w:rFonts w:cs="Times New Roman"/>
          <w:szCs w:val="28"/>
        </w:rPr>
      </w:pPr>
      <w:r w:rsidRPr="00A27B95">
        <w:rPr>
          <w:rFonts w:cs="Times New Roman"/>
          <w:szCs w:val="28"/>
        </w:rPr>
        <w:t>-овладение обучающимися навыками продуктивной индивидуальной и коллективной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-овладение навыками межличностного общения.</w:t>
      </w:r>
    </w:p>
    <w:p w:rsidR="00A27B95" w:rsidRPr="00A27B95" w:rsidRDefault="00A27B95" w:rsidP="00A27B95">
      <w:pPr>
        <w:pStyle w:val="af"/>
        <w:spacing w:line="240" w:lineRule="auto"/>
        <w:rPr>
          <w:rFonts w:cs="Times New Roman"/>
          <w:szCs w:val="28"/>
        </w:rPr>
      </w:pPr>
      <w:r w:rsidRPr="00A27B95">
        <w:rPr>
          <w:rFonts w:cs="Times New Roman"/>
          <w:szCs w:val="28"/>
        </w:rPr>
        <w:t>Общекультурное направление осуществляется через студию «</w:t>
      </w:r>
      <w:r w:rsidR="00B472A3">
        <w:rPr>
          <w:rFonts w:cs="Times New Roman"/>
          <w:szCs w:val="28"/>
        </w:rPr>
        <w:t>Вокал</w:t>
      </w:r>
      <w:r w:rsidR="003F7E9D">
        <w:rPr>
          <w:rFonts w:cs="Times New Roman"/>
          <w:szCs w:val="28"/>
        </w:rPr>
        <w:t>ьная студия</w:t>
      </w:r>
      <w:r w:rsidRPr="00A27B95">
        <w:rPr>
          <w:rFonts w:cs="Times New Roman"/>
          <w:szCs w:val="28"/>
        </w:rPr>
        <w:t>» - еженедельные занятия, клуб «</w:t>
      </w:r>
      <w:r w:rsidR="006B600D">
        <w:rPr>
          <w:rFonts w:cs="Times New Roman"/>
          <w:szCs w:val="28"/>
        </w:rPr>
        <w:t>В мире красоты</w:t>
      </w:r>
      <w:r w:rsidRPr="00A27B95">
        <w:rPr>
          <w:rFonts w:cs="Times New Roman"/>
          <w:szCs w:val="28"/>
        </w:rPr>
        <w:t xml:space="preserve">» - еженедельные занятия, </w:t>
      </w:r>
      <w:proofErr w:type="spellStart"/>
      <w:r w:rsidRPr="00A27B95">
        <w:rPr>
          <w:rFonts w:cs="Times New Roman"/>
          <w:szCs w:val="28"/>
        </w:rPr>
        <w:t>интенсив</w:t>
      </w:r>
      <w:proofErr w:type="spellEnd"/>
      <w:r w:rsidRPr="00A27B95">
        <w:rPr>
          <w:rFonts w:cs="Times New Roman"/>
          <w:szCs w:val="28"/>
        </w:rPr>
        <w:t>.</w:t>
      </w:r>
    </w:p>
    <w:p w:rsidR="00A27B95" w:rsidRPr="006B600D" w:rsidRDefault="00A27B95" w:rsidP="00A27B95">
      <w:pPr>
        <w:pStyle w:val="af"/>
        <w:spacing w:line="240" w:lineRule="auto"/>
        <w:rPr>
          <w:rFonts w:cs="Times New Roman"/>
          <w:i/>
          <w:szCs w:val="28"/>
        </w:rPr>
      </w:pPr>
      <w:r w:rsidRPr="006B600D">
        <w:rPr>
          <w:rFonts w:cs="Times New Roman"/>
          <w:i/>
          <w:szCs w:val="28"/>
        </w:rPr>
        <w:t>4. Духовно-нравственное направление</w:t>
      </w:r>
    </w:p>
    <w:p w:rsidR="00A27B95" w:rsidRPr="00A27B95" w:rsidRDefault="00A27B95" w:rsidP="00A27B95">
      <w:pPr>
        <w:pStyle w:val="af"/>
        <w:spacing w:line="240" w:lineRule="auto"/>
        <w:rPr>
          <w:rFonts w:cs="Times New Roman"/>
          <w:szCs w:val="28"/>
        </w:rPr>
      </w:pPr>
      <w:r w:rsidRPr="006B600D">
        <w:rPr>
          <w:rFonts w:cs="Times New Roman"/>
          <w:i/>
          <w:szCs w:val="28"/>
        </w:rPr>
        <w:t>Цель:</w:t>
      </w:r>
      <w:r w:rsidRPr="00A27B95">
        <w:rPr>
          <w:rFonts w:cs="Times New Roman"/>
          <w:szCs w:val="28"/>
        </w:rPr>
        <w:t xml:space="preserve"> развитие эмоционально-образного и художественно-творческого мышления, позволяющего учащемуся ощущать свою принадлежность к национальной культуре, повышать чувство личной самодостаточности</w:t>
      </w:r>
    </w:p>
    <w:p w:rsidR="00A27B95" w:rsidRPr="006B600D" w:rsidRDefault="00A27B95" w:rsidP="00A27B95">
      <w:pPr>
        <w:pStyle w:val="af"/>
        <w:spacing w:line="240" w:lineRule="auto"/>
        <w:rPr>
          <w:rFonts w:cs="Times New Roman"/>
          <w:i/>
          <w:szCs w:val="28"/>
        </w:rPr>
      </w:pPr>
      <w:r w:rsidRPr="006B600D">
        <w:rPr>
          <w:rFonts w:cs="Times New Roman"/>
          <w:i/>
          <w:szCs w:val="28"/>
        </w:rPr>
        <w:t>Задачи:</w:t>
      </w:r>
    </w:p>
    <w:p w:rsidR="00A27B95" w:rsidRPr="00A27B95" w:rsidRDefault="00A27B95" w:rsidP="00A27B95">
      <w:pPr>
        <w:pStyle w:val="af"/>
        <w:spacing w:line="240" w:lineRule="auto"/>
        <w:rPr>
          <w:rFonts w:cs="Times New Roman"/>
          <w:szCs w:val="28"/>
        </w:rPr>
      </w:pPr>
      <w:r w:rsidRPr="00A27B95">
        <w:rPr>
          <w:rFonts w:cs="Times New Roman"/>
          <w:szCs w:val="28"/>
        </w:rPr>
        <w:t>- приобретение школьником социальных знаний;</w:t>
      </w:r>
    </w:p>
    <w:p w:rsidR="00A27B95" w:rsidRPr="00A27B95" w:rsidRDefault="00A27B95" w:rsidP="00A27B95">
      <w:pPr>
        <w:pStyle w:val="af"/>
        <w:spacing w:line="240" w:lineRule="auto"/>
        <w:rPr>
          <w:rFonts w:cs="Times New Roman"/>
          <w:szCs w:val="28"/>
        </w:rPr>
      </w:pPr>
      <w:r w:rsidRPr="00A27B95">
        <w:rPr>
          <w:rFonts w:cs="Times New Roman"/>
          <w:szCs w:val="28"/>
        </w:rPr>
        <w:t>- формирование ценностного отношения к социальной реальности;</w:t>
      </w:r>
    </w:p>
    <w:p w:rsidR="00A27B95" w:rsidRPr="00A27B95" w:rsidRDefault="00A27B95" w:rsidP="00A27B95">
      <w:pPr>
        <w:pStyle w:val="af"/>
        <w:spacing w:line="240" w:lineRule="auto"/>
        <w:rPr>
          <w:rFonts w:cs="Times New Roman"/>
          <w:szCs w:val="28"/>
        </w:rPr>
      </w:pPr>
      <w:r w:rsidRPr="00A27B95">
        <w:rPr>
          <w:rFonts w:cs="Times New Roman"/>
          <w:szCs w:val="28"/>
        </w:rPr>
        <w:t>- получение опыта самостоятельного социального действия.</w:t>
      </w:r>
    </w:p>
    <w:p w:rsidR="003D498C" w:rsidRDefault="00A27B95" w:rsidP="00A27B95">
      <w:pPr>
        <w:pStyle w:val="af"/>
        <w:spacing w:line="240" w:lineRule="auto"/>
        <w:rPr>
          <w:rFonts w:cs="Times New Roman"/>
          <w:szCs w:val="28"/>
        </w:rPr>
      </w:pPr>
      <w:r w:rsidRPr="00A27B95">
        <w:rPr>
          <w:rFonts w:cs="Times New Roman"/>
          <w:szCs w:val="28"/>
        </w:rPr>
        <w:t>Осуществляется через клуб «</w:t>
      </w:r>
      <w:r w:rsidR="003F7E9D">
        <w:rPr>
          <w:rFonts w:cs="Times New Roman"/>
          <w:szCs w:val="28"/>
        </w:rPr>
        <w:t>Ключ и заря</w:t>
      </w:r>
      <w:r w:rsidRPr="00A27B95">
        <w:rPr>
          <w:rFonts w:cs="Times New Roman"/>
          <w:szCs w:val="28"/>
        </w:rPr>
        <w:t>» -</w:t>
      </w:r>
      <w:r w:rsidR="00B472A3">
        <w:rPr>
          <w:rFonts w:cs="Times New Roman"/>
          <w:szCs w:val="28"/>
        </w:rPr>
        <w:t xml:space="preserve"> еженедельные занятия, </w:t>
      </w:r>
      <w:proofErr w:type="spellStart"/>
      <w:r w:rsidR="00B472A3">
        <w:rPr>
          <w:rFonts w:cs="Times New Roman"/>
          <w:szCs w:val="28"/>
        </w:rPr>
        <w:t>интенсив</w:t>
      </w:r>
      <w:proofErr w:type="spellEnd"/>
      <w:r w:rsidR="00B472A3">
        <w:rPr>
          <w:rFonts w:cs="Times New Roman"/>
          <w:szCs w:val="28"/>
        </w:rPr>
        <w:t>, «Музей в твоём классе»</w:t>
      </w:r>
      <w:r w:rsidR="00B472A3" w:rsidRPr="00B472A3">
        <w:rPr>
          <w:rFonts w:cs="Times New Roman"/>
          <w:szCs w:val="28"/>
        </w:rPr>
        <w:t>-</w:t>
      </w:r>
      <w:r w:rsidR="00B472A3">
        <w:rPr>
          <w:rFonts w:cs="Times New Roman"/>
          <w:szCs w:val="28"/>
        </w:rPr>
        <w:t xml:space="preserve"> еженедельные занятия, </w:t>
      </w:r>
      <w:proofErr w:type="spellStart"/>
      <w:r w:rsidR="00B472A3">
        <w:rPr>
          <w:rFonts w:cs="Times New Roman"/>
          <w:szCs w:val="28"/>
        </w:rPr>
        <w:t>интенсив</w:t>
      </w:r>
      <w:proofErr w:type="spellEnd"/>
      <w:r w:rsidR="003D498C">
        <w:rPr>
          <w:rFonts w:cs="Times New Roman"/>
          <w:szCs w:val="28"/>
        </w:rPr>
        <w:t xml:space="preserve">. </w:t>
      </w:r>
    </w:p>
    <w:p w:rsidR="00A27B95" w:rsidRPr="00A27B95" w:rsidRDefault="00A27B95" w:rsidP="00A27B95">
      <w:pPr>
        <w:pStyle w:val="af"/>
        <w:spacing w:line="240" w:lineRule="auto"/>
        <w:rPr>
          <w:rFonts w:cs="Times New Roman"/>
          <w:szCs w:val="28"/>
        </w:rPr>
      </w:pPr>
      <w:r w:rsidRPr="006B600D">
        <w:rPr>
          <w:rFonts w:cs="Times New Roman"/>
          <w:i/>
          <w:szCs w:val="28"/>
        </w:rPr>
        <w:t>5. Социальное направление</w:t>
      </w:r>
      <w:r w:rsidRPr="00A27B95">
        <w:rPr>
          <w:rFonts w:cs="Times New Roman"/>
          <w:szCs w:val="28"/>
        </w:rPr>
        <w:t>, затрагивает восприятие жизненных проблем, его ценности и смыслы жизни, сталкивает его с ценностями и смыслами других людей, осуществляется через работу кружков «</w:t>
      </w:r>
      <w:r w:rsidR="006B600D">
        <w:rPr>
          <w:rFonts w:cs="Times New Roman"/>
          <w:szCs w:val="28"/>
        </w:rPr>
        <w:t>Затейники», «</w:t>
      </w:r>
      <w:r w:rsidR="003F7E9D">
        <w:rPr>
          <w:rFonts w:cs="Times New Roman"/>
          <w:szCs w:val="28"/>
        </w:rPr>
        <w:t>Я гражданин</w:t>
      </w:r>
      <w:r w:rsidR="006B600D">
        <w:rPr>
          <w:rFonts w:cs="Times New Roman"/>
          <w:szCs w:val="28"/>
        </w:rPr>
        <w:t>»</w:t>
      </w:r>
      <w:r w:rsidRPr="00A27B95">
        <w:rPr>
          <w:rFonts w:cs="Times New Roman"/>
          <w:szCs w:val="28"/>
        </w:rPr>
        <w:t xml:space="preserve"> - еженедельные занятия.</w:t>
      </w:r>
    </w:p>
    <w:p w:rsidR="00A27B95" w:rsidRPr="00A27B95" w:rsidRDefault="00A27B95" w:rsidP="00A27B95">
      <w:pPr>
        <w:pStyle w:val="af"/>
        <w:spacing w:line="240" w:lineRule="auto"/>
        <w:rPr>
          <w:rFonts w:cs="Times New Roman"/>
          <w:szCs w:val="28"/>
        </w:rPr>
      </w:pPr>
      <w:r w:rsidRPr="006B600D">
        <w:rPr>
          <w:rFonts w:cs="Times New Roman"/>
          <w:i/>
          <w:szCs w:val="28"/>
        </w:rPr>
        <w:t>Цель:</w:t>
      </w:r>
      <w:r w:rsidRPr="00A27B95">
        <w:rPr>
          <w:rFonts w:cs="Times New Roman"/>
          <w:szCs w:val="28"/>
        </w:rPr>
        <w:t xml:space="preserve"> формирование адекватного коммуникативного поведения </w:t>
      </w:r>
      <w:proofErr w:type="gramStart"/>
      <w:r w:rsidRPr="00A27B95">
        <w:rPr>
          <w:rFonts w:cs="Times New Roman"/>
          <w:szCs w:val="28"/>
        </w:rPr>
        <w:t>обучающихся</w:t>
      </w:r>
      <w:proofErr w:type="gramEnd"/>
      <w:r w:rsidRPr="00A27B95">
        <w:rPr>
          <w:rFonts w:cs="Times New Roman"/>
          <w:szCs w:val="28"/>
        </w:rPr>
        <w:t xml:space="preserve"> в повседневной жизни.</w:t>
      </w:r>
    </w:p>
    <w:p w:rsidR="00A27B95" w:rsidRPr="006B600D" w:rsidRDefault="00A27B95" w:rsidP="00A27B95">
      <w:pPr>
        <w:pStyle w:val="af"/>
        <w:spacing w:line="240" w:lineRule="auto"/>
        <w:rPr>
          <w:rFonts w:cs="Times New Roman"/>
          <w:i/>
          <w:szCs w:val="28"/>
        </w:rPr>
      </w:pPr>
      <w:r w:rsidRPr="006B600D">
        <w:rPr>
          <w:rFonts w:cs="Times New Roman"/>
          <w:i/>
          <w:szCs w:val="28"/>
        </w:rPr>
        <w:t>Задачи:</w:t>
      </w:r>
    </w:p>
    <w:p w:rsidR="00A27B95" w:rsidRPr="00A27B95" w:rsidRDefault="00A27B95" w:rsidP="006B600D">
      <w:pPr>
        <w:pStyle w:val="af"/>
        <w:spacing w:line="240" w:lineRule="auto"/>
        <w:rPr>
          <w:rFonts w:cs="Times New Roman"/>
          <w:szCs w:val="28"/>
        </w:rPr>
      </w:pPr>
      <w:r w:rsidRPr="00A27B95">
        <w:rPr>
          <w:rFonts w:cs="Times New Roman"/>
          <w:szCs w:val="28"/>
        </w:rPr>
        <w:t>-сформировать у обучающихся навык ответственного коммуникативного поведения, умение корректировать своё общение в зависимости от ситу</w:t>
      </w:r>
      <w:r w:rsidR="006B600D">
        <w:rPr>
          <w:rFonts w:cs="Times New Roman"/>
          <w:szCs w:val="28"/>
        </w:rPr>
        <w:t>ации и участников акта общения;</w:t>
      </w:r>
    </w:p>
    <w:p w:rsidR="00A27B95" w:rsidRPr="00A27B95" w:rsidRDefault="00A27B95" w:rsidP="00A27B95">
      <w:pPr>
        <w:pStyle w:val="af"/>
        <w:spacing w:line="240" w:lineRule="auto"/>
        <w:rPr>
          <w:rFonts w:cs="Times New Roman"/>
          <w:szCs w:val="28"/>
        </w:rPr>
      </w:pPr>
      <w:r w:rsidRPr="00A27B95">
        <w:rPr>
          <w:rFonts w:cs="Times New Roman"/>
          <w:szCs w:val="28"/>
        </w:rPr>
        <w:t>-вооружить обучающихся знанием принятых в культурном обществе норм этикета и общения, а также норм культуры речи;</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-обучить обучающихся основным правилам и приёмам эффективного поведения в различных ситуациях.</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При организации внеурочной деятельности соблюдаются следующие принципы:</w:t>
      </w:r>
    </w:p>
    <w:p w:rsidR="00A27B95" w:rsidRPr="00A27B95" w:rsidRDefault="00A27B95" w:rsidP="00A27B95">
      <w:pPr>
        <w:pStyle w:val="af"/>
        <w:spacing w:line="240" w:lineRule="auto"/>
        <w:rPr>
          <w:rFonts w:cs="Times New Roman"/>
          <w:szCs w:val="28"/>
        </w:rPr>
      </w:pPr>
      <w:r w:rsidRPr="00A27B95">
        <w:rPr>
          <w:rFonts w:cs="Times New Roman"/>
          <w:szCs w:val="28"/>
        </w:rPr>
        <w:lastRenderedPageBreak/>
        <w:t xml:space="preserve">1. </w:t>
      </w:r>
      <w:r w:rsidRPr="006B600D">
        <w:rPr>
          <w:rFonts w:cs="Times New Roman"/>
          <w:i/>
          <w:szCs w:val="28"/>
        </w:rPr>
        <w:t>Принцип учета потребностей обучающихся и их родителей</w:t>
      </w:r>
      <w:r w:rsidRPr="00A27B95">
        <w:rPr>
          <w:rFonts w:cs="Times New Roman"/>
          <w:szCs w:val="28"/>
        </w:rPr>
        <w:t>. Для этого выявляются запросы родителей и обучающихся, соотносятся запросы с кадровым ресурсом, особенностями программы развития.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2. </w:t>
      </w:r>
      <w:r w:rsidRPr="006B600D">
        <w:rPr>
          <w:rFonts w:cs="Times New Roman"/>
          <w:i/>
          <w:szCs w:val="28"/>
        </w:rPr>
        <w:t xml:space="preserve">Принцип преемственности заключается в выборе обязательного направления деятельности, </w:t>
      </w:r>
      <w:r w:rsidRPr="00A27B95">
        <w:rPr>
          <w:rFonts w:cs="Times New Roman"/>
          <w:szCs w:val="28"/>
        </w:rPr>
        <w:t>которое продолжится в основной школе. Проектная деятельность в виде клуба или научного общества в основной школе.</w:t>
      </w:r>
    </w:p>
    <w:p w:rsidR="00A27B95" w:rsidRPr="00A27B95" w:rsidRDefault="00A27B95" w:rsidP="00A27B95">
      <w:pPr>
        <w:pStyle w:val="af"/>
        <w:spacing w:line="240" w:lineRule="auto"/>
        <w:rPr>
          <w:rFonts w:cs="Times New Roman"/>
          <w:szCs w:val="28"/>
        </w:rPr>
      </w:pPr>
      <w:r w:rsidRPr="00A27B95">
        <w:rPr>
          <w:rFonts w:cs="Times New Roman"/>
          <w:szCs w:val="28"/>
        </w:rPr>
        <w:t xml:space="preserve">3. </w:t>
      </w:r>
      <w:r w:rsidRPr="006B600D">
        <w:rPr>
          <w:rFonts w:cs="Times New Roman"/>
          <w:i/>
          <w:szCs w:val="28"/>
        </w:rPr>
        <w:t>Принцип разнообразия направлений и форм внеурочной деятельности</w:t>
      </w:r>
      <w:r w:rsidRPr="00A27B95">
        <w:rPr>
          <w:rFonts w:cs="Times New Roman"/>
          <w:szCs w:val="28"/>
        </w:rPr>
        <w:t xml:space="preserve"> предполагает реализацию на каждой ступени всех пяти направлений развития личности.</w:t>
      </w:r>
    </w:p>
    <w:p w:rsidR="00A27B95" w:rsidRPr="00A27B95" w:rsidRDefault="00A27B95" w:rsidP="00A27B95">
      <w:pPr>
        <w:pStyle w:val="af"/>
        <w:spacing w:line="240" w:lineRule="auto"/>
        <w:rPr>
          <w:rFonts w:cs="Times New Roman"/>
          <w:szCs w:val="28"/>
        </w:rPr>
      </w:pPr>
      <w:r w:rsidRPr="00A27B95">
        <w:rPr>
          <w:rFonts w:cs="Times New Roman"/>
          <w:szCs w:val="28"/>
        </w:rPr>
        <w:t>4</w:t>
      </w:r>
      <w:r w:rsidRPr="006B600D">
        <w:rPr>
          <w:rFonts w:cs="Times New Roman"/>
          <w:i/>
          <w:szCs w:val="28"/>
        </w:rPr>
        <w:t>. Принцип учета социокультурных особенностей школы</w:t>
      </w:r>
      <w:r w:rsidRPr="00A27B95">
        <w:rPr>
          <w:rFonts w:cs="Times New Roman"/>
          <w:szCs w:val="28"/>
        </w:rPr>
        <w:t>, программы развития. Школа является социокультурным центром, реализует модель адаптивной школы.</w:t>
      </w:r>
    </w:p>
    <w:p w:rsidR="00537244" w:rsidRDefault="00A27B95" w:rsidP="00A27B95">
      <w:pPr>
        <w:pStyle w:val="af"/>
        <w:spacing w:line="240" w:lineRule="auto"/>
        <w:rPr>
          <w:rFonts w:cs="Times New Roman"/>
          <w:szCs w:val="28"/>
        </w:rPr>
      </w:pPr>
      <w:r w:rsidRPr="00A27B95">
        <w:rPr>
          <w:rFonts w:cs="Times New Roman"/>
          <w:szCs w:val="28"/>
        </w:rPr>
        <w:t xml:space="preserve">5. </w:t>
      </w:r>
      <w:r w:rsidRPr="006B600D">
        <w:rPr>
          <w:rFonts w:cs="Times New Roman"/>
          <w:i/>
          <w:szCs w:val="28"/>
        </w:rPr>
        <w:t xml:space="preserve">Принцип учета региональных особенностей </w:t>
      </w:r>
      <w:r w:rsidRPr="00A27B95">
        <w:rPr>
          <w:rFonts w:cs="Times New Roman"/>
          <w:szCs w:val="28"/>
        </w:rPr>
        <w:t>для организации внеурочной деятельности.</w:t>
      </w:r>
    </w:p>
    <w:p w:rsidR="00A27B95" w:rsidRPr="00A27B95" w:rsidRDefault="00A27B95" w:rsidP="00A27B95">
      <w:pPr>
        <w:pStyle w:val="af"/>
        <w:spacing w:line="240" w:lineRule="auto"/>
        <w:rPr>
          <w:rFonts w:cs="Times New Roman"/>
          <w:szCs w:val="28"/>
        </w:rPr>
      </w:pPr>
      <w:proofErr w:type="gramStart"/>
      <w:r w:rsidRPr="00A27B95">
        <w:rPr>
          <w:rFonts w:cs="Times New Roman"/>
          <w:szCs w:val="28"/>
        </w:rPr>
        <w:t>В План внеурочной деятельности включены курсы, отражающие специфику Краснодарского края: многонациональный и многоконфессиональный характер населения, сельскохозяйственный потенциал края, развитие курортной и туристической сфер, физической культуры и спорта, комфортные климатические условия.</w:t>
      </w:r>
      <w:proofErr w:type="gramEnd"/>
    </w:p>
    <w:p w:rsidR="00A27B95" w:rsidRPr="00A27B95" w:rsidRDefault="00A27B95" w:rsidP="00A27B95">
      <w:pPr>
        <w:pStyle w:val="af"/>
        <w:spacing w:line="240" w:lineRule="auto"/>
        <w:rPr>
          <w:rFonts w:cs="Times New Roman"/>
          <w:szCs w:val="28"/>
        </w:rPr>
      </w:pPr>
      <w:r w:rsidRPr="00A27B95">
        <w:rPr>
          <w:rFonts w:cs="Times New Roman"/>
          <w:szCs w:val="28"/>
        </w:rPr>
        <w:t xml:space="preserve">6. </w:t>
      </w:r>
      <w:r w:rsidRPr="006B600D">
        <w:rPr>
          <w:rFonts w:cs="Times New Roman"/>
          <w:i/>
          <w:szCs w:val="28"/>
        </w:rPr>
        <w:t>Принцип учета УМК</w:t>
      </w:r>
      <w:r w:rsidRPr="00A27B95">
        <w:rPr>
          <w:rFonts w:cs="Times New Roman"/>
          <w:szCs w:val="28"/>
        </w:rPr>
        <w:t xml:space="preserve"> «Перспективная начальная школа», использованного в образовательном процессе.</w:t>
      </w:r>
    </w:p>
    <w:p w:rsidR="006B600D" w:rsidRPr="00537244" w:rsidRDefault="00A27B95" w:rsidP="00A27B95">
      <w:pPr>
        <w:pStyle w:val="af"/>
        <w:spacing w:line="240" w:lineRule="auto"/>
        <w:rPr>
          <w:rFonts w:cs="Times New Roman"/>
          <w:b/>
          <w:szCs w:val="28"/>
        </w:rPr>
      </w:pPr>
      <w:r w:rsidRPr="00537244">
        <w:rPr>
          <w:rFonts w:cs="Times New Roman"/>
          <w:b/>
          <w:szCs w:val="28"/>
        </w:rPr>
        <w:t xml:space="preserve">4. Программно-методическое обеспечение и его соответствие ФГОС. </w:t>
      </w:r>
    </w:p>
    <w:p w:rsidR="00A27B95" w:rsidRPr="00A27B95" w:rsidRDefault="00A27B95" w:rsidP="00A27B95">
      <w:pPr>
        <w:pStyle w:val="af"/>
        <w:spacing w:line="240" w:lineRule="auto"/>
        <w:rPr>
          <w:rFonts w:cs="Times New Roman"/>
          <w:szCs w:val="28"/>
        </w:rPr>
      </w:pPr>
      <w:r w:rsidRPr="00A27B95">
        <w:rPr>
          <w:rFonts w:cs="Times New Roman"/>
          <w:szCs w:val="28"/>
        </w:rPr>
        <w:t>Внеурочная деятельность учитывает минимальное количество времени участия каждого школьника. Время, отведенное на внеурочную деятельность, используется по желанию обучающегося и в формах, отличных от урочной системы обучения.</w:t>
      </w:r>
    </w:p>
    <w:p w:rsidR="00A27B95" w:rsidRPr="00A27B95" w:rsidRDefault="00A27B95" w:rsidP="00A27B95">
      <w:pPr>
        <w:pStyle w:val="af"/>
        <w:spacing w:line="240" w:lineRule="auto"/>
        <w:rPr>
          <w:rFonts w:cs="Times New Roman"/>
          <w:szCs w:val="28"/>
        </w:rPr>
      </w:pPr>
      <w:r w:rsidRPr="00A27B95">
        <w:rPr>
          <w:rFonts w:cs="Times New Roman"/>
          <w:szCs w:val="28"/>
        </w:rPr>
        <w:t>Условия реализации модели внеурочной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 содержание рабочих программ, входящих в модель внеурочной деятельности, должно соответствовать возрастным возможностям школьников;</w:t>
      </w:r>
    </w:p>
    <w:p w:rsidR="00A27B95" w:rsidRPr="00A27B95" w:rsidRDefault="00A27B95" w:rsidP="00A27B95">
      <w:pPr>
        <w:pStyle w:val="af"/>
        <w:spacing w:line="240" w:lineRule="auto"/>
        <w:rPr>
          <w:rFonts w:cs="Times New Roman"/>
          <w:szCs w:val="28"/>
        </w:rPr>
      </w:pPr>
      <w:r w:rsidRPr="00A27B95">
        <w:rPr>
          <w:rFonts w:cs="Times New Roman"/>
          <w:szCs w:val="28"/>
        </w:rPr>
        <w:t>- внеурочная деятельность обеспечивает удовлетворение потребностей школьников в содержательном досуге, в самоуправлении и общественно-полезной деятельности, их участие в работе детских общественных объединений и организаций;</w:t>
      </w:r>
    </w:p>
    <w:p w:rsidR="00A27B95" w:rsidRPr="00A27B95" w:rsidRDefault="00A27B95" w:rsidP="00A27B95">
      <w:pPr>
        <w:pStyle w:val="af"/>
        <w:spacing w:line="240" w:lineRule="auto"/>
        <w:rPr>
          <w:rFonts w:cs="Times New Roman"/>
          <w:szCs w:val="28"/>
        </w:rPr>
      </w:pPr>
      <w:r w:rsidRPr="00A27B95">
        <w:rPr>
          <w:rFonts w:cs="Times New Roman"/>
          <w:szCs w:val="28"/>
        </w:rPr>
        <w:t>- название и программное содержание внеурочных форм соответствуют направлению воспитательной деятельности;</w:t>
      </w:r>
    </w:p>
    <w:p w:rsidR="00A27B95" w:rsidRPr="00A27B95" w:rsidRDefault="00A27B95" w:rsidP="00A27B95">
      <w:pPr>
        <w:pStyle w:val="af"/>
        <w:spacing w:line="240" w:lineRule="auto"/>
        <w:rPr>
          <w:rFonts w:cs="Times New Roman"/>
          <w:szCs w:val="28"/>
        </w:rPr>
      </w:pPr>
      <w:r w:rsidRPr="00A27B95">
        <w:rPr>
          <w:rFonts w:cs="Times New Roman"/>
          <w:szCs w:val="28"/>
        </w:rPr>
        <w:t>- объем аудиторной работы с младшими школьниками доведен до минимума;</w:t>
      </w:r>
    </w:p>
    <w:p w:rsidR="00A27B95" w:rsidRPr="00A27B95" w:rsidRDefault="00A27B95" w:rsidP="006B600D">
      <w:pPr>
        <w:pStyle w:val="af"/>
        <w:spacing w:line="240" w:lineRule="auto"/>
        <w:rPr>
          <w:rFonts w:cs="Times New Roman"/>
          <w:szCs w:val="28"/>
        </w:rPr>
      </w:pPr>
      <w:r w:rsidRPr="00A27B95">
        <w:rPr>
          <w:rFonts w:cs="Times New Roman"/>
          <w:szCs w:val="28"/>
        </w:rPr>
        <w:t>- планируемые воспитательные результаты достаточно конкретизированы, соответствуют содержанию рабочих программ и дифференцир</w:t>
      </w:r>
      <w:r w:rsidR="006B600D">
        <w:rPr>
          <w:rFonts w:cs="Times New Roman"/>
          <w:szCs w:val="28"/>
        </w:rPr>
        <w:t>ованы по уровням их достижения;</w:t>
      </w:r>
    </w:p>
    <w:p w:rsidR="00A27B95" w:rsidRPr="00A27B95" w:rsidRDefault="00A27B95" w:rsidP="00A27B95">
      <w:pPr>
        <w:pStyle w:val="af"/>
        <w:spacing w:line="240" w:lineRule="auto"/>
        <w:rPr>
          <w:rFonts w:cs="Times New Roman"/>
          <w:szCs w:val="28"/>
        </w:rPr>
      </w:pPr>
      <w:r w:rsidRPr="00A27B95">
        <w:rPr>
          <w:rFonts w:cs="Times New Roman"/>
          <w:szCs w:val="28"/>
        </w:rPr>
        <w:t xml:space="preserve">- структура рабочих программ внеурочной деятельности соответствует общим правилам разработки программ внеурочной </w:t>
      </w:r>
      <w:r w:rsidRPr="00A27B95">
        <w:rPr>
          <w:rFonts w:cs="Times New Roman"/>
          <w:szCs w:val="28"/>
        </w:rPr>
        <w:lastRenderedPageBreak/>
        <w:t>деятельности (методический конструктор внеурочной деятельности школьников);</w:t>
      </w:r>
    </w:p>
    <w:p w:rsidR="00A27B95" w:rsidRPr="00A27B95" w:rsidRDefault="00A27B95" w:rsidP="00A27B95">
      <w:pPr>
        <w:pStyle w:val="af"/>
        <w:spacing w:line="240" w:lineRule="auto"/>
        <w:rPr>
          <w:rFonts w:cs="Times New Roman"/>
          <w:szCs w:val="28"/>
        </w:rPr>
      </w:pPr>
      <w:r w:rsidRPr="00A27B95">
        <w:rPr>
          <w:rFonts w:cs="Times New Roman"/>
          <w:szCs w:val="28"/>
        </w:rPr>
        <w:t>- прослеживается содержательное отличие внеурочных занятий в зависимости от организационной формы, т.к. иногда темы и содержание кружковой, клубной, студийной работы и т.д. идентичны;</w:t>
      </w:r>
    </w:p>
    <w:p w:rsidR="00A27B95" w:rsidRPr="00A27B95" w:rsidRDefault="00A27B95" w:rsidP="00A27B95">
      <w:pPr>
        <w:pStyle w:val="af"/>
        <w:spacing w:line="240" w:lineRule="auto"/>
        <w:rPr>
          <w:rFonts w:cs="Times New Roman"/>
          <w:szCs w:val="28"/>
        </w:rPr>
      </w:pPr>
      <w:r w:rsidRPr="00A27B95">
        <w:rPr>
          <w:rFonts w:cs="Times New Roman"/>
          <w:szCs w:val="28"/>
        </w:rPr>
        <w:t>- предлагаемые формы контроля результатов не должны являться формами контроля учебных достижений, предпочтительно учитывать спортивные и творческие успехи учащихся, уровень их социальной активности;</w:t>
      </w:r>
    </w:p>
    <w:p w:rsidR="00A27B95" w:rsidRPr="00A27B95" w:rsidRDefault="00A27B95" w:rsidP="00A27B95">
      <w:pPr>
        <w:pStyle w:val="af"/>
        <w:spacing w:line="240" w:lineRule="auto"/>
        <w:rPr>
          <w:rFonts w:cs="Times New Roman"/>
          <w:szCs w:val="28"/>
        </w:rPr>
      </w:pPr>
      <w:r w:rsidRPr="00A27B95">
        <w:rPr>
          <w:rFonts w:cs="Times New Roman"/>
          <w:szCs w:val="28"/>
        </w:rPr>
        <w:t>- в рабочих программах указываются способы диагностики развития личности воспитанника, уровня развития детского коллектива как важнейшего условия развития личности ученика;</w:t>
      </w:r>
    </w:p>
    <w:p w:rsidR="00A27B95" w:rsidRPr="00A27B95" w:rsidRDefault="00A27B95" w:rsidP="00A27B95">
      <w:pPr>
        <w:pStyle w:val="af"/>
        <w:spacing w:line="240" w:lineRule="auto"/>
        <w:rPr>
          <w:rFonts w:cs="Times New Roman"/>
          <w:szCs w:val="28"/>
        </w:rPr>
      </w:pPr>
      <w:r w:rsidRPr="00A27B95">
        <w:rPr>
          <w:rFonts w:cs="Times New Roman"/>
          <w:szCs w:val="28"/>
        </w:rPr>
        <w:t>- разработан определенный режим и расписание проводимых занятий;</w:t>
      </w:r>
    </w:p>
    <w:p w:rsidR="00A27B95" w:rsidRPr="00A27B95" w:rsidRDefault="00A27B95" w:rsidP="00A27B95">
      <w:pPr>
        <w:pStyle w:val="af"/>
        <w:spacing w:line="240" w:lineRule="auto"/>
        <w:rPr>
          <w:rFonts w:cs="Times New Roman"/>
          <w:szCs w:val="28"/>
        </w:rPr>
      </w:pPr>
      <w:r w:rsidRPr="00A27B95">
        <w:rPr>
          <w:rFonts w:cs="Times New Roman"/>
          <w:szCs w:val="28"/>
        </w:rPr>
        <w:t>- помимо учебных кабинетов для внеурочной деятельности активно используются игровые уголки, спортзал и спортивные площадки, компьютерные классы, актовый зал, библиотечно-информационный центр, школьный двор.</w:t>
      </w:r>
    </w:p>
    <w:p w:rsidR="00A27B95" w:rsidRDefault="00A27B95" w:rsidP="00A27B95">
      <w:pPr>
        <w:pStyle w:val="af"/>
        <w:spacing w:line="240" w:lineRule="auto"/>
        <w:rPr>
          <w:rFonts w:cs="Times New Roman"/>
          <w:szCs w:val="28"/>
        </w:rPr>
      </w:pPr>
      <w:r w:rsidRPr="00A27B95">
        <w:rPr>
          <w:rFonts w:cs="Times New Roman"/>
          <w:szCs w:val="28"/>
        </w:rPr>
        <w:t>В соответствии с требованиями ФГОС в плане внеурочной деятельности использовано программно-методическое обеспечение:</w:t>
      </w:r>
    </w:p>
    <w:tbl>
      <w:tblPr>
        <w:tblStyle w:val="ad"/>
        <w:tblW w:w="0" w:type="auto"/>
        <w:tblLayout w:type="fixed"/>
        <w:tblLook w:val="04A0" w:firstRow="1" w:lastRow="0" w:firstColumn="1" w:lastColumn="0" w:noHBand="0" w:noVBand="1"/>
      </w:tblPr>
      <w:tblGrid>
        <w:gridCol w:w="1242"/>
        <w:gridCol w:w="1276"/>
        <w:gridCol w:w="1276"/>
        <w:gridCol w:w="1134"/>
        <w:gridCol w:w="1134"/>
        <w:gridCol w:w="3084"/>
      </w:tblGrid>
      <w:tr w:rsidR="003F77B7" w:rsidTr="003F77B7">
        <w:tc>
          <w:tcPr>
            <w:tcW w:w="1242" w:type="dxa"/>
          </w:tcPr>
          <w:p w:rsidR="004F621C" w:rsidRPr="003F77B7" w:rsidRDefault="004F621C" w:rsidP="00A27B95">
            <w:pPr>
              <w:pStyle w:val="af"/>
              <w:spacing w:line="240" w:lineRule="auto"/>
              <w:ind w:firstLine="0"/>
              <w:rPr>
                <w:rFonts w:cs="Times New Roman"/>
                <w:sz w:val="24"/>
                <w:szCs w:val="24"/>
              </w:rPr>
            </w:pPr>
            <w:r w:rsidRPr="003F77B7">
              <w:rPr>
                <w:rFonts w:cs="Times New Roman"/>
                <w:sz w:val="24"/>
                <w:szCs w:val="24"/>
              </w:rPr>
              <w:t>Направление деятельности</w:t>
            </w:r>
          </w:p>
        </w:tc>
        <w:tc>
          <w:tcPr>
            <w:tcW w:w="1276" w:type="dxa"/>
          </w:tcPr>
          <w:p w:rsidR="004F621C" w:rsidRPr="003F77B7" w:rsidRDefault="004F621C" w:rsidP="003F77B7">
            <w:pPr>
              <w:pStyle w:val="af"/>
              <w:spacing w:line="240" w:lineRule="auto"/>
              <w:ind w:firstLine="0"/>
              <w:rPr>
                <w:rFonts w:cs="Times New Roman"/>
                <w:sz w:val="24"/>
                <w:szCs w:val="24"/>
              </w:rPr>
            </w:pPr>
            <w:r w:rsidRPr="003F77B7">
              <w:rPr>
                <w:rFonts w:cs="Times New Roman"/>
                <w:sz w:val="24"/>
                <w:szCs w:val="24"/>
              </w:rPr>
              <w:t>Название кружка</w:t>
            </w:r>
          </w:p>
          <w:p w:rsidR="004F621C" w:rsidRPr="003F77B7" w:rsidRDefault="004F621C" w:rsidP="00A27B95">
            <w:pPr>
              <w:pStyle w:val="af"/>
              <w:spacing w:line="240" w:lineRule="auto"/>
              <w:ind w:firstLine="0"/>
              <w:rPr>
                <w:rFonts w:cs="Times New Roman"/>
                <w:sz w:val="24"/>
                <w:szCs w:val="24"/>
              </w:rPr>
            </w:pPr>
          </w:p>
        </w:tc>
        <w:tc>
          <w:tcPr>
            <w:tcW w:w="1276" w:type="dxa"/>
          </w:tcPr>
          <w:p w:rsidR="004F621C" w:rsidRPr="003F77B7" w:rsidRDefault="003F77B7" w:rsidP="003F77B7">
            <w:pPr>
              <w:pStyle w:val="af"/>
              <w:spacing w:line="240" w:lineRule="auto"/>
              <w:ind w:firstLine="0"/>
              <w:rPr>
                <w:rFonts w:cs="Times New Roman"/>
                <w:sz w:val="24"/>
                <w:szCs w:val="24"/>
              </w:rPr>
            </w:pPr>
            <w:r>
              <w:rPr>
                <w:rFonts w:cs="Times New Roman"/>
                <w:sz w:val="24"/>
                <w:szCs w:val="24"/>
              </w:rPr>
              <w:t>Кол-во часов в неделю</w:t>
            </w:r>
          </w:p>
        </w:tc>
        <w:tc>
          <w:tcPr>
            <w:tcW w:w="1134" w:type="dxa"/>
          </w:tcPr>
          <w:p w:rsidR="004F621C" w:rsidRPr="003F77B7" w:rsidRDefault="004F621C" w:rsidP="003F77B7">
            <w:pPr>
              <w:pStyle w:val="af"/>
              <w:spacing w:line="240" w:lineRule="auto"/>
              <w:ind w:firstLine="0"/>
              <w:rPr>
                <w:rFonts w:cs="Times New Roman"/>
                <w:sz w:val="24"/>
                <w:szCs w:val="24"/>
              </w:rPr>
            </w:pPr>
            <w:r w:rsidRPr="003F77B7">
              <w:rPr>
                <w:rFonts w:cs="Times New Roman"/>
                <w:sz w:val="24"/>
                <w:szCs w:val="24"/>
              </w:rPr>
              <w:t>Сроки реализации</w:t>
            </w:r>
          </w:p>
          <w:p w:rsidR="004F621C" w:rsidRPr="003F77B7" w:rsidRDefault="004F621C" w:rsidP="00A27B95">
            <w:pPr>
              <w:pStyle w:val="af"/>
              <w:spacing w:line="240" w:lineRule="auto"/>
              <w:ind w:firstLine="0"/>
              <w:rPr>
                <w:rFonts w:cs="Times New Roman"/>
                <w:sz w:val="24"/>
                <w:szCs w:val="24"/>
              </w:rPr>
            </w:pPr>
          </w:p>
        </w:tc>
        <w:tc>
          <w:tcPr>
            <w:tcW w:w="1134" w:type="dxa"/>
          </w:tcPr>
          <w:p w:rsidR="004F621C" w:rsidRPr="003F77B7" w:rsidRDefault="004F621C" w:rsidP="003F77B7">
            <w:pPr>
              <w:pStyle w:val="af"/>
              <w:spacing w:line="240" w:lineRule="auto"/>
              <w:ind w:firstLine="0"/>
              <w:rPr>
                <w:rFonts w:cs="Times New Roman"/>
                <w:sz w:val="24"/>
                <w:szCs w:val="24"/>
              </w:rPr>
            </w:pPr>
            <w:r w:rsidRPr="003F77B7">
              <w:rPr>
                <w:rFonts w:cs="Times New Roman"/>
                <w:sz w:val="24"/>
                <w:szCs w:val="24"/>
              </w:rPr>
              <w:t>Вид программы</w:t>
            </w:r>
          </w:p>
          <w:p w:rsidR="004F621C" w:rsidRPr="003F77B7" w:rsidRDefault="004F621C" w:rsidP="00A27B95">
            <w:pPr>
              <w:pStyle w:val="af"/>
              <w:spacing w:line="240" w:lineRule="auto"/>
              <w:ind w:firstLine="0"/>
              <w:rPr>
                <w:rFonts w:cs="Times New Roman"/>
                <w:sz w:val="24"/>
                <w:szCs w:val="24"/>
              </w:rPr>
            </w:pPr>
          </w:p>
        </w:tc>
        <w:tc>
          <w:tcPr>
            <w:tcW w:w="3084" w:type="dxa"/>
          </w:tcPr>
          <w:p w:rsidR="004F621C" w:rsidRPr="003F77B7" w:rsidRDefault="004F621C" w:rsidP="004F621C">
            <w:pPr>
              <w:pStyle w:val="af"/>
              <w:spacing w:line="240" w:lineRule="auto"/>
              <w:rPr>
                <w:rFonts w:cs="Times New Roman"/>
                <w:sz w:val="24"/>
                <w:szCs w:val="24"/>
              </w:rPr>
            </w:pPr>
            <w:r w:rsidRPr="003F77B7">
              <w:rPr>
                <w:rFonts w:cs="Times New Roman"/>
                <w:sz w:val="24"/>
                <w:szCs w:val="24"/>
              </w:rPr>
              <w:t>Автор, источники</w:t>
            </w:r>
          </w:p>
          <w:p w:rsidR="004F621C" w:rsidRPr="003F77B7" w:rsidRDefault="004F621C" w:rsidP="00A27B95">
            <w:pPr>
              <w:pStyle w:val="af"/>
              <w:spacing w:line="240" w:lineRule="auto"/>
              <w:ind w:firstLine="0"/>
              <w:rPr>
                <w:rFonts w:cs="Times New Roman"/>
                <w:sz w:val="24"/>
                <w:szCs w:val="24"/>
              </w:rPr>
            </w:pPr>
          </w:p>
        </w:tc>
      </w:tr>
      <w:tr w:rsidR="003F77B7" w:rsidTr="003F77B7">
        <w:tc>
          <w:tcPr>
            <w:tcW w:w="1242" w:type="dxa"/>
          </w:tcPr>
          <w:p w:rsidR="00B4202B" w:rsidRPr="003F77B7" w:rsidRDefault="00B4202B" w:rsidP="004F621C">
            <w:pPr>
              <w:pStyle w:val="Default"/>
              <w:jc w:val="both"/>
              <w:rPr>
                <w:color w:val="auto"/>
              </w:rPr>
            </w:pPr>
            <w:r w:rsidRPr="003F77B7">
              <w:rPr>
                <w:bCs/>
                <w:color w:val="auto"/>
              </w:rPr>
              <w:t xml:space="preserve">спортивно-оздоровительное </w:t>
            </w:r>
          </w:p>
          <w:p w:rsidR="00B4202B" w:rsidRPr="003F77B7" w:rsidRDefault="00B4202B" w:rsidP="00A27B95">
            <w:pPr>
              <w:pStyle w:val="af"/>
              <w:spacing w:line="240" w:lineRule="auto"/>
              <w:ind w:firstLine="0"/>
              <w:rPr>
                <w:rFonts w:cs="Times New Roman"/>
                <w:sz w:val="24"/>
                <w:szCs w:val="24"/>
              </w:rPr>
            </w:pPr>
          </w:p>
        </w:tc>
        <w:tc>
          <w:tcPr>
            <w:tcW w:w="1276" w:type="dxa"/>
          </w:tcPr>
          <w:p w:rsidR="00B4202B" w:rsidRPr="003F77B7" w:rsidRDefault="00B4202B" w:rsidP="0018260E">
            <w:pPr>
              <w:rPr>
                <w:rFonts w:ascii="Times New Roman" w:hAnsi="Times New Roman"/>
                <w:sz w:val="24"/>
                <w:szCs w:val="24"/>
              </w:rPr>
            </w:pPr>
            <w:r w:rsidRPr="003F77B7">
              <w:rPr>
                <w:rFonts w:ascii="Times New Roman" w:hAnsi="Times New Roman"/>
                <w:sz w:val="24"/>
                <w:szCs w:val="24"/>
              </w:rPr>
              <w:t>«Мы и окружающий мир»</w:t>
            </w:r>
          </w:p>
        </w:tc>
        <w:tc>
          <w:tcPr>
            <w:tcW w:w="1276" w:type="dxa"/>
          </w:tcPr>
          <w:p w:rsidR="00B4202B" w:rsidRPr="003F77B7" w:rsidRDefault="00B4202B" w:rsidP="00A27B95">
            <w:pPr>
              <w:pStyle w:val="af"/>
              <w:spacing w:line="240" w:lineRule="auto"/>
              <w:ind w:firstLine="0"/>
              <w:rPr>
                <w:rFonts w:cs="Times New Roman"/>
                <w:sz w:val="24"/>
                <w:szCs w:val="24"/>
              </w:rPr>
            </w:pPr>
            <w:r w:rsidRPr="003F77B7">
              <w:rPr>
                <w:rFonts w:cs="Times New Roman"/>
                <w:sz w:val="24"/>
                <w:szCs w:val="24"/>
              </w:rPr>
              <w:t>1</w:t>
            </w:r>
          </w:p>
        </w:tc>
        <w:tc>
          <w:tcPr>
            <w:tcW w:w="1134" w:type="dxa"/>
          </w:tcPr>
          <w:p w:rsidR="00B4202B" w:rsidRPr="003F77B7" w:rsidRDefault="00B4202B" w:rsidP="00A27B95">
            <w:pPr>
              <w:pStyle w:val="af"/>
              <w:spacing w:line="240" w:lineRule="auto"/>
              <w:ind w:firstLine="0"/>
              <w:rPr>
                <w:rFonts w:cs="Times New Roman"/>
                <w:sz w:val="24"/>
                <w:szCs w:val="24"/>
              </w:rPr>
            </w:pPr>
            <w:r w:rsidRPr="003F77B7">
              <w:rPr>
                <w:rFonts w:cs="Times New Roman"/>
                <w:sz w:val="24"/>
                <w:szCs w:val="24"/>
              </w:rPr>
              <w:t>4года</w:t>
            </w:r>
          </w:p>
        </w:tc>
        <w:tc>
          <w:tcPr>
            <w:tcW w:w="1134" w:type="dxa"/>
          </w:tcPr>
          <w:p w:rsidR="00B4202B" w:rsidRPr="003F77B7" w:rsidRDefault="00B4202B" w:rsidP="004F621C">
            <w:pPr>
              <w:pStyle w:val="af"/>
              <w:spacing w:line="240" w:lineRule="auto"/>
              <w:ind w:firstLine="0"/>
              <w:rPr>
                <w:rFonts w:cs="Times New Roman"/>
                <w:sz w:val="24"/>
                <w:szCs w:val="24"/>
              </w:rPr>
            </w:pPr>
            <w:r w:rsidRPr="003F77B7">
              <w:rPr>
                <w:rFonts w:cs="Times New Roman"/>
                <w:sz w:val="24"/>
                <w:szCs w:val="24"/>
              </w:rPr>
              <w:t>Рабочая</w:t>
            </w:r>
          </w:p>
          <w:p w:rsidR="00B4202B" w:rsidRPr="003F77B7" w:rsidRDefault="00B4202B" w:rsidP="004F621C">
            <w:pPr>
              <w:pStyle w:val="af"/>
              <w:spacing w:line="240" w:lineRule="auto"/>
              <w:ind w:firstLine="0"/>
              <w:rPr>
                <w:rFonts w:cs="Times New Roman"/>
                <w:sz w:val="24"/>
                <w:szCs w:val="24"/>
              </w:rPr>
            </w:pPr>
            <w:r w:rsidRPr="003F77B7">
              <w:rPr>
                <w:rFonts w:cs="Times New Roman"/>
                <w:sz w:val="24"/>
                <w:szCs w:val="24"/>
              </w:rPr>
              <w:t xml:space="preserve">программа по конкретным видам </w:t>
            </w:r>
            <w:proofErr w:type="gramStart"/>
            <w:r w:rsidRPr="003F77B7">
              <w:rPr>
                <w:rFonts w:cs="Times New Roman"/>
                <w:sz w:val="24"/>
                <w:szCs w:val="24"/>
              </w:rPr>
              <w:t>внеурочной</w:t>
            </w:r>
            <w:proofErr w:type="gramEnd"/>
          </w:p>
          <w:p w:rsidR="00B4202B" w:rsidRPr="003F77B7" w:rsidRDefault="00B4202B" w:rsidP="004F621C">
            <w:pPr>
              <w:pStyle w:val="af"/>
              <w:spacing w:line="240" w:lineRule="auto"/>
              <w:ind w:firstLine="0"/>
              <w:rPr>
                <w:rFonts w:cs="Times New Roman"/>
                <w:sz w:val="24"/>
                <w:szCs w:val="24"/>
              </w:rPr>
            </w:pPr>
            <w:r w:rsidRPr="003F77B7">
              <w:rPr>
                <w:rFonts w:cs="Times New Roman"/>
                <w:sz w:val="24"/>
                <w:szCs w:val="24"/>
              </w:rPr>
              <w:t>деятельности</w:t>
            </w:r>
          </w:p>
        </w:tc>
        <w:tc>
          <w:tcPr>
            <w:tcW w:w="3084" w:type="dxa"/>
          </w:tcPr>
          <w:p w:rsidR="00B4202B" w:rsidRPr="003F77B7" w:rsidRDefault="00E54248" w:rsidP="003F77B7">
            <w:pPr>
              <w:pStyle w:val="Default"/>
              <w:jc w:val="both"/>
            </w:pPr>
            <w:proofErr w:type="gramStart"/>
            <w:r w:rsidRPr="003F77B7">
              <w:t>составлена</w:t>
            </w:r>
            <w:proofErr w:type="gramEnd"/>
            <w:r w:rsidRPr="003F77B7">
              <w:t xml:space="preserve"> учителем начальных  классов МАОУ СОШ № 11 </w:t>
            </w:r>
            <w:proofErr w:type="spellStart"/>
            <w:r w:rsidRPr="003F77B7">
              <w:t>Н.Э.Калайдиной</w:t>
            </w:r>
            <w:proofErr w:type="spellEnd"/>
            <w:r w:rsidRPr="003F77B7">
              <w:t xml:space="preserve"> на основе учебно-методической, справочной литературы и авторских программ С.Н. </w:t>
            </w:r>
            <w:proofErr w:type="spellStart"/>
            <w:r w:rsidRPr="003F77B7">
              <w:t>Ямшининой</w:t>
            </w:r>
            <w:proofErr w:type="spellEnd"/>
            <w:r w:rsidRPr="003F77B7">
              <w:t xml:space="preserve"> «Мы и окружающий мир», </w:t>
            </w:r>
            <w:proofErr w:type="spellStart"/>
            <w:r w:rsidRPr="003F77B7">
              <w:t>О.А.Захаровой</w:t>
            </w:r>
            <w:proofErr w:type="spellEnd"/>
            <w:r w:rsidRPr="003F77B7">
              <w:t xml:space="preserve"> «Расчетно-конструкторское бюро»: М. Академкнига/учебник 2012 </w:t>
            </w:r>
          </w:p>
        </w:tc>
      </w:tr>
      <w:tr w:rsidR="003F77B7" w:rsidTr="003F77B7">
        <w:tc>
          <w:tcPr>
            <w:tcW w:w="1242" w:type="dxa"/>
          </w:tcPr>
          <w:p w:rsidR="00B4202B" w:rsidRPr="003F77B7" w:rsidRDefault="00B4202B" w:rsidP="004F621C">
            <w:pPr>
              <w:pStyle w:val="Default"/>
              <w:jc w:val="both"/>
              <w:rPr>
                <w:color w:val="auto"/>
              </w:rPr>
            </w:pPr>
            <w:r w:rsidRPr="003F77B7">
              <w:rPr>
                <w:bCs/>
                <w:color w:val="auto"/>
              </w:rPr>
              <w:t xml:space="preserve">духовно-нравственное </w:t>
            </w:r>
          </w:p>
          <w:p w:rsidR="00B4202B" w:rsidRPr="003F77B7" w:rsidRDefault="00B4202B" w:rsidP="00A27B95">
            <w:pPr>
              <w:pStyle w:val="af"/>
              <w:spacing w:line="240" w:lineRule="auto"/>
              <w:ind w:firstLine="0"/>
              <w:rPr>
                <w:rFonts w:cs="Times New Roman"/>
                <w:sz w:val="24"/>
                <w:szCs w:val="24"/>
              </w:rPr>
            </w:pPr>
          </w:p>
        </w:tc>
        <w:tc>
          <w:tcPr>
            <w:tcW w:w="1276" w:type="dxa"/>
          </w:tcPr>
          <w:p w:rsidR="00B4202B" w:rsidRPr="003F77B7" w:rsidRDefault="00E54248" w:rsidP="00A27B95">
            <w:pPr>
              <w:pStyle w:val="af"/>
              <w:spacing w:line="240" w:lineRule="auto"/>
              <w:ind w:firstLine="0"/>
              <w:rPr>
                <w:rFonts w:cs="Times New Roman"/>
                <w:sz w:val="24"/>
                <w:szCs w:val="24"/>
              </w:rPr>
            </w:pPr>
            <w:r w:rsidRPr="003F77B7">
              <w:rPr>
                <w:rFonts w:cs="Times New Roman"/>
                <w:sz w:val="24"/>
                <w:szCs w:val="24"/>
              </w:rPr>
              <w:t>Клуб «Ключ и заря»</w:t>
            </w:r>
          </w:p>
          <w:p w:rsidR="00E54248" w:rsidRPr="003F77B7" w:rsidRDefault="00E54248" w:rsidP="00A27B95">
            <w:pPr>
              <w:pStyle w:val="af"/>
              <w:spacing w:line="240" w:lineRule="auto"/>
              <w:ind w:firstLine="0"/>
              <w:rPr>
                <w:rFonts w:cs="Times New Roman"/>
                <w:sz w:val="24"/>
                <w:szCs w:val="24"/>
              </w:rPr>
            </w:pPr>
            <w:r w:rsidRPr="003F77B7">
              <w:rPr>
                <w:rFonts w:cs="Times New Roman"/>
                <w:sz w:val="24"/>
                <w:szCs w:val="24"/>
              </w:rPr>
              <w:t>«Музей в твоем классе»</w:t>
            </w:r>
          </w:p>
        </w:tc>
        <w:tc>
          <w:tcPr>
            <w:tcW w:w="1276" w:type="dxa"/>
          </w:tcPr>
          <w:p w:rsidR="00B4202B" w:rsidRPr="003F77B7" w:rsidRDefault="00B4202B" w:rsidP="00A27B95">
            <w:pPr>
              <w:pStyle w:val="af"/>
              <w:spacing w:line="240" w:lineRule="auto"/>
              <w:ind w:firstLine="0"/>
              <w:rPr>
                <w:rFonts w:cs="Times New Roman"/>
                <w:sz w:val="24"/>
                <w:szCs w:val="24"/>
              </w:rPr>
            </w:pPr>
            <w:r w:rsidRPr="003F77B7">
              <w:rPr>
                <w:rFonts w:cs="Times New Roman"/>
                <w:sz w:val="24"/>
                <w:szCs w:val="24"/>
              </w:rPr>
              <w:t>1</w:t>
            </w:r>
          </w:p>
        </w:tc>
        <w:tc>
          <w:tcPr>
            <w:tcW w:w="1134" w:type="dxa"/>
          </w:tcPr>
          <w:p w:rsidR="00B4202B" w:rsidRPr="003F77B7" w:rsidRDefault="00B4202B" w:rsidP="00A27B95">
            <w:pPr>
              <w:pStyle w:val="af"/>
              <w:spacing w:line="240" w:lineRule="auto"/>
              <w:ind w:firstLine="0"/>
              <w:rPr>
                <w:rFonts w:cs="Times New Roman"/>
                <w:sz w:val="24"/>
                <w:szCs w:val="24"/>
              </w:rPr>
            </w:pPr>
            <w:r w:rsidRPr="003F77B7">
              <w:rPr>
                <w:rFonts w:cs="Times New Roman"/>
                <w:sz w:val="24"/>
                <w:szCs w:val="24"/>
              </w:rPr>
              <w:t>4года</w:t>
            </w:r>
          </w:p>
        </w:tc>
        <w:tc>
          <w:tcPr>
            <w:tcW w:w="1134" w:type="dxa"/>
          </w:tcPr>
          <w:p w:rsidR="00B4202B" w:rsidRPr="003F77B7" w:rsidRDefault="00B4202B" w:rsidP="004F621C">
            <w:pPr>
              <w:pStyle w:val="af"/>
              <w:spacing w:line="240" w:lineRule="auto"/>
              <w:ind w:firstLine="0"/>
              <w:rPr>
                <w:rFonts w:cs="Times New Roman"/>
                <w:sz w:val="24"/>
                <w:szCs w:val="24"/>
              </w:rPr>
            </w:pPr>
            <w:r w:rsidRPr="003F77B7">
              <w:rPr>
                <w:rFonts w:cs="Times New Roman"/>
                <w:sz w:val="24"/>
                <w:szCs w:val="24"/>
              </w:rPr>
              <w:t>Рабочая</w:t>
            </w:r>
          </w:p>
          <w:p w:rsidR="00B4202B" w:rsidRPr="003F77B7" w:rsidRDefault="00B4202B" w:rsidP="004F621C">
            <w:pPr>
              <w:pStyle w:val="af"/>
              <w:spacing w:line="240" w:lineRule="auto"/>
              <w:ind w:firstLine="0"/>
              <w:rPr>
                <w:rFonts w:cs="Times New Roman"/>
                <w:sz w:val="24"/>
                <w:szCs w:val="24"/>
              </w:rPr>
            </w:pPr>
            <w:r w:rsidRPr="003F77B7">
              <w:rPr>
                <w:rFonts w:cs="Times New Roman"/>
                <w:sz w:val="24"/>
                <w:szCs w:val="24"/>
              </w:rPr>
              <w:t xml:space="preserve">программа по конкретным видам </w:t>
            </w:r>
            <w:proofErr w:type="gramStart"/>
            <w:r w:rsidRPr="003F77B7">
              <w:rPr>
                <w:rFonts w:cs="Times New Roman"/>
                <w:sz w:val="24"/>
                <w:szCs w:val="24"/>
              </w:rPr>
              <w:t>внеурочной</w:t>
            </w:r>
            <w:proofErr w:type="gramEnd"/>
          </w:p>
          <w:p w:rsidR="00B4202B" w:rsidRPr="003F77B7" w:rsidRDefault="00B4202B" w:rsidP="004F621C">
            <w:pPr>
              <w:pStyle w:val="af"/>
              <w:spacing w:line="240" w:lineRule="auto"/>
              <w:ind w:firstLine="0"/>
              <w:rPr>
                <w:rFonts w:cs="Times New Roman"/>
                <w:sz w:val="24"/>
                <w:szCs w:val="24"/>
              </w:rPr>
            </w:pPr>
            <w:r w:rsidRPr="003F77B7">
              <w:rPr>
                <w:rFonts w:cs="Times New Roman"/>
                <w:sz w:val="24"/>
                <w:szCs w:val="24"/>
              </w:rPr>
              <w:t>деятельности</w:t>
            </w:r>
          </w:p>
        </w:tc>
        <w:tc>
          <w:tcPr>
            <w:tcW w:w="3084" w:type="dxa"/>
          </w:tcPr>
          <w:p w:rsidR="00B4202B" w:rsidRPr="003F77B7" w:rsidRDefault="00E54248" w:rsidP="003F77B7">
            <w:pPr>
              <w:pStyle w:val="Default"/>
              <w:jc w:val="both"/>
            </w:pPr>
            <w:proofErr w:type="gramStart"/>
            <w:r w:rsidRPr="003F77B7">
              <w:t>составлена</w:t>
            </w:r>
            <w:proofErr w:type="gramEnd"/>
            <w:r w:rsidRPr="003F77B7">
              <w:t xml:space="preserve"> учителем начальных классов МАОУ СОШ № 11 </w:t>
            </w:r>
            <w:proofErr w:type="spellStart"/>
            <w:r w:rsidRPr="003F77B7">
              <w:t>С.В.Калининой</w:t>
            </w:r>
            <w:proofErr w:type="spellEnd"/>
            <w:r w:rsidRPr="003F77B7">
              <w:t xml:space="preserve"> на основе учебно-методической, справочной литературы и авторской программы </w:t>
            </w:r>
            <w:proofErr w:type="spellStart"/>
            <w:r w:rsidRPr="003F77B7">
              <w:t>Н.А.Чураковой</w:t>
            </w:r>
            <w:proofErr w:type="spellEnd"/>
            <w:r w:rsidRPr="003F77B7">
              <w:t>, Н.М. Лавровой клуб «Музей в твоем классе»: М. Академкнига/учебник 2012</w:t>
            </w:r>
            <w:proofErr w:type="gramStart"/>
            <w:r w:rsidRPr="003F77B7">
              <w:t xml:space="preserve"> ;</w:t>
            </w:r>
            <w:proofErr w:type="gramEnd"/>
          </w:p>
        </w:tc>
      </w:tr>
      <w:tr w:rsidR="003F77B7" w:rsidTr="003F77B7">
        <w:tc>
          <w:tcPr>
            <w:tcW w:w="1242" w:type="dxa"/>
          </w:tcPr>
          <w:p w:rsidR="00B4202B" w:rsidRPr="003F77B7" w:rsidRDefault="00B4202B" w:rsidP="004F621C">
            <w:pPr>
              <w:pStyle w:val="Default"/>
              <w:jc w:val="both"/>
              <w:rPr>
                <w:color w:val="auto"/>
              </w:rPr>
            </w:pPr>
            <w:r w:rsidRPr="003F77B7">
              <w:rPr>
                <w:bCs/>
                <w:color w:val="auto"/>
              </w:rPr>
              <w:t xml:space="preserve">социальное </w:t>
            </w:r>
          </w:p>
          <w:p w:rsidR="00B4202B" w:rsidRPr="003F77B7" w:rsidRDefault="00B4202B" w:rsidP="00A27B95">
            <w:pPr>
              <w:pStyle w:val="af"/>
              <w:spacing w:line="240" w:lineRule="auto"/>
              <w:ind w:firstLine="0"/>
              <w:rPr>
                <w:rFonts w:cs="Times New Roman"/>
                <w:sz w:val="24"/>
                <w:szCs w:val="24"/>
              </w:rPr>
            </w:pPr>
          </w:p>
        </w:tc>
        <w:tc>
          <w:tcPr>
            <w:tcW w:w="1276" w:type="dxa"/>
          </w:tcPr>
          <w:p w:rsidR="00B4202B" w:rsidRPr="003F77B7" w:rsidRDefault="00E54248" w:rsidP="00A27B95">
            <w:pPr>
              <w:pStyle w:val="af"/>
              <w:spacing w:line="240" w:lineRule="auto"/>
              <w:ind w:firstLine="0"/>
              <w:rPr>
                <w:rFonts w:cs="Times New Roman"/>
                <w:sz w:val="24"/>
                <w:szCs w:val="24"/>
              </w:rPr>
            </w:pPr>
            <w:r w:rsidRPr="003F77B7">
              <w:rPr>
                <w:rFonts w:cs="Times New Roman"/>
                <w:sz w:val="24"/>
                <w:szCs w:val="24"/>
              </w:rPr>
              <w:t>«Затейники»</w:t>
            </w:r>
          </w:p>
          <w:p w:rsidR="00E54248" w:rsidRPr="003F77B7" w:rsidRDefault="00E54248" w:rsidP="00A27B95">
            <w:pPr>
              <w:pStyle w:val="af"/>
              <w:spacing w:line="240" w:lineRule="auto"/>
              <w:ind w:firstLine="0"/>
              <w:rPr>
                <w:rFonts w:cs="Times New Roman"/>
                <w:sz w:val="24"/>
                <w:szCs w:val="24"/>
              </w:rPr>
            </w:pPr>
            <w:r w:rsidRPr="003F77B7">
              <w:rPr>
                <w:rFonts w:cs="Times New Roman"/>
                <w:sz w:val="24"/>
                <w:szCs w:val="24"/>
              </w:rPr>
              <w:t xml:space="preserve">«Я – </w:t>
            </w:r>
            <w:r w:rsidRPr="003F77B7">
              <w:rPr>
                <w:rFonts w:cs="Times New Roman"/>
                <w:sz w:val="24"/>
                <w:szCs w:val="24"/>
              </w:rPr>
              <w:lastRenderedPageBreak/>
              <w:t>гражданин»</w:t>
            </w:r>
          </w:p>
          <w:p w:rsidR="00E54248" w:rsidRPr="003F77B7" w:rsidRDefault="00E54248" w:rsidP="00A27B95">
            <w:pPr>
              <w:pStyle w:val="af"/>
              <w:spacing w:line="240" w:lineRule="auto"/>
              <w:ind w:firstLine="0"/>
              <w:rPr>
                <w:rFonts w:cs="Times New Roman"/>
                <w:sz w:val="24"/>
                <w:szCs w:val="24"/>
              </w:rPr>
            </w:pPr>
          </w:p>
        </w:tc>
        <w:tc>
          <w:tcPr>
            <w:tcW w:w="1276" w:type="dxa"/>
          </w:tcPr>
          <w:p w:rsidR="00B4202B" w:rsidRPr="003F77B7" w:rsidRDefault="00B4202B" w:rsidP="00A27B95">
            <w:pPr>
              <w:pStyle w:val="af"/>
              <w:spacing w:line="240" w:lineRule="auto"/>
              <w:ind w:firstLine="0"/>
              <w:rPr>
                <w:rFonts w:cs="Times New Roman"/>
                <w:sz w:val="24"/>
                <w:szCs w:val="24"/>
              </w:rPr>
            </w:pPr>
            <w:r w:rsidRPr="003F77B7">
              <w:rPr>
                <w:rFonts w:cs="Times New Roman"/>
                <w:sz w:val="24"/>
                <w:szCs w:val="24"/>
              </w:rPr>
              <w:lastRenderedPageBreak/>
              <w:t>1</w:t>
            </w:r>
          </w:p>
        </w:tc>
        <w:tc>
          <w:tcPr>
            <w:tcW w:w="1134" w:type="dxa"/>
          </w:tcPr>
          <w:p w:rsidR="00B4202B" w:rsidRPr="003F77B7" w:rsidRDefault="00B4202B" w:rsidP="00A27B95">
            <w:pPr>
              <w:pStyle w:val="af"/>
              <w:spacing w:line="240" w:lineRule="auto"/>
              <w:ind w:firstLine="0"/>
              <w:rPr>
                <w:rFonts w:cs="Times New Roman"/>
                <w:sz w:val="24"/>
                <w:szCs w:val="24"/>
              </w:rPr>
            </w:pPr>
            <w:r w:rsidRPr="003F77B7">
              <w:rPr>
                <w:rFonts w:cs="Times New Roman"/>
                <w:sz w:val="24"/>
                <w:szCs w:val="24"/>
              </w:rPr>
              <w:t>4года</w:t>
            </w:r>
          </w:p>
        </w:tc>
        <w:tc>
          <w:tcPr>
            <w:tcW w:w="1134" w:type="dxa"/>
          </w:tcPr>
          <w:p w:rsidR="00B4202B" w:rsidRPr="003F77B7" w:rsidRDefault="00B4202B" w:rsidP="004F621C">
            <w:pPr>
              <w:pStyle w:val="af"/>
              <w:spacing w:line="240" w:lineRule="auto"/>
              <w:ind w:firstLine="0"/>
              <w:rPr>
                <w:rFonts w:cs="Times New Roman"/>
                <w:sz w:val="24"/>
                <w:szCs w:val="24"/>
              </w:rPr>
            </w:pPr>
            <w:r w:rsidRPr="003F77B7">
              <w:rPr>
                <w:rFonts w:cs="Times New Roman"/>
                <w:sz w:val="24"/>
                <w:szCs w:val="24"/>
              </w:rPr>
              <w:t>Рабочая</w:t>
            </w:r>
          </w:p>
          <w:p w:rsidR="00B4202B" w:rsidRPr="003F77B7" w:rsidRDefault="00B4202B" w:rsidP="004F621C">
            <w:pPr>
              <w:pStyle w:val="af"/>
              <w:spacing w:line="240" w:lineRule="auto"/>
              <w:ind w:firstLine="0"/>
              <w:rPr>
                <w:rFonts w:cs="Times New Roman"/>
                <w:sz w:val="24"/>
                <w:szCs w:val="24"/>
              </w:rPr>
            </w:pPr>
            <w:r w:rsidRPr="003F77B7">
              <w:rPr>
                <w:rFonts w:cs="Times New Roman"/>
                <w:sz w:val="24"/>
                <w:szCs w:val="24"/>
              </w:rPr>
              <w:t xml:space="preserve">программа по </w:t>
            </w:r>
            <w:r w:rsidRPr="003F77B7">
              <w:rPr>
                <w:rFonts w:cs="Times New Roman"/>
                <w:sz w:val="24"/>
                <w:szCs w:val="24"/>
              </w:rPr>
              <w:lastRenderedPageBreak/>
              <w:t xml:space="preserve">конкретным видам </w:t>
            </w:r>
            <w:proofErr w:type="gramStart"/>
            <w:r w:rsidRPr="003F77B7">
              <w:rPr>
                <w:rFonts w:cs="Times New Roman"/>
                <w:sz w:val="24"/>
                <w:szCs w:val="24"/>
              </w:rPr>
              <w:t>внеурочной</w:t>
            </w:r>
            <w:proofErr w:type="gramEnd"/>
          </w:p>
          <w:p w:rsidR="00B4202B" w:rsidRPr="003F77B7" w:rsidRDefault="00B4202B" w:rsidP="004F621C">
            <w:pPr>
              <w:pStyle w:val="af"/>
              <w:spacing w:line="240" w:lineRule="auto"/>
              <w:ind w:firstLine="0"/>
              <w:rPr>
                <w:rFonts w:cs="Times New Roman"/>
                <w:sz w:val="24"/>
                <w:szCs w:val="24"/>
              </w:rPr>
            </w:pPr>
            <w:r w:rsidRPr="003F77B7">
              <w:rPr>
                <w:rFonts w:cs="Times New Roman"/>
                <w:sz w:val="24"/>
                <w:szCs w:val="24"/>
              </w:rPr>
              <w:t>деятельности</w:t>
            </w:r>
          </w:p>
        </w:tc>
        <w:tc>
          <w:tcPr>
            <w:tcW w:w="3084" w:type="dxa"/>
          </w:tcPr>
          <w:p w:rsidR="00B4202B" w:rsidRPr="003F77B7" w:rsidRDefault="00E54248" w:rsidP="003F77B7">
            <w:pPr>
              <w:pStyle w:val="Default"/>
              <w:jc w:val="both"/>
            </w:pPr>
            <w:r w:rsidRPr="003F77B7">
              <w:lastRenderedPageBreak/>
              <w:t xml:space="preserve">составлена учителями начальных классов МБОУ СОШ № 4 </w:t>
            </w:r>
            <w:proofErr w:type="spellStart"/>
            <w:r w:rsidRPr="003F77B7">
              <w:t>О.Н.Коваленко</w:t>
            </w:r>
            <w:proofErr w:type="spellEnd"/>
            <w:r w:rsidRPr="003F77B7">
              <w:t xml:space="preserve"> </w:t>
            </w:r>
            <w:r w:rsidRPr="003F77B7">
              <w:lastRenderedPageBreak/>
              <w:t xml:space="preserve">на основе учебно-методической, справочной литературы и авторской программы Т.М. Рогозиной «Город мастеров»: М. Академкнига/учебник 2012 </w:t>
            </w:r>
          </w:p>
        </w:tc>
      </w:tr>
      <w:tr w:rsidR="003F77B7" w:rsidTr="003F77B7">
        <w:tc>
          <w:tcPr>
            <w:tcW w:w="1242" w:type="dxa"/>
          </w:tcPr>
          <w:p w:rsidR="00B4202B" w:rsidRPr="003F77B7" w:rsidRDefault="00B4202B" w:rsidP="004F621C">
            <w:pPr>
              <w:pStyle w:val="Default"/>
              <w:jc w:val="both"/>
              <w:rPr>
                <w:color w:val="auto"/>
              </w:rPr>
            </w:pPr>
            <w:proofErr w:type="spellStart"/>
            <w:r w:rsidRPr="003F77B7">
              <w:rPr>
                <w:bCs/>
                <w:color w:val="auto"/>
              </w:rPr>
              <w:lastRenderedPageBreak/>
              <w:t>общеинтелле</w:t>
            </w:r>
            <w:proofErr w:type="spellEnd"/>
          </w:p>
          <w:p w:rsidR="00B4202B" w:rsidRPr="003F77B7" w:rsidRDefault="00B4202B" w:rsidP="004F621C">
            <w:pPr>
              <w:pStyle w:val="Default"/>
              <w:jc w:val="both"/>
              <w:rPr>
                <w:color w:val="auto"/>
              </w:rPr>
            </w:pPr>
            <w:proofErr w:type="spellStart"/>
            <w:r w:rsidRPr="003F77B7">
              <w:rPr>
                <w:bCs/>
                <w:color w:val="auto"/>
              </w:rPr>
              <w:t>ктуальное</w:t>
            </w:r>
            <w:proofErr w:type="spellEnd"/>
          </w:p>
          <w:p w:rsidR="00B4202B" w:rsidRPr="003F77B7" w:rsidRDefault="00B4202B" w:rsidP="004F621C">
            <w:pPr>
              <w:pStyle w:val="Default"/>
              <w:jc w:val="both"/>
              <w:rPr>
                <w:color w:val="auto"/>
              </w:rPr>
            </w:pPr>
          </w:p>
          <w:p w:rsidR="00B4202B" w:rsidRPr="003F77B7" w:rsidRDefault="00B4202B" w:rsidP="00A27B95">
            <w:pPr>
              <w:pStyle w:val="af"/>
              <w:spacing w:line="240" w:lineRule="auto"/>
              <w:ind w:firstLine="0"/>
              <w:rPr>
                <w:rFonts w:cs="Times New Roman"/>
                <w:sz w:val="24"/>
                <w:szCs w:val="24"/>
              </w:rPr>
            </w:pPr>
          </w:p>
        </w:tc>
        <w:tc>
          <w:tcPr>
            <w:tcW w:w="1276" w:type="dxa"/>
          </w:tcPr>
          <w:p w:rsidR="00B4202B" w:rsidRPr="003F77B7" w:rsidRDefault="00B4202B" w:rsidP="0018260E">
            <w:pPr>
              <w:rPr>
                <w:rFonts w:ascii="Times New Roman" w:hAnsi="Times New Roman"/>
                <w:sz w:val="24"/>
                <w:szCs w:val="24"/>
              </w:rPr>
            </w:pPr>
            <w:r w:rsidRPr="003F77B7">
              <w:rPr>
                <w:rFonts w:ascii="Times New Roman" w:hAnsi="Times New Roman"/>
                <w:sz w:val="24"/>
                <w:szCs w:val="24"/>
              </w:rPr>
              <w:t>«</w:t>
            </w:r>
            <w:proofErr w:type="spellStart"/>
            <w:r w:rsidRPr="003F77B7">
              <w:rPr>
                <w:rFonts w:ascii="Times New Roman" w:hAnsi="Times New Roman"/>
                <w:sz w:val="24"/>
                <w:szCs w:val="24"/>
              </w:rPr>
              <w:t>Инфознайка</w:t>
            </w:r>
            <w:proofErr w:type="spellEnd"/>
            <w:r w:rsidRPr="003F77B7">
              <w:rPr>
                <w:rFonts w:ascii="Times New Roman" w:hAnsi="Times New Roman"/>
                <w:sz w:val="24"/>
                <w:szCs w:val="24"/>
              </w:rPr>
              <w:t>»</w:t>
            </w:r>
          </w:p>
          <w:p w:rsidR="00B4202B" w:rsidRPr="003F77B7" w:rsidRDefault="00B4202B" w:rsidP="0018260E">
            <w:pPr>
              <w:rPr>
                <w:rFonts w:ascii="Times New Roman" w:hAnsi="Times New Roman"/>
                <w:sz w:val="24"/>
                <w:szCs w:val="24"/>
              </w:rPr>
            </w:pPr>
            <w:r w:rsidRPr="003F77B7">
              <w:rPr>
                <w:rFonts w:ascii="Times New Roman" w:hAnsi="Times New Roman"/>
                <w:sz w:val="24"/>
                <w:szCs w:val="24"/>
              </w:rPr>
              <w:t>«Я – исследователь»</w:t>
            </w:r>
          </w:p>
        </w:tc>
        <w:tc>
          <w:tcPr>
            <w:tcW w:w="1276" w:type="dxa"/>
          </w:tcPr>
          <w:p w:rsidR="00B4202B" w:rsidRPr="003F77B7" w:rsidRDefault="00B4202B" w:rsidP="00A27B95">
            <w:pPr>
              <w:pStyle w:val="af"/>
              <w:spacing w:line="240" w:lineRule="auto"/>
              <w:ind w:firstLine="0"/>
              <w:rPr>
                <w:rFonts w:cs="Times New Roman"/>
                <w:sz w:val="24"/>
                <w:szCs w:val="24"/>
              </w:rPr>
            </w:pPr>
            <w:r w:rsidRPr="003F77B7">
              <w:rPr>
                <w:rFonts w:cs="Times New Roman"/>
                <w:sz w:val="24"/>
                <w:szCs w:val="24"/>
              </w:rPr>
              <w:t>1</w:t>
            </w:r>
          </w:p>
        </w:tc>
        <w:tc>
          <w:tcPr>
            <w:tcW w:w="1134" w:type="dxa"/>
          </w:tcPr>
          <w:p w:rsidR="00B4202B" w:rsidRPr="003F77B7" w:rsidRDefault="00B4202B" w:rsidP="00A27B95">
            <w:pPr>
              <w:pStyle w:val="af"/>
              <w:spacing w:line="240" w:lineRule="auto"/>
              <w:ind w:firstLine="0"/>
              <w:rPr>
                <w:rFonts w:cs="Times New Roman"/>
                <w:sz w:val="24"/>
                <w:szCs w:val="24"/>
              </w:rPr>
            </w:pPr>
            <w:r w:rsidRPr="003F77B7">
              <w:rPr>
                <w:rFonts w:cs="Times New Roman"/>
                <w:sz w:val="24"/>
                <w:szCs w:val="24"/>
              </w:rPr>
              <w:t>4года</w:t>
            </w:r>
          </w:p>
        </w:tc>
        <w:tc>
          <w:tcPr>
            <w:tcW w:w="1134" w:type="dxa"/>
          </w:tcPr>
          <w:p w:rsidR="00B4202B" w:rsidRPr="003F77B7" w:rsidRDefault="00B4202B" w:rsidP="004F621C">
            <w:pPr>
              <w:pStyle w:val="af"/>
              <w:spacing w:line="240" w:lineRule="auto"/>
              <w:ind w:firstLine="0"/>
              <w:rPr>
                <w:rFonts w:cs="Times New Roman"/>
                <w:sz w:val="24"/>
                <w:szCs w:val="24"/>
              </w:rPr>
            </w:pPr>
            <w:r w:rsidRPr="003F77B7">
              <w:rPr>
                <w:rFonts w:cs="Times New Roman"/>
                <w:sz w:val="24"/>
                <w:szCs w:val="24"/>
              </w:rPr>
              <w:t>Рабочая</w:t>
            </w:r>
          </w:p>
          <w:p w:rsidR="00B4202B" w:rsidRPr="003F77B7" w:rsidRDefault="00B4202B" w:rsidP="004F621C">
            <w:pPr>
              <w:pStyle w:val="af"/>
              <w:spacing w:line="240" w:lineRule="auto"/>
              <w:ind w:firstLine="0"/>
              <w:rPr>
                <w:rFonts w:cs="Times New Roman"/>
                <w:sz w:val="24"/>
                <w:szCs w:val="24"/>
              </w:rPr>
            </w:pPr>
            <w:r w:rsidRPr="003F77B7">
              <w:rPr>
                <w:rFonts w:cs="Times New Roman"/>
                <w:sz w:val="24"/>
                <w:szCs w:val="24"/>
              </w:rPr>
              <w:t xml:space="preserve">программа по конкретным видам </w:t>
            </w:r>
            <w:proofErr w:type="gramStart"/>
            <w:r w:rsidRPr="003F77B7">
              <w:rPr>
                <w:rFonts w:cs="Times New Roman"/>
                <w:sz w:val="24"/>
                <w:szCs w:val="24"/>
              </w:rPr>
              <w:t>внеурочной</w:t>
            </w:r>
            <w:proofErr w:type="gramEnd"/>
          </w:p>
          <w:p w:rsidR="00B4202B" w:rsidRPr="003F77B7" w:rsidRDefault="00B4202B" w:rsidP="004F621C">
            <w:pPr>
              <w:pStyle w:val="af"/>
              <w:spacing w:line="240" w:lineRule="auto"/>
              <w:ind w:firstLine="0"/>
              <w:rPr>
                <w:rFonts w:cs="Times New Roman"/>
                <w:sz w:val="24"/>
                <w:szCs w:val="24"/>
              </w:rPr>
            </w:pPr>
            <w:r w:rsidRPr="003F77B7">
              <w:rPr>
                <w:rFonts w:cs="Times New Roman"/>
                <w:sz w:val="24"/>
                <w:szCs w:val="24"/>
              </w:rPr>
              <w:t>деятельности</w:t>
            </w:r>
          </w:p>
        </w:tc>
        <w:tc>
          <w:tcPr>
            <w:tcW w:w="3084" w:type="dxa"/>
          </w:tcPr>
          <w:p w:rsidR="00E54248" w:rsidRPr="003F77B7" w:rsidRDefault="00E54248" w:rsidP="00E54248">
            <w:pPr>
              <w:pStyle w:val="Default"/>
              <w:jc w:val="both"/>
            </w:pPr>
            <w:proofErr w:type="gramStart"/>
            <w:r w:rsidRPr="003F77B7">
              <w:t>составлена</w:t>
            </w:r>
            <w:proofErr w:type="gramEnd"/>
            <w:r w:rsidRPr="003F77B7">
              <w:t xml:space="preserve"> учителями начальных классов МАОУ СОШ № 11</w:t>
            </w:r>
          </w:p>
          <w:p w:rsidR="00B4202B" w:rsidRPr="003F77B7" w:rsidRDefault="00E54248" w:rsidP="003F77B7">
            <w:pPr>
              <w:pStyle w:val="Default"/>
              <w:jc w:val="both"/>
            </w:pPr>
            <w:proofErr w:type="spellStart"/>
            <w:r w:rsidRPr="003F77B7">
              <w:t>Н.Э.Калайдиной</w:t>
            </w:r>
            <w:proofErr w:type="spellEnd"/>
            <w:r w:rsidRPr="003F77B7">
              <w:t xml:space="preserve">, </w:t>
            </w:r>
            <w:proofErr w:type="spellStart"/>
            <w:r w:rsidRPr="003F77B7">
              <w:t>Е.Л.Трухиной</w:t>
            </w:r>
            <w:proofErr w:type="spellEnd"/>
            <w:r w:rsidRPr="003F77B7">
              <w:t xml:space="preserve"> на основе учебно-методической, справочной литературы и авторской программы С.Н. </w:t>
            </w:r>
            <w:proofErr w:type="spellStart"/>
            <w:r w:rsidRPr="003F77B7">
              <w:t>Ямшининой</w:t>
            </w:r>
            <w:proofErr w:type="spellEnd"/>
            <w:r w:rsidRPr="003F77B7">
              <w:t xml:space="preserve"> научный клуб «Ключ и Заря»: М. Академкнига/учебник 2012 </w:t>
            </w:r>
          </w:p>
        </w:tc>
      </w:tr>
      <w:tr w:rsidR="003F77B7" w:rsidTr="003F77B7">
        <w:tc>
          <w:tcPr>
            <w:tcW w:w="1242" w:type="dxa"/>
          </w:tcPr>
          <w:p w:rsidR="00B4202B" w:rsidRPr="003F77B7" w:rsidRDefault="00B4202B" w:rsidP="00A27B95">
            <w:pPr>
              <w:pStyle w:val="af"/>
              <w:spacing w:line="240" w:lineRule="auto"/>
              <w:ind w:firstLine="0"/>
              <w:rPr>
                <w:rFonts w:cs="Times New Roman"/>
                <w:sz w:val="24"/>
                <w:szCs w:val="24"/>
              </w:rPr>
            </w:pPr>
            <w:r w:rsidRPr="003F77B7">
              <w:rPr>
                <w:rFonts w:cs="Times New Roman"/>
                <w:sz w:val="24"/>
                <w:szCs w:val="24"/>
              </w:rPr>
              <w:t>общекультурное</w:t>
            </w:r>
          </w:p>
        </w:tc>
        <w:tc>
          <w:tcPr>
            <w:tcW w:w="1276" w:type="dxa"/>
          </w:tcPr>
          <w:p w:rsidR="00B4202B" w:rsidRPr="003F77B7" w:rsidRDefault="00B4202B" w:rsidP="0018260E">
            <w:pPr>
              <w:jc w:val="both"/>
              <w:rPr>
                <w:rFonts w:ascii="Times New Roman" w:hAnsi="Times New Roman"/>
                <w:sz w:val="24"/>
                <w:szCs w:val="24"/>
              </w:rPr>
            </w:pPr>
            <w:r w:rsidRPr="003F77B7">
              <w:rPr>
                <w:rFonts w:ascii="Times New Roman" w:hAnsi="Times New Roman"/>
                <w:sz w:val="24"/>
                <w:szCs w:val="24"/>
              </w:rPr>
              <w:t>«В мире красоты»</w:t>
            </w:r>
          </w:p>
          <w:p w:rsidR="00B4202B" w:rsidRPr="003F77B7" w:rsidRDefault="00E54248" w:rsidP="0018260E">
            <w:pPr>
              <w:jc w:val="both"/>
              <w:rPr>
                <w:rFonts w:ascii="Times New Roman" w:hAnsi="Times New Roman"/>
                <w:sz w:val="24"/>
                <w:szCs w:val="24"/>
              </w:rPr>
            </w:pPr>
            <w:r w:rsidRPr="003F77B7">
              <w:rPr>
                <w:rFonts w:ascii="Times New Roman" w:hAnsi="Times New Roman"/>
                <w:sz w:val="24"/>
                <w:szCs w:val="24"/>
              </w:rPr>
              <w:t>«Вокальная студия»</w:t>
            </w:r>
          </w:p>
        </w:tc>
        <w:tc>
          <w:tcPr>
            <w:tcW w:w="1276" w:type="dxa"/>
          </w:tcPr>
          <w:p w:rsidR="00B4202B" w:rsidRPr="003F77B7" w:rsidRDefault="00B4202B" w:rsidP="00A27B95">
            <w:pPr>
              <w:pStyle w:val="af"/>
              <w:spacing w:line="240" w:lineRule="auto"/>
              <w:ind w:firstLine="0"/>
              <w:rPr>
                <w:rFonts w:cs="Times New Roman"/>
                <w:sz w:val="24"/>
                <w:szCs w:val="24"/>
              </w:rPr>
            </w:pPr>
            <w:r w:rsidRPr="003F77B7">
              <w:rPr>
                <w:rFonts w:cs="Times New Roman"/>
                <w:sz w:val="24"/>
                <w:szCs w:val="24"/>
              </w:rPr>
              <w:t>1</w:t>
            </w:r>
          </w:p>
        </w:tc>
        <w:tc>
          <w:tcPr>
            <w:tcW w:w="1134" w:type="dxa"/>
          </w:tcPr>
          <w:p w:rsidR="00B4202B" w:rsidRPr="003F77B7" w:rsidRDefault="00B4202B" w:rsidP="00A27B95">
            <w:pPr>
              <w:pStyle w:val="af"/>
              <w:spacing w:line="240" w:lineRule="auto"/>
              <w:ind w:firstLine="0"/>
              <w:rPr>
                <w:rFonts w:cs="Times New Roman"/>
                <w:sz w:val="24"/>
                <w:szCs w:val="24"/>
              </w:rPr>
            </w:pPr>
            <w:r w:rsidRPr="003F77B7">
              <w:rPr>
                <w:rFonts w:cs="Times New Roman"/>
                <w:sz w:val="24"/>
                <w:szCs w:val="24"/>
              </w:rPr>
              <w:t>4года</w:t>
            </w:r>
          </w:p>
        </w:tc>
        <w:tc>
          <w:tcPr>
            <w:tcW w:w="1134" w:type="dxa"/>
          </w:tcPr>
          <w:p w:rsidR="00B4202B" w:rsidRPr="003F77B7" w:rsidRDefault="00B4202B" w:rsidP="004F621C">
            <w:pPr>
              <w:pStyle w:val="af"/>
              <w:spacing w:line="240" w:lineRule="auto"/>
              <w:ind w:firstLine="0"/>
              <w:rPr>
                <w:rFonts w:cs="Times New Roman"/>
                <w:sz w:val="24"/>
                <w:szCs w:val="24"/>
              </w:rPr>
            </w:pPr>
            <w:r w:rsidRPr="003F77B7">
              <w:rPr>
                <w:rFonts w:cs="Times New Roman"/>
                <w:sz w:val="24"/>
                <w:szCs w:val="24"/>
              </w:rPr>
              <w:t>Рабочая</w:t>
            </w:r>
          </w:p>
          <w:p w:rsidR="00B4202B" w:rsidRPr="003F77B7" w:rsidRDefault="00B4202B" w:rsidP="004F621C">
            <w:pPr>
              <w:pStyle w:val="af"/>
              <w:spacing w:line="240" w:lineRule="auto"/>
              <w:ind w:firstLine="0"/>
              <w:rPr>
                <w:rFonts w:cs="Times New Roman"/>
                <w:sz w:val="24"/>
                <w:szCs w:val="24"/>
              </w:rPr>
            </w:pPr>
            <w:r w:rsidRPr="003F77B7">
              <w:rPr>
                <w:rFonts w:cs="Times New Roman"/>
                <w:sz w:val="24"/>
                <w:szCs w:val="24"/>
              </w:rPr>
              <w:t xml:space="preserve">программа по конкретным видам </w:t>
            </w:r>
            <w:proofErr w:type="gramStart"/>
            <w:r w:rsidRPr="003F77B7">
              <w:rPr>
                <w:rFonts w:cs="Times New Roman"/>
                <w:sz w:val="24"/>
                <w:szCs w:val="24"/>
              </w:rPr>
              <w:t>внеурочной</w:t>
            </w:r>
            <w:proofErr w:type="gramEnd"/>
          </w:p>
          <w:p w:rsidR="00B4202B" w:rsidRPr="003F77B7" w:rsidRDefault="00B4202B" w:rsidP="004F621C">
            <w:pPr>
              <w:pStyle w:val="af"/>
              <w:spacing w:line="240" w:lineRule="auto"/>
              <w:ind w:firstLine="0"/>
              <w:rPr>
                <w:rFonts w:cs="Times New Roman"/>
                <w:sz w:val="24"/>
                <w:szCs w:val="24"/>
              </w:rPr>
            </w:pPr>
            <w:r w:rsidRPr="003F77B7">
              <w:rPr>
                <w:rFonts w:cs="Times New Roman"/>
                <w:sz w:val="24"/>
                <w:szCs w:val="24"/>
              </w:rPr>
              <w:t>деятельности</w:t>
            </w:r>
          </w:p>
        </w:tc>
        <w:tc>
          <w:tcPr>
            <w:tcW w:w="3084" w:type="dxa"/>
          </w:tcPr>
          <w:p w:rsidR="00B4202B" w:rsidRPr="003F77B7" w:rsidRDefault="00E54248" w:rsidP="003F77B7">
            <w:pPr>
              <w:pStyle w:val="Default"/>
              <w:jc w:val="both"/>
            </w:pPr>
            <w:proofErr w:type="gramStart"/>
            <w:r w:rsidRPr="003F77B7">
              <w:t>составлена</w:t>
            </w:r>
            <w:proofErr w:type="gramEnd"/>
            <w:r w:rsidRPr="003F77B7">
              <w:t xml:space="preserve"> учителем музыки МАОУ СОШ № 11 </w:t>
            </w:r>
            <w:proofErr w:type="spellStart"/>
            <w:r w:rsidRPr="003F77B7">
              <w:t>Н.А.Акопянна</w:t>
            </w:r>
            <w:proofErr w:type="spellEnd"/>
            <w:r w:rsidRPr="003F77B7">
              <w:t xml:space="preserve"> основе учебно-методической, справочной литературы и авторской </w:t>
            </w:r>
          </w:p>
        </w:tc>
      </w:tr>
    </w:tbl>
    <w:p w:rsidR="003F77B7" w:rsidRPr="006B600D" w:rsidRDefault="003F77B7" w:rsidP="003F77B7">
      <w:pPr>
        <w:pStyle w:val="af"/>
        <w:spacing w:line="240" w:lineRule="auto"/>
        <w:rPr>
          <w:rFonts w:cs="Times New Roman"/>
          <w:b/>
          <w:szCs w:val="28"/>
        </w:rPr>
      </w:pPr>
      <w:r w:rsidRPr="006B600D">
        <w:rPr>
          <w:rFonts w:cs="Times New Roman"/>
          <w:b/>
          <w:szCs w:val="28"/>
        </w:rPr>
        <w:t>5. Курсы внеурочной деятельности, входящие в состав программ организационного раздела основной образовательной программы:</w:t>
      </w:r>
    </w:p>
    <w:p w:rsidR="003F77B7" w:rsidRPr="00A27B95" w:rsidRDefault="003F77B7" w:rsidP="003F77B7">
      <w:pPr>
        <w:pStyle w:val="af"/>
        <w:spacing w:line="240" w:lineRule="auto"/>
        <w:rPr>
          <w:rFonts w:cs="Times New Roman"/>
          <w:szCs w:val="28"/>
        </w:rPr>
      </w:pPr>
      <w:r w:rsidRPr="006B600D">
        <w:rPr>
          <w:rFonts w:cs="Times New Roman"/>
          <w:szCs w:val="28"/>
          <w:u w:val="single"/>
        </w:rPr>
        <w:t>в программу развития универсальных учебных действий:</w:t>
      </w:r>
      <w:r w:rsidRPr="00A27B95">
        <w:rPr>
          <w:rFonts w:cs="Times New Roman"/>
          <w:szCs w:val="28"/>
        </w:rPr>
        <w:t xml:space="preserve"> Кружок «Мир вокруг нас» Научный клуб «Ключ и Заря» Кружок «Мир вокруг нас»</w:t>
      </w:r>
    </w:p>
    <w:p w:rsidR="003F77B7" w:rsidRDefault="003F77B7" w:rsidP="003F77B7">
      <w:pPr>
        <w:pStyle w:val="af"/>
        <w:spacing w:line="240" w:lineRule="auto"/>
        <w:rPr>
          <w:rFonts w:cs="Times New Roman"/>
          <w:szCs w:val="28"/>
        </w:rPr>
      </w:pPr>
      <w:r w:rsidRPr="00A27B95">
        <w:rPr>
          <w:rFonts w:cs="Times New Roman"/>
          <w:szCs w:val="28"/>
        </w:rPr>
        <w:t xml:space="preserve">в программу духовно-нравственного развития, воспитания </w:t>
      </w:r>
      <w:proofErr w:type="gramStart"/>
      <w:r w:rsidRPr="00A27B95">
        <w:rPr>
          <w:rFonts w:cs="Times New Roman"/>
          <w:szCs w:val="28"/>
        </w:rPr>
        <w:t>обучающихся</w:t>
      </w:r>
      <w:proofErr w:type="gramEnd"/>
      <w:r w:rsidRPr="00A27B95">
        <w:rPr>
          <w:rFonts w:cs="Times New Roman"/>
          <w:szCs w:val="28"/>
        </w:rPr>
        <w:t xml:space="preserve">: Кружок «Мир вокруг нас» </w:t>
      </w:r>
    </w:p>
    <w:p w:rsidR="003F77B7" w:rsidRPr="00A27B95" w:rsidRDefault="003F77B7" w:rsidP="003F77B7">
      <w:pPr>
        <w:pStyle w:val="af"/>
        <w:spacing w:line="240" w:lineRule="auto"/>
        <w:rPr>
          <w:rFonts w:cs="Times New Roman"/>
          <w:szCs w:val="28"/>
        </w:rPr>
      </w:pPr>
      <w:r w:rsidRPr="006B600D">
        <w:rPr>
          <w:rFonts w:cs="Times New Roman"/>
          <w:szCs w:val="28"/>
          <w:u w:val="single"/>
        </w:rPr>
        <w:t>в программу формирования экологической культуры, здорового и безопасного образа жизни на ступени начального общего образования:</w:t>
      </w:r>
      <w:r w:rsidRPr="00A27B95">
        <w:rPr>
          <w:rFonts w:cs="Times New Roman"/>
          <w:szCs w:val="28"/>
        </w:rPr>
        <w:t xml:space="preserve"> Научный клуб Кружок «Мир вокруг нас»</w:t>
      </w:r>
    </w:p>
    <w:p w:rsidR="003F77B7" w:rsidRDefault="003F77B7" w:rsidP="003F77B7">
      <w:pPr>
        <w:pStyle w:val="af"/>
        <w:spacing w:line="240" w:lineRule="auto"/>
        <w:rPr>
          <w:rFonts w:cs="Times New Roman"/>
          <w:szCs w:val="28"/>
        </w:rPr>
      </w:pPr>
      <w:r w:rsidRPr="006B600D">
        <w:rPr>
          <w:rFonts w:cs="Times New Roman"/>
          <w:szCs w:val="28"/>
          <w:u w:val="single"/>
        </w:rPr>
        <w:t xml:space="preserve">в программу воспитания и социализации </w:t>
      </w:r>
      <w:proofErr w:type="gramStart"/>
      <w:r w:rsidRPr="006B600D">
        <w:rPr>
          <w:rFonts w:cs="Times New Roman"/>
          <w:szCs w:val="28"/>
          <w:u w:val="single"/>
        </w:rPr>
        <w:t>обучающихся</w:t>
      </w:r>
      <w:proofErr w:type="gramEnd"/>
      <w:r w:rsidRPr="006B600D">
        <w:rPr>
          <w:rFonts w:cs="Times New Roman"/>
          <w:szCs w:val="28"/>
          <w:u w:val="single"/>
        </w:rPr>
        <w:t xml:space="preserve"> на ступени начального общего образования:</w:t>
      </w:r>
    </w:p>
    <w:p w:rsidR="003F77B7" w:rsidRPr="00A27B95" w:rsidRDefault="003F77B7" w:rsidP="003F77B7">
      <w:pPr>
        <w:pStyle w:val="af"/>
        <w:spacing w:line="240" w:lineRule="auto"/>
        <w:rPr>
          <w:rFonts w:cs="Times New Roman"/>
          <w:szCs w:val="28"/>
        </w:rPr>
      </w:pPr>
      <w:r w:rsidRPr="00A27B95">
        <w:rPr>
          <w:rFonts w:cs="Times New Roman"/>
          <w:szCs w:val="28"/>
        </w:rPr>
        <w:t xml:space="preserve"> Научный клуб «Ключ и Заря» Кружок «Мир вокруг н</w:t>
      </w:r>
      <w:r>
        <w:rPr>
          <w:rFonts w:cs="Times New Roman"/>
          <w:szCs w:val="28"/>
        </w:rPr>
        <w:t>ас» Мастерская «Затейники»</w:t>
      </w:r>
    </w:p>
    <w:p w:rsidR="00B4202B" w:rsidRDefault="00B4202B" w:rsidP="00B4202B">
      <w:pPr>
        <w:spacing w:after="0"/>
        <w:jc w:val="both"/>
        <w:rPr>
          <w:rFonts w:ascii="Times New Roman" w:hAnsi="Times New Roman"/>
          <w:sz w:val="28"/>
          <w:szCs w:val="28"/>
        </w:rPr>
      </w:pPr>
      <w:r w:rsidRPr="009A12A0">
        <w:rPr>
          <w:rFonts w:ascii="Times New Roman" w:hAnsi="Times New Roman"/>
          <w:b/>
          <w:sz w:val="28"/>
          <w:szCs w:val="28"/>
        </w:rPr>
        <w:t xml:space="preserve">-Клуб «Ключ и </w:t>
      </w:r>
      <w:proofErr w:type="spellStart"/>
      <w:r w:rsidRPr="009A12A0">
        <w:rPr>
          <w:rFonts w:ascii="Times New Roman" w:hAnsi="Times New Roman"/>
          <w:b/>
          <w:sz w:val="28"/>
          <w:szCs w:val="28"/>
        </w:rPr>
        <w:t>заря»</w:t>
      </w:r>
      <w:proofErr w:type="gramStart"/>
      <w:r w:rsidRPr="009A12A0">
        <w:rPr>
          <w:rFonts w:ascii="Times New Roman" w:hAnsi="Times New Roman"/>
          <w:b/>
          <w:sz w:val="28"/>
          <w:szCs w:val="28"/>
        </w:rPr>
        <w:t>.</w:t>
      </w:r>
      <w:r w:rsidRPr="009A12A0">
        <w:rPr>
          <w:rFonts w:ascii="Times New Roman" w:hAnsi="Times New Roman"/>
          <w:sz w:val="28"/>
          <w:szCs w:val="28"/>
        </w:rPr>
        <w:t>П</w:t>
      </w:r>
      <w:proofErr w:type="gramEnd"/>
      <w:r w:rsidRPr="009A12A0">
        <w:rPr>
          <w:rFonts w:ascii="Times New Roman" w:hAnsi="Times New Roman"/>
          <w:sz w:val="28"/>
          <w:szCs w:val="28"/>
        </w:rPr>
        <w:t>о</w:t>
      </w:r>
      <w:proofErr w:type="spellEnd"/>
      <w:r w:rsidRPr="009A12A0">
        <w:rPr>
          <w:rFonts w:ascii="Times New Roman" w:hAnsi="Times New Roman"/>
          <w:sz w:val="28"/>
          <w:szCs w:val="28"/>
        </w:rPr>
        <w:t xml:space="preserve"> </w:t>
      </w:r>
      <w:r>
        <w:rPr>
          <w:rFonts w:ascii="Times New Roman" w:hAnsi="Times New Roman"/>
          <w:sz w:val="28"/>
          <w:szCs w:val="28"/>
        </w:rPr>
        <w:t xml:space="preserve">1 </w:t>
      </w:r>
      <w:r w:rsidRPr="009A12A0">
        <w:rPr>
          <w:rFonts w:ascii="Times New Roman" w:hAnsi="Times New Roman"/>
          <w:sz w:val="28"/>
          <w:szCs w:val="28"/>
        </w:rPr>
        <w:t>часу</w:t>
      </w:r>
      <w:r>
        <w:rPr>
          <w:rFonts w:ascii="Times New Roman" w:hAnsi="Times New Roman"/>
          <w:sz w:val="28"/>
          <w:szCs w:val="28"/>
        </w:rPr>
        <w:t xml:space="preserve"> на протяжении 4-х лет.</w:t>
      </w:r>
    </w:p>
    <w:p w:rsidR="00B4202B" w:rsidRDefault="00B4202B" w:rsidP="00B4202B">
      <w:pPr>
        <w:spacing w:after="0"/>
        <w:jc w:val="both"/>
        <w:rPr>
          <w:rFonts w:ascii="Times New Roman" w:hAnsi="Times New Roman"/>
          <w:sz w:val="28"/>
          <w:szCs w:val="28"/>
        </w:rPr>
      </w:pPr>
      <w:r w:rsidRPr="00217298">
        <w:rPr>
          <w:rFonts w:ascii="Times New Roman" w:hAnsi="Times New Roman"/>
          <w:i/>
          <w:sz w:val="28"/>
          <w:szCs w:val="28"/>
        </w:rPr>
        <w:t xml:space="preserve">Цель </w:t>
      </w:r>
      <w:r>
        <w:rPr>
          <w:rFonts w:ascii="Times New Roman" w:hAnsi="Times New Roman"/>
          <w:i/>
          <w:sz w:val="28"/>
          <w:szCs w:val="28"/>
        </w:rPr>
        <w:t xml:space="preserve">модуля: </w:t>
      </w:r>
      <w:r w:rsidRPr="008904A4">
        <w:rPr>
          <w:rFonts w:ascii="Times New Roman" w:hAnsi="Times New Roman"/>
          <w:sz w:val="28"/>
          <w:szCs w:val="28"/>
        </w:rPr>
        <w:t>создание условий</w:t>
      </w:r>
      <w:r>
        <w:rPr>
          <w:rFonts w:ascii="Times New Roman" w:hAnsi="Times New Roman"/>
          <w:sz w:val="28"/>
          <w:szCs w:val="28"/>
        </w:rPr>
        <w:t xml:space="preserve"> для развития речи младших школьников средствами предмета «Русский язык».</w:t>
      </w:r>
    </w:p>
    <w:p w:rsidR="00B4202B" w:rsidRDefault="00B4202B" w:rsidP="00B4202B">
      <w:pPr>
        <w:spacing w:after="0"/>
        <w:jc w:val="both"/>
        <w:rPr>
          <w:rFonts w:ascii="Times New Roman" w:hAnsi="Times New Roman"/>
          <w:sz w:val="28"/>
          <w:szCs w:val="28"/>
        </w:rPr>
      </w:pPr>
      <w:r w:rsidRPr="009A12A0">
        <w:rPr>
          <w:rFonts w:ascii="Times New Roman" w:hAnsi="Times New Roman"/>
          <w:b/>
          <w:sz w:val="28"/>
          <w:szCs w:val="28"/>
        </w:rPr>
        <w:t>-Клуб «</w:t>
      </w:r>
      <w:r>
        <w:rPr>
          <w:rFonts w:ascii="Times New Roman" w:hAnsi="Times New Roman"/>
          <w:b/>
          <w:sz w:val="28"/>
          <w:szCs w:val="28"/>
        </w:rPr>
        <w:t xml:space="preserve">Мы и окружающий </w:t>
      </w:r>
      <w:proofErr w:type="spellStart"/>
      <w:r>
        <w:rPr>
          <w:rFonts w:ascii="Times New Roman" w:hAnsi="Times New Roman"/>
          <w:b/>
          <w:sz w:val="28"/>
          <w:szCs w:val="28"/>
        </w:rPr>
        <w:t>мир</w:t>
      </w:r>
      <w:r w:rsidRPr="009A12A0">
        <w:rPr>
          <w:rFonts w:ascii="Times New Roman" w:hAnsi="Times New Roman"/>
          <w:b/>
          <w:sz w:val="28"/>
          <w:szCs w:val="28"/>
        </w:rPr>
        <w:t>»</w:t>
      </w:r>
      <w:proofErr w:type="gramStart"/>
      <w:r w:rsidRPr="009A12A0">
        <w:rPr>
          <w:rFonts w:ascii="Times New Roman" w:hAnsi="Times New Roman"/>
          <w:b/>
          <w:sz w:val="28"/>
          <w:szCs w:val="28"/>
        </w:rPr>
        <w:t>.</w:t>
      </w:r>
      <w:r w:rsidRPr="009A12A0">
        <w:rPr>
          <w:rFonts w:ascii="Times New Roman" w:hAnsi="Times New Roman"/>
          <w:sz w:val="28"/>
          <w:szCs w:val="28"/>
        </w:rPr>
        <w:t>П</w:t>
      </w:r>
      <w:proofErr w:type="gramEnd"/>
      <w:r w:rsidRPr="009A12A0">
        <w:rPr>
          <w:rFonts w:ascii="Times New Roman" w:hAnsi="Times New Roman"/>
          <w:sz w:val="28"/>
          <w:szCs w:val="28"/>
        </w:rPr>
        <w:t>о</w:t>
      </w:r>
      <w:proofErr w:type="spellEnd"/>
      <w:r w:rsidRPr="009A12A0">
        <w:rPr>
          <w:rFonts w:ascii="Times New Roman" w:hAnsi="Times New Roman"/>
          <w:sz w:val="28"/>
          <w:szCs w:val="28"/>
        </w:rPr>
        <w:t xml:space="preserve"> </w:t>
      </w:r>
      <w:r>
        <w:rPr>
          <w:rFonts w:ascii="Times New Roman" w:hAnsi="Times New Roman"/>
          <w:sz w:val="28"/>
          <w:szCs w:val="28"/>
        </w:rPr>
        <w:t xml:space="preserve">1 </w:t>
      </w:r>
      <w:r w:rsidRPr="009A12A0">
        <w:rPr>
          <w:rFonts w:ascii="Times New Roman" w:hAnsi="Times New Roman"/>
          <w:sz w:val="28"/>
          <w:szCs w:val="28"/>
        </w:rPr>
        <w:t>часу</w:t>
      </w:r>
      <w:r>
        <w:rPr>
          <w:rFonts w:ascii="Times New Roman" w:hAnsi="Times New Roman"/>
          <w:sz w:val="28"/>
          <w:szCs w:val="28"/>
        </w:rPr>
        <w:t xml:space="preserve"> на протяжении 4-х лет.</w:t>
      </w:r>
    </w:p>
    <w:p w:rsidR="00B4202B" w:rsidRPr="008904A4" w:rsidRDefault="00B4202B" w:rsidP="00B4202B">
      <w:pPr>
        <w:spacing w:after="0"/>
        <w:jc w:val="both"/>
        <w:rPr>
          <w:rFonts w:ascii="Times New Roman" w:hAnsi="Times New Roman"/>
          <w:sz w:val="28"/>
          <w:szCs w:val="28"/>
        </w:rPr>
      </w:pPr>
      <w:r w:rsidRPr="00217298">
        <w:rPr>
          <w:rFonts w:ascii="Times New Roman" w:hAnsi="Times New Roman"/>
          <w:i/>
          <w:sz w:val="28"/>
          <w:szCs w:val="28"/>
        </w:rPr>
        <w:lastRenderedPageBreak/>
        <w:t xml:space="preserve">Цель </w:t>
      </w:r>
      <w:r>
        <w:rPr>
          <w:rFonts w:ascii="Times New Roman" w:hAnsi="Times New Roman"/>
          <w:i/>
          <w:sz w:val="28"/>
          <w:szCs w:val="28"/>
        </w:rPr>
        <w:t>модуля</w:t>
      </w:r>
      <w:r>
        <w:rPr>
          <w:rFonts w:ascii="Times New Roman" w:hAnsi="Times New Roman"/>
          <w:sz w:val="28"/>
          <w:szCs w:val="28"/>
        </w:rPr>
        <w:t xml:space="preserve"> воспитание необходимости охраны и защиты окружающей среды окружающей природы (растительного, животного мира, здоровья человека).</w:t>
      </w:r>
    </w:p>
    <w:p w:rsidR="00B4202B" w:rsidRDefault="00B4202B" w:rsidP="00B4202B">
      <w:pPr>
        <w:spacing w:after="0"/>
        <w:jc w:val="both"/>
        <w:rPr>
          <w:rFonts w:ascii="Times New Roman" w:hAnsi="Times New Roman"/>
          <w:sz w:val="28"/>
          <w:szCs w:val="28"/>
        </w:rPr>
      </w:pPr>
      <w:r>
        <w:rPr>
          <w:rFonts w:ascii="Times New Roman" w:hAnsi="Times New Roman"/>
          <w:b/>
          <w:sz w:val="28"/>
          <w:szCs w:val="28"/>
        </w:rPr>
        <w:t xml:space="preserve">Кружок «В мире красоты» </w:t>
      </w:r>
      <w:r w:rsidRPr="009A12A0">
        <w:rPr>
          <w:rFonts w:ascii="Times New Roman" w:hAnsi="Times New Roman"/>
          <w:sz w:val="28"/>
          <w:szCs w:val="28"/>
        </w:rPr>
        <w:t xml:space="preserve">По </w:t>
      </w:r>
      <w:r>
        <w:rPr>
          <w:rFonts w:ascii="Times New Roman" w:hAnsi="Times New Roman"/>
          <w:sz w:val="28"/>
          <w:szCs w:val="28"/>
        </w:rPr>
        <w:t xml:space="preserve">1 </w:t>
      </w:r>
      <w:r w:rsidRPr="009A12A0">
        <w:rPr>
          <w:rFonts w:ascii="Times New Roman" w:hAnsi="Times New Roman"/>
          <w:sz w:val="28"/>
          <w:szCs w:val="28"/>
        </w:rPr>
        <w:t>часу</w:t>
      </w:r>
      <w:r>
        <w:rPr>
          <w:rFonts w:ascii="Times New Roman" w:hAnsi="Times New Roman"/>
          <w:sz w:val="28"/>
          <w:szCs w:val="28"/>
        </w:rPr>
        <w:t xml:space="preserve"> на протяжении 4-х лет.</w:t>
      </w:r>
    </w:p>
    <w:p w:rsidR="00B4202B" w:rsidRPr="00862715" w:rsidRDefault="00B4202B" w:rsidP="00B4202B">
      <w:pPr>
        <w:shd w:val="clear" w:color="auto" w:fill="FFFFFF"/>
        <w:spacing w:after="0" w:line="240" w:lineRule="auto"/>
        <w:jc w:val="both"/>
        <w:rPr>
          <w:rFonts w:ascii="Times New Roman" w:hAnsi="Times New Roman"/>
          <w:sz w:val="28"/>
          <w:szCs w:val="28"/>
        </w:rPr>
      </w:pPr>
      <w:r w:rsidRPr="00862715">
        <w:rPr>
          <w:rFonts w:ascii="Times New Roman" w:hAnsi="Times New Roman"/>
          <w:b/>
          <w:sz w:val="28"/>
          <w:szCs w:val="28"/>
        </w:rPr>
        <w:t>Цель программы</w:t>
      </w:r>
      <w:r>
        <w:rPr>
          <w:rFonts w:ascii="Times New Roman" w:hAnsi="Times New Roman"/>
          <w:sz w:val="28"/>
          <w:szCs w:val="28"/>
        </w:rPr>
        <w:t>:</w:t>
      </w:r>
      <w:r w:rsidRPr="00AF2146">
        <w:rPr>
          <w:rFonts w:ascii="Times New Roman" w:hAnsi="Times New Roman"/>
          <w:sz w:val="28"/>
          <w:szCs w:val="28"/>
        </w:rPr>
        <w:t xml:space="preserve"> дать в</w:t>
      </w:r>
      <w:r>
        <w:rPr>
          <w:rFonts w:ascii="Times New Roman" w:hAnsi="Times New Roman"/>
          <w:sz w:val="28"/>
          <w:szCs w:val="28"/>
        </w:rPr>
        <w:t xml:space="preserve">озможность детям проявить себя, </w:t>
      </w:r>
      <w:r w:rsidRPr="00AF2146">
        <w:rPr>
          <w:rFonts w:ascii="Times New Roman" w:hAnsi="Times New Roman"/>
          <w:sz w:val="28"/>
          <w:szCs w:val="28"/>
        </w:rPr>
        <w:t xml:space="preserve">творчески раскрыться в области различных видов искусства. </w:t>
      </w:r>
    </w:p>
    <w:p w:rsidR="00B4202B" w:rsidRPr="00862715" w:rsidRDefault="00B4202B" w:rsidP="00B4202B">
      <w:pPr>
        <w:spacing w:after="0" w:line="240" w:lineRule="auto"/>
        <w:rPr>
          <w:rFonts w:ascii="Times New Roman" w:hAnsi="Times New Roman"/>
          <w:b/>
          <w:sz w:val="24"/>
          <w:szCs w:val="24"/>
        </w:rPr>
      </w:pPr>
      <w:r w:rsidRPr="00862715">
        <w:rPr>
          <w:rFonts w:ascii="Times New Roman" w:hAnsi="Times New Roman"/>
          <w:b/>
          <w:sz w:val="28"/>
          <w:szCs w:val="28"/>
        </w:rPr>
        <w:t>Задачи:</w:t>
      </w:r>
    </w:p>
    <w:p w:rsidR="00B4202B" w:rsidRDefault="00B4202B" w:rsidP="00B4202B">
      <w:pPr>
        <w:spacing w:after="0" w:line="240" w:lineRule="auto"/>
        <w:rPr>
          <w:rFonts w:ascii="Times New Roman" w:hAnsi="Times New Roman"/>
          <w:sz w:val="28"/>
          <w:szCs w:val="28"/>
        </w:rPr>
      </w:pPr>
      <w:r>
        <w:rPr>
          <w:rFonts w:ascii="Times New Roman" w:hAnsi="Times New Roman"/>
          <w:sz w:val="28"/>
          <w:szCs w:val="28"/>
        </w:rPr>
        <w:t>-</w:t>
      </w:r>
      <w:r w:rsidRPr="00AF2146">
        <w:rPr>
          <w:rFonts w:ascii="Times New Roman" w:hAnsi="Times New Roman"/>
          <w:sz w:val="28"/>
          <w:szCs w:val="28"/>
        </w:rPr>
        <w:t xml:space="preserve"> развивать природные задатки и способности, помогающие достижению успеха в том или ином виде искусства;</w:t>
      </w:r>
    </w:p>
    <w:p w:rsidR="00B4202B" w:rsidRPr="00AF2146" w:rsidRDefault="00B4202B" w:rsidP="00B4202B">
      <w:pPr>
        <w:spacing w:after="0" w:line="240" w:lineRule="auto"/>
        <w:rPr>
          <w:rFonts w:ascii="Times New Roman" w:hAnsi="Times New Roman"/>
          <w:sz w:val="24"/>
          <w:szCs w:val="24"/>
        </w:rPr>
      </w:pPr>
      <w:r>
        <w:rPr>
          <w:rFonts w:ascii="Times New Roman" w:hAnsi="Times New Roman"/>
          <w:sz w:val="28"/>
          <w:szCs w:val="28"/>
        </w:rPr>
        <w:t>- научить приёмам исполнительского мастерства;</w:t>
      </w:r>
    </w:p>
    <w:p w:rsidR="00B4202B" w:rsidRPr="00AF2146" w:rsidRDefault="00B4202B" w:rsidP="00B4202B">
      <w:pPr>
        <w:spacing w:after="0" w:line="240" w:lineRule="auto"/>
        <w:rPr>
          <w:rFonts w:ascii="Times New Roman" w:hAnsi="Times New Roman"/>
          <w:sz w:val="24"/>
          <w:szCs w:val="24"/>
        </w:rPr>
      </w:pPr>
      <w:r>
        <w:rPr>
          <w:rFonts w:ascii="Times New Roman" w:hAnsi="Times New Roman"/>
          <w:sz w:val="28"/>
          <w:szCs w:val="28"/>
        </w:rPr>
        <w:t>-</w:t>
      </w:r>
      <w:r w:rsidRPr="00AF2146">
        <w:rPr>
          <w:rFonts w:ascii="Times New Roman" w:hAnsi="Times New Roman"/>
          <w:sz w:val="28"/>
          <w:szCs w:val="28"/>
        </w:rPr>
        <w:t xml:space="preserve"> научить слушать, видеть, понимать и анализировать произведения искусства;</w:t>
      </w:r>
    </w:p>
    <w:p w:rsidR="00B4202B" w:rsidRPr="00D27688" w:rsidRDefault="00B4202B" w:rsidP="00B4202B">
      <w:pPr>
        <w:spacing w:after="0" w:line="240" w:lineRule="auto"/>
        <w:rPr>
          <w:rFonts w:ascii="Times New Roman" w:hAnsi="Times New Roman"/>
          <w:sz w:val="28"/>
          <w:szCs w:val="28"/>
        </w:rPr>
      </w:pPr>
      <w:r>
        <w:rPr>
          <w:rFonts w:ascii="Times New Roman" w:hAnsi="Times New Roman"/>
          <w:sz w:val="28"/>
          <w:szCs w:val="28"/>
        </w:rPr>
        <w:t>-</w:t>
      </w:r>
      <w:r w:rsidRPr="00AF2146">
        <w:rPr>
          <w:rFonts w:ascii="Times New Roman" w:hAnsi="Times New Roman"/>
          <w:sz w:val="28"/>
          <w:szCs w:val="28"/>
        </w:rPr>
        <w:t xml:space="preserve"> </w:t>
      </w:r>
      <w:proofErr w:type="spellStart"/>
      <w:r w:rsidRPr="00AF2146">
        <w:rPr>
          <w:rFonts w:ascii="Times New Roman" w:hAnsi="Times New Roman"/>
          <w:sz w:val="28"/>
          <w:szCs w:val="28"/>
        </w:rPr>
        <w:t>научить</w:t>
      </w:r>
      <w:r>
        <w:rPr>
          <w:rFonts w:ascii="Times New Roman" w:hAnsi="Times New Roman"/>
          <w:sz w:val="28"/>
          <w:szCs w:val="28"/>
        </w:rPr>
        <w:t>правильно</w:t>
      </w:r>
      <w:proofErr w:type="spellEnd"/>
      <w:r>
        <w:rPr>
          <w:rFonts w:ascii="Times New Roman" w:hAnsi="Times New Roman"/>
          <w:sz w:val="28"/>
          <w:szCs w:val="28"/>
        </w:rPr>
        <w:t xml:space="preserve"> использовать термины</w:t>
      </w:r>
      <w:r w:rsidRPr="00AF2146">
        <w:rPr>
          <w:rFonts w:ascii="Times New Roman" w:hAnsi="Times New Roman"/>
          <w:sz w:val="28"/>
          <w:szCs w:val="28"/>
        </w:rPr>
        <w:t>, формулировать определения понятий, используемых в опыте мастеров искусства. </w:t>
      </w:r>
    </w:p>
    <w:p w:rsidR="00B4202B" w:rsidRPr="00E47964" w:rsidRDefault="00B4202B" w:rsidP="00B4202B">
      <w:pPr>
        <w:spacing w:after="0"/>
        <w:jc w:val="both"/>
        <w:rPr>
          <w:rFonts w:ascii="Times New Roman" w:hAnsi="Times New Roman"/>
          <w:b/>
          <w:sz w:val="28"/>
          <w:szCs w:val="28"/>
        </w:rPr>
      </w:pPr>
      <w:r>
        <w:rPr>
          <w:rFonts w:ascii="Times New Roman" w:hAnsi="Times New Roman"/>
          <w:b/>
          <w:sz w:val="28"/>
          <w:szCs w:val="28"/>
        </w:rPr>
        <w:t xml:space="preserve"> «Вокальная студия» </w:t>
      </w:r>
      <w:r w:rsidRPr="009A12A0">
        <w:rPr>
          <w:rFonts w:ascii="Times New Roman" w:hAnsi="Times New Roman"/>
          <w:sz w:val="28"/>
          <w:szCs w:val="28"/>
        </w:rPr>
        <w:t xml:space="preserve">По </w:t>
      </w:r>
      <w:r>
        <w:rPr>
          <w:rFonts w:ascii="Times New Roman" w:hAnsi="Times New Roman"/>
          <w:sz w:val="28"/>
          <w:szCs w:val="28"/>
        </w:rPr>
        <w:t xml:space="preserve">1 </w:t>
      </w:r>
      <w:r w:rsidRPr="009A12A0">
        <w:rPr>
          <w:rFonts w:ascii="Times New Roman" w:hAnsi="Times New Roman"/>
          <w:sz w:val="28"/>
          <w:szCs w:val="28"/>
        </w:rPr>
        <w:t>часу</w:t>
      </w:r>
      <w:r>
        <w:rPr>
          <w:rFonts w:ascii="Times New Roman" w:hAnsi="Times New Roman"/>
          <w:sz w:val="28"/>
          <w:szCs w:val="28"/>
        </w:rPr>
        <w:t xml:space="preserve"> во вторых и третьих </w:t>
      </w:r>
      <w:proofErr w:type="spellStart"/>
      <w:r>
        <w:rPr>
          <w:rFonts w:ascii="Times New Roman" w:hAnsi="Times New Roman"/>
          <w:sz w:val="28"/>
          <w:szCs w:val="28"/>
        </w:rPr>
        <w:t>классахна</w:t>
      </w:r>
      <w:proofErr w:type="spellEnd"/>
      <w:r>
        <w:rPr>
          <w:rFonts w:ascii="Times New Roman" w:hAnsi="Times New Roman"/>
          <w:sz w:val="28"/>
          <w:szCs w:val="28"/>
        </w:rPr>
        <w:t xml:space="preserve"> протяжении 4-х лет.</w:t>
      </w:r>
    </w:p>
    <w:p w:rsidR="00B4202B" w:rsidRDefault="00B4202B" w:rsidP="00B4202B">
      <w:pPr>
        <w:spacing w:after="0"/>
        <w:jc w:val="both"/>
        <w:rPr>
          <w:rFonts w:ascii="Times New Roman" w:hAnsi="Times New Roman"/>
          <w:sz w:val="28"/>
          <w:szCs w:val="28"/>
        </w:rPr>
      </w:pPr>
      <w:r w:rsidRPr="00217298">
        <w:rPr>
          <w:rFonts w:ascii="Times New Roman" w:hAnsi="Times New Roman"/>
          <w:i/>
          <w:sz w:val="28"/>
          <w:szCs w:val="28"/>
        </w:rPr>
        <w:t xml:space="preserve">Цель </w:t>
      </w:r>
      <w:r>
        <w:rPr>
          <w:rFonts w:ascii="Times New Roman" w:hAnsi="Times New Roman"/>
          <w:i/>
          <w:sz w:val="28"/>
          <w:szCs w:val="28"/>
        </w:rPr>
        <w:t xml:space="preserve">модуля: </w:t>
      </w:r>
      <w:r w:rsidRPr="008904A4">
        <w:rPr>
          <w:rFonts w:ascii="Times New Roman" w:hAnsi="Times New Roman"/>
          <w:sz w:val="28"/>
          <w:szCs w:val="28"/>
        </w:rPr>
        <w:t>создание условий</w:t>
      </w:r>
      <w:r>
        <w:rPr>
          <w:rFonts w:ascii="Times New Roman" w:hAnsi="Times New Roman"/>
          <w:sz w:val="28"/>
          <w:szCs w:val="28"/>
        </w:rPr>
        <w:t xml:space="preserve"> для приобщения детей к музыкальному искусству через пение, самый доступный для всех детей, активный вид музыкальной деятельности, развитие чувства прекрасного, формирование высоких эстетических вкусов.</w:t>
      </w:r>
    </w:p>
    <w:p w:rsidR="00B4202B" w:rsidRPr="00E47964" w:rsidRDefault="00B4202B" w:rsidP="00B4202B">
      <w:pPr>
        <w:spacing w:after="0"/>
        <w:jc w:val="both"/>
        <w:rPr>
          <w:rFonts w:ascii="Times New Roman" w:hAnsi="Times New Roman"/>
          <w:b/>
          <w:sz w:val="28"/>
          <w:szCs w:val="28"/>
        </w:rPr>
      </w:pPr>
      <w:r w:rsidRPr="00E47964">
        <w:rPr>
          <w:rFonts w:ascii="Times New Roman" w:hAnsi="Times New Roman"/>
          <w:b/>
          <w:sz w:val="28"/>
          <w:szCs w:val="28"/>
        </w:rPr>
        <w:t>Кружок «</w:t>
      </w:r>
      <w:proofErr w:type="spellStart"/>
      <w:r w:rsidRPr="00E47964">
        <w:rPr>
          <w:rFonts w:ascii="Times New Roman" w:hAnsi="Times New Roman"/>
          <w:b/>
          <w:sz w:val="28"/>
          <w:szCs w:val="28"/>
        </w:rPr>
        <w:t>Затейники</w:t>
      </w:r>
      <w:proofErr w:type="gramStart"/>
      <w:r w:rsidRPr="00E47964">
        <w:rPr>
          <w:rFonts w:ascii="Times New Roman" w:hAnsi="Times New Roman"/>
          <w:b/>
          <w:sz w:val="28"/>
          <w:szCs w:val="28"/>
        </w:rPr>
        <w:t>»</w:t>
      </w:r>
      <w:r w:rsidRPr="009A12A0">
        <w:rPr>
          <w:rFonts w:ascii="Times New Roman" w:hAnsi="Times New Roman"/>
          <w:sz w:val="28"/>
          <w:szCs w:val="28"/>
        </w:rPr>
        <w:t>П</w:t>
      </w:r>
      <w:proofErr w:type="gramEnd"/>
      <w:r w:rsidRPr="009A12A0">
        <w:rPr>
          <w:rFonts w:ascii="Times New Roman" w:hAnsi="Times New Roman"/>
          <w:sz w:val="28"/>
          <w:szCs w:val="28"/>
        </w:rPr>
        <w:t>о</w:t>
      </w:r>
      <w:proofErr w:type="spellEnd"/>
      <w:r w:rsidRPr="009A12A0">
        <w:rPr>
          <w:rFonts w:ascii="Times New Roman" w:hAnsi="Times New Roman"/>
          <w:sz w:val="28"/>
          <w:szCs w:val="28"/>
        </w:rPr>
        <w:t xml:space="preserve"> </w:t>
      </w:r>
      <w:r>
        <w:rPr>
          <w:rFonts w:ascii="Times New Roman" w:hAnsi="Times New Roman"/>
          <w:sz w:val="28"/>
          <w:szCs w:val="28"/>
        </w:rPr>
        <w:t xml:space="preserve">1 </w:t>
      </w:r>
      <w:r w:rsidRPr="009A12A0">
        <w:rPr>
          <w:rFonts w:ascii="Times New Roman" w:hAnsi="Times New Roman"/>
          <w:sz w:val="28"/>
          <w:szCs w:val="28"/>
        </w:rPr>
        <w:t>часу</w:t>
      </w:r>
      <w:r>
        <w:rPr>
          <w:rFonts w:ascii="Times New Roman" w:hAnsi="Times New Roman"/>
          <w:sz w:val="28"/>
          <w:szCs w:val="28"/>
        </w:rPr>
        <w:t xml:space="preserve"> во вторых и третьих </w:t>
      </w:r>
      <w:proofErr w:type="spellStart"/>
      <w:r>
        <w:rPr>
          <w:rFonts w:ascii="Times New Roman" w:hAnsi="Times New Roman"/>
          <w:sz w:val="28"/>
          <w:szCs w:val="28"/>
        </w:rPr>
        <w:t>классахна</w:t>
      </w:r>
      <w:proofErr w:type="spellEnd"/>
      <w:r>
        <w:rPr>
          <w:rFonts w:ascii="Times New Roman" w:hAnsi="Times New Roman"/>
          <w:sz w:val="28"/>
          <w:szCs w:val="28"/>
        </w:rPr>
        <w:t xml:space="preserve"> протяжении 4-х лет.</w:t>
      </w:r>
    </w:p>
    <w:p w:rsidR="00B4202B" w:rsidRDefault="00B4202B" w:rsidP="00B4202B">
      <w:pPr>
        <w:spacing w:after="0"/>
        <w:jc w:val="both"/>
        <w:rPr>
          <w:rFonts w:ascii="Times New Roman" w:hAnsi="Times New Roman"/>
          <w:sz w:val="28"/>
          <w:szCs w:val="28"/>
        </w:rPr>
      </w:pPr>
      <w:r w:rsidRPr="00217298">
        <w:rPr>
          <w:rFonts w:ascii="Times New Roman" w:hAnsi="Times New Roman"/>
          <w:i/>
          <w:sz w:val="28"/>
          <w:szCs w:val="28"/>
        </w:rPr>
        <w:t xml:space="preserve">Цель </w:t>
      </w:r>
      <w:r>
        <w:rPr>
          <w:rFonts w:ascii="Times New Roman" w:hAnsi="Times New Roman"/>
          <w:i/>
          <w:sz w:val="28"/>
          <w:szCs w:val="28"/>
        </w:rPr>
        <w:t xml:space="preserve">модуля: </w:t>
      </w:r>
      <w:r>
        <w:rPr>
          <w:rFonts w:ascii="Times New Roman" w:hAnsi="Times New Roman"/>
          <w:sz w:val="28"/>
          <w:szCs w:val="28"/>
        </w:rPr>
        <w:t>обеспечение эстетического, интеллектуального. Нравственного развития воспитанников. Воспитание творческой индивидуальности ребенка. Развитие интереса и отзывчивости к искусству театра и актерской деятельности.</w:t>
      </w:r>
    </w:p>
    <w:p w:rsidR="00B4202B" w:rsidRPr="00E47964" w:rsidRDefault="00B4202B" w:rsidP="00B4202B">
      <w:pPr>
        <w:spacing w:after="0"/>
        <w:jc w:val="both"/>
        <w:rPr>
          <w:rFonts w:ascii="Times New Roman" w:hAnsi="Times New Roman"/>
          <w:b/>
          <w:sz w:val="28"/>
          <w:szCs w:val="28"/>
        </w:rPr>
      </w:pPr>
      <w:r w:rsidRPr="00E47964">
        <w:rPr>
          <w:rFonts w:ascii="Times New Roman" w:hAnsi="Times New Roman"/>
          <w:b/>
          <w:sz w:val="28"/>
          <w:szCs w:val="28"/>
        </w:rPr>
        <w:t>Кружок «</w:t>
      </w:r>
      <w:r>
        <w:rPr>
          <w:rFonts w:ascii="Times New Roman" w:hAnsi="Times New Roman"/>
          <w:b/>
          <w:sz w:val="28"/>
          <w:szCs w:val="28"/>
        </w:rPr>
        <w:t xml:space="preserve">Я - </w:t>
      </w:r>
      <w:proofErr w:type="spellStart"/>
      <w:r>
        <w:rPr>
          <w:rFonts w:ascii="Times New Roman" w:hAnsi="Times New Roman"/>
          <w:b/>
          <w:sz w:val="28"/>
          <w:szCs w:val="28"/>
        </w:rPr>
        <w:t>исследователь</w:t>
      </w:r>
      <w:proofErr w:type="gramStart"/>
      <w:r w:rsidRPr="00E47964">
        <w:rPr>
          <w:rFonts w:ascii="Times New Roman" w:hAnsi="Times New Roman"/>
          <w:b/>
          <w:sz w:val="28"/>
          <w:szCs w:val="28"/>
        </w:rPr>
        <w:t>»</w:t>
      </w:r>
      <w:r w:rsidRPr="009A12A0">
        <w:rPr>
          <w:rFonts w:ascii="Times New Roman" w:hAnsi="Times New Roman"/>
          <w:sz w:val="28"/>
          <w:szCs w:val="28"/>
        </w:rPr>
        <w:t>П</w:t>
      </w:r>
      <w:proofErr w:type="gramEnd"/>
      <w:r w:rsidRPr="009A12A0">
        <w:rPr>
          <w:rFonts w:ascii="Times New Roman" w:hAnsi="Times New Roman"/>
          <w:sz w:val="28"/>
          <w:szCs w:val="28"/>
        </w:rPr>
        <w:t>о</w:t>
      </w:r>
      <w:proofErr w:type="spellEnd"/>
      <w:r w:rsidRPr="009A12A0">
        <w:rPr>
          <w:rFonts w:ascii="Times New Roman" w:hAnsi="Times New Roman"/>
          <w:sz w:val="28"/>
          <w:szCs w:val="28"/>
        </w:rPr>
        <w:t xml:space="preserve"> </w:t>
      </w:r>
      <w:r>
        <w:rPr>
          <w:rFonts w:ascii="Times New Roman" w:hAnsi="Times New Roman"/>
          <w:sz w:val="28"/>
          <w:szCs w:val="28"/>
        </w:rPr>
        <w:t xml:space="preserve">1 </w:t>
      </w:r>
      <w:r w:rsidRPr="009A12A0">
        <w:rPr>
          <w:rFonts w:ascii="Times New Roman" w:hAnsi="Times New Roman"/>
          <w:sz w:val="28"/>
          <w:szCs w:val="28"/>
        </w:rPr>
        <w:t>часу</w:t>
      </w:r>
      <w:r>
        <w:rPr>
          <w:rFonts w:ascii="Times New Roman" w:hAnsi="Times New Roman"/>
          <w:sz w:val="28"/>
          <w:szCs w:val="28"/>
        </w:rPr>
        <w:t xml:space="preserve"> во вторых и третьих </w:t>
      </w:r>
      <w:proofErr w:type="spellStart"/>
      <w:r>
        <w:rPr>
          <w:rFonts w:ascii="Times New Roman" w:hAnsi="Times New Roman"/>
          <w:sz w:val="28"/>
          <w:szCs w:val="28"/>
        </w:rPr>
        <w:t>классахна</w:t>
      </w:r>
      <w:proofErr w:type="spellEnd"/>
      <w:r>
        <w:rPr>
          <w:rFonts w:ascii="Times New Roman" w:hAnsi="Times New Roman"/>
          <w:sz w:val="28"/>
          <w:szCs w:val="28"/>
        </w:rPr>
        <w:t xml:space="preserve"> протяжении 4-х лет.</w:t>
      </w:r>
    </w:p>
    <w:p w:rsidR="00B4202B" w:rsidRDefault="00B4202B" w:rsidP="00B4202B">
      <w:pPr>
        <w:spacing w:after="0"/>
        <w:jc w:val="both"/>
        <w:rPr>
          <w:rFonts w:ascii="Times New Roman" w:hAnsi="Times New Roman"/>
          <w:sz w:val="28"/>
          <w:szCs w:val="28"/>
        </w:rPr>
      </w:pPr>
      <w:r w:rsidRPr="00217298">
        <w:rPr>
          <w:rFonts w:ascii="Times New Roman" w:hAnsi="Times New Roman"/>
          <w:i/>
          <w:sz w:val="28"/>
          <w:szCs w:val="28"/>
        </w:rPr>
        <w:t xml:space="preserve">Цель </w:t>
      </w:r>
      <w:r>
        <w:rPr>
          <w:rFonts w:ascii="Times New Roman" w:hAnsi="Times New Roman"/>
          <w:i/>
          <w:sz w:val="28"/>
          <w:szCs w:val="28"/>
        </w:rPr>
        <w:t xml:space="preserve">модуля: </w:t>
      </w:r>
      <w:r>
        <w:rPr>
          <w:rFonts w:ascii="Times New Roman" w:hAnsi="Times New Roman"/>
          <w:sz w:val="28"/>
          <w:szCs w:val="28"/>
        </w:rPr>
        <w:t xml:space="preserve">овладение учеником основами </w:t>
      </w:r>
      <w:proofErr w:type="spellStart"/>
      <w:r>
        <w:rPr>
          <w:rFonts w:ascii="Times New Roman" w:hAnsi="Times New Roman"/>
          <w:sz w:val="28"/>
          <w:szCs w:val="28"/>
        </w:rPr>
        <w:t>практико</w:t>
      </w:r>
      <w:proofErr w:type="spellEnd"/>
      <w:r>
        <w:rPr>
          <w:rFonts w:ascii="Times New Roman" w:hAnsi="Times New Roman"/>
          <w:sz w:val="28"/>
          <w:szCs w:val="28"/>
        </w:rPr>
        <w:t xml:space="preserve"> – ориентированных знаний о природе родного края, освоение норм и способов сотрудничества и способов общения со сверстниками и родителями, формировании информационной грамотности учащихся на основании самостоятельных исследований объектов и явлений окружающего мира.</w:t>
      </w:r>
    </w:p>
    <w:p w:rsidR="00B4202B" w:rsidRPr="00E47964" w:rsidRDefault="00B4202B" w:rsidP="00B4202B">
      <w:pPr>
        <w:spacing w:after="0"/>
        <w:jc w:val="both"/>
        <w:rPr>
          <w:rFonts w:ascii="Times New Roman" w:hAnsi="Times New Roman"/>
          <w:b/>
          <w:sz w:val="28"/>
          <w:szCs w:val="28"/>
        </w:rPr>
      </w:pPr>
      <w:r w:rsidRPr="00E47964">
        <w:rPr>
          <w:rFonts w:ascii="Times New Roman" w:hAnsi="Times New Roman"/>
          <w:b/>
          <w:sz w:val="28"/>
          <w:szCs w:val="28"/>
        </w:rPr>
        <w:t>Кружок «</w:t>
      </w:r>
      <w:proofErr w:type="spellStart"/>
      <w:r>
        <w:rPr>
          <w:rFonts w:ascii="Times New Roman" w:hAnsi="Times New Roman"/>
          <w:b/>
          <w:sz w:val="28"/>
          <w:szCs w:val="28"/>
        </w:rPr>
        <w:t>Инфознайка</w:t>
      </w:r>
      <w:proofErr w:type="gramStart"/>
      <w:r w:rsidRPr="00E47964">
        <w:rPr>
          <w:rFonts w:ascii="Times New Roman" w:hAnsi="Times New Roman"/>
          <w:b/>
          <w:sz w:val="28"/>
          <w:szCs w:val="28"/>
        </w:rPr>
        <w:t>»</w:t>
      </w:r>
      <w:r w:rsidRPr="009A12A0">
        <w:rPr>
          <w:rFonts w:ascii="Times New Roman" w:hAnsi="Times New Roman"/>
          <w:sz w:val="28"/>
          <w:szCs w:val="28"/>
        </w:rPr>
        <w:t>П</w:t>
      </w:r>
      <w:proofErr w:type="gramEnd"/>
      <w:r w:rsidRPr="009A12A0">
        <w:rPr>
          <w:rFonts w:ascii="Times New Roman" w:hAnsi="Times New Roman"/>
          <w:sz w:val="28"/>
          <w:szCs w:val="28"/>
        </w:rPr>
        <w:t>о</w:t>
      </w:r>
      <w:proofErr w:type="spellEnd"/>
      <w:r w:rsidRPr="009A12A0">
        <w:rPr>
          <w:rFonts w:ascii="Times New Roman" w:hAnsi="Times New Roman"/>
          <w:sz w:val="28"/>
          <w:szCs w:val="28"/>
        </w:rPr>
        <w:t xml:space="preserve"> </w:t>
      </w:r>
      <w:r>
        <w:rPr>
          <w:rFonts w:ascii="Times New Roman" w:hAnsi="Times New Roman"/>
          <w:sz w:val="28"/>
          <w:szCs w:val="28"/>
        </w:rPr>
        <w:t xml:space="preserve">1 </w:t>
      </w:r>
      <w:r w:rsidRPr="009A12A0">
        <w:rPr>
          <w:rFonts w:ascii="Times New Roman" w:hAnsi="Times New Roman"/>
          <w:sz w:val="28"/>
          <w:szCs w:val="28"/>
        </w:rPr>
        <w:t>часу</w:t>
      </w:r>
      <w:r>
        <w:rPr>
          <w:rFonts w:ascii="Times New Roman" w:hAnsi="Times New Roman"/>
          <w:sz w:val="28"/>
          <w:szCs w:val="28"/>
        </w:rPr>
        <w:t xml:space="preserve"> на протяжении 4-х лет.</w:t>
      </w:r>
    </w:p>
    <w:p w:rsidR="00B4202B" w:rsidRPr="007D2994" w:rsidRDefault="00B4202B" w:rsidP="00B4202B">
      <w:pPr>
        <w:spacing w:after="0"/>
        <w:jc w:val="both"/>
        <w:rPr>
          <w:rFonts w:ascii="Times New Roman" w:hAnsi="Times New Roman"/>
          <w:sz w:val="28"/>
          <w:szCs w:val="28"/>
        </w:rPr>
      </w:pPr>
      <w:r w:rsidRPr="00217298">
        <w:rPr>
          <w:rFonts w:ascii="Times New Roman" w:hAnsi="Times New Roman"/>
          <w:i/>
          <w:sz w:val="28"/>
          <w:szCs w:val="28"/>
        </w:rPr>
        <w:t xml:space="preserve">Цель </w:t>
      </w:r>
      <w:r>
        <w:rPr>
          <w:rFonts w:ascii="Times New Roman" w:hAnsi="Times New Roman"/>
          <w:i/>
          <w:sz w:val="28"/>
          <w:szCs w:val="28"/>
        </w:rPr>
        <w:t xml:space="preserve">модуля: </w:t>
      </w:r>
      <w:r>
        <w:rPr>
          <w:rFonts w:ascii="Times New Roman" w:hAnsi="Times New Roman"/>
          <w:sz w:val="28"/>
          <w:szCs w:val="28"/>
        </w:rPr>
        <w:t>создание условий для интеллектуального развития ребенка в областях, связанных с информатикой, которые вследствие непрерывного обновления и изменения в аппаратных средствах выходят на первое место в формировании научного информационно – технологического потенциала общества.</w:t>
      </w:r>
    </w:p>
    <w:p w:rsidR="00B4202B" w:rsidRPr="00E47964" w:rsidRDefault="00B4202B" w:rsidP="00B4202B">
      <w:pPr>
        <w:spacing w:after="0"/>
        <w:jc w:val="both"/>
        <w:rPr>
          <w:rFonts w:ascii="Times New Roman" w:hAnsi="Times New Roman"/>
          <w:b/>
          <w:sz w:val="28"/>
          <w:szCs w:val="28"/>
        </w:rPr>
      </w:pPr>
      <w:r w:rsidRPr="00E47964">
        <w:rPr>
          <w:rFonts w:ascii="Times New Roman" w:hAnsi="Times New Roman"/>
          <w:b/>
          <w:sz w:val="28"/>
          <w:szCs w:val="28"/>
        </w:rPr>
        <w:t>Кружок «</w:t>
      </w:r>
      <w:r>
        <w:rPr>
          <w:rFonts w:ascii="Times New Roman" w:hAnsi="Times New Roman"/>
          <w:b/>
          <w:sz w:val="28"/>
          <w:szCs w:val="28"/>
        </w:rPr>
        <w:t xml:space="preserve">Музей в твоем </w:t>
      </w:r>
      <w:proofErr w:type="spellStart"/>
      <w:r>
        <w:rPr>
          <w:rFonts w:ascii="Times New Roman" w:hAnsi="Times New Roman"/>
          <w:b/>
          <w:sz w:val="28"/>
          <w:szCs w:val="28"/>
        </w:rPr>
        <w:t>классе</w:t>
      </w:r>
      <w:proofErr w:type="gramStart"/>
      <w:r>
        <w:rPr>
          <w:rFonts w:ascii="Times New Roman" w:hAnsi="Times New Roman"/>
          <w:b/>
          <w:sz w:val="28"/>
          <w:szCs w:val="28"/>
        </w:rPr>
        <w:t>»</w:t>
      </w:r>
      <w:r w:rsidRPr="009A12A0">
        <w:rPr>
          <w:rFonts w:ascii="Times New Roman" w:hAnsi="Times New Roman"/>
          <w:sz w:val="28"/>
          <w:szCs w:val="28"/>
        </w:rPr>
        <w:t>П</w:t>
      </w:r>
      <w:proofErr w:type="gramEnd"/>
      <w:r w:rsidRPr="009A12A0">
        <w:rPr>
          <w:rFonts w:ascii="Times New Roman" w:hAnsi="Times New Roman"/>
          <w:sz w:val="28"/>
          <w:szCs w:val="28"/>
        </w:rPr>
        <w:t>о</w:t>
      </w:r>
      <w:proofErr w:type="spellEnd"/>
      <w:r w:rsidRPr="009A12A0">
        <w:rPr>
          <w:rFonts w:ascii="Times New Roman" w:hAnsi="Times New Roman"/>
          <w:sz w:val="28"/>
          <w:szCs w:val="28"/>
        </w:rPr>
        <w:t xml:space="preserve"> </w:t>
      </w:r>
      <w:r>
        <w:rPr>
          <w:rFonts w:ascii="Times New Roman" w:hAnsi="Times New Roman"/>
          <w:sz w:val="28"/>
          <w:szCs w:val="28"/>
        </w:rPr>
        <w:t xml:space="preserve">1 </w:t>
      </w:r>
      <w:r w:rsidRPr="009A12A0">
        <w:rPr>
          <w:rFonts w:ascii="Times New Roman" w:hAnsi="Times New Roman"/>
          <w:sz w:val="28"/>
          <w:szCs w:val="28"/>
        </w:rPr>
        <w:t>часу</w:t>
      </w:r>
      <w:r>
        <w:rPr>
          <w:rFonts w:ascii="Times New Roman" w:hAnsi="Times New Roman"/>
          <w:sz w:val="28"/>
          <w:szCs w:val="28"/>
        </w:rPr>
        <w:t xml:space="preserve"> во вторых и третьих </w:t>
      </w:r>
      <w:proofErr w:type="spellStart"/>
      <w:r>
        <w:rPr>
          <w:rFonts w:ascii="Times New Roman" w:hAnsi="Times New Roman"/>
          <w:sz w:val="28"/>
          <w:szCs w:val="28"/>
        </w:rPr>
        <w:t>классахна</w:t>
      </w:r>
      <w:proofErr w:type="spellEnd"/>
      <w:r>
        <w:rPr>
          <w:rFonts w:ascii="Times New Roman" w:hAnsi="Times New Roman"/>
          <w:sz w:val="28"/>
          <w:szCs w:val="28"/>
        </w:rPr>
        <w:t xml:space="preserve"> протяжении 4-х лет.</w:t>
      </w:r>
    </w:p>
    <w:p w:rsidR="00B4202B" w:rsidRDefault="00B4202B" w:rsidP="00B4202B">
      <w:pPr>
        <w:spacing w:after="0"/>
        <w:jc w:val="both"/>
        <w:rPr>
          <w:rFonts w:ascii="Times New Roman" w:hAnsi="Times New Roman"/>
          <w:sz w:val="28"/>
          <w:szCs w:val="28"/>
        </w:rPr>
      </w:pPr>
      <w:r w:rsidRPr="00217298">
        <w:rPr>
          <w:rFonts w:ascii="Times New Roman" w:hAnsi="Times New Roman"/>
          <w:i/>
          <w:sz w:val="28"/>
          <w:szCs w:val="28"/>
        </w:rPr>
        <w:lastRenderedPageBreak/>
        <w:t xml:space="preserve">Цель </w:t>
      </w:r>
      <w:r>
        <w:rPr>
          <w:rFonts w:ascii="Times New Roman" w:hAnsi="Times New Roman"/>
          <w:i/>
          <w:sz w:val="28"/>
          <w:szCs w:val="28"/>
        </w:rPr>
        <w:t xml:space="preserve">модуля: </w:t>
      </w:r>
      <w:r>
        <w:rPr>
          <w:rFonts w:ascii="Times New Roman" w:hAnsi="Times New Roman"/>
          <w:sz w:val="28"/>
          <w:szCs w:val="28"/>
        </w:rPr>
        <w:t xml:space="preserve">познакомить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разными жанрами живописи: натюрмортом, пейзажем, портретом, бытовой и исторической картинами.</w:t>
      </w:r>
    </w:p>
    <w:p w:rsidR="00B4202B" w:rsidRPr="00E47964" w:rsidRDefault="00B4202B" w:rsidP="00B4202B">
      <w:pPr>
        <w:spacing w:after="0"/>
        <w:jc w:val="both"/>
        <w:rPr>
          <w:rFonts w:ascii="Times New Roman" w:hAnsi="Times New Roman"/>
          <w:b/>
          <w:sz w:val="28"/>
          <w:szCs w:val="28"/>
        </w:rPr>
      </w:pPr>
      <w:r w:rsidRPr="00E47964">
        <w:rPr>
          <w:rFonts w:ascii="Times New Roman" w:hAnsi="Times New Roman"/>
          <w:b/>
          <w:sz w:val="28"/>
          <w:szCs w:val="28"/>
        </w:rPr>
        <w:t>Кружок «</w:t>
      </w:r>
      <w:r>
        <w:rPr>
          <w:rFonts w:ascii="Times New Roman" w:hAnsi="Times New Roman"/>
          <w:b/>
          <w:sz w:val="28"/>
          <w:szCs w:val="28"/>
        </w:rPr>
        <w:t xml:space="preserve">Я – </w:t>
      </w:r>
      <w:proofErr w:type="spellStart"/>
      <w:r>
        <w:rPr>
          <w:rFonts w:ascii="Times New Roman" w:hAnsi="Times New Roman"/>
          <w:b/>
          <w:sz w:val="28"/>
          <w:szCs w:val="28"/>
        </w:rPr>
        <w:t>гражданин</w:t>
      </w:r>
      <w:proofErr w:type="gramStart"/>
      <w:r>
        <w:rPr>
          <w:rFonts w:ascii="Times New Roman" w:hAnsi="Times New Roman"/>
          <w:b/>
          <w:sz w:val="28"/>
          <w:szCs w:val="28"/>
        </w:rPr>
        <w:t>»</w:t>
      </w:r>
      <w:r w:rsidRPr="009A12A0">
        <w:rPr>
          <w:rFonts w:ascii="Times New Roman" w:hAnsi="Times New Roman"/>
          <w:sz w:val="28"/>
          <w:szCs w:val="28"/>
        </w:rPr>
        <w:t>П</w:t>
      </w:r>
      <w:proofErr w:type="gramEnd"/>
      <w:r w:rsidRPr="009A12A0">
        <w:rPr>
          <w:rFonts w:ascii="Times New Roman" w:hAnsi="Times New Roman"/>
          <w:sz w:val="28"/>
          <w:szCs w:val="28"/>
        </w:rPr>
        <w:t>о</w:t>
      </w:r>
      <w:proofErr w:type="spellEnd"/>
      <w:r w:rsidRPr="009A12A0">
        <w:rPr>
          <w:rFonts w:ascii="Times New Roman" w:hAnsi="Times New Roman"/>
          <w:sz w:val="28"/>
          <w:szCs w:val="28"/>
        </w:rPr>
        <w:t xml:space="preserve"> </w:t>
      </w:r>
      <w:r>
        <w:rPr>
          <w:rFonts w:ascii="Times New Roman" w:hAnsi="Times New Roman"/>
          <w:sz w:val="28"/>
          <w:szCs w:val="28"/>
        </w:rPr>
        <w:t xml:space="preserve">1 </w:t>
      </w:r>
      <w:r w:rsidRPr="009A12A0">
        <w:rPr>
          <w:rFonts w:ascii="Times New Roman" w:hAnsi="Times New Roman"/>
          <w:sz w:val="28"/>
          <w:szCs w:val="28"/>
        </w:rPr>
        <w:t>часу</w:t>
      </w:r>
      <w:r>
        <w:rPr>
          <w:rFonts w:ascii="Times New Roman" w:hAnsi="Times New Roman"/>
          <w:sz w:val="28"/>
          <w:szCs w:val="28"/>
        </w:rPr>
        <w:t xml:space="preserve"> на протяжении 4-х лет.</w:t>
      </w:r>
    </w:p>
    <w:p w:rsidR="00B4202B" w:rsidRDefault="00B4202B" w:rsidP="00B4202B">
      <w:pPr>
        <w:spacing w:after="0"/>
        <w:jc w:val="both"/>
        <w:rPr>
          <w:rFonts w:ascii="Times New Roman" w:hAnsi="Times New Roman"/>
          <w:sz w:val="28"/>
          <w:szCs w:val="28"/>
        </w:rPr>
      </w:pPr>
      <w:r w:rsidRPr="00217298">
        <w:rPr>
          <w:rFonts w:ascii="Times New Roman" w:hAnsi="Times New Roman"/>
          <w:i/>
          <w:sz w:val="28"/>
          <w:szCs w:val="28"/>
        </w:rPr>
        <w:t xml:space="preserve">Цель </w:t>
      </w:r>
      <w:r>
        <w:rPr>
          <w:rFonts w:ascii="Times New Roman" w:hAnsi="Times New Roman"/>
          <w:i/>
          <w:sz w:val="28"/>
          <w:szCs w:val="28"/>
        </w:rPr>
        <w:t>модуля:</w:t>
      </w:r>
      <w:r>
        <w:rPr>
          <w:rFonts w:ascii="Times New Roman" w:hAnsi="Times New Roman"/>
          <w:sz w:val="28"/>
          <w:szCs w:val="28"/>
        </w:rPr>
        <w:t xml:space="preserve"> создать условия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B4202B" w:rsidRPr="00D54510" w:rsidRDefault="00B4202B" w:rsidP="003F77B7">
      <w:pPr>
        <w:spacing w:after="0"/>
        <w:jc w:val="both"/>
        <w:rPr>
          <w:rFonts w:ascii="Times New Roman" w:hAnsi="Times New Roman"/>
          <w:sz w:val="28"/>
          <w:szCs w:val="28"/>
        </w:rPr>
      </w:pPr>
      <w:r w:rsidRPr="00E571D4">
        <w:rPr>
          <w:rFonts w:ascii="Times New Roman" w:hAnsi="Times New Roman"/>
          <w:b/>
          <w:sz w:val="28"/>
          <w:szCs w:val="28"/>
        </w:rPr>
        <w:t>3</w:t>
      </w:r>
      <w:r w:rsidRPr="00D54510">
        <w:rPr>
          <w:rFonts w:ascii="Times New Roman" w:hAnsi="Times New Roman"/>
          <w:sz w:val="28"/>
          <w:szCs w:val="28"/>
        </w:rPr>
        <w:t>. Продолжительность одного занятия вне</w:t>
      </w:r>
      <w:r>
        <w:rPr>
          <w:rFonts w:ascii="Times New Roman" w:hAnsi="Times New Roman"/>
          <w:sz w:val="28"/>
          <w:szCs w:val="28"/>
        </w:rPr>
        <w:t xml:space="preserve">урочной деятельности в первом </w:t>
      </w:r>
      <w:r w:rsidRPr="00D54510">
        <w:rPr>
          <w:rFonts w:ascii="Times New Roman" w:hAnsi="Times New Roman"/>
          <w:sz w:val="28"/>
          <w:szCs w:val="28"/>
        </w:rPr>
        <w:t xml:space="preserve"> полугодии 35 минут. Со второго полугодия и в последующих годах обучения продолжительность занятий 45 минут. Занятия проводятся еженедельно (10</w:t>
      </w:r>
      <w:r>
        <w:rPr>
          <w:rFonts w:ascii="Times New Roman" w:hAnsi="Times New Roman"/>
          <w:sz w:val="28"/>
          <w:szCs w:val="28"/>
        </w:rPr>
        <w:t xml:space="preserve"> часов в неделю, 2 часа в день). </w:t>
      </w:r>
      <w:r w:rsidRPr="00D54510">
        <w:rPr>
          <w:rFonts w:ascii="Times New Roman" w:hAnsi="Times New Roman"/>
          <w:sz w:val="28"/>
          <w:szCs w:val="28"/>
        </w:rPr>
        <w:t xml:space="preserve">Возможно организовывать занятия крупными блоками </w:t>
      </w:r>
      <w:proofErr w:type="gramStart"/>
      <w:r w:rsidRPr="00D54510">
        <w:rPr>
          <w:rFonts w:ascii="Times New Roman" w:hAnsi="Times New Roman"/>
          <w:sz w:val="28"/>
          <w:szCs w:val="28"/>
        </w:rPr>
        <w:t>–</w:t>
      </w:r>
      <w:proofErr w:type="spellStart"/>
      <w:r>
        <w:rPr>
          <w:rFonts w:ascii="Times New Roman" w:hAnsi="Times New Roman"/>
          <w:sz w:val="28"/>
          <w:szCs w:val="28"/>
        </w:rPr>
        <w:t>и</w:t>
      </w:r>
      <w:proofErr w:type="gramEnd"/>
      <w:r>
        <w:rPr>
          <w:rFonts w:ascii="Times New Roman" w:hAnsi="Times New Roman"/>
          <w:sz w:val="28"/>
          <w:szCs w:val="28"/>
        </w:rPr>
        <w:t>нтенсивами:походы</w:t>
      </w:r>
      <w:proofErr w:type="spellEnd"/>
      <w:r>
        <w:rPr>
          <w:rFonts w:ascii="Times New Roman" w:hAnsi="Times New Roman"/>
          <w:sz w:val="28"/>
          <w:szCs w:val="28"/>
        </w:rPr>
        <w:t>, экскурсии</w:t>
      </w:r>
      <w:r w:rsidRPr="00D54510">
        <w:rPr>
          <w:rFonts w:ascii="Times New Roman" w:hAnsi="Times New Roman"/>
          <w:sz w:val="28"/>
          <w:szCs w:val="28"/>
        </w:rPr>
        <w:t>. Отдельные занятия внеурочной деятельности планируется проводить в выходные дни</w:t>
      </w:r>
    </w:p>
    <w:p w:rsidR="00A27B95" w:rsidRPr="00A27B95" w:rsidRDefault="00A27B95" w:rsidP="003F77B7">
      <w:pPr>
        <w:pStyle w:val="af"/>
        <w:spacing w:line="240" w:lineRule="auto"/>
        <w:rPr>
          <w:rFonts w:cs="Times New Roman"/>
          <w:szCs w:val="28"/>
        </w:rPr>
      </w:pPr>
      <w:r w:rsidRPr="00A27B95">
        <w:rPr>
          <w:rFonts w:cs="Times New Roman"/>
          <w:szCs w:val="28"/>
        </w:rPr>
        <w:t>Продолжительность учебного года в рамках программ внеурочной деятельности составляет 33 учебные недели в 1-х классах, 34 учебные недели во 2-4 классах, наполняемость учебных групп от 15 до 25 человек.</w:t>
      </w:r>
    </w:p>
    <w:p w:rsidR="00A27B95" w:rsidRPr="00A27B95" w:rsidRDefault="00A27B95" w:rsidP="00A27B95">
      <w:pPr>
        <w:pStyle w:val="af"/>
        <w:spacing w:line="240" w:lineRule="auto"/>
        <w:rPr>
          <w:rFonts w:cs="Times New Roman"/>
          <w:szCs w:val="28"/>
        </w:rPr>
      </w:pPr>
      <w:r w:rsidRPr="00A27B95">
        <w:rPr>
          <w:rFonts w:cs="Times New Roman"/>
          <w:szCs w:val="28"/>
        </w:rPr>
        <w:t>Продолжительность учебной недели внеурочной деятельности: 5-ти дневная.</w:t>
      </w:r>
    </w:p>
    <w:p w:rsidR="006B600D" w:rsidRDefault="00A27B95" w:rsidP="00A27B95">
      <w:pPr>
        <w:pStyle w:val="af"/>
        <w:spacing w:line="240" w:lineRule="auto"/>
        <w:rPr>
          <w:rFonts w:cs="Times New Roman"/>
          <w:szCs w:val="28"/>
        </w:rPr>
      </w:pPr>
      <w:r w:rsidRPr="00A27B95">
        <w:rPr>
          <w:rFonts w:cs="Times New Roman"/>
          <w:szCs w:val="28"/>
        </w:rPr>
        <w:t xml:space="preserve">Кадровое и методическое обеспечение соответствует требованиям плана внеурочной деятельности. </w:t>
      </w:r>
    </w:p>
    <w:p w:rsidR="00A27B95" w:rsidRPr="0000683B" w:rsidRDefault="00A27B95" w:rsidP="0000683B">
      <w:pPr>
        <w:pStyle w:val="af"/>
        <w:spacing w:line="240" w:lineRule="auto"/>
        <w:jc w:val="center"/>
        <w:rPr>
          <w:rFonts w:cs="Times New Roman"/>
          <w:b/>
          <w:szCs w:val="28"/>
        </w:rPr>
      </w:pPr>
      <w:r w:rsidRPr="0000683B">
        <w:rPr>
          <w:rFonts w:cs="Times New Roman"/>
          <w:b/>
          <w:szCs w:val="28"/>
        </w:rPr>
        <w:t>ТАБЛИЦА-СЕТКА ЧАСОВ</w:t>
      </w:r>
    </w:p>
    <w:p w:rsidR="0000683B" w:rsidRPr="0000683B" w:rsidRDefault="0000683B" w:rsidP="0000683B">
      <w:pPr>
        <w:pStyle w:val="Default"/>
        <w:jc w:val="center"/>
        <w:rPr>
          <w:b/>
          <w:sz w:val="23"/>
          <w:szCs w:val="23"/>
        </w:rPr>
      </w:pPr>
      <w:r w:rsidRPr="0000683B">
        <w:rPr>
          <w:b/>
          <w:bCs/>
          <w:sz w:val="23"/>
          <w:szCs w:val="23"/>
        </w:rPr>
        <w:t>плана внеурочной деятельности для 1- 4-х классов,</w:t>
      </w:r>
    </w:p>
    <w:p w:rsidR="0000683B" w:rsidRPr="0000683B" w:rsidRDefault="0000683B" w:rsidP="0000683B">
      <w:pPr>
        <w:autoSpaceDE w:val="0"/>
        <w:autoSpaceDN w:val="0"/>
        <w:adjustRightInd w:val="0"/>
        <w:spacing w:after="0" w:line="240" w:lineRule="auto"/>
        <w:jc w:val="center"/>
        <w:rPr>
          <w:rFonts w:ascii="Times New Roman" w:eastAsia="Calibri" w:hAnsi="Times New Roman"/>
          <w:b/>
          <w:color w:val="000000"/>
          <w:sz w:val="23"/>
          <w:szCs w:val="23"/>
        </w:rPr>
      </w:pPr>
      <w:proofErr w:type="gramStart"/>
      <w:r w:rsidRPr="0000683B">
        <w:rPr>
          <w:rFonts w:ascii="Times New Roman" w:eastAsia="Calibri" w:hAnsi="Times New Roman"/>
          <w:b/>
          <w:bCs/>
          <w:color w:val="000000"/>
          <w:sz w:val="23"/>
          <w:szCs w:val="23"/>
        </w:rPr>
        <w:t>реализующих</w:t>
      </w:r>
      <w:proofErr w:type="gramEnd"/>
      <w:r w:rsidRPr="0000683B">
        <w:rPr>
          <w:rFonts w:ascii="Times New Roman" w:eastAsia="Calibri" w:hAnsi="Times New Roman"/>
          <w:b/>
          <w:bCs/>
          <w:color w:val="000000"/>
          <w:sz w:val="23"/>
          <w:szCs w:val="23"/>
        </w:rPr>
        <w:t xml:space="preserve"> федеральный государственный образовательный стандарт</w:t>
      </w:r>
    </w:p>
    <w:p w:rsidR="0000683B" w:rsidRPr="0000683B" w:rsidRDefault="0000683B" w:rsidP="0000683B">
      <w:pPr>
        <w:autoSpaceDE w:val="0"/>
        <w:autoSpaceDN w:val="0"/>
        <w:adjustRightInd w:val="0"/>
        <w:spacing w:after="0" w:line="240" w:lineRule="auto"/>
        <w:jc w:val="center"/>
        <w:rPr>
          <w:rFonts w:ascii="Times New Roman" w:eastAsia="Calibri" w:hAnsi="Times New Roman"/>
          <w:b/>
          <w:color w:val="000000"/>
          <w:sz w:val="23"/>
          <w:szCs w:val="23"/>
        </w:rPr>
      </w:pPr>
      <w:r w:rsidRPr="0000683B">
        <w:rPr>
          <w:rFonts w:ascii="Times New Roman" w:eastAsia="Calibri" w:hAnsi="Times New Roman"/>
          <w:b/>
          <w:bCs/>
          <w:color w:val="000000"/>
          <w:sz w:val="23"/>
          <w:szCs w:val="23"/>
        </w:rPr>
        <w:t>начального общего образования</w:t>
      </w:r>
    </w:p>
    <w:p w:rsidR="0000683B" w:rsidRDefault="0000683B" w:rsidP="0000683B">
      <w:pPr>
        <w:spacing w:after="0"/>
        <w:jc w:val="center"/>
        <w:rPr>
          <w:rFonts w:ascii="Times New Roman" w:hAnsi="Times New Roman"/>
          <w:sz w:val="24"/>
          <w:szCs w:val="28"/>
        </w:rPr>
      </w:pPr>
      <w:r w:rsidRPr="0000683B">
        <w:rPr>
          <w:rFonts w:ascii="Times New Roman" w:eastAsia="Calibri" w:hAnsi="Times New Roman"/>
          <w:b/>
          <w:bCs/>
          <w:color w:val="000000"/>
          <w:sz w:val="23"/>
          <w:szCs w:val="23"/>
        </w:rPr>
        <w:t>201</w:t>
      </w:r>
      <w:r>
        <w:rPr>
          <w:rFonts w:ascii="Times New Roman" w:eastAsia="Calibri" w:hAnsi="Times New Roman"/>
          <w:b/>
          <w:bCs/>
          <w:color w:val="000000"/>
          <w:sz w:val="23"/>
          <w:szCs w:val="23"/>
        </w:rPr>
        <w:t>5</w:t>
      </w:r>
      <w:r w:rsidRPr="0000683B">
        <w:rPr>
          <w:rFonts w:ascii="Times New Roman" w:eastAsia="Calibri" w:hAnsi="Times New Roman"/>
          <w:b/>
          <w:bCs/>
          <w:color w:val="000000"/>
          <w:sz w:val="23"/>
          <w:szCs w:val="23"/>
        </w:rPr>
        <w:t xml:space="preserve"> – 201</w:t>
      </w:r>
      <w:r>
        <w:rPr>
          <w:rFonts w:ascii="Times New Roman" w:eastAsia="Calibri" w:hAnsi="Times New Roman"/>
          <w:b/>
          <w:bCs/>
          <w:color w:val="000000"/>
          <w:sz w:val="23"/>
          <w:szCs w:val="23"/>
        </w:rPr>
        <w:t>6</w:t>
      </w:r>
      <w:r w:rsidRPr="0000683B">
        <w:rPr>
          <w:rFonts w:ascii="Times New Roman" w:eastAsia="Calibri" w:hAnsi="Times New Roman"/>
          <w:b/>
          <w:bCs/>
          <w:color w:val="000000"/>
          <w:sz w:val="23"/>
          <w:szCs w:val="23"/>
        </w:rPr>
        <w:t xml:space="preserve"> учебный год</w:t>
      </w:r>
      <w:r w:rsidRPr="0000683B">
        <w:rPr>
          <w:rFonts w:ascii="Times New Roman" w:hAnsi="Times New Roman"/>
          <w:b/>
          <w:sz w:val="20"/>
        </w:rPr>
        <w:tab/>
      </w:r>
      <w:r w:rsidRPr="0000683B">
        <w:rPr>
          <w:rFonts w:ascii="Times New Roman" w:hAnsi="Times New Roman"/>
          <w:b/>
          <w:sz w:val="20"/>
        </w:rPr>
        <w:tab/>
      </w:r>
      <w:r w:rsidRPr="00F50E1B">
        <w:rPr>
          <w:rFonts w:ascii="Times New Roman" w:hAnsi="Times New Roman"/>
          <w:sz w:val="20"/>
        </w:rPr>
        <w:tab/>
      </w:r>
      <w:r w:rsidRPr="00F50E1B">
        <w:rPr>
          <w:rFonts w:ascii="Times New Roman" w:hAnsi="Times New Roman"/>
          <w:sz w:val="20"/>
        </w:rPr>
        <w:tab/>
      </w:r>
      <w:r w:rsidRPr="00F50E1B">
        <w:rPr>
          <w:rFonts w:ascii="Times New Roman" w:hAnsi="Times New Roman"/>
          <w:sz w:val="24"/>
          <w:szCs w:val="28"/>
        </w:rPr>
        <w:tab/>
      </w:r>
    </w:p>
    <w:tbl>
      <w:tblPr>
        <w:tblStyle w:val="ad"/>
        <w:tblW w:w="0" w:type="auto"/>
        <w:tblLook w:val="04A0" w:firstRow="1" w:lastRow="0" w:firstColumn="1" w:lastColumn="0" w:noHBand="0" w:noVBand="1"/>
      </w:tblPr>
      <w:tblGrid>
        <w:gridCol w:w="2595"/>
        <w:gridCol w:w="1624"/>
        <w:gridCol w:w="1634"/>
        <w:gridCol w:w="1647"/>
        <w:gridCol w:w="1646"/>
      </w:tblGrid>
      <w:tr w:rsidR="0000683B" w:rsidTr="0000683B">
        <w:trPr>
          <w:trHeight w:val="1448"/>
        </w:trPr>
        <w:tc>
          <w:tcPr>
            <w:tcW w:w="2595" w:type="dxa"/>
            <w:tcBorders>
              <w:tl2br w:val="single" w:sz="4" w:space="0" w:color="auto"/>
            </w:tcBorders>
          </w:tcPr>
          <w:p w:rsidR="0000683B" w:rsidRPr="00696196" w:rsidRDefault="0000683B" w:rsidP="0018260E">
            <w:pPr>
              <w:jc w:val="both"/>
              <w:rPr>
                <w:rFonts w:ascii="Times New Roman" w:hAnsi="Times New Roman"/>
                <w:szCs w:val="28"/>
              </w:rPr>
            </w:pPr>
            <w:r w:rsidRPr="00696196">
              <w:rPr>
                <w:rFonts w:ascii="Times New Roman" w:hAnsi="Times New Roman"/>
                <w:szCs w:val="28"/>
              </w:rPr>
              <w:t xml:space="preserve">                Классы</w:t>
            </w:r>
          </w:p>
          <w:p w:rsidR="0000683B" w:rsidRPr="00696196" w:rsidRDefault="0000683B" w:rsidP="0018260E">
            <w:pPr>
              <w:jc w:val="both"/>
              <w:rPr>
                <w:rFonts w:ascii="Times New Roman" w:hAnsi="Times New Roman"/>
                <w:szCs w:val="28"/>
              </w:rPr>
            </w:pPr>
          </w:p>
          <w:p w:rsidR="0000683B" w:rsidRDefault="0000683B" w:rsidP="0018260E">
            <w:pPr>
              <w:jc w:val="both"/>
              <w:rPr>
                <w:rFonts w:ascii="Times New Roman" w:hAnsi="Times New Roman"/>
                <w:szCs w:val="28"/>
              </w:rPr>
            </w:pPr>
            <w:proofErr w:type="spellStart"/>
            <w:r w:rsidRPr="00696196">
              <w:rPr>
                <w:rFonts w:ascii="Times New Roman" w:hAnsi="Times New Roman"/>
                <w:szCs w:val="28"/>
              </w:rPr>
              <w:t>Направ</w:t>
            </w:r>
            <w:proofErr w:type="spellEnd"/>
            <w:r>
              <w:rPr>
                <w:rFonts w:ascii="Times New Roman" w:hAnsi="Times New Roman"/>
                <w:szCs w:val="28"/>
              </w:rPr>
              <w:t>-</w:t>
            </w:r>
          </w:p>
          <w:p w:rsidR="0000683B" w:rsidRPr="00696196" w:rsidRDefault="0000683B" w:rsidP="0018260E">
            <w:pPr>
              <w:jc w:val="both"/>
              <w:rPr>
                <w:rFonts w:ascii="Times New Roman" w:hAnsi="Times New Roman"/>
                <w:szCs w:val="28"/>
              </w:rPr>
            </w:pPr>
            <w:proofErr w:type="spellStart"/>
            <w:r w:rsidRPr="00696196">
              <w:rPr>
                <w:rFonts w:ascii="Times New Roman" w:hAnsi="Times New Roman"/>
                <w:szCs w:val="28"/>
              </w:rPr>
              <w:t>ления</w:t>
            </w:r>
            <w:proofErr w:type="spellEnd"/>
            <w:r w:rsidRPr="00696196">
              <w:rPr>
                <w:rFonts w:ascii="Times New Roman" w:hAnsi="Times New Roman"/>
                <w:szCs w:val="28"/>
              </w:rPr>
              <w:t xml:space="preserve">, </w:t>
            </w:r>
          </w:p>
          <w:p w:rsidR="0000683B" w:rsidRDefault="0000683B" w:rsidP="0018260E">
            <w:pPr>
              <w:jc w:val="both"/>
              <w:rPr>
                <w:rFonts w:ascii="Times New Roman" w:hAnsi="Times New Roman"/>
                <w:szCs w:val="28"/>
              </w:rPr>
            </w:pPr>
            <w:r w:rsidRPr="00696196">
              <w:rPr>
                <w:rFonts w:ascii="Times New Roman" w:hAnsi="Times New Roman"/>
                <w:szCs w:val="28"/>
              </w:rPr>
              <w:t xml:space="preserve">название </w:t>
            </w:r>
          </w:p>
          <w:p w:rsidR="0000683B" w:rsidRPr="00696196" w:rsidRDefault="0000683B" w:rsidP="0018260E">
            <w:pPr>
              <w:jc w:val="both"/>
              <w:rPr>
                <w:rFonts w:ascii="Times New Roman" w:hAnsi="Times New Roman"/>
                <w:szCs w:val="28"/>
              </w:rPr>
            </w:pPr>
            <w:r w:rsidRPr="00696196">
              <w:rPr>
                <w:rFonts w:ascii="Times New Roman" w:hAnsi="Times New Roman"/>
                <w:szCs w:val="28"/>
              </w:rPr>
              <w:t>программ</w:t>
            </w:r>
          </w:p>
        </w:tc>
        <w:tc>
          <w:tcPr>
            <w:tcW w:w="1624" w:type="dxa"/>
            <w:vAlign w:val="center"/>
          </w:tcPr>
          <w:p w:rsidR="0000683B" w:rsidRPr="00696196" w:rsidRDefault="0000683B" w:rsidP="0018260E">
            <w:pPr>
              <w:jc w:val="center"/>
              <w:rPr>
                <w:rFonts w:ascii="Times New Roman" w:hAnsi="Times New Roman"/>
                <w:b/>
                <w:sz w:val="28"/>
                <w:szCs w:val="28"/>
                <w:lang w:val="en-US"/>
              </w:rPr>
            </w:pPr>
            <w:r>
              <w:rPr>
                <w:rFonts w:ascii="Times New Roman" w:hAnsi="Times New Roman"/>
                <w:b/>
                <w:sz w:val="28"/>
                <w:szCs w:val="28"/>
                <w:lang w:val="en-US"/>
              </w:rPr>
              <w:t>I</w:t>
            </w:r>
          </w:p>
        </w:tc>
        <w:tc>
          <w:tcPr>
            <w:tcW w:w="1634" w:type="dxa"/>
            <w:vAlign w:val="center"/>
          </w:tcPr>
          <w:p w:rsidR="0000683B" w:rsidRPr="00696196" w:rsidRDefault="0000683B" w:rsidP="0018260E">
            <w:pPr>
              <w:jc w:val="center"/>
              <w:rPr>
                <w:rFonts w:ascii="Times New Roman" w:hAnsi="Times New Roman"/>
                <w:b/>
                <w:sz w:val="28"/>
                <w:szCs w:val="28"/>
                <w:lang w:val="en-US"/>
              </w:rPr>
            </w:pPr>
            <w:r>
              <w:rPr>
                <w:rFonts w:ascii="Times New Roman" w:hAnsi="Times New Roman"/>
                <w:b/>
                <w:sz w:val="28"/>
                <w:szCs w:val="28"/>
                <w:lang w:val="en-US"/>
              </w:rPr>
              <w:t>II</w:t>
            </w:r>
          </w:p>
        </w:tc>
        <w:tc>
          <w:tcPr>
            <w:tcW w:w="1647" w:type="dxa"/>
            <w:vAlign w:val="center"/>
          </w:tcPr>
          <w:p w:rsidR="0000683B" w:rsidRPr="00696196" w:rsidRDefault="0000683B" w:rsidP="0018260E">
            <w:pPr>
              <w:jc w:val="center"/>
              <w:rPr>
                <w:rFonts w:ascii="Times New Roman" w:hAnsi="Times New Roman"/>
                <w:b/>
                <w:sz w:val="28"/>
                <w:szCs w:val="28"/>
                <w:lang w:val="en-US"/>
              </w:rPr>
            </w:pPr>
            <w:r>
              <w:rPr>
                <w:rFonts w:ascii="Times New Roman" w:hAnsi="Times New Roman"/>
                <w:b/>
                <w:sz w:val="28"/>
                <w:szCs w:val="28"/>
                <w:lang w:val="en-US"/>
              </w:rPr>
              <w:t>III</w:t>
            </w:r>
          </w:p>
        </w:tc>
        <w:tc>
          <w:tcPr>
            <w:tcW w:w="1646" w:type="dxa"/>
            <w:vAlign w:val="center"/>
          </w:tcPr>
          <w:p w:rsidR="0000683B" w:rsidRPr="00696196" w:rsidRDefault="0000683B" w:rsidP="0018260E">
            <w:pPr>
              <w:jc w:val="center"/>
              <w:rPr>
                <w:rFonts w:ascii="Times New Roman" w:hAnsi="Times New Roman"/>
                <w:b/>
                <w:sz w:val="28"/>
                <w:szCs w:val="28"/>
              </w:rPr>
            </w:pPr>
            <w:r>
              <w:rPr>
                <w:rFonts w:ascii="Times New Roman" w:hAnsi="Times New Roman"/>
                <w:b/>
                <w:sz w:val="28"/>
                <w:szCs w:val="28"/>
                <w:lang w:val="en-US"/>
              </w:rPr>
              <w:t>IV</w:t>
            </w:r>
          </w:p>
        </w:tc>
      </w:tr>
      <w:tr w:rsidR="0000683B" w:rsidTr="0000683B">
        <w:tc>
          <w:tcPr>
            <w:tcW w:w="9146" w:type="dxa"/>
            <w:gridSpan w:val="5"/>
          </w:tcPr>
          <w:p w:rsidR="0000683B" w:rsidRPr="00696196" w:rsidRDefault="0000683B" w:rsidP="0018260E">
            <w:pPr>
              <w:jc w:val="center"/>
              <w:rPr>
                <w:rFonts w:ascii="Times New Roman" w:hAnsi="Times New Roman"/>
                <w:b/>
                <w:sz w:val="28"/>
                <w:szCs w:val="28"/>
              </w:rPr>
            </w:pPr>
            <w:r>
              <w:rPr>
                <w:rFonts w:ascii="Times New Roman" w:hAnsi="Times New Roman"/>
                <w:b/>
                <w:sz w:val="28"/>
                <w:szCs w:val="28"/>
              </w:rPr>
              <w:t>Спортивно-оздоровительное:</w:t>
            </w:r>
          </w:p>
        </w:tc>
      </w:tr>
      <w:tr w:rsidR="0000683B" w:rsidTr="0000683B">
        <w:tc>
          <w:tcPr>
            <w:tcW w:w="2595" w:type="dxa"/>
          </w:tcPr>
          <w:p w:rsidR="0000683B" w:rsidRDefault="0000683B" w:rsidP="0018260E">
            <w:pPr>
              <w:rPr>
                <w:rFonts w:ascii="Times New Roman" w:hAnsi="Times New Roman"/>
                <w:sz w:val="28"/>
                <w:szCs w:val="28"/>
              </w:rPr>
            </w:pPr>
            <w:r>
              <w:rPr>
                <w:rFonts w:ascii="Times New Roman" w:hAnsi="Times New Roman"/>
                <w:sz w:val="28"/>
                <w:szCs w:val="28"/>
              </w:rPr>
              <w:t>«Мы и окружающий мир»</w:t>
            </w:r>
          </w:p>
        </w:tc>
        <w:tc>
          <w:tcPr>
            <w:tcW w:w="1624" w:type="dxa"/>
            <w:vAlign w:val="center"/>
          </w:tcPr>
          <w:p w:rsidR="0000683B" w:rsidRDefault="0000683B" w:rsidP="0018260E">
            <w:pPr>
              <w:jc w:val="center"/>
              <w:rPr>
                <w:rFonts w:ascii="Times New Roman" w:hAnsi="Times New Roman"/>
                <w:sz w:val="28"/>
                <w:szCs w:val="28"/>
              </w:rPr>
            </w:pPr>
          </w:p>
        </w:tc>
        <w:tc>
          <w:tcPr>
            <w:tcW w:w="1634"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1</w:t>
            </w:r>
          </w:p>
        </w:tc>
        <w:tc>
          <w:tcPr>
            <w:tcW w:w="1647" w:type="dxa"/>
            <w:vAlign w:val="center"/>
          </w:tcPr>
          <w:p w:rsidR="0000683B" w:rsidRDefault="0000683B" w:rsidP="0018260E">
            <w:pPr>
              <w:jc w:val="center"/>
              <w:rPr>
                <w:rFonts w:ascii="Times New Roman" w:hAnsi="Times New Roman"/>
                <w:sz w:val="28"/>
                <w:szCs w:val="28"/>
              </w:rPr>
            </w:pPr>
          </w:p>
        </w:tc>
        <w:tc>
          <w:tcPr>
            <w:tcW w:w="1646" w:type="dxa"/>
            <w:vAlign w:val="center"/>
          </w:tcPr>
          <w:p w:rsidR="0000683B" w:rsidRDefault="0000683B" w:rsidP="0018260E">
            <w:pPr>
              <w:jc w:val="center"/>
              <w:rPr>
                <w:rFonts w:ascii="Times New Roman" w:hAnsi="Times New Roman"/>
                <w:sz w:val="28"/>
                <w:szCs w:val="28"/>
              </w:rPr>
            </w:pPr>
          </w:p>
        </w:tc>
      </w:tr>
      <w:tr w:rsidR="0000683B" w:rsidTr="0000683B">
        <w:tc>
          <w:tcPr>
            <w:tcW w:w="9146" w:type="dxa"/>
            <w:gridSpan w:val="5"/>
          </w:tcPr>
          <w:p w:rsidR="0000683B" w:rsidRPr="00696196" w:rsidRDefault="0000683B" w:rsidP="0018260E">
            <w:pPr>
              <w:jc w:val="center"/>
              <w:rPr>
                <w:rFonts w:ascii="Times New Roman" w:hAnsi="Times New Roman"/>
                <w:b/>
                <w:sz w:val="28"/>
                <w:szCs w:val="28"/>
              </w:rPr>
            </w:pPr>
            <w:proofErr w:type="spellStart"/>
            <w:r>
              <w:rPr>
                <w:rFonts w:ascii="Times New Roman" w:hAnsi="Times New Roman"/>
                <w:b/>
                <w:sz w:val="28"/>
                <w:szCs w:val="28"/>
              </w:rPr>
              <w:t>Общеинтеллектуальное</w:t>
            </w:r>
            <w:proofErr w:type="spellEnd"/>
            <w:r>
              <w:rPr>
                <w:rFonts w:ascii="Times New Roman" w:hAnsi="Times New Roman"/>
                <w:b/>
                <w:sz w:val="28"/>
                <w:szCs w:val="28"/>
              </w:rPr>
              <w:t>:</w:t>
            </w:r>
          </w:p>
        </w:tc>
      </w:tr>
      <w:tr w:rsidR="0000683B" w:rsidTr="0000683B">
        <w:tc>
          <w:tcPr>
            <w:tcW w:w="2595" w:type="dxa"/>
          </w:tcPr>
          <w:p w:rsidR="0000683B" w:rsidRDefault="0000683B" w:rsidP="0018260E">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Инфознайка</w:t>
            </w:r>
            <w:proofErr w:type="spellEnd"/>
            <w:r>
              <w:rPr>
                <w:rFonts w:ascii="Times New Roman" w:hAnsi="Times New Roman"/>
                <w:sz w:val="28"/>
                <w:szCs w:val="28"/>
              </w:rPr>
              <w:t>»</w:t>
            </w:r>
          </w:p>
        </w:tc>
        <w:tc>
          <w:tcPr>
            <w:tcW w:w="1624"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1</w:t>
            </w:r>
          </w:p>
        </w:tc>
        <w:tc>
          <w:tcPr>
            <w:tcW w:w="1634"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1</w:t>
            </w:r>
          </w:p>
        </w:tc>
        <w:tc>
          <w:tcPr>
            <w:tcW w:w="1647"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1</w:t>
            </w:r>
          </w:p>
        </w:tc>
        <w:tc>
          <w:tcPr>
            <w:tcW w:w="1646"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1</w:t>
            </w:r>
          </w:p>
        </w:tc>
      </w:tr>
      <w:tr w:rsidR="0000683B" w:rsidTr="0000683B">
        <w:tc>
          <w:tcPr>
            <w:tcW w:w="2595" w:type="dxa"/>
          </w:tcPr>
          <w:p w:rsidR="0000683B" w:rsidRDefault="0000683B" w:rsidP="0018260E">
            <w:pPr>
              <w:rPr>
                <w:rFonts w:ascii="Times New Roman" w:hAnsi="Times New Roman"/>
                <w:sz w:val="28"/>
                <w:szCs w:val="28"/>
              </w:rPr>
            </w:pPr>
            <w:r>
              <w:rPr>
                <w:rFonts w:ascii="Times New Roman" w:hAnsi="Times New Roman"/>
                <w:sz w:val="28"/>
                <w:szCs w:val="28"/>
              </w:rPr>
              <w:lastRenderedPageBreak/>
              <w:t>«Я – исследователь»</w:t>
            </w:r>
          </w:p>
        </w:tc>
        <w:tc>
          <w:tcPr>
            <w:tcW w:w="1624"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1</w:t>
            </w:r>
          </w:p>
        </w:tc>
        <w:tc>
          <w:tcPr>
            <w:tcW w:w="1634"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1</w:t>
            </w:r>
          </w:p>
        </w:tc>
        <w:tc>
          <w:tcPr>
            <w:tcW w:w="1647"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1</w:t>
            </w:r>
          </w:p>
        </w:tc>
        <w:tc>
          <w:tcPr>
            <w:tcW w:w="1646"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1</w:t>
            </w:r>
          </w:p>
        </w:tc>
      </w:tr>
      <w:tr w:rsidR="0000683B" w:rsidTr="0000683B">
        <w:tc>
          <w:tcPr>
            <w:tcW w:w="9146" w:type="dxa"/>
            <w:gridSpan w:val="5"/>
          </w:tcPr>
          <w:p w:rsidR="0000683B" w:rsidRPr="00264CA1" w:rsidRDefault="0000683B" w:rsidP="0018260E">
            <w:pPr>
              <w:jc w:val="center"/>
              <w:rPr>
                <w:rFonts w:ascii="Times New Roman" w:hAnsi="Times New Roman"/>
                <w:b/>
                <w:sz w:val="28"/>
                <w:szCs w:val="28"/>
              </w:rPr>
            </w:pPr>
            <w:r w:rsidRPr="00264CA1">
              <w:rPr>
                <w:rFonts w:ascii="Times New Roman" w:hAnsi="Times New Roman"/>
                <w:b/>
                <w:sz w:val="28"/>
                <w:szCs w:val="28"/>
              </w:rPr>
              <w:t>Общекультурное:</w:t>
            </w:r>
          </w:p>
        </w:tc>
      </w:tr>
      <w:tr w:rsidR="0000683B" w:rsidTr="0000683B">
        <w:tc>
          <w:tcPr>
            <w:tcW w:w="2595" w:type="dxa"/>
          </w:tcPr>
          <w:p w:rsidR="0000683B" w:rsidRDefault="0000683B" w:rsidP="0018260E">
            <w:pPr>
              <w:jc w:val="both"/>
              <w:rPr>
                <w:rFonts w:ascii="Times New Roman" w:hAnsi="Times New Roman"/>
                <w:sz w:val="28"/>
                <w:szCs w:val="28"/>
              </w:rPr>
            </w:pPr>
            <w:r>
              <w:rPr>
                <w:rFonts w:ascii="Times New Roman" w:hAnsi="Times New Roman"/>
                <w:sz w:val="28"/>
                <w:szCs w:val="28"/>
              </w:rPr>
              <w:t>«В мире красоты»</w:t>
            </w:r>
          </w:p>
        </w:tc>
        <w:tc>
          <w:tcPr>
            <w:tcW w:w="1624"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1</w:t>
            </w:r>
          </w:p>
        </w:tc>
        <w:tc>
          <w:tcPr>
            <w:tcW w:w="1634" w:type="dxa"/>
            <w:vAlign w:val="center"/>
          </w:tcPr>
          <w:p w:rsidR="0000683B" w:rsidRDefault="0000683B" w:rsidP="0018260E">
            <w:pPr>
              <w:jc w:val="center"/>
              <w:rPr>
                <w:rFonts w:ascii="Times New Roman" w:hAnsi="Times New Roman"/>
                <w:sz w:val="28"/>
                <w:szCs w:val="28"/>
              </w:rPr>
            </w:pPr>
          </w:p>
        </w:tc>
        <w:tc>
          <w:tcPr>
            <w:tcW w:w="1647" w:type="dxa"/>
            <w:vAlign w:val="center"/>
          </w:tcPr>
          <w:p w:rsidR="0000683B" w:rsidRDefault="0000683B" w:rsidP="0018260E">
            <w:pPr>
              <w:jc w:val="center"/>
              <w:rPr>
                <w:rFonts w:ascii="Times New Roman" w:hAnsi="Times New Roman"/>
                <w:sz w:val="28"/>
                <w:szCs w:val="28"/>
              </w:rPr>
            </w:pPr>
          </w:p>
        </w:tc>
        <w:tc>
          <w:tcPr>
            <w:tcW w:w="1646" w:type="dxa"/>
            <w:vAlign w:val="center"/>
          </w:tcPr>
          <w:p w:rsidR="0000683B" w:rsidRDefault="0000683B" w:rsidP="0018260E">
            <w:pPr>
              <w:jc w:val="center"/>
              <w:rPr>
                <w:rFonts w:ascii="Times New Roman" w:hAnsi="Times New Roman"/>
                <w:sz w:val="28"/>
                <w:szCs w:val="28"/>
              </w:rPr>
            </w:pPr>
          </w:p>
        </w:tc>
      </w:tr>
      <w:tr w:rsidR="0000683B" w:rsidTr="0000683B">
        <w:tc>
          <w:tcPr>
            <w:tcW w:w="2595" w:type="dxa"/>
          </w:tcPr>
          <w:p w:rsidR="0000683B" w:rsidRDefault="0000683B" w:rsidP="0018260E">
            <w:pPr>
              <w:jc w:val="both"/>
              <w:rPr>
                <w:rFonts w:ascii="Times New Roman" w:hAnsi="Times New Roman"/>
                <w:sz w:val="28"/>
                <w:szCs w:val="28"/>
              </w:rPr>
            </w:pPr>
            <w:r>
              <w:rPr>
                <w:rFonts w:ascii="Times New Roman" w:hAnsi="Times New Roman"/>
                <w:sz w:val="28"/>
                <w:szCs w:val="28"/>
              </w:rPr>
              <w:t>«Вокальная студия»</w:t>
            </w:r>
          </w:p>
        </w:tc>
        <w:tc>
          <w:tcPr>
            <w:tcW w:w="1624"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1</w:t>
            </w:r>
          </w:p>
        </w:tc>
        <w:tc>
          <w:tcPr>
            <w:tcW w:w="1634" w:type="dxa"/>
            <w:vAlign w:val="center"/>
          </w:tcPr>
          <w:p w:rsidR="0000683B" w:rsidRDefault="0000683B" w:rsidP="0018260E">
            <w:pPr>
              <w:jc w:val="center"/>
              <w:rPr>
                <w:rFonts w:ascii="Times New Roman" w:hAnsi="Times New Roman"/>
                <w:sz w:val="28"/>
                <w:szCs w:val="28"/>
              </w:rPr>
            </w:pPr>
          </w:p>
        </w:tc>
        <w:tc>
          <w:tcPr>
            <w:tcW w:w="1647" w:type="dxa"/>
            <w:vAlign w:val="center"/>
          </w:tcPr>
          <w:p w:rsidR="0000683B" w:rsidRDefault="0000683B" w:rsidP="0018260E">
            <w:pPr>
              <w:jc w:val="center"/>
              <w:rPr>
                <w:rFonts w:ascii="Times New Roman" w:hAnsi="Times New Roman"/>
                <w:sz w:val="28"/>
                <w:szCs w:val="28"/>
              </w:rPr>
            </w:pPr>
          </w:p>
        </w:tc>
        <w:tc>
          <w:tcPr>
            <w:tcW w:w="1646" w:type="dxa"/>
            <w:vAlign w:val="center"/>
          </w:tcPr>
          <w:p w:rsidR="0000683B" w:rsidRDefault="0000683B" w:rsidP="0018260E">
            <w:pPr>
              <w:jc w:val="center"/>
              <w:rPr>
                <w:rFonts w:ascii="Times New Roman" w:hAnsi="Times New Roman"/>
                <w:sz w:val="28"/>
                <w:szCs w:val="28"/>
              </w:rPr>
            </w:pPr>
          </w:p>
        </w:tc>
      </w:tr>
      <w:tr w:rsidR="0000683B" w:rsidTr="0000683B">
        <w:tc>
          <w:tcPr>
            <w:tcW w:w="9146" w:type="dxa"/>
            <w:gridSpan w:val="5"/>
          </w:tcPr>
          <w:p w:rsidR="0000683B" w:rsidRPr="00264CA1" w:rsidRDefault="0000683B" w:rsidP="0018260E">
            <w:pPr>
              <w:jc w:val="center"/>
              <w:rPr>
                <w:rFonts w:ascii="Times New Roman" w:hAnsi="Times New Roman"/>
                <w:b/>
                <w:sz w:val="28"/>
                <w:szCs w:val="28"/>
              </w:rPr>
            </w:pPr>
            <w:r>
              <w:rPr>
                <w:rFonts w:ascii="Times New Roman" w:hAnsi="Times New Roman"/>
                <w:b/>
                <w:sz w:val="28"/>
                <w:szCs w:val="28"/>
              </w:rPr>
              <w:t>Социальное:</w:t>
            </w:r>
          </w:p>
        </w:tc>
      </w:tr>
      <w:tr w:rsidR="0000683B" w:rsidTr="0000683B">
        <w:tc>
          <w:tcPr>
            <w:tcW w:w="2595" w:type="dxa"/>
          </w:tcPr>
          <w:p w:rsidR="0000683B" w:rsidRDefault="0000683B" w:rsidP="0018260E">
            <w:pPr>
              <w:rPr>
                <w:rFonts w:ascii="Times New Roman" w:hAnsi="Times New Roman"/>
                <w:sz w:val="28"/>
                <w:szCs w:val="28"/>
              </w:rPr>
            </w:pPr>
            <w:r>
              <w:rPr>
                <w:rFonts w:ascii="Times New Roman" w:hAnsi="Times New Roman"/>
                <w:sz w:val="28"/>
                <w:szCs w:val="28"/>
              </w:rPr>
              <w:t>«Затейники»</w:t>
            </w:r>
          </w:p>
        </w:tc>
        <w:tc>
          <w:tcPr>
            <w:tcW w:w="1624"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1</w:t>
            </w:r>
          </w:p>
        </w:tc>
        <w:tc>
          <w:tcPr>
            <w:tcW w:w="1634" w:type="dxa"/>
            <w:vAlign w:val="center"/>
          </w:tcPr>
          <w:p w:rsidR="0000683B" w:rsidRDefault="0000683B" w:rsidP="0018260E">
            <w:pPr>
              <w:jc w:val="center"/>
              <w:rPr>
                <w:rFonts w:ascii="Times New Roman" w:hAnsi="Times New Roman"/>
                <w:sz w:val="28"/>
                <w:szCs w:val="28"/>
              </w:rPr>
            </w:pPr>
          </w:p>
        </w:tc>
        <w:tc>
          <w:tcPr>
            <w:tcW w:w="1647" w:type="dxa"/>
            <w:vAlign w:val="center"/>
          </w:tcPr>
          <w:p w:rsidR="0000683B" w:rsidRDefault="0000683B" w:rsidP="0018260E">
            <w:pPr>
              <w:jc w:val="center"/>
              <w:rPr>
                <w:rFonts w:ascii="Times New Roman" w:hAnsi="Times New Roman"/>
                <w:sz w:val="28"/>
                <w:szCs w:val="28"/>
              </w:rPr>
            </w:pPr>
          </w:p>
        </w:tc>
        <w:tc>
          <w:tcPr>
            <w:tcW w:w="1646" w:type="dxa"/>
            <w:vAlign w:val="center"/>
          </w:tcPr>
          <w:p w:rsidR="0000683B" w:rsidRDefault="0000683B" w:rsidP="0018260E">
            <w:pPr>
              <w:jc w:val="center"/>
              <w:rPr>
                <w:rFonts w:ascii="Times New Roman" w:hAnsi="Times New Roman"/>
                <w:sz w:val="28"/>
                <w:szCs w:val="28"/>
              </w:rPr>
            </w:pPr>
          </w:p>
        </w:tc>
      </w:tr>
      <w:tr w:rsidR="0000683B" w:rsidTr="0000683B">
        <w:tc>
          <w:tcPr>
            <w:tcW w:w="2595" w:type="dxa"/>
          </w:tcPr>
          <w:p w:rsidR="0000683B" w:rsidRDefault="0000683B" w:rsidP="0018260E">
            <w:pPr>
              <w:jc w:val="both"/>
              <w:rPr>
                <w:rFonts w:ascii="Times New Roman" w:hAnsi="Times New Roman"/>
                <w:sz w:val="28"/>
                <w:szCs w:val="28"/>
              </w:rPr>
            </w:pPr>
            <w:r>
              <w:rPr>
                <w:rFonts w:ascii="Times New Roman" w:hAnsi="Times New Roman"/>
                <w:sz w:val="28"/>
                <w:szCs w:val="28"/>
              </w:rPr>
              <w:t>«Я – гражданин»</w:t>
            </w:r>
          </w:p>
        </w:tc>
        <w:tc>
          <w:tcPr>
            <w:tcW w:w="1624" w:type="dxa"/>
            <w:vAlign w:val="center"/>
          </w:tcPr>
          <w:p w:rsidR="0000683B" w:rsidRDefault="0000683B" w:rsidP="0018260E">
            <w:pPr>
              <w:jc w:val="center"/>
              <w:rPr>
                <w:rFonts w:ascii="Times New Roman" w:hAnsi="Times New Roman"/>
                <w:sz w:val="28"/>
                <w:szCs w:val="28"/>
              </w:rPr>
            </w:pPr>
          </w:p>
        </w:tc>
        <w:tc>
          <w:tcPr>
            <w:tcW w:w="1634" w:type="dxa"/>
            <w:vAlign w:val="center"/>
          </w:tcPr>
          <w:p w:rsidR="0000683B" w:rsidRDefault="0000683B" w:rsidP="0018260E">
            <w:pPr>
              <w:jc w:val="center"/>
              <w:rPr>
                <w:rFonts w:ascii="Times New Roman" w:hAnsi="Times New Roman"/>
                <w:sz w:val="28"/>
                <w:szCs w:val="28"/>
              </w:rPr>
            </w:pPr>
          </w:p>
        </w:tc>
        <w:tc>
          <w:tcPr>
            <w:tcW w:w="1647" w:type="dxa"/>
            <w:vAlign w:val="center"/>
          </w:tcPr>
          <w:p w:rsidR="0000683B" w:rsidRDefault="0000683B" w:rsidP="0018260E">
            <w:pPr>
              <w:jc w:val="center"/>
              <w:rPr>
                <w:rFonts w:ascii="Times New Roman" w:hAnsi="Times New Roman"/>
                <w:sz w:val="28"/>
                <w:szCs w:val="28"/>
              </w:rPr>
            </w:pPr>
          </w:p>
        </w:tc>
        <w:tc>
          <w:tcPr>
            <w:tcW w:w="1646"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1</w:t>
            </w:r>
          </w:p>
        </w:tc>
      </w:tr>
      <w:tr w:rsidR="0000683B" w:rsidTr="0000683B">
        <w:tc>
          <w:tcPr>
            <w:tcW w:w="9146" w:type="dxa"/>
            <w:gridSpan w:val="5"/>
          </w:tcPr>
          <w:p w:rsidR="0000683B" w:rsidRPr="00264CA1" w:rsidRDefault="0000683B" w:rsidP="0018260E">
            <w:pPr>
              <w:jc w:val="center"/>
              <w:rPr>
                <w:rFonts w:ascii="Times New Roman" w:hAnsi="Times New Roman"/>
                <w:b/>
                <w:sz w:val="28"/>
                <w:szCs w:val="28"/>
              </w:rPr>
            </w:pPr>
            <w:r>
              <w:rPr>
                <w:rFonts w:ascii="Times New Roman" w:hAnsi="Times New Roman"/>
                <w:b/>
                <w:sz w:val="28"/>
                <w:szCs w:val="28"/>
              </w:rPr>
              <w:t>Духовно-нравственное:</w:t>
            </w:r>
          </w:p>
        </w:tc>
      </w:tr>
      <w:tr w:rsidR="0000683B" w:rsidTr="0000683B">
        <w:tc>
          <w:tcPr>
            <w:tcW w:w="2595" w:type="dxa"/>
          </w:tcPr>
          <w:p w:rsidR="0000683B" w:rsidRDefault="0000683B" w:rsidP="0018260E">
            <w:pPr>
              <w:jc w:val="both"/>
              <w:rPr>
                <w:rFonts w:ascii="Times New Roman" w:hAnsi="Times New Roman"/>
                <w:sz w:val="28"/>
                <w:szCs w:val="28"/>
              </w:rPr>
            </w:pPr>
            <w:r>
              <w:rPr>
                <w:rFonts w:ascii="Times New Roman" w:hAnsi="Times New Roman"/>
                <w:sz w:val="28"/>
                <w:szCs w:val="28"/>
              </w:rPr>
              <w:t>Клуб «Ключ и заря»</w:t>
            </w:r>
          </w:p>
        </w:tc>
        <w:tc>
          <w:tcPr>
            <w:tcW w:w="1624" w:type="dxa"/>
            <w:vAlign w:val="center"/>
          </w:tcPr>
          <w:p w:rsidR="0000683B" w:rsidRDefault="0000683B" w:rsidP="0018260E">
            <w:pPr>
              <w:jc w:val="center"/>
              <w:rPr>
                <w:rFonts w:ascii="Times New Roman" w:hAnsi="Times New Roman"/>
                <w:sz w:val="28"/>
                <w:szCs w:val="28"/>
              </w:rPr>
            </w:pPr>
          </w:p>
        </w:tc>
        <w:tc>
          <w:tcPr>
            <w:tcW w:w="1634" w:type="dxa"/>
            <w:vAlign w:val="center"/>
          </w:tcPr>
          <w:p w:rsidR="0000683B" w:rsidRDefault="0000683B" w:rsidP="0018260E">
            <w:pPr>
              <w:jc w:val="center"/>
              <w:rPr>
                <w:rFonts w:ascii="Times New Roman" w:hAnsi="Times New Roman"/>
                <w:sz w:val="28"/>
                <w:szCs w:val="28"/>
              </w:rPr>
            </w:pPr>
          </w:p>
        </w:tc>
        <w:tc>
          <w:tcPr>
            <w:tcW w:w="1647" w:type="dxa"/>
            <w:vAlign w:val="center"/>
          </w:tcPr>
          <w:p w:rsidR="0000683B" w:rsidRDefault="0000683B" w:rsidP="0018260E">
            <w:pPr>
              <w:jc w:val="center"/>
              <w:rPr>
                <w:rFonts w:ascii="Times New Roman" w:hAnsi="Times New Roman"/>
                <w:sz w:val="28"/>
                <w:szCs w:val="28"/>
              </w:rPr>
            </w:pPr>
          </w:p>
        </w:tc>
        <w:tc>
          <w:tcPr>
            <w:tcW w:w="1646"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1</w:t>
            </w:r>
          </w:p>
        </w:tc>
      </w:tr>
      <w:tr w:rsidR="0000683B" w:rsidTr="0000683B">
        <w:tc>
          <w:tcPr>
            <w:tcW w:w="2595" w:type="dxa"/>
          </w:tcPr>
          <w:p w:rsidR="0000683B" w:rsidRDefault="0000683B" w:rsidP="0018260E">
            <w:pPr>
              <w:jc w:val="both"/>
              <w:rPr>
                <w:rFonts w:ascii="Times New Roman" w:hAnsi="Times New Roman"/>
                <w:sz w:val="28"/>
                <w:szCs w:val="28"/>
              </w:rPr>
            </w:pPr>
            <w:r>
              <w:rPr>
                <w:rFonts w:ascii="Times New Roman" w:hAnsi="Times New Roman"/>
                <w:sz w:val="28"/>
                <w:szCs w:val="28"/>
              </w:rPr>
              <w:t>«Музей в твоем классе»</w:t>
            </w:r>
          </w:p>
        </w:tc>
        <w:tc>
          <w:tcPr>
            <w:tcW w:w="1624" w:type="dxa"/>
            <w:vAlign w:val="center"/>
          </w:tcPr>
          <w:p w:rsidR="0000683B" w:rsidRDefault="0000683B" w:rsidP="0018260E">
            <w:pPr>
              <w:jc w:val="center"/>
              <w:rPr>
                <w:rFonts w:ascii="Times New Roman" w:hAnsi="Times New Roman"/>
                <w:sz w:val="28"/>
                <w:szCs w:val="28"/>
              </w:rPr>
            </w:pPr>
          </w:p>
        </w:tc>
        <w:tc>
          <w:tcPr>
            <w:tcW w:w="1634" w:type="dxa"/>
            <w:vAlign w:val="center"/>
          </w:tcPr>
          <w:p w:rsidR="0000683B" w:rsidRDefault="0000683B" w:rsidP="0018260E">
            <w:pPr>
              <w:jc w:val="center"/>
              <w:rPr>
                <w:rFonts w:ascii="Times New Roman" w:hAnsi="Times New Roman"/>
                <w:sz w:val="28"/>
                <w:szCs w:val="28"/>
              </w:rPr>
            </w:pPr>
          </w:p>
        </w:tc>
        <w:tc>
          <w:tcPr>
            <w:tcW w:w="1647" w:type="dxa"/>
            <w:vAlign w:val="center"/>
          </w:tcPr>
          <w:p w:rsidR="0000683B" w:rsidRDefault="0000683B" w:rsidP="0018260E">
            <w:pPr>
              <w:jc w:val="center"/>
              <w:rPr>
                <w:rFonts w:ascii="Times New Roman" w:hAnsi="Times New Roman"/>
                <w:sz w:val="28"/>
                <w:szCs w:val="28"/>
              </w:rPr>
            </w:pPr>
          </w:p>
        </w:tc>
        <w:tc>
          <w:tcPr>
            <w:tcW w:w="1646"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1</w:t>
            </w:r>
          </w:p>
        </w:tc>
      </w:tr>
      <w:tr w:rsidR="0000683B" w:rsidTr="0000683B">
        <w:tc>
          <w:tcPr>
            <w:tcW w:w="2595" w:type="dxa"/>
          </w:tcPr>
          <w:p w:rsidR="0000683B" w:rsidRDefault="0000683B" w:rsidP="0018260E">
            <w:pPr>
              <w:jc w:val="both"/>
              <w:rPr>
                <w:rFonts w:ascii="Times New Roman" w:hAnsi="Times New Roman"/>
                <w:sz w:val="28"/>
                <w:szCs w:val="28"/>
              </w:rPr>
            </w:pPr>
            <w:r>
              <w:rPr>
                <w:rFonts w:ascii="Times New Roman" w:hAnsi="Times New Roman"/>
                <w:sz w:val="28"/>
                <w:szCs w:val="28"/>
              </w:rPr>
              <w:t>Итого</w:t>
            </w:r>
          </w:p>
        </w:tc>
        <w:tc>
          <w:tcPr>
            <w:tcW w:w="1624"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5</w:t>
            </w:r>
          </w:p>
        </w:tc>
        <w:tc>
          <w:tcPr>
            <w:tcW w:w="1634"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3</w:t>
            </w:r>
          </w:p>
        </w:tc>
        <w:tc>
          <w:tcPr>
            <w:tcW w:w="1647"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2</w:t>
            </w:r>
          </w:p>
        </w:tc>
        <w:tc>
          <w:tcPr>
            <w:tcW w:w="1646" w:type="dxa"/>
            <w:vAlign w:val="center"/>
          </w:tcPr>
          <w:p w:rsidR="0000683B" w:rsidRDefault="0000683B" w:rsidP="0018260E">
            <w:pPr>
              <w:jc w:val="center"/>
              <w:rPr>
                <w:rFonts w:ascii="Times New Roman" w:hAnsi="Times New Roman"/>
                <w:sz w:val="28"/>
                <w:szCs w:val="28"/>
              </w:rPr>
            </w:pPr>
            <w:r>
              <w:rPr>
                <w:rFonts w:ascii="Times New Roman" w:hAnsi="Times New Roman"/>
                <w:sz w:val="28"/>
                <w:szCs w:val="28"/>
              </w:rPr>
              <w:t>5</w:t>
            </w:r>
          </w:p>
        </w:tc>
      </w:tr>
    </w:tbl>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00683B" w:rsidRDefault="0000683B" w:rsidP="0000683B">
      <w:pPr>
        <w:spacing w:after="0"/>
        <w:jc w:val="center"/>
        <w:rPr>
          <w:rFonts w:ascii="Times New Roman" w:hAnsi="Times New Roman"/>
          <w:sz w:val="24"/>
          <w:szCs w:val="28"/>
        </w:rPr>
      </w:pPr>
    </w:p>
    <w:p w:rsidR="003F77B7" w:rsidRPr="003F77B7" w:rsidRDefault="003F77B7" w:rsidP="003F77B7">
      <w:pPr>
        <w:pStyle w:val="af"/>
        <w:spacing w:line="240" w:lineRule="auto"/>
        <w:jc w:val="center"/>
        <w:rPr>
          <w:rFonts w:cs="Times New Roman"/>
          <w:color w:val="C00000"/>
          <w:szCs w:val="28"/>
        </w:rPr>
      </w:pPr>
    </w:p>
    <w:p w:rsidR="00A27B95" w:rsidRPr="006B600D" w:rsidRDefault="00A27B95" w:rsidP="006B600D">
      <w:pPr>
        <w:pStyle w:val="af"/>
        <w:spacing w:line="240" w:lineRule="auto"/>
        <w:jc w:val="center"/>
        <w:rPr>
          <w:rFonts w:cs="Times New Roman"/>
          <w:b/>
          <w:szCs w:val="28"/>
        </w:rPr>
      </w:pPr>
      <w:r w:rsidRPr="006B600D">
        <w:rPr>
          <w:rFonts w:cs="Times New Roman"/>
          <w:b/>
          <w:szCs w:val="28"/>
        </w:rPr>
        <w:t>3.3 Система условий реализации ООП НОО</w:t>
      </w:r>
    </w:p>
    <w:p w:rsidR="00A27B95" w:rsidRPr="006B600D" w:rsidRDefault="00A27B95" w:rsidP="006B600D">
      <w:pPr>
        <w:pStyle w:val="af"/>
        <w:spacing w:line="240" w:lineRule="auto"/>
        <w:jc w:val="center"/>
        <w:rPr>
          <w:rFonts w:cs="Times New Roman"/>
          <w:b/>
          <w:szCs w:val="28"/>
        </w:rPr>
      </w:pPr>
      <w:r w:rsidRPr="006B600D">
        <w:rPr>
          <w:rFonts w:cs="Times New Roman"/>
          <w:b/>
          <w:szCs w:val="28"/>
        </w:rPr>
        <w:t>3.3.1. Кадровые условия реализации основной образовательной программы</w:t>
      </w:r>
    </w:p>
    <w:p w:rsidR="00704A1D" w:rsidRPr="008F5821" w:rsidRDefault="00704A1D" w:rsidP="00704A1D">
      <w:pPr>
        <w:pStyle w:val="af"/>
        <w:tabs>
          <w:tab w:val="left" w:pos="4193"/>
        </w:tabs>
        <w:spacing w:line="240" w:lineRule="auto"/>
        <w:rPr>
          <w:rFonts w:cs="Times New Roman"/>
          <w:b/>
          <w:szCs w:val="28"/>
        </w:rPr>
      </w:pPr>
      <w:bookmarkStart w:id="3" w:name="bookmark200"/>
      <w:r w:rsidRPr="008F5821">
        <w:rPr>
          <w:rFonts w:cs="Times New Roman"/>
          <w:b/>
          <w:szCs w:val="28"/>
        </w:rPr>
        <w:t>Кадровое обеспечение</w:t>
      </w:r>
      <w:bookmarkEnd w:id="3"/>
      <w:r w:rsidRPr="008F5821">
        <w:rPr>
          <w:rFonts w:cs="Times New Roman"/>
          <w:b/>
          <w:szCs w:val="28"/>
        </w:rPr>
        <w:tab/>
      </w:r>
    </w:p>
    <w:p w:rsidR="00704A1D" w:rsidRPr="008F5821" w:rsidRDefault="00704A1D" w:rsidP="00704A1D">
      <w:pPr>
        <w:pStyle w:val="af"/>
        <w:spacing w:line="240" w:lineRule="auto"/>
        <w:rPr>
          <w:rFonts w:cs="Times New Roman"/>
          <w:szCs w:val="28"/>
        </w:rPr>
      </w:pPr>
      <w:r w:rsidRPr="008F5821">
        <w:rPr>
          <w:rFonts w:cs="Times New Roman"/>
          <w:szCs w:val="28"/>
        </w:rPr>
        <w:t>МАОУ СОШ № 11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704A1D" w:rsidRPr="008F5821" w:rsidRDefault="00704A1D" w:rsidP="00704A1D">
      <w:pPr>
        <w:pStyle w:val="af"/>
        <w:spacing w:line="240" w:lineRule="auto"/>
        <w:rPr>
          <w:rFonts w:cs="Times New Roman"/>
          <w:szCs w:val="28"/>
        </w:rPr>
      </w:pPr>
      <w:r w:rsidRPr="008F5821">
        <w:rPr>
          <w:rFonts w:cs="Times New Roman"/>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704A1D" w:rsidRPr="008F5821" w:rsidRDefault="00704A1D" w:rsidP="00704A1D">
      <w:pPr>
        <w:pStyle w:val="af"/>
        <w:spacing w:line="240" w:lineRule="auto"/>
        <w:rPr>
          <w:rFonts w:cs="Times New Roman"/>
          <w:szCs w:val="28"/>
        </w:rPr>
      </w:pPr>
      <w:r w:rsidRPr="008F5821">
        <w:rPr>
          <w:rFonts w:cs="Times New Roman"/>
          <w:szCs w:val="28"/>
        </w:rPr>
        <w:t>МАОУ СОШ № 11 укомплектовано медицинскими работниками, работниками пищеблока, вспомогательным персоналом.</w:t>
      </w:r>
    </w:p>
    <w:p w:rsidR="00704A1D" w:rsidRPr="008F5821" w:rsidRDefault="00704A1D" w:rsidP="00704A1D">
      <w:pPr>
        <w:pStyle w:val="af"/>
        <w:spacing w:line="240" w:lineRule="auto"/>
        <w:rPr>
          <w:rFonts w:cs="Times New Roman"/>
          <w:szCs w:val="28"/>
        </w:rPr>
      </w:pPr>
      <w:bookmarkStart w:id="4" w:name="bookmark201"/>
      <w:r w:rsidRPr="008F5821">
        <w:rPr>
          <w:rFonts w:cs="Times New Roman"/>
          <w:szCs w:val="28"/>
        </w:rPr>
        <w:t>Кадровое обеспечение реализации основной образовательной программы основного общего образования</w:t>
      </w:r>
      <w:bookmarkEnd w:id="4"/>
    </w:p>
    <w:tbl>
      <w:tblPr>
        <w:tblW w:w="8595" w:type="dxa"/>
        <w:jc w:val="center"/>
        <w:tblInd w:w="-517" w:type="dxa"/>
        <w:tblLayout w:type="fixed"/>
        <w:tblCellMar>
          <w:left w:w="10" w:type="dxa"/>
          <w:right w:w="10" w:type="dxa"/>
        </w:tblCellMar>
        <w:tblLook w:val="04A0" w:firstRow="1" w:lastRow="0" w:firstColumn="1" w:lastColumn="0" w:noHBand="0" w:noVBand="1"/>
      </w:tblPr>
      <w:tblGrid>
        <w:gridCol w:w="2885"/>
        <w:gridCol w:w="1887"/>
        <w:gridCol w:w="1967"/>
        <w:gridCol w:w="1856"/>
      </w:tblGrid>
      <w:tr w:rsidR="00704A1D" w:rsidRPr="008F5821" w:rsidTr="0018260E">
        <w:trPr>
          <w:trHeight w:val="513"/>
          <w:jc w:val="center"/>
        </w:trPr>
        <w:tc>
          <w:tcPr>
            <w:tcW w:w="2885" w:type="dxa"/>
            <w:vMerge w:val="restart"/>
            <w:tcBorders>
              <w:top w:val="single" w:sz="4" w:space="0" w:color="auto"/>
              <w:left w:val="single" w:sz="4" w:space="0" w:color="auto"/>
              <w:right w:val="single" w:sz="4" w:space="0" w:color="auto"/>
            </w:tcBorders>
            <w:shd w:val="clear" w:color="auto" w:fill="FFFFFF"/>
          </w:tcPr>
          <w:p w:rsidR="00704A1D" w:rsidRPr="008F5821" w:rsidRDefault="00704A1D" w:rsidP="0018260E">
            <w:pPr>
              <w:pStyle w:val="af"/>
              <w:spacing w:line="240" w:lineRule="auto"/>
              <w:ind w:left="202" w:right="115" w:firstLine="0"/>
              <w:jc w:val="center"/>
              <w:rPr>
                <w:rFonts w:cs="Times New Roman"/>
                <w:sz w:val="24"/>
                <w:szCs w:val="24"/>
              </w:rPr>
            </w:pPr>
            <w:r w:rsidRPr="008F5821">
              <w:rPr>
                <w:rFonts w:cs="Times New Roman"/>
                <w:sz w:val="24"/>
                <w:szCs w:val="24"/>
              </w:rPr>
              <w:t>Должность</w:t>
            </w:r>
          </w:p>
        </w:tc>
        <w:tc>
          <w:tcPr>
            <w:tcW w:w="1887" w:type="dxa"/>
            <w:vMerge w:val="restart"/>
            <w:tcBorders>
              <w:top w:val="single" w:sz="4" w:space="0" w:color="auto"/>
              <w:left w:val="single" w:sz="4" w:space="0" w:color="auto"/>
              <w:right w:val="single" w:sz="4" w:space="0" w:color="auto"/>
            </w:tcBorders>
            <w:shd w:val="clear" w:color="auto" w:fill="FFFFFF"/>
          </w:tcPr>
          <w:p w:rsidR="00704A1D" w:rsidRPr="008F5821" w:rsidRDefault="00704A1D" w:rsidP="0018260E">
            <w:pPr>
              <w:pStyle w:val="af"/>
              <w:spacing w:line="240" w:lineRule="auto"/>
              <w:ind w:left="202" w:right="115" w:firstLine="0"/>
              <w:jc w:val="center"/>
              <w:rPr>
                <w:rFonts w:cs="Times New Roman"/>
                <w:sz w:val="24"/>
                <w:szCs w:val="24"/>
              </w:rPr>
            </w:pPr>
            <w:r w:rsidRPr="008F5821">
              <w:rPr>
                <w:rFonts w:cs="Times New Roman"/>
                <w:sz w:val="24"/>
                <w:szCs w:val="24"/>
              </w:rPr>
              <w:t>Количество работников в ОУ (</w:t>
            </w:r>
            <w:proofErr w:type="gramStart"/>
            <w:r w:rsidRPr="008F5821">
              <w:rPr>
                <w:rFonts w:cs="Times New Roman"/>
                <w:sz w:val="24"/>
                <w:szCs w:val="24"/>
              </w:rPr>
              <w:t>требуется</w:t>
            </w:r>
            <w:proofErr w:type="gramEnd"/>
            <w:r w:rsidRPr="008F5821">
              <w:rPr>
                <w:rFonts w:cs="Times New Roman"/>
                <w:sz w:val="24"/>
                <w:szCs w:val="24"/>
              </w:rPr>
              <w:t>/ имеется)</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left="202" w:right="115" w:firstLine="0"/>
              <w:jc w:val="center"/>
              <w:rPr>
                <w:rFonts w:cs="Times New Roman"/>
                <w:sz w:val="24"/>
                <w:szCs w:val="24"/>
              </w:rPr>
            </w:pPr>
            <w:r w:rsidRPr="008F5821">
              <w:rPr>
                <w:rFonts w:cs="Times New Roman"/>
                <w:sz w:val="24"/>
                <w:szCs w:val="24"/>
              </w:rPr>
              <w:t>Уровень квалификации работников ОУ</w:t>
            </w:r>
          </w:p>
        </w:tc>
      </w:tr>
      <w:tr w:rsidR="00704A1D" w:rsidRPr="008F5821" w:rsidTr="0018260E">
        <w:trPr>
          <w:trHeight w:val="1088"/>
          <w:jc w:val="center"/>
        </w:trPr>
        <w:tc>
          <w:tcPr>
            <w:tcW w:w="2885" w:type="dxa"/>
            <w:vMerge/>
            <w:tcBorders>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left="202" w:right="115" w:firstLine="0"/>
              <w:jc w:val="center"/>
              <w:rPr>
                <w:rFonts w:cs="Times New Roman"/>
                <w:sz w:val="24"/>
                <w:szCs w:val="24"/>
              </w:rPr>
            </w:pPr>
          </w:p>
        </w:tc>
        <w:tc>
          <w:tcPr>
            <w:tcW w:w="1887" w:type="dxa"/>
            <w:vMerge/>
            <w:tcBorders>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left="202" w:right="115" w:firstLine="0"/>
              <w:jc w:val="cente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left="202" w:right="115" w:firstLine="0"/>
              <w:jc w:val="center"/>
              <w:rPr>
                <w:rFonts w:cs="Times New Roman"/>
                <w:sz w:val="24"/>
                <w:szCs w:val="24"/>
              </w:rPr>
            </w:pPr>
            <w:r w:rsidRPr="008F5821">
              <w:rPr>
                <w:rFonts w:cs="Times New Roman"/>
                <w:sz w:val="24"/>
                <w:szCs w:val="24"/>
              </w:rPr>
              <w:t>Требования к уровню квалификации</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left="202" w:right="115" w:firstLine="0"/>
              <w:jc w:val="center"/>
              <w:rPr>
                <w:rFonts w:cs="Times New Roman"/>
                <w:sz w:val="24"/>
                <w:szCs w:val="24"/>
              </w:rPr>
            </w:pPr>
            <w:r w:rsidRPr="008F5821">
              <w:rPr>
                <w:rFonts w:cs="Times New Roman"/>
                <w:sz w:val="24"/>
                <w:szCs w:val="24"/>
              </w:rPr>
              <w:t>Фактический уровень квалификации</w:t>
            </w:r>
          </w:p>
        </w:tc>
      </w:tr>
      <w:tr w:rsidR="00704A1D" w:rsidRPr="008F5821" w:rsidTr="0018260E">
        <w:trPr>
          <w:trHeight w:val="361"/>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Директор</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высшая</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Pr>
                <w:rFonts w:cs="Times New Roman"/>
                <w:sz w:val="24"/>
                <w:szCs w:val="24"/>
              </w:rPr>
              <w:t>Соответствие</w:t>
            </w:r>
          </w:p>
        </w:tc>
      </w:tr>
      <w:tr w:rsidR="00704A1D" w:rsidRPr="008F5821" w:rsidTr="0018260E">
        <w:trPr>
          <w:trHeight w:val="268"/>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Заместитель директора</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704A1D" w:rsidRPr="00FD1CAE" w:rsidRDefault="00704A1D" w:rsidP="0018260E">
            <w:pPr>
              <w:pStyle w:val="af"/>
              <w:spacing w:line="240" w:lineRule="auto"/>
              <w:ind w:firstLine="0"/>
              <w:jc w:val="center"/>
              <w:rPr>
                <w:rFonts w:cs="Times New Roman"/>
                <w:sz w:val="24"/>
                <w:szCs w:val="24"/>
              </w:rPr>
            </w:pPr>
            <w:r w:rsidRPr="00FD1CAE">
              <w:rPr>
                <w:rFonts w:cs="Times New Roman"/>
                <w:sz w:val="24"/>
                <w:szCs w:val="24"/>
              </w:rPr>
              <w:t>4</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высшая</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04A1D" w:rsidRDefault="00704A1D" w:rsidP="0018260E">
            <w:pPr>
              <w:pStyle w:val="af"/>
              <w:spacing w:line="240" w:lineRule="auto"/>
              <w:ind w:firstLine="0"/>
              <w:jc w:val="center"/>
              <w:rPr>
                <w:rFonts w:cs="Times New Roman"/>
                <w:sz w:val="24"/>
                <w:szCs w:val="24"/>
              </w:rPr>
            </w:pPr>
            <w:r w:rsidRPr="008F5821">
              <w:rPr>
                <w:rFonts w:cs="Times New Roman"/>
                <w:sz w:val="24"/>
                <w:szCs w:val="24"/>
              </w:rPr>
              <w:t>Высшая</w:t>
            </w:r>
            <w:r>
              <w:rPr>
                <w:rFonts w:cs="Times New Roman"/>
                <w:sz w:val="24"/>
                <w:szCs w:val="24"/>
              </w:rPr>
              <w:t xml:space="preserve"> – 1</w:t>
            </w:r>
          </w:p>
          <w:p w:rsidR="00704A1D" w:rsidRPr="008F5821" w:rsidRDefault="00704A1D" w:rsidP="0018260E">
            <w:pPr>
              <w:pStyle w:val="af"/>
              <w:spacing w:line="240" w:lineRule="auto"/>
              <w:ind w:firstLine="0"/>
              <w:jc w:val="center"/>
              <w:rPr>
                <w:rFonts w:cs="Times New Roman"/>
                <w:sz w:val="24"/>
                <w:szCs w:val="24"/>
              </w:rPr>
            </w:pPr>
            <w:r>
              <w:rPr>
                <w:rFonts w:cs="Times New Roman"/>
                <w:sz w:val="24"/>
                <w:szCs w:val="24"/>
              </w:rPr>
              <w:t>Нет - 3</w:t>
            </w:r>
          </w:p>
        </w:tc>
      </w:tr>
      <w:tr w:rsidR="00704A1D" w:rsidRPr="008F5821" w:rsidTr="0018260E">
        <w:trPr>
          <w:trHeight w:val="284"/>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учитель</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704A1D" w:rsidRPr="00FD1CAE" w:rsidRDefault="00704A1D" w:rsidP="0018260E">
            <w:pPr>
              <w:pStyle w:val="af"/>
              <w:spacing w:line="240" w:lineRule="auto"/>
              <w:ind w:firstLine="0"/>
              <w:jc w:val="center"/>
              <w:rPr>
                <w:rFonts w:cs="Times New Roman"/>
                <w:sz w:val="24"/>
                <w:szCs w:val="24"/>
              </w:rPr>
            </w:pPr>
            <w:r w:rsidRPr="00FD1CAE">
              <w:rPr>
                <w:rFonts w:cs="Times New Roman"/>
                <w:sz w:val="24"/>
                <w:szCs w:val="24"/>
              </w:rPr>
              <w:t>15</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высшая</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04A1D" w:rsidRDefault="00704A1D" w:rsidP="0018260E">
            <w:pPr>
              <w:pStyle w:val="af"/>
              <w:spacing w:line="240" w:lineRule="auto"/>
              <w:ind w:firstLine="0"/>
              <w:jc w:val="center"/>
              <w:rPr>
                <w:rFonts w:cs="Times New Roman"/>
                <w:sz w:val="24"/>
                <w:szCs w:val="24"/>
              </w:rPr>
            </w:pPr>
            <w:r w:rsidRPr="008F5821">
              <w:rPr>
                <w:rFonts w:cs="Times New Roman"/>
                <w:sz w:val="24"/>
                <w:szCs w:val="24"/>
              </w:rPr>
              <w:t>Высшая</w:t>
            </w:r>
            <w:r>
              <w:rPr>
                <w:rFonts w:cs="Times New Roman"/>
                <w:sz w:val="24"/>
                <w:szCs w:val="24"/>
              </w:rPr>
              <w:t xml:space="preserve"> - 11</w:t>
            </w:r>
          </w:p>
          <w:p w:rsidR="00704A1D" w:rsidRDefault="00704A1D" w:rsidP="0018260E">
            <w:pPr>
              <w:pStyle w:val="af"/>
              <w:spacing w:line="240" w:lineRule="auto"/>
              <w:ind w:firstLine="0"/>
              <w:jc w:val="center"/>
              <w:rPr>
                <w:rFonts w:cs="Times New Roman"/>
                <w:sz w:val="24"/>
                <w:szCs w:val="24"/>
              </w:rPr>
            </w:pPr>
            <w:r>
              <w:rPr>
                <w:rFonts w:cs="Times New Roman"/>
                <w:sz w:val="24"/>
                <w:szCs w:val="24"/>
              </w:rPr>
              <w:t>Первая – 2</w:t>
            </w:r>
          </w:p>
          <w:p w:rsidR="00704A1D" w:rsidRPr="008F5821" w:rsidRDefault="00704A1D" w:rsidP="0018260E">
            <w:pPr>
              <w:pStyle w:val="af"/>
              <w:spacing w:line="240" w:lineRule="auto"/>
              <w:ind w:firstLine="0"/>
              <w:jc w:val="center"/>
              <w:rPr>
                <w:rFonts w:cs="Times New Roman"/>
                <w:sz w:val="24"/>
                <w:szCs w:val="24"/>
              </w:rPr>
            </w:pPr>
            <w:r>
              <w:rPr>
                <w:rFonts w:cs="Times New Roman"/>
                <w:sz w:val="24"/>
                <w:szCs w:val="24"/>
              </w:rPr>
              <w:t>Нет - 2</w:t>
            </w:r>
          </w:p>
        </w:tc>
      </w:tr>
      <w:tr w:rsidR="00704A1D" w:rsidRPr="008F5821" w:rsidTr="0018260E">
        <w:trPr>
          <w:trHeight w:val="393"/>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социальный педагог</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704A1D" w:rsidRPr="00FD1CAE" w:rsidRDefault="00704A1D" w:rsidP="0018260E">
            <w:pPr>
              <w:pStyle w:val="af"/>
              <w:spacing w:line="240" w:lineRule="auto"/>
              <w:ind w:firstLine="0"/>
              <w:jc w:val="center"/>
              <w:rPr>
                <w:rFonts w:cs="Times New Roman"/>
                <w:sz w:val="24"/>
                <w:szCs w:val="24"/>
              </w:rPr>
            </w:pPr>
            <w:r w:rsidRPr="00FD1CAE">
              <w:rPr>
                <w:rFonts w:cs="Times New Roman"/>
                <w:sz w:val="24"/>
                <w:szCs w:val="24"/>
              </w:rPr>
              <w:t>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высшая</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соответствие</w:t>
            </w:r>
          </w:p>
        </w:tc>
      </w:tr>
      <w:tr w:rsidR="00704A1D" w:rsidRPr="008F5821" w:rsidTr="0018260E">
        <w:trPr>
          <w:trHeight w:val="564"/>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учитель-дефектолог, учитель-логопед</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704A1D" w:rsidRPr="00FD1CAE" w:rsidRDefault="00704A1D" w:rsidP="0018260E">
            <w:pPr>
              <w:pStyle w:val="af"/>
              <w:spacing w:line="240" w:lineRule="auto"/>
              <w:ind w:firstLine="0"/>
              <w:jc w:val="center"/>
              <w:rPr>
                <w:rFonts w:cs="Times New Roman"/>
                <w:sz w:val="24"/>
                <w:szCs w:val="24"/>
              </w:rPr>
            </w:pPr>
            <w:r w:rsidRPr="00FD1CAE">
              <w:rPr>
                <w:rFonts w:cs="Times New Roman"/>
                <w:sz w:val="24"/>
                <w:szCs w:val="24"/>
              </w:rPr>
              <w:t>Нет</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p>
        </w:tc>
      </w:tr>
      <w:tr w:rsidR="00704A1D" w:rsidRPr="008F5821" w:rsidTr="0018260E">
        <w:trPr>
          <w:trHeight w:val="262"/>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педагог-психолог</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высшая</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Pr>
                <w:rFonts w:cs="Times New Roman"/>
                <w:sz w:val="24"/>
                <w:szCs w:val="24"/>
              </w:rPr>
              <w:t>первая</w:t>
            </w:r>
          </w:p>
        </w:tc>
      </w:tr>
      <w:tr w:rsidR="00704A1D" w:rsidRPr="008F5821" w:rsidTr="0018260E">
        <w:trPr>
          <w:trHeight w:val="265"/>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воспитатель</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нет</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нет</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нет</w:t>
            </w:r>
          </w:p>
        </w:tc>
      </w:tr>
      <w:tr w:rsidR="00704A1D" w:rsidRPr="008F5821" w:rsidTr="0018260E">
        <w:trPr>
          <w:trHeight w:val="270"/>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Вожатый</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0</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высшая</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высшая</w:t>
            </w:r>
          </w:p>
        </w:tc>
      </w:tr>
      <w:tr w:rsidR="00704A1D" w:rsidRPr="008F5821" w:rsidTr="0018260E">
        <w:trPr>
          <w:trHeight w:val="543"/>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Педагог дополнительного образования</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Нет</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p>
        </w:tc>
      </w:tr>
      <w:tr w:rsidR="00704A1D" w:rsidRPr="008F5821" w:rsidTr="0018260E">
        <w:trPr>
          <w:trHeight w:val="409"/>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музыкальный руководитель</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Нет</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высшая</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высшая</w:t>
            </w:r>
          </w:p>
        </w:tc>
      </w:tr>
      <w:tr w:rsidR="00704A1D" w:rsidRPr="008F5821" w:rsidTr="0018260E">
        <w:trPr>
          <w:trHeight w:val="733"/>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преподаватель основ безопасности жизнедеятельности.</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высшая</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соответствие</w:t>
            </w:r>
          </w:p>
        </w:tc>
      </w:tr>
      <w:tr w:rsidR="00704A1D" w:rsidRPr="008F5821" w:rsidTr="0018260E">
        <w:trPr>
          <w:trHeight w:val="285"/>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библиотекарь</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нет</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нет</w:t>
            </w:r>
          </w:p>
        </w:tc>
      </w:tr>
      <w:tr w:rsidR="00704A1D" w:rsidRPr="008F5821" w:rsidTr="0018260E">
        <w:trPr>
          <w:trHeight w:val="286"/>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диспетчер образовательного учреждения</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Pr>
                <w:rFonts w:cs="Times New Roman"/>
                <w:sz w:val="24"/>
                <w:szCs w:val="24"/>
              </w:rPr>
              <w:t>Нет</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нет</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нет</w:t>
            </w:r>
          </w:p>
        </w:tc>
      </w:tr>
      <w:tr w:rsidR="00704A1D" w:rsidRPr="008F5821" w:rsidTr="0018260E">
        <w:trPr>
          <w:trHeight w:val="286"/>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lastRenderedPageBreak/>
              <w:t>лаборант</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Pr>
                <w:rFonts w:cs="Times New Roman"/>
                <w:sz w:val="24"/>
                <w:szCs w:val="24"/>
              </w:rPr>
              <w:t>Нет</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нет</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нет</w:t>
            </w:r>
          </w:p>
        </w:tc>
      </w:tr>
      <w:tr w:rsidR="00704A1D" w:rsidRPr="008F5821" w:rsidTr="0018260E">
        <w:trPr>
          <w:trHeight w:val="286"/>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бухгалтер</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704A1D" w:rsidRPr="004A66D1" w:rsidRDefault="00704A1D" w:rsidP="0018260E">
            <w:pPr>
              <w:pStyle w:val="af"/>
              <w:spacing w:line="240" w:lineRule="auto"/>
              <w:ind w:firstLine="0"/>
              <w:jc w:val="center"/>
              <w:rPr>
                <w:rFonts w:cs="Times New Roman"/>
                <w:sz w:val="24"/>
                <w:szCs w:val="24"/>
              </w:rPr>
            </w:pPr>
            <w:r w:rsidRPr="004A66D1">
              <w:rPr>
                <w:rFonts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04A1D" w:rsidRPr="008F5821" w:rsidRDefault="00704A1D" w:rsidP="0018260E">
            <w:pPr>
              <w:pStyle w:val="af"/>
              <w:spacing w:line="240" w:lineRule="auto"/>
              <w:ind w:firstLine="0"/>
              <w:jc w:val="center"/>
              <w:rPr>
                <w:rFonts w:cs="Times New Roman"/>
                <w:sz w:val="24"/>
                <w:szCs w:val="24"/>
              </w:rPr>
            </w:pPr>
            <w:r w:rsidRPr="008F5821">
              <w:rPr>
                <w:rFonts w:cs="Times New Roman"/>
                <w:sz w:val="24"/>
                <w:szCs w:val="24"/>
              </w:rPr>
              <w:t>-</w:t>
            </w:r>
          </w:p>
        </w:tc>
      </w:tr>
    </w:tbl>
    <w:p w:rsidR="00704A1D" w:rsidRPr="008F5821" w:rsidRDefault="00704A1D" w:rsidP="00704A1D">
      <w:pPr>
        <w:pStyle w:val="af"/>
        <w:spacing w:line="240" w:lineRule="auto"/>
        <w:rPr>
          <w:rFonts w:cs="Times New Roman"/>
          <w:b/>
          <w:szCs w:val="28"/>
        </w:rPr>
      </w:pPr>
      <w:bookmarkStart w:id="5" w:name="bookmark202"/>
      <w:proofErr w:type="spellStart"/>
      <w:r w:rsidRPr="008F5821">
        <w:rPr>
          <w:rFonts w:cs="Times New Roman"/>
          <w:i/>
          <w:szCs w:val="28"/>
        </w:rPr>
        <w:t>Должность</w:t>
      </w:r>
      <w:proofErr w:type="gramStart"/>
      <w:r w:rsidRPr="008F5821">
        <w:rPr>
          <w:rFonts w:cs="Times New Roman"/>
          <w:i/>
          <w:szCs w:val="28"/>
        </w:rPr>
        <w:t>:</w:t>
      </w:r>
      <w:r w:rsidRPr="008F5821">
        <w:rPr>
          <w:rFonts w:cs="Times New Roman"/>
          <w:b/>
          <w:szCs w:val="28"/>
        </w:rPr>
        <w:t>р</w:t>
      </w:r>
      <w:proofErr w:type="gramEnd"/>
      <w:r w:rsidRPr="008F5821">
        <w:rPr>
          <w:rFonts w:cs="Times New Roman"/>
          <w:b/>
          <w:szCs w:val="28"/>
        </w:rPr>
        <w:t>уководитель</w:t>
      </w:r>
      <w:proofErr w:type="spellEnd"/>
      <w:r w:rsidRPr="008F5821">
        <w:rPr>
          <w:rFonts w:cs="Times New Roman"/>
          <w:b/>
          <w:szCs w:val="28"/>
        </w:rPr>
        <w:t xml:space="preserve"> образовательного учреждения.</w:t>
      </w:r>
      <w:bookmarkEnd w:id="5"/>
    </w:p>
    <w:p w:rsidR="00704A1D" w:rsidRPr="008F5821" w:rsidRDefault="00704A1D" w:rsidP="00704A1D">
      <w:pPr>
        <w:pStyle w:val="af"/>
        <w:spacing w:line="240" w:lineRule="auto"/>
        <w:rPr>
          <w:rFonts w:cs="Times New Roman"/>
          <w:szCs w:val="28"/>
        </w:rPr>
      </w:pPr>
      <w:r w:rsidRPr="008F5821">
        <w:rPr>
          <w:rFonts w:cs="Times New Roman"/>
          <w:i/>
          <w:szCs w:val="28"/>
        </w:rPr>
        <w:t xml:space="preserve">Должностные обязанности: </w:t>
      </w:r>
      <w:r w:rsidRPr="008F5821">
        <w:rPr>
          <w:rFonts w:cs="Times New Roman"/>
          <w:szCs w:val="28"/>
        </w:rPr>
        <w:t>обеспечивает системную образовательную и административно-хозяйственную работу образовательного учреждения.</w:t>
      </w:r>
    </w:p>
    <w:p w:rsidR="00704A1D" w:rsidRPr="008F5821" w:rsidRDefault="00704A1D" w:rsidP="00704A1D">
      <w:pPr>
        <w:pStyle w:val="af"/>
        <w:spacing w:line="240" w:lineRule="auto"/>
        <w:rPr>
          <w:rFonts w:cs="Times New Roman"/>
          <w:szCs w:val="28"/>
        </w:rPr>
      </w:pPr>
      <w:proofErr w:type="gramStart"/>
      <w:r w:rsidRPr="008F5821">
        <w:rPr>
          <w:rFonts w:cs="Times New Roman"/>
          <w:i/>
          <w:szCs w:val="28"/>
        </w:rPr>
        <w:t xml:space="preserve">Требования к уровню квалификации: </w:t>
      </w:r>
      <w:r w:rsidRPr="008F5821">
        <w:rPr>
          <w:rFonts w:cs="Times New Roman"/>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704A1D" w:rsidRPr="008F5821" w:rsidRDefault="00704A1D" w:rsidP="00704A1D">
      <w:pPr>
        <w:pStyle w:val="af"/>
        <w:spacing w:line="240" w:lineRule="auto"/>
        <w:rPr>
          <w:rFonts w:cs="Times New Roman"/>
          <w:szCs w:val="28"/>
        </w:rPr>
      </w:pPr>
      <w:bookmarkStart w:id="6" w:name="bookmark203"/>
      <w:r w:rsidRPr="008F5821">
        <w:rPr>
          <w:rFonts w:cs="Times New Roman"/>
          <w:i/>
          <w:szCs w:val="28"/>
        </w:rPr>
        <w:t>Должность:</w:t>
      </w:r>
      <w:r w:rsidRPr="008F5821">
        <w:rPr>
          <w:rFonts w:cs="Times New Roman"/>
          <w:b/>
          <w:szCs w:val="28"/>
        </w:rPr>
        <w:t xml:space="preserve"> заместитель руководителя.</w:t>
      </w:r>
      <w:bookmarkEnd w:id="6"/>
    </w:p>
    <w:p w:rsidR="00704A1D" w:rsidRPr="008F5821" w:rsidRDefault="00704A1D" w:rsidP="00704A1D">
      <w:pPr>
        <w:pStyle w:val="af"/>
        <w:spacing w:line="240" w:lineRule="auto"/>
        <w:rPr>
          <w:rFonts w:cs="Times New Roman"/>
          <w:szCs w:val="28"/>
        </w:rPr>
      </w:pPr>
      <w:r w:rsidRPr="008F5821">
        <w:rPr>
          <w:rFonts w:cs="Times New Roman"/>
          <w:i/>
          <w:szCs w:val="28"/>
        </w:rPr>
        <w:t>Должностные обязанности:</w:t>
      </w:r>
      <w:r w:rsidRPr="008F5821">
        <w:rPr>
          <w:rFonts w:cs="Times New Roman"/>
          <w:szCs w:val="28"/>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8F5821">
        <w:rPr>
          <w:rFonts w:cs="Times New Roman"/>
          <w:szCs w:val="28"/>
        </w:rPr>
        <w:t>контроль за</w:t>
      </w:r>
      <w:proofErr w:type="gramEnd"/>
      <w:r w:rsidRPr="008F5821">
        <w:rPr>
          <w:rFonts w:cs="Times New Roman"/>
          <w:szCs w:val="28"/>
        </w:rPr>
        <w:t xml:space="preserve"> качеством образовательного процесса.</w:t>
      </w:r>
    </w:p>
    <w:p w:rsidR="00704A1D" w:rsidRPr="008F5821" w:rsidRDefault="00704A1D" w:rsidP="00704A1D">
      <w:pPr>
        <w:pStyle w:val="af"/>
        <w:spacing w:line="240" w:lineRule="auto"/>
        <w:rPr>
          <w:rFonts w:cs="Times New Roman"/>
          <w:szCs w:val="28"/>
        </w:rPr>
      </w:pPr>
      <w:proofErr w:type="gramStart"/>
      <w:r w:rsidRPr="008F5821">
        <w:rPr>
          <w:rFonts w:cs="Times New Roman"/>
          <w:i/>
          <w:szCs w:val="28"/>
        </w:rPr>
        <w:t>Требования к уровню квалификации:</w:t>
      </w:r>
      <w:r w:rsidRPr="008F5821">
        <w:rPr>
          <w:rFonts w:cs="Times New Roman"/>
          <w:szCs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704A1D" w:rsidRPr="008F5821" w:rsidRDefault="00704A1D" w:rsidP="00704A1D">
      <w:pPr>
        <w:pStyle w:val="af"/>
        <w:spacing w:line="240" w:lineRule="auto"/>
        <w:rPr>
          <w:rFonts w:cs="Times New Roman"/>
          <w:b/>
          <w:szCs w:val="28"/>
        </w:rPr>
      </w:pPr>
      <w:bookmarkStart w:id="7" w:name="bookmark204"/>
      <w:proofErr w:type="spellStart"/>
      <w:r w:rsidRPr="008F5821">
        <w:rPr>
          <w:rFonts w:cs="Times New Roman"/>
          <w:i/>
          <w:szCs w:val="28"/>
        </w:rPr>
        <w:t>Должность</w:t>
      </w:r>
      <w:proofErr w:type="gramStart"/>
      <w:r w:rsidRPr="008F5821">
        <w:rPr>
          <w:rFonts w:cs="Times New Roman"/>
          <w:i/>
          <w:szCs w:val="28"/>
        </w:rPr>
        <w:t>:</w:t>
      </w:r>
      <w:r w:rsidRPr="008F5821">
        <w:rPr>
          <w:rFonts w:cs="Times New Roman"/>
          <w:b/>
          <w:szCs w:val="28"/>
        </w:rPr>
        <w:t>у</w:t>
      </w:r>
      <w:proofErr w:type="gramEnd"/>
      <w:r w:rsidRPr="008F5821">
        <w:rPr>
          <w:rFonts w:cs="Times New Roman"/>
          <w:b/>
          <w:szCs w:val="28"/>
        </w:rPr>
        <w:t>читель</w:t>
      </w:r>
      <w:proofErr w:type="spellEnd"/>
      <w:r w:rsidRPr="008F5821">
        <w:rPr>
          <w:rFonts w:cs="Times New Roman"/>
          <w:b/>
          <w:szCs w:val="28"/>
        </w:rPr>
        <w:t>.</w:t>
      </w:r>
      <w:bookmarkEnd w:id="7"/>
    </w:p>
    <w:p w:rsidR="00704A1D" w:rsidRPr="008F5821" w:rsidRDefault="00704A1D" w:rsidP="00704A1D">
      <w:pPr>
        <w:pStyle w:val="af"/>
        <w:spacing w:line="240" w:lineRule="auto"/>
        <w:rPr>
          <w:rFonts w:cs="Times New Roman"/>
          <w:szCs w:val="28"/>
        </w:rPr>
      </w:pPr>
      <w:r w:rsidRPr="008F5821">
        <w:rPr>
          <w:rFonts w:cs="Times New Roman"/>
          <w:szCs w:val="28"/>
        </w:rPr>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704A1D" w:rsidRPr="008F5821" w:rsidRDefault="00704A1D" w:rsidP="00704A1D">
      <w:pPr>
        <w:pStyle w:val="af"/>
        <w:spacing w:line="240" w:lineRule="auto"/>
        <w:rPr>
          <w:rFonts w:cs="Times New Roman"/>
          <w:szCs w:val="28"/>
        </w:rPr>
      </w:pPr>
      <w:proofErr w:type="gramStart"/>
      <w:r w:rsidRPr="008F5821">
        <w:rPr>
          <w:rFonts w:cs="Times New Roman"/>
          <w:i/>
          <w:szCs w:val="28"/>
        </w:rPr>
        <w:t>Требования к уровню квалификации:</w:t>
      </w:r>
      <w:r w:rsidRPr="008F5821">
        <w:rPr>
          <w:rFonts w:cs="Times New Roman"/>
          <w:szCs w:val="28"/>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704A1D" w:rsidRPr="008F5821" w:rsidRDefault="00704A1D" w:rsidP="00704A1D">
      <w:pPr>
        <w:pStyle w:val="af"/>
        <w:spacing w:line="240" w:lineRule="auto"/>
        <w:rPr>
          <w:rFonts w:cs="Times New Roman"/>
          <w:b/>
          <w:szCs w:val="28"/>
        </w:rPr>
      </w:pPr>
      <w:bookmarkStart w:id="8" w:name="bookmark206"/>
      <w:proofErr w:type="spellStart"/>
      <w:r w:rsidRPr="008F5821">
        <w:rPr>
          <w:rFonts w:cs="Times New Roman"/>
          <w:i/>
          <w:szCs w:val="28"/>
        </w:rPr>
        <w:t>Должность</w:t>
      </w:r>
      <w:proofErr w:type="gramStart"/>
      <w:r w:rsidRPr="008F5821">
        <w:rPr>
          <w:rFonts w:cs="Times New Roman"/>
          <w:i/>
          <w:szCs w:val="28"/>
        </w:rPr>
        <w:t>:</w:t>
      </w:r>
      <w:r w:rsidRPr="008F5821">
        <w:rPr>
          <w:rFonts w:cs="Times New Roman"/>
          <w:b/>
          <w:szCs w:val="28"/>
        </w:rPr>
        <w:t>с</w:t>
      </w:r>
      <w:proofErr w:type="gramEnd"/>
      <w:r w:rsidRPr="008F5821">
        <w:rPr>
          <w:rFonts w:cs="Times New Roman"/>
          <w:b/>
          <w:szCs w:val="28"/>
        </w:rPr>
        <w:t>оциальный</w:t>
      </w:r>
      <w:proofErr w:type="spellEnd"/>
      <w:r w:rsidRPr="008F5821">
        <w:rPr>
          <w:rFonts w:cs="Times New Roman"/>
          <w:b/>
          <w:szCs w:val="28"/>
        </w:rPr>
        <w:t xml:space="preserve"> педагог.</w:t>
      </w:r>
      <w:bookmarkEnd w:id="8"/>
    </w:p>
    <w:p w:rsidR="00704A1D" w:rsidRPr="008F5821" w:rsidRDefault="00704A1D" w:rsidP="00704A1D">
      <w:pPr>
        <w:pStyle w:val="af"/>
        <w:spacing w:line="240" w:lineRule="auto"/>
        <w:rPr>
          <w:rFonts w:cs="Times New Roman"/>
          <w:szCs w:val="28"/>
        </w:rPr>
      </w:pPr>
      <w:r w:rsidRPr="008F5821">
        <w:rPr>
          <w:rFonts w:cs="Times New Roman"/>
          <w:i/>
          <w:szCs w:val="28"/>
        </w:rPr>
        <w:t xml:space="preserve">Должностные обязанности: </w:t>
      </w:r>
      <w:r w:rsidRPr="008F5821">
        <w:rPr>
          <w:rFonts w:cs="Times New Roman"/>
          <w:szCs w:val="2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704A1D" w:rsidRPr="008F5821" w:rsidRDefault="00704A1D" w:rsidP="00704A1D">
      <w:pPr>
        <w:pStyle w:val="af"/>
        <w:spacing w:line="240" w:lineRule="auto"/>
        <w:rPr>
          <w:rFonts w:cs="Times New Roman"/>
          <w:szCs w:val="28"/>
        </w:rPr>
      </w:pPr>
      <w:r w:rsidRPr="008F5821">
        <w:rPr>
          <w:rFonts w:cs="Times New Roman"/>
          <w:i/>
          <w:szCs w:val="28"/>
        </w:rPr>
        <w:lastRenderedPageBreak/>
        <w:t>Требования к уровню квалификации:</w:t>
      </w:r>
      <w:r w:rsidRPr="008F5821">
        <w:rPr>
          <w:rFonts w:cs="Times New Roman"/>
          <w:szCs w:val="28"/>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704A1D" w:rsidRPr="008F5821" w:rsidRDefault="00704A1D" w:rsidP="00704A1D">
      <w:pPr>
        <w:pStyle w:val="af"/>
        <w:spacing w:line="240" w:lineRule="auto"/>
        <w:rPr>
          <w:rFonts w:cs="Times New Roman"/>
          <w:b/>
          <w:szCs w:val="28"/>
        </w:rPr>
      </w:pPr>
      <w:bookmarkStart w:id="9" w:name="bookmark207"/>
      <w:proofErr w:type="spellStart"/>
      <w:r w:rsidRPr="008F5821">
        <w:rPr>
          <w:rFonts w:cs="Times New Roman"/>
          <w:i/>
          <w:szCs w:val="28"/>
        </w:rPr>
        <w:t>Должность</w:t>
      </w:r>
      <w:proofErr w:type="gramStart"/>
      <w:r w:rsidRPr="008F5821">
        <w:rPr>
          <w:rFonts w:cs="Times New Roman"/>
          <w:i/>
          <w:szCs w:val="28"/>
        </w:rPr>
        <w:t>:</w:t>
      </w:r>
      <w:r w:rsidRPr="008F5821">
        <w:rPr>
          <w:rFonts w:cs="Times New Roman"/>
          <w:b/>
          <w:szCs w:val="28"/>
        </w:rPr>
        <w:t>у</w:t>
      </w:r>
      <w:proofErr w:type="gramEnd"/>
      <w:r w:rsidRPr="008F5821">
        <w:rPr>
          <w:rFonts w:cs="Times New Roman"/>
          <w:b/>
          <w:szCs w:val="28"/>
        </w:rPr>
        <w:t>читель-дефектолог</w:t>
      </w:r>
      <w:proofErr w:type="spellEnd"/>
      <w:r w:rsidRPr="008F5821">
        <w:rPr>
          <w:rFonts w:cs="Times New Roman"/>
          <w:b/>
          <w:szCs w:val="28"/>
        </w:rPr>
        <w:t>, учитель-логопед.</w:t>
      </w:r>
      <w:bookmarkEnd w:id="9"/>
    </w:p>
    <w:p w:rsidR="00704A1D" w:rsidRPr="008F5821" w:rsidRDefault="00704A1D" w:rsidP="00704A1D">
      <w:pPr>
        <w:pStyle w:val="af"/>
        <w:spacing w:line="240" w:lineRule="auto"/>
        <w:rPr>
          <w:rFonts w:cs="Times New Roman"/>
          <w:szCs w:val="28"/>
        </w:rPr>
      </w:pPr>
      <w:r w:rsidRPr="008F5821">
        <w:rPr>
          <w:rFonts w:cs="Times New Roman"/>
          <w:i/>
          <w:szCs w:val="28"/>
        </w:rPr>
        <w:t>Должностные обязанности:</w:t>
      </w:r>
      <w:r w:rsidRPr="008F5821">
        <w:rPr>
          <w:rFonts w:cs="Times New Roman"/>
          <w:szCs w:val="28"/>
        </w:rPr>
        <w:t xml:space="preserve"> осуществляет работу, направленную на максимальную коррекцию недостатков в развитии обучающихся.</w:t>
      </w:r>
    </w:p>
    <w:p w:rsidR="00704A1D" w:rsidRPr="008F5821" w:rsidRDefault="00704A1D" w:rsidP="00704A1D">
      <w:pPr>
        <w:pStyle w:val="af"/>
        <w:spacing w:line="240" w:lineRule="auto"/>
        <w:rPr>
          <w:rFonts w:cs="Times New Roman"/>
          <w:szCs w:val="28"/>
        </w:rPr>
      </w:pPr>
      <w:r w:rsidRPr="008F5821">
        <w:rPr>
          <w:rFonts w:cs="Times New Roman"/>
          <w:i/>
          <w:szCs w:val="28"/>
        </w:rPr>
        <w:t xml:space="preserve">Требования к уровню квалификации: </w:t>
      </w:r>
      <w:r w:rsidRPr="008F5821">
        <w:rPr>
          <w:rFonts w:cs="Times New Roman"/>
          <w:szCs w:val="28"/>
        </w:rPr>
        <w:t>высшее профессиональное образование в области дефектологии без предъявления требований к стажу работы.</w:t>
      </w:r>
    </w:p>
    <w:p w:rsidR="00704A1D" w:rsidRPr="008F5821" w:rsidRDefault="00704A1D" w:rsidP="00704A1D">
      <w:pPr>
        <w:pStyle w:val="af"/>
        <w:spacing w:line="240" w:lineRule="auto"/>
        <w:rPr>
          <w:rFonts w:cs="Times New Roman"/>
          <w:b/>
          <w:szCs w:val="28"/>
        </w:rPr>
      </w:pPr>
      <w:bookmarkStart w:id="10" w:name="bookmark208"/>
      <w:proofErr w:type="spellStart"/>
      <w:r w:rsidRPr="008F5821">
        <w:rPr>
          <w:rFonts w:cs="Times New Roman"/>
          <w:i/>
          <w:szCs w:val="28"/>
        </w:rPr>
        <w:t>Должность</w:t>
      </w:r>
      <w:proofErr w:type="gramStart"/>
      <w:r w:rsidRPr="008F5821">
        <w:rPr>
          <w:rFonts w:cs="Times New Roman"/>
          <w:i/>
          <w:szCs w:val="28"/>
        </w:rPr>
        <w:t>:</w:t>
      </w:r>
      <w:r w:rsidRPr="008F5821">
        <w:rPr>
          <w:rFonts w:cs="Times New Roman"/>
          <w:b/>
          <w:szCs w:val="28"/>
        </w:rPr>
        <w:t>п</w:t>
      </w:r>
      <w:proofErr w:type="gramEnd"/>
      <w:r w:rsidRPr="008F5821">
        <w:rPr>
          <w:rFonts w:cs="Times New Roman"/>
          <w:b/>
          <w:szCs w:val="28"/>
        </w:rPr>
        <w:t>едагог-психолог</w:t>
      </w:r>
      <w:proofErr w:type="spellEnd"/>
      <w:r w:rsidRPr="008F5821">
        <w:rPr>
          <w:rFonts w:cs="Times New Roman"/>
          <w:b/>
          <w:szCs w:val="28"/>
        </w:rPr>
        <w:t>.</w:t>
      </w:r>
      <w:bookmarkEnd w:id="10"/>
    </w:p>
    <w:p w:rsidR="00704A1D" w:rsidRPr="008F5821" w:rsidRDefault="00704A1D" w:rsidP="00704A1D">
      <w:pPr>
        <w:pStyle w:val="af"/>
        <w:spacing w:line="240" w:lineRule="auto"/>
        <w:rPr>
          <w:rFonts w:cs="Times New Roman"/>
          <w:szCs w:val="28"/>
        </w:rPr>
      </w:pPr>
      <w:r w:rsidRPr="008F5821">
        <w:rPr>
          <w:rFonts w:cs="Times New Roman"/>
          <w:i/>
          <w:szCs w:val="28"/>
        </w:rPr>
        <w:t>Должностные обязанности:</w:t>
      </w:r>
      <w:r w:rsidRPr="008F5821">
        <w:rPr>
          <w:rFonts w:cs="Times New Roman"/>
          <w:szCs w:val="28"/>
        </w:rPr>
        <w:t xml:space="preserve"> 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8F5821">
        <w:rPr>
          <w:rFonts w:cs="Times New Roman"/>
          <w:szCs w:val="28"/>
        </w:rPr>
        <w:t>обучающихся</w:t>
      </w:r>
      <w:proofErr w:type="gramEnd"/>
      <w:r w:rsidRPr="008F5821">
        <w:rPr>
          <w:rFonts w:cs="Times New Roman"/>
          <w:szCs w:val="28"/>
        </w:rPr>
        <w:t>.</w:t>
      </w:r>
    </w:p>
    <w:p w:rsidR="00704A1D" w:rsidRPr="008F5821" w:rsidRDefault="00704A1D" w:rsidP="00704A1D">
      <w:pPr>
        <w:pStyle w:val="af"/>
        <w:spacing w:line="240" w:lineRule="auto"/>
        <w:rPr>
          <w:rFonts w:cs="Times New Roman"/>
          <w:szCs w:val="28"/>
        </w:rPr>
      </w:pPr>
      <w:r w:rsidRPr="008F5821">
        <w:rPr>
          <w:rFonts w:cs="Times New Roman"/>
          <w:i/>
          <w:szCs w:val="28"/>
        </w:rPr>
        <w:t>Требования к уровню квалификации:</w:t>
      </w:r>
      <w:r w:rsidRPr="008F5821">
        <w:rPr>
          <w:rFonts w:cs="Times New Roman"/>
          <w:szCs w:val="28"/>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704A1D" w:rsidRPr="008F5821" w:rsidRDefault="00704A1D" w:rsidP="00704A1D">
      <w:pPr>
        <w:pStyle w:val="af"/>
        <w:spacing w:line="240" w:lineRule="auto"/>
        <w:rPr>
          <w:rFonts w:cs="Times New Roman"/>
          <w:b/>
          <w:szCs w:val="28"/>
        </w:rPr>
      </w:pPr>
      <w:bookmarkStart w:id="11" w:name="bookmark209"/>
      <w:proofErr w:type="spellStart"/>
      <w:r w:rsidRPr="008F5821">
        <w:rPr>
          <w:rFonts w:cs="Times New Roman"/>
          <w:i/>
          <w:szCs w:val="28"/>
        </w:rPr>
        <w:t>Должность</w:t>
      </w:r>
      <w:proofErr w:type="gramStart"/>
      <w:r w:rsidRPr="008F5821">
        <w:rPr>
          <w:rFonts w:cs="Times New Roman"/>
          <w:i/>
          <w:szCs w:val="28"/>
        </w:rPr>
        <w:t>:</w:t>
      </w:r>
      <w:r w:rsidRPr="008F5821">
        <w:rPr>
          <w:rFonts w:cs="Times New Roman"/>
          <w:b/>
          <w:szCs w:val="28"/>
        </w:rPr>
        <w:t>в</w:t>
      </w:r>
      <w:proofErr w:type="gramEnd"/>
      <w:r w:rsidRPr="008F5821">
        <w:rPr>
          <w:rFonts w:cs="Times New Roman"/>
          <w:b/>
          <w:szCs w:val="28"/>
        </w:rPr>
        <w:t>оспитатель</w:t>
      </w:r>
      <w:proofErr w:type="spellEnd"/>
      <w:r w:rsidRPr="008F5821">
        <w:rPr>
          <w:rFonts w:cs="Times New Roman"/>
          <w:b/>
          <w:szCs w:val="28"/>
        </w:rPr>
        <w:t>.</w:t>
      </w:r>
      <w:bookmarkEnd w:id="11"/>
    </w:p>
    <w:p w:rsidR="00704A1D" w:rsidRPr="008F5821" w:rsidRDefault="00704A1D" w:rsidP="00704A1D">
      <w:pPr>
        <w:pStyle w:val="af"/>
        <w:spacing w:line="240" w:lineRule="auto"/>
        <w:rPr>
          <w:rFonts w:cs="Times New Roman"/>
          <w:szCs w:val="28"/>
        </w:rPr>
      </w:pPr>
      <w:r w:rsidRPr="008F5821">
        <w:rPr>
          <w:rFonts w:cs="Times New Roman"/>
          <w:i/>
          <w:szCs w:val="28"/>
        </w:rPr>
        <w:t>Должностные обязанности:</w:t>
      </w:r>
      <w:r w:rsidRPr="008F5821">
        <w:rPr>
          <w:rFonts w:cs="Times New Roman"/>
          <w:szCs w:val="28"/>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704A1D" w:rsidRPr="008F5821" w:rsidRDefault="00704A1D" w:rsidP="00704A1D">
      <w:pPr>
        <w:pStyle w:val="af"/>
        <w:spacing w:line="240" w:lineRule="auto"/>
        <w:rPr>
          <w:rFonts w:cs="Times New Roman"/>
          <w:szCs w:val="28"/>
        </w:rPr>
      </w:pPr>
      <w:r w:rsidRPr="008F5821">
        <w:rPr>
          <w:rFonts w:cs="Times New Roman"/>
          <w:i/>
          <w:szCs w:val="28"/>
        </w:rPr>
        <w:t>Требования к уровню квалификации:</w:t>
      </w:r>
      <w:r w:rsidRPr="008F5821">
        <w:rPr>
          <w:rFonts w:cs="Times New Roman"/>
          <w:szCs w:val="28"/>
        </w:rPr>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704A1D" w:rsidRPr="008F5821" w:rsidRDefault="00704A1D" w:rsidP="00704A1D">
      <w:pPr>
        <w:pStyle w:val="af"/>
        <w:spacing w:line="240" w:lineRule="auto"/>
        <w:rPr>
          <w:rFonts w:cs="Times New Roman"/>
          <w:szCs w:val="28"/>
        </w:rPr>
      </w:pPr>
      <w:bookmarkStart w:id="12" w:name="bookmark211"/>
      <w:r w:rsidRPr="008F5821">
        <w:rPr>
          <w:rFonts w:cs="Times New Roman"/>
          <w:i/>
          <w:szCs w:val="28"/>
        </w:rPr>
        <w:t xml:space="preserve">Должность: </w:t>
      </w:r>
      <w:r w:rsidRPr="008F5821">
        <w:rPr>
          <w:rFonts w:cs="Times New Roman"/>
          <w:b/>
          <w:szCs w:val="28"/>
        </w:rPr>
        <w:t>старший вожатый.</w:t>
      </w:r>
      <w:bookmarkEnd w:id="12"/>
    </w:p>
    <w:p w:rsidR="00704A1D" w:rsidRPr="008F5821" w:rsidRDefault="00704A1D" w:rsidP="00704A1D">
      <w:pPr>
        <w:pStyle w:val="af"/>
        <w:spacing w:line="240" w:lineRule="auto"/>
        <w:rPr>
          <w:rFonts w:cs="Times New Roman"/>
          <w:szCs w:val="28"/>
        </w:rPr>
      </w:pPr>
      <w:r w:rsidRPr="008F5821">
        <w:rPr>
          <w:rFonts w:cs="Times New Roman"/>
          <w:i/>
          <w:szCs w:val="28"/>
        </w:rPr>
        <w:t>Должностные обязанности:</w:t>
      </w:r>
      <w:r w:rsidRPr="008F5821">
        <w:rPr>
          <w:rFonts w:cs="Times New Roman"/>
          <w:szCs w:val="28"/>
        </w:rPr>
        <w:t xml:space="preserve"> способствует развитию и деятельности детских общественных организаций, объединений.</w:t>
      </w:r>
    </w:p>
    <w:p w:rsidR="00704A1D" w:rsidRPr="008F5821" w:rsidRDefault="00704A1D" w:rsidP="00704A1D">
      <w:pPr>
        <w:pStyle w:val="af"/>
        <w:spacing w:line="240" w:lineRule="auto"/>
        <w:rPr>
          <w:rFonts w:cs="Times New Roman"/>
          <w:szCs w:val="28"/>
        </w:rPr>
      </w:pPr>
      <w:r w:rsidRPr="008F5821">
        <w:rPr>
          <w:rFonts w:cs="Times New Roman"/>
          <w:i/>
          <w:szCs w:val="28"/>
        </w:rPr>
        <w:t>Требования к уровню квалификации:</w:t>
      </w:r>
      <w:r w:rsidRPr="008F5821">
        <w:rPr>
          <w:rFonts w:cs="Times New Roman"/>
          <w:szCs w:val="28"/>
        </w:rPr>
        <w:t xml:space="preserve"> высшее профессиональное образование или среднее профессиональное образование без предъявления требований к стажу работы.</w:t>
      </w:r>
    </w:p>
    <w:p w:rsidR="00704A1D" w:rsidRPr="008F5821" w:rsidRDefault="00704A1D" w:rsidP="00704A1D">
      <w:pPr>
        <w:pStyle w:val="af"/>
        <w:spacing w:line="240" w:lineRule="auto"/>
        <w:rPr>
          <w:rFonts w:cs="Times New Roman"/>
          <w:b/>
          <w:szCs w:val="28"/>
        </w:rPr>
      </w:pPr>
      <w:bookmarkStart w:id="13" w:name="bookmark212"/>
      <w:proofErr w:type="spellStart"/>
      <w:r w:rsidRPr="008F5821">
        <w:rPr>
          <w:rFonts w:cs="Times New Roman"/>
          <w:i/>
          <w:szCs w:val="28"/>
        </w:rPr>
        <w:t>Должность</w:t>
      </w:r>
      <w:proofErr w:type="gramStart"/>
      <w:r w:rsidRPr="008F5821">
        <w:rPr>
          <w:rFonts w:cs="Times New Roman"/>
          <w:i/>
          <w:szCs w:val="28"/>
        </w:rPr>
        <w:t>:</w:t>
      </w:r>
      <w:r w:rsidRPr="008F5821">
        <w:rPr>
          <w:rFonts w:cs="Times New Roman"/>
          <w:b/>
          <w:szCs w:val="28"/>
        </w:rPr>
        <w:t>п</w:t>
      </w:r>
      <w:proofErr w:type="gramEnd"/>
      <w:r w:rsidRPr="008F5821">
        <w:rPr>
          <w:rFonts w:cs="Times New Roman"/>
          <w:b/>
          <w:szCs w:val="28"/>
        </w:rPr>
        <w:t>едагог</w:t>
      </w:r>
      <w:proofErr w:type="spellEnd"/>
      <w:r w:rsidRPr="008F5821">
        <w:rPr>
          <w:rFonts w:cs="Times New Roman"/>
          <w:b/>
          <w:szCs w:val="28"/>
        </w:rPr>
        <w:t xml:space="preserve"> дополнительного образования.</w:t>
      </w:r>
      <w:bookmarkEnd w:id="13"/>
    </w:p>
    <w:p w:rsidR="00704A1D" w:rsidRPr="008F5821" w:rsidRDefault="00704A1D" w:rsidP="00704A1D">
      <w:pPr>
        <w:pStyle w:val="af"/>
        <w:spacing w:line="240" w:lineRule="auto"/>
        <w:rPr>
          <w:rFonts w:cs="Times New Roman"/>
          <w:szCs w:val="28"/>
        </w:rPr>
      </w:pPr>
      <w:r w:rsidRPr="008F5821">
        <w:rPr>
          <w:rFonts w:cs="Times New Roman"/>
          <w:i/>
          <w:szCs w:val="28"/>
        </w:rPr>
        <w:t xml:space="preserve">Должностные обязанности: </w:t>
      </w:r>
      <w:r w:rsidRPr="008F5821">
        <w:rPr>
          <w:rFonts w:cs="Times New Roman"/>
          <w:szCs w:val="28"/>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704A1D" w:rsidRPr="008F5821" w:rsidRDefault="00704A1D" w:rsidP="00704A1D">
      <w:pPr>
        <w:pStyle w:val="af"/>
        <w:spacing w:line="240" w:lineRule="auto"/>
        <w:rPr>
          <w:rFonts w:cs="Times New Roman"/>
          <w:szCs w:val="28"/>
        </w:rPr>
      </w:pPr>
      <w:proofErr w:type="gramStart"/>
      <w:r w:rsidRPr="008F5821">
        <w:rPr>
          <w:rFonts w:cs="Times New Roman"/>
          <w:i/>
          <w:szCs w:val="28"/>
        </w:rPr>
        <w:t>Требования к уровню квалификации:</w:t>
      </w:r>
      <w:r w:rsidRPr="008F5821">
        <w:rPr>
          <w:rFonts w:cs="Times New Roman"/>
          <w:szCs w:val="28"/>
        </w:rPr>
        <w:t xml:space="preserve"> высшее профессиональное образование или среднее профессиональное образование в области, </w:t>
      </w:r>
      <w:r w:rsidRPr="008F5821">
        <w:rPr>
          <w:rFonts w:cs="Times New Roman"/>
          <w:szCs w:val="28"/>
        </w:rPr>
        <w:lastRenderedPageBreak/>
        <w:t>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704A1D" w:rsidRPr="008F5821" w:rsidRDefault="00704A1D" w:rsidP="00704A1D">
      <w:pPr>
        <w:pStyle w:val="af"/>
        <w:spacing w:line="240" w:lineRule="auto"/>
        <w:rPr>
          <w:rFonts w:cs="Times New Roman"/>
          <w:szCs w:val="28"/>
        </w:rPr>
      </w:pPr>
      <w:bookmarkStart w:id="14" w:name="bookmark213"/>
      <w:proofErr w:type="spellStart"/>
      <w:r w:rsidRPr="008F5821">
        <w:rPr>
          <w:rFonts w:cs="Times New Roman"/>
          <w:i/>
          <w:szCs w:val="28"/>
        </w:rPr>
        <w:t>Должность</w:t>
      </w:r>
      <w:proofErr w:type="gramStart"/>
      <w:r w:rsidRPr="008F5821">
        <w:rPr>
          <w:rFonts w:cs="Times New Roman"/>
          <w:i/>
          <w:szCs w:val="28"/>
        </w:rPr>
        <w:t>:</w:t>
      </w:r>
      <w:r w:rsidRPr="008F5821">
        <w:rPr>
          <w:rFonts w:cs="Times New Roman"/>
          <w:b/>
          <w:szCs w:val="28"/>
        </w:rPr>
        <w:t>м</w:t>
      </w:r>
      <w:proofErr w:type="gramEnd"/>
      <w:r w:rsidRPr="008F5821">
        <w:rPr>
          <w:rFonts w:cs="Times New Roman"/>
          <w:b/>
          <w:szCs w:val="28"/>
        </w:rPr>
        <w:t>узыкальный</w:t>
      </w:r>
      <w:proofErr w:type="spellEnd"/>
      <w:r w:rsidRPr="008F5821">
        <w:rPr>
          <w:rFonts w:cs="Times New Roman"/>
          <w:b/>
          <w:szCs w:val="28"/>
        </w:rPr>
        <w:t xml:space="preserve"> руководитель.</w:t>
      </w:r>
      <w:bookmarkEnd w:id="14"/>
    </w:p>
    <w:p w:rsidR="00704A1D" w:rsidRPr="008F5821" w:rsidRDefault="00704A1D" w:rsidP="00704A1D">
      <w:pPr>
        <w:pStyle w:val="af"/>
        <w:spacing w:line="240" w:lineRule="auto"/>
        <w:rPr>
          <w:rFonts w:cs="Times New Roman"/>
          <w:szCs w:val="28"/>
        </w:rPr>
      </w:pPr>
      <w:r w:rsidRPr="008F5821">
        <w:rPr>
          <w:rFonts w:cs="Times New Roman"/>
          <w:i/>
          <w:szCs w:val="28"/>
        </w:rPr>
        <w:t>Должностные обязанности:</w:t>
      </w:r>
      <w:r w:rsidRPr="008F5821">
        <w:rPr>
          <w:rFonts w:cs="Times New Roman"/>
          <w:szCs w:val="28"/>
        </w:rPr>
        <w:t xml:space="preserve">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704A1D" w:rsidRPr="008F5821" w:rsidRDefault="00704A1D" w:rsidP="00704A1D">
      <w:pPr>
        <w:pStyle w:val="af"/>
        <w:spacing w:line="240" w:lineRule="auto"/>
        <w:rPr>
          <w:rFonts w:cs="Times New Roman"/>
          <w:szCs w:val="28"/>
        </w:rPr>
      </w:pPr>
      <w:r w:rsidRPr="008F5821">
        <w:rPr>
          <w:rFonts w:cs="Times New Roman"/>
          <w:i/>
          <w:szCs w:val="28"/>
        </w:rPr>
        <w:t>Требования к уровню квалификации:</w:t>
      </w:r>
      <w:r w:rsidRPr="008F5821">
        <w:rPr>
          <w:rFonts w:cs="Times New Roman"/>
          <w:szCs w:val="28"/>
        </w:rPr>
        <w:t xml:space="preserve">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704A1D" w:rsidRPr="008F5821" w:rsidRDefault="00704A1D" w:rsidP="00704A1D">
      <w:pPr>
        <w:pStyle w:val="af"/>
        <w:spacing w:line="240" w:lineRule="auto"/>
        <w:rPr>
          <w:rFonts w:cs="Times New Roman"/>
          <w:b/>
          <w:szCs w:val="28"/>
        </w:rPr>
      </w:pPr>
      <w:bookmarkStart w:id="15" w:name="bookmark214"/>
      <w:r w:rsidRPr="008F5821">
        <w:rPr>
          <w:rFonts w:cs="Times New Roman"/>
          <w:i/>
          <w:szCs w:val="28"/>
        </w:rPr>
        <w:t xml:space="preserve">Должность: </w:t>
      </w:r>
      <w:r w:rsidRPr="008F5821">
        <w:rPr>
          <w:rFonts w:cs="Times New Roman"/>
          <w:b/>
          <w:szCs w:val="28"/>
        </w:rPr>
        <w:t>преподаватель-организатор основ безопасности жизнедеятельности.</w:t>
      </w:r>
      <w:bookmarkEnd w:id="15"/>
    </w:p>
    <w:p w:rsidR="00704A1D" w:rsidRPr="008F5821" w:rsidRDefault="00704A1D" w:rsidP="00704A1D">
      <w:pPr>
        <w:pStyle w:val="af"/>
        <w:spacing w:line="240" w:lineRule="auto"/>
        <w:rPr>
          <w:rFonts w:cs="Times New Roman"/>
          <w:szCs w:val="28"/>
        </w:rPr>
      </w:pPr>
      <w:r w:rsidRPr="008F5821">
        <w:rPr>
          <w:rFonts w:cs="Times New Roman"/>
          <w:i/>
          <w:szCs w:val="28"/>
        </w:rPr>
        <w:t>Должностные обязанности:</w:t>
      </w:r>
      <w:r w:rsidRPr="008F5821">
        <w:rPr>
          <w:rFonts w:cs="Times New Roman"/>
          <w:szCs w:val="28"/>
        </w:rPr>
        <w:t xml:space="preserve"> осуществляет обучение и воспитание </w:t>
      </w:r>
      <w:proofErr w:type="gramStart"/>
      <w:r w:rsidRPr="008F5821">
        <w:rPr>
          <w:rFonts w:cs="Times New Roman"/>
          <w:szCs w:val="28"/>
        </w:rPr>
        <w:t>обучающихся</w:t>
      </w:r>
      <w:proofErr w:type="gramEnd"/>
      <w:r w:rsidRPr="008F5821">
        <w:rPr>
          <w:rFonts w:cs="Times New Roman"/>
          <w:szCs w:val="28"/>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704A1D" w:rsidRPr="008F5821" w:rsidRDefault="00704A1D" w:rsidP="00704A1D">
      <w:pPr>
        <w:pStyle w:val="af"/>
        <w:spacing w:line="240" w:lineRule="auto"/>
        <w:rPr>
          <w:rFonts w:cs="Times New Roman"/>
          <w:szCs w:val="28"/>
        </w:rPr>
      </w:pPr>
      <w:proofErr w:type="gramStart"/>
      <w:r w:rsidRPr="008F5821">
        <w:rPr>
          <w:rFonts w:cs="Times New Roman"/>
          <w:i/>
          <w:szCs w:val="28"/>
        </w:rPr>
        <w:t>Требования к уровню квалификации:</w:t>
      </w:r>
      <w:r w:rsidRPr="008F5821">
        <w:rPr>
          <w:rFonts w:cs="Times New Roman"/>
          <w:szCs w:val="28"/>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w:t>
      </w:r>
      <w:proofErr w:type="gramEnd"/>
      <w:r w:rsidRPr="008F5821">
        <w:rPr>
          <w:rFonts w:cs="Times New Roman"/>
          <w:szCs w:val="28"/>
        </w:rPr>
        <w:t xml:space="preserve"> стаж работы по специальности не менее 3 лет.</w:t>
      </w:r>
    </w:p>
    <w:p w:rsidR="00704A1D" w:rsidRPr="008F5821" w:rsidRDefault="00704A1D" w:rsidP="00704A1D">
      <w:pPr>
        <w:pStyle w:val="af"/>
        <w:spacing w:line="240" w:lineRule="auto"/>
        <w:rPr>
          <w:rFonts w:cs="Times New Roman"/>
          <w:b/>
          <w:szCs w:val="28"/>
        </w:rPr>
      </w:pPr>
      <w:bookmarkStart w:id="16" w:name="bookmark215"/>
      <w:proofErr w:type="spellStart"/>
      <w:r w:rsidRPr="008F5821">
        <w:rPr>
          <w:rFonts w:cs="Times New Roman"/>
          <w:i/>
          <w:szCs w:val="28"/>
        </w:rPr>
        <w:t>Должность</w:t>
      </w:r>
      <w:proofErr w:type="gramStart"/>
      <w:r w:rsidRPr="008F5821">
        <w:rPr>
          <w:rFonts w:cs="Times New Roman"/>
          <w:i/>
          <w:szCs w:val="28"/>
        </w:rPr>
        <w:t>:</w:t>
      </w:r>
      <w:r w:rsidRPr="008F5821">
        <w:rPr>
          <w:rFonts w:cs="Times New Roman"/>
          <w:b/>
          <w:szCs w:val="28"/>
        </w:rPr>
        <w:t>б</w:t>
      </w:r>
      <w:proofErr w:type="gramEnd"/>
      <w:r w:rsidRPr="008F5821">
        <w:rPr>
          <w:rFonts w:cs="Times New Roman"/>
          <w:b/>
          <w:szCs w:val="28"/>
        </w:rPr>
        <w:t>иблиотекарь</w:t>
      </w:r>
      <w:proofErr w:type="spellEnd"/>
      <w:r w:rsidRPr="008F5821">
        <w:rPr>
          <w:rFonts w:cs="Times New Roman"/>
          <w:b/>
          <w:szCs w:val="28"/>
        </w:rPr>
        <w:t>.</w:t>
      </w:r>
      <w:bookmarkEnd w:id="16"/>
    </w:p>
    <w:p w:rsidR="00704A1D" w:rsidRPr="008F5821" w:rsidRDefault="00704A1D" w:rsidP="00704A1D">
      <w:pPr>
        <w:pStyle w:val="af"/>
        <w:spacing w:line="240" w:lineRule="auto"/>
        <w:rPr>
          <w:rFonts w:cs="Times New Roman"/>
          <w:szCs w:val="28"/>
        </w:rPr>
      </w:pPr>
      <w:r w:rsidRPr="008F5821">
        <w:rPr>
          <w:rFonts w:cs="Times New Roman"/>
          <w:i/>
          <w:szCs w:val="28"/>
        </w:rPr>
        <w:t>Должностные обязанности:</w:t>
      </w:r>
      <w:r w:rsidRPr="008F5821">
        <w:rPr>
          <w:rFonts w:cs="Times New Roman"/>
          <w:szCs w:val="28"/>
        </w:rPr>
        <w:t xml:space="preserve"> обеспечивает доступ </w:t>
      </w:r>
      <w:proofErr w:type="gramStart"/>
      <w:r w:rsidRPr="008F5821">
        <w:rPr>
          <w:rFonts w:cs="Times New Roman"/>
          <w:szCs w:val="28"/>
        </w:rPr>
        <w:t>обучающихся</w:t>
      </w:r>
      <w:proofErr w:type="gramEnd"/>
      <w:r w:rsidRPr="008F5821">
        <w:rPr>
          <w:rFonts w:cs="Times New Roman"/>
          <w:szCs w:val="28"/>
        </w:rPr>
        <w:t xml:space="preserve">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p w:rsidR="00704A1D" w:rsidRPr="008F5821" w:rsidRDefault="00704A1D" w:rsidP="00704A1D">
      <w:pPr>
        <w:pStyle w:val="af"/>
        <w:spacing w:line="240" w:lineRule="auto"/>
        <w:rPr>
          <w:rFonts w:cs="Times New Roman"/>
          <w:szCs w:val="28"/>
        </w:rPr>
      </w:pPr>
      <w:r w:rsidRPr="008F5821">
        <w:rPr>
          <w:rFonts w:cs="Times New Roman"/>
          <w:i/>
          <w:szCs w:val="28"/>
        </w:rPr>
        <w:t>Требования к уровню квалификации:</w:t>
      </w:r>
      <w:r w:rsidRPr="008F5821">
        <w:rPr>
          <w:rFonts w:cs="Times New Roman"/>
          <w:szCs w:val="28"/>
        </w:rPr>
        <w:t xml:space="preserve"> высшее или среднее профессиональное образование по специальности «Библиотечно-информационная деятельность».</w:t>
      </w:r>
    </w:p>
    <w:p w:rsidR="00704A1D" w:rsidRPr="008F5821" w:rsidRDefault="00704A1D" w:rsidP="00704A1D">
      <w:pPr>
        <w:pStyle w:val="af"/>
        <w:spacing w:line="240" w:lineRule="auto"/>
        <w:rPr>
          <w:rFonts w:cs="Times New Roman"/>
          <w:b/>
          <w:szCs w:val="28"/>
        </w:rPr>
      </w:pPr>
      <w:bookmarkStart w:id="17" w:name="bookmark216"/>
      <w:proofErr w:type="spellStart"/>
      <w:r w:rsidRPr="008F5821">
        <w:rPr>
          <w:rFonts w:cs="Times New Roman"/>
          <w:i/>
          <w:szCs w:val="28"/>
        </w:rPr>
        <w:t>Должность</w:t>
      </w:r>
      <w:proofErr w:type="gramStart"/>
      <w:r w:rsidRPr="008F5821">
        <w:rPr>
          <w:rFonts w:cs="Times New Roman"/>
          <w:i/>
          <w:szCs w:val="28"/>
        </w:rPr>
        <w:t>:</w:t>
      </w:r>
      <w:r w:rsidRPr="008F5821">
        <w:rPr>
          <w:rFonts w:cs="Times New Roman"/>
          <w:b/>
          <w:szCs w:val="28"/>
        </w:rPr>
        <w:t>д</w:t>
      </w:r>
      <w:proofErr w:type="gramEnd"/>
      <w:r w:rsidRPr="008F5821">
        <w:rPr>
          <w:rFonts w:cs="Times New Roman"/>
          <w:b/>
          <w:szCs w:val="28"/>
        </w:rPr>
        <w:t>испетчер</w:t>
      </w:r>
      <w:proofErr w:type="spellEnd"/>
      <w:r w:rsidRPr="008F5821">
        <w:rPr>
          <w:rFonts w:cs="Times New Roman"/>
          <w:b/>
          <w:szCs w:val="28"/>
        </w:rPr>
        <w:t xml:space="preserve"> образовательного учреждения</w:t>
      </w:r>
      <w:r w:rsidRPr="008F5821">
        <w:rPr>
          <w:rFonts w:cs="Times New Roman"/>
          <w:b/>
          <w:szCs w:val="28"/>
          <w:vertAlign w:val="superscript"/>
        </w:rPr>
        <w:footnoteReference w:id="1"/>
      </w:r>
      <w:r w:rsidRPr="008F5821">
        <w:rPr>
          <w:rFonts w:cs="Times New Roman"/>
          <w:b/>
          <w:szCs w:val="28"/>
        </w:rPr>
        <w:t>.</w:t>
      </w:r>
      <w:bookmarkEnd w:id="17"/>
    </w:p>
    <w:p w:rsidR="00704A1D" w:rsidRPr="008F5821" w:rsidRDefault="00704A1D" w:rsidP="00704A1D">
      <w:pPr>
        <w:pStyle w:val="af"/>
        <w:spacing w:line="240" w:lineRule="auto"/>
        <w:rPr>
          <w:rFonts w:cs="Times New Roman"/>
          <w:szCs w:val="28"/>
        </w:rPr>
      </w:pPr>
      <w:r w:rsidRPr="008F5821">
        <w:rPr>
          <w:rFonts w:cs="Times New Roman"/>
          <w:i/>
          <w:szCs w:val="28"/>
        </w:rPr>
        <w:t>Должностные обязанности:</w:t>
      </w:r>
      <w:r w:rsidRPr="008F5821">
        <w:rPr>
          <w:rFonts w:cs="Times New Roman"/>
          <w:szCs w:val="28"/>
        </w:rPr>
        <w:t xml:space="preserve"> участвует в составлении расписания занятий и осуществлении оперативного регулирования организации образовательного процесса.</w:t>
      </w:r>
    </w:p>
    <w:p w:rsidR="00704A1D" w:rsidRPr="008F5821" w:rsidRDefault="00704A1D" w:rsidP="00704A1D">
      <w:pPr>
        <w:pStyle w:val="af"/>
        <w:spacing w:line="240" w:lineRule="auto"/>
        <w:rPr>
          <w:rFonts w:cs="Times New Roman"/>
          <w:szCs w:val="28"/>
        </w:rPr>
      </w:pPr>
      <w:r w:rsidRPr="008F5821">
        <w:rPr>
          <w:rFonts w:cs="Times New Roman"/>
          <w:i/>
          <w:szCs w:val="28"/>
        </w:rPr>
        <w:lastRenderedPageBreak/>
        <w:t>Требования к уровню квалификации:</w:t>
      </w:r>
      <w:r w:rsidRPr="008F5821">
        <w:rPr>
          <w:rFonts w:cs="Times New Roman"/>
          <w:szCs w:val="28"/>
        </w:rPr>
        <w:t xml:space="preserve"> среднее профессиональное образование в области организации труда без предъявления требований к стажу работы.</w:t>
      </w:r>
    </w:p>
    <w:p w:rsidR="00704A1D" w:rsidRPr="008F5821" w:rsidRDefault="00704A1D" w:rsidP="00704A1D">
      <w:pPr>
        <w:pStyle w:val="af"/>
        <w:spacing w:line="240" w:lineRule="auto"/>
        <w:rPr>
          <w:rFonts w:cs="Times New Roman"/>
          <w:b/>
          <w:szCs w:val="28"/>
        </w:rPr>
      </w:pPr>
      <w:bookmarkStart w:id="18" w:name="bookmark217"/>
      <w:r w:rsidRPr="008F5821">
        <w:rPr>
          <w:rFonts w:cs="Times New Roman"/>
          <w:i/>
          <w:szCs w:val="28"/>
        </w:rPr>
        <w:t>Должность</w:t>
      </w:r>
      <w:proofErr w:type="gramStart"/>
      <w:r w:rsidRPr="008F5821">
        <w:rPr>
          <w:rFonts w:cs="Times New Roman"/>
          <w:i/>
          <w:szCs w:val="28"/>
        </w:rPr>
        <w:t>:</w:t>
      </w:r>
      <w:r w:rsidRPr="008F5821">
        <w:rPr>
          <w:rFonts w:cs="Times New Roman"/>
          <w:b/>
          <w:szCs w:val="28"/>
        </w:rPr>
        <w:t>л</w:t>
      </w:r>
      <w:proofErr w:type="gramEnd"/>
      <w:r w:rsidRPr="008F5821">
        <w:rPr>
          <w:rFonts w:cs="Times New Roman"/>
          <w:b/>
          <w:szCs w:val="28"/>
        </w:rPr>
        <w:t>аборант</w:t>
      </w:r>
      <w:r w:rsidRPr="008F5821">
        <w:rPr>
          <w:rFonts w:cs="Times New Roman"/>
          <w:b/>
          <w:szCs w:val="28"/>
          <w:vertAlign w:val="superscript"/>
        </w:rPr>
        <w:t>1</w:t>
      </w:r>
      <w:r w:rsidRPr="008F5821">
        <w:rPr>
          <w:rFonts w:cs="Times New Roman"/>
          <w:b/>
          <w:szCs w:val="28"/>
        </w:rPr>
        <w:t>.</w:t>
      </w:r>
      <w:bookmarkEnd w:id="18"/>
    </w:p>
    <w:p w:rsidR="00704A1D" w:rsidRPr="008F5821" w:rsidRDefault="00704A1D" w:rsidP="00704A1D">
      <w:pPr>
        <w:pStyle w:val="af"/>
        <w:spacing w:line="240" w:lineRule="auto"/>
        <w:rPr>
          <w:rFonts w:cs="Times New Roman"/>
          <w:szCs w:val="28"/>
        </w:rPr>
      </w:pPr>
      <w:r w:rsidRPr="008F5821">
        <w:rPr>
          <w:rFonts w:cs="Times New Roman"/>
          <w:i/>
          <w:szCs w:val="28"/>
        </w:rPr>
        <w:t>Должностные обязанности:</w:t>
      </w:r>
      <w:r w:rsidRPr="008F5821">
        <w:rPr>
          <w:rFonts w:cs="Times New Roman"/>
          <w:szCs w:val="28"/>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704A1D" w:rsidRPr="008F5821" w:rsidRDefault="00704A1D" w:rsidP="00704A1D">
      <w:pPr>
        <w:pStyle w:val="af"/>
        <w:spacing w:line="240" w:lineRule="auto"/>
        <w:rPr>
          <w:rFonts w:cs="Times New Roman"/>
          <w:szCs w:val="28"/>
        </w:rPr>
      </w:pPr>
      <w:r w:rsidRPr="008F5821">
        <w:rPr>
          <w:rFonts w:cs="Times New Roman"/>
          <w:i/>
          <w:szCs w:val="28"/>
        </w:rPr>
        <w:t>Требования к уровню квалификации:</w:t>
      </w:r>
      <w:r w:rsidRPr="008F5821">
        <w:rPr>
          <w:rFonts w:cs="Times New Roman"/>
          <w:szCs w:val="28"/>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704A1D" w:rsidRPr="008F5821" w:rsidRDefault="00704A1D" w:rsidP="00704A1D">
      <w:pPr>
        <w:pStyle w:val="af"/>
        <w:spacing w:line="240" w:lineRule="auto"/>
        <w:rPr>
          <w:rFonts w:cs="Times New Roman"/>
          <w:szCs w:val="28"/>
        </w:rPr>
      </w:pPr>
      <w:bookmarkStart w:id="19" w:name="bookmark218"/>
      <w:proofErr w:type="spellStart"/>
      <w:r w:rsidRPr="008F5821">
        <w:rPr>
          <w:rFonts w:cs="Times New Roman"/>
          <w:i/>
          <w:szCs w:val="28"/>
        </w:rPr>
        <w:t>Должность</w:t>
      </w:r>
      <w:proofErr w:type="gramStart"/>
      <w:r w:rsidRPr="008F5821">
        <w:rPr>
          <w:rFonts w:cs="Times New Roman"/>
          <w:i/>
          <w:szCs w:val="28"/>
        </w:rPr>
        <w:t>:</w:t>
      </w:r>
      <w:r w:rsidRPr="008F5821">
        <w:rPr>
          <w:rFonts w:cs="Times New Roman"/>
          <w:b/>
          <w:szCs w:val="28"/>
        </w:rPr>
        <w:t>б</w:t>
      </w:r>
      <w:proofErr w:type="gramEnd"/>
      <w:r w:rsidRPr="008F5821">
        <w:rPr>
          <w:rFonts w:cs="Times New Roman"/>
          <w:b/>
          <w:szCs w:val="28"/>
        </w:rPr>
        <w:t>ухгалтер</w:t>
      </w:r>
      <w:proofErr w:type="spellEnd"/>
      <w:r w:rsidRPr="008F5821">
        <w:rPr>
          <w:rFonts w:cs="Times New Roman"/>
          <w:b/>
          <w:szCs w:val="28"/>
        </w:rPr>
        <w:t>.</w:t>
      </w:r>
      <w:bookmarkEnd w:id="19"/>
    </w:p>
    <w:p w:rsidR="00704A1D" w:rsidRPr="008F5821" w:rsidRDefault="00704A1D" w:rsidP="00704A1D">
      <w:pPr>
        <w:pStyle w:val="af"/>
        <w:spacing w:line="240" w:lineRule="auto"/>
        <w:rPr>
          <w:rFonts w:cs="Times New Roman"/>
          <w:szCs w:val="28"/>
        </w:rPr>
      </w:pPr>
      <w:r w:rsidRPr="008F5821">
        <w:rPr>
          <w:rFonts w:cs="Times New Roman"/>
          <w:i/>
          <w:szCs w:val="28"/>
        </w:rPr>
        <w:t xml:space="preserve">Должностные обязанности: </w:t>
      </w:r>
      <w:r w:rsidRPr="008F5821">
        <w:rPr>
          <w:rFonts w:cs="Times New Roman"/>
          <w:szCs w:val="28"/>
        </w:rPr>
        <w:t>выполняет работу по ведению бухгалтерского учёта имущества, обязательств и хозяйственных операций.</w:t>
      </w:r>
    </w:p>
    <w:p w:rsidR="00704A1D" w:rsidRPr="008F5821" w:rsidRDefault="00704A1D" w:rsidP="00704A1D">
      <w:pPr>
        <w:pStyle w:val="af"/>
        <w:spacing w:line="240" w:lineRule="auto"/>
        <w:rPr>
          <w:rFonts w:cs="Times New Roman"/>
          <w:szCs w:val="28"/>
        </w:rPr>
      </w:pPr>
      <w:r w:rsidRPr="008F5821">
        <w:rPr>
          <w:rFonts w:cs="Times New Roman"/>
          <w:i/>
          <w:szCs w:val="28"/>
        </w:rPr>
        <w:t>Требования к уровню квалификации:</w:t>
      </w:r>
      <w:r w:rsidRPr="008F5821">
        <w:rPr>
          <w:rFonts w:cs="Times New Roman"/>
          <w:szCs w:val="28"/>
        </w:rPr>
        <w:t xml:space="preserve"> бухгалтер </w:t>
      </w:r>
      <w:r w:rsidRPr="008F5821">
        <w:rPr>
          <w:rFonts w:cs="Times New Roman"/>
          <w:szCs w:val="28"/>
          <w:lang w:val="en-US"/>
        </w:rPr>
        <w:t>II</w:t>
      </w:r>
      <w:r w:rsidRPr="008F5821">
        <w:rPr>
          <w:rFonts w:cs="Times New Roman"/>
          <w:szCs w:val="28"/>
        </w:rPr>
        <w:t xml:space="preserve">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704A1D" w:rsidRPr="008F5821" w:rsidRDefault="00704A1D" w:rsidP="00704A1D">
      <w:pPr>
        <w:pStyle w:val="af"/>
        <w:spacing w:line="240" w:lineRule="auto"/>
        <w:rPr>
          <w:rFonts w:cs="Times New Roman"/>
          <w:b/>
          <w:szCs w:val="28"/>
        </w:rPr>
      </w:pPr>
      <w:bookmarkStart w:id="20" w:name="bookmark219"/>
      <w:r w:rsidRPr="008F5821">
        <w:rPr>
          <w:rFonts w:cs="Times New Roman"/>
          <w:b/>
          <w:szCs w:val="28"/>
        </w:rPr>
        <w:t>Профессиональное развитие и повышение квалификации педагогических работников</w:t>
      </w:r>
      <w:bookmarkEnd w:id="20"/>
    </w:p>
    <w:tbl>
      <w:tblPr>
        <w:tblW w:w="9878"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842"/>
        <w:gridCol w:w="1560"/>
        <w:gridCol w:w="1701"/>
        <w:gridCol w:w="1984"/>
        <w:gridCol w:w="1918"/>
      </w:tblGrid>
      <w:tr w:rsidR="00704A1D" w:rsidRPr="008F5821" w:rsidTr="0018260E">
        <w:tc>
          <w:tcPr>
            <w:tcW w:w="873" w:type="dxa"/>
          </w:tcPr>
          <w:p w:rsidR="00704A1D" w:rsidRPr="008F5821" w:rsidRDefault="00704A1D" w:rsidP="0018260E">
            <w:pPr>
              <w:pStyle w:val="a3"/>
              <w:spacing w:after="0" w:line="240" w:lineRule="auto"/>
              <w:ind w:left="0"/>
              <w:jc w:val="center"/>
              <w:rPr>
                <w:rFonts w:ascii="Times New Roman" w:hAnsi="Times New Roman"/>
                <w:b/>
                <w:sz w:val="24"/>
                <w:szCs w:val="24"/>
              </w:rPr>
            </w:pPr>
            <w:r w:rsidRPr="008F5821">
              <w:rPr>
                <w:rFonts w:ascii="Times New Roman" w:hAnsi="Times New Roman"/>
                <w:b/>
                <w:sz w:val="24"/>
                <w:szCs w:val="24"/>
              </w:rPr>
              <w:t xml:space="preserve">№ </w:t>
            </w:r>
            <w:proofErr w:type="gramStart"/>
            <w:r w:rsidRPr="008F5821">
              <w:rPr>
                <w:rFonts w:ascii="Times New Roman" w:hAnsi="Times New Roman"/>
                <w:b/>
                <w:sz w:val="24"/>
                <w:szCs w:val="24"/>
              </w:rPr>
              <w:t>п</w:t>
            </w:r>
            <w:proofErr w:type="gramEnd"/>
            <w:r w:rsidRPr="008F5821">
              <w:rPr>
                <w:rFonts w:ascii="Times New Roman" w:hAnsi="Times New Roman"/>
                <w:b/>
                <w:sz w:val="24"/>
                <w:szCs w:val="24"/>
              </w:rPr>
              <w:t>/п</w:t>
            </w:r>
          </w:p>
        </w:tc>
        <w:tc>
          <w:tcPr>
            <w:tcW w:w="1842" w:type="dxa"/>
          </w:tcPr>
          <w:p w:rsidR="00704A1D" w:rsidRPr="008F5821" w:rsidRDefault="00704A1D" w:rsidP="0018260E">
            <w:pPr>
              <w:pStyle w:val="a3"/>
              <w:spacing w:after="0" w:line="240" w:lineRule="auto"/>
              <w:ind w:left="0"/>
              <w:jc w:val="center"/>
              <w:rPr>
                <w:rFonts w:ascii="Times New Roman" w:hAnsi="Times New Roman"/>
                <w:b/>
                <w:sz w:val="24"/>
                <w:szCs w:val="24"/>
              </w:rPr>
            </w:pPr>
            <w:r w:rsidRPr="008F5821">
              <w:rPr>
                <w:rFonts w:ascii="Times New Roman" w:hAnsi="Times New Roman"/>
                <w:b/>
                <w:sz w:val="24"/>
                <w:szCs w:val="24"/>
              </w:rPr>
              <w:t>Ф.И.О.</w:t>
            </w:r>
          </w:p>
        </w:tc>
        <w:tc>
          <w:tcPr>
            <w:tcW w:w="1560" w:type="dxa"/>
          </w:tcPr>
          <w:p w:rsidR="00704A1D" w:rsidRPr="008F5821" w:rsidRDefault="00704A1D" w:rsidP="0018260E">
            <w:pPr>
              <w:pStyle w:val="a3"/>
              <w:spacing w:after="0" w:line="240" w:lineRule="auto"/>
              <w:ind w:left="0"/>
              <w:jc w:val="center"/>
              <w:rPr>
                <w:rFonts w:ascii="Times New Roman" w:hAnsi="Times New Roman"/>
                <w:b/>
                <w:sz w:val="24"/>
                <w:szCs w:val="24"/>
              </w:rPr>
            </w:pPr>
            <w:r w:rsidRPr="008F5821">
              <w:rPr>
                <w:rFonts w:ascii="Times New Roman" w:hAnsi="Times New Roman"/>
                <w:b/>
                <w:sz w:val="24"/>
                <w:szCs w:val="24"/>
              </w:rPr>
              <w:t>должность</w:t>
            </w:r>
          </w:p>
        </w:tc>
        <w:tc>
          <w:tcPr>
            <w:tcW w:w="1701" w:type="dxa"/>
          </w:tcPr>
          <w:p w:rsidR="00704A1D" w:rsidRPr="008F5821" w:rsidRDefault="00704A1D" w:rsidP="0018260E">
            <w:pPr>
              <w:pStyle w:val="a3"/>
              <w:spacing w:after="0" w:line="240" w:lineRule="auto"/>
              <w:ind w:left="0"/>
              <w:jc w:val="center"/>
              <w:rPr>
                <w:rFonts w:ascii="Times New Roman" w:hAnsi="Times New Roman"/>
                <w:b/>
                <w:sz w:val="24"/>
                <w:szCs w:val="24"/>
              </w:rPr>
            </w:pPr>
            <w:r w:rsidRPr="008F5821">
              <w:rPr>
                <w:rFonts w:ascii="Times New Roman" w:hAnsi="Times New Roman"/>
                <w:b/>
                <w:sz w:val="24"/>
                <w:szCs w:val="24"/>
              </w:rPr>
              <w:t>категория</w:t>
            </w:r>
          </w:p>
        </w:tc>
        <w:tc>
          <w:tcPr>
            <w:tcW w:w="1984" w:type="dxa"/>
          </w:tcPr>
          <w:p w:rsidR="00704A1D" w:rsidRPr="008F5821" w:rsidRDefault="00704A1D" w:rsidP="0018260E">
            <w:pPr>
              <w:pStyle w:val="a3"/>
              <w:spacing w:after="0" w:line="240" w:lineRule="auto"/>
              <w:ind w:left="0"/>
              <w:jc w:val="center"/>
              <w:rPr>
                <w:rFonts w:ascii="Times New Roman" w:hAnsi="Times New Roman"/>
                <w:b/>
                <w:sz w:val="24"/>
                <w:szCs w:val="24"/>
              </w:rPr>
            </w:pPr>
            <w:r w:rsidRPr="008F5821">
              <w:rPr>
                <w:rFonts w:ascii="Times New Roman" w:hAnsi="Times New Roman"/>
                <w:b/>
                <w:sz w:val="24"/>
                <w:szCs w:val="24"/>
              </w:rPr>
              <w:t>Стаж работы в занимаемой должности</w:t>
            </w:r>
          </w:p>
        </w:tc>
        <w:tc>
          <w:tcPr>
            <w:tcW w:w="1918" w:type="dxa"/>
          </w:tcPr>
          <w:p w:rsidR="00704A1D" w:rsidRPr="008F5821" w:rsidRDefault="00704A1D" w:rsidP="0018260E">
            <w:pPr>
              <w:pStyle w:val="a3"/>
              <w:spacing w:after="0" w:line="240" w:lineRule="auto"/>
              <w:ind w:left="0"/>
              <w:jc w:val="center"/>
              <w:rPr>
                <w:rFonts w:ascii="Times New Roman" w:hAnsi="Times New Roman"/>
                <w:b/>
                <w:sz w:val="24"/>
                <w:szCs w:val="24"/>
              </w:rPr>
            </w:pPr>
            <w:r w:rsidRPr="008F5821">
              <w:rPr>
                <w:rFonts w:ascii="Times New Roman" w:hAnsi="Times New Roman"/>
                <w:b/>
                <w:sz w:val="24"/>
                <w:szCs w:val="24"/>
              </w:rPr>
              <w:t xml:space="preserve">Награды </w:t>
            </w:r>
          </w:p>
          <w:p w:rsidR="00704A1D" w:rsidRPr="008F5821" w:rsidRDefault="00704A1D" w:rsidP="0018260E">
            <w:pPr>
              <w:pStyle w:val="a3"/>
              <w:spacing w:after="0" w:line="240" w:lineRule="auto"/>
              <w:ind w:left="0"/>
              <w:jc w:val="center"/>
              <w:rPr>
                <w:rFonts w:ascii="Times New Roman" w:hAnsi="Times New Roman"/>
                <w:b/>
                <w:sz w:val="24"/>
                <w:szCs w:val="24"/>
              </w:rPr>
            </w:pPr>
            <w:r w:rsidRPr="008F5821">
              <w:rPr>
                <w:rFonts w:ascii="Times New Roman" w:hAnsi="Times New Roman"/>
                <w:b/>
                <w:sz w:val="24"/>
                <w:szCs w:val="24"/>
              </w:rPr>
              <w:t>(звания, грамоты и т.д.)</w:t>
            </w:r>
          </w:p>
        </w:tc>
      </w:tr>
      <w:tr w:rsidR="00704A1D" w:rsidRPr="008F5821" w:rsidTr="0018260E">
        <w:tc>
          <w:tcPr>
            <w:tcW w:w="873" w:type="dxa"/>
          </w:tcPr>
          <w:p w:rsidR="00704A1D" w:rsidRPr="008F5821" w:rsidRDefault="00704A1D" w:rsidP="0018260E">
            <w:pPr>
              <w:pStyle w:val="a3"/>
              <w:numPr>
                <w:ilvl w:val="0"/>
                <w:numId w:val="18"/>
              </w:numPr>
              <w:spacing w:after="0" w:line="240" w:lineRule="auto"/>
              <w:jc w:val="center"/>
              <w:rPr>
                <w:rFonts w:ascii="Times New Roman" w:hAnsi="Times New Roman"/>
                <w:sz w:val="24"/>
                <w:szCs w:val="24"/>
              </w:rPr>
            </w:pPr>
          </w:p>
        </w:tc>
        <w:tc>
          <w:tcPr>
            <w:tcW w:w="1842" w:type="dxa"/>
          </w:tcPr>
          <w:p w:rsidR="00704A1D" w:rsidRPr="008F5821" w:rsidRDefault="00704A1D" w:rsidP="0018260E">
            <w:pPr>
              <w:pStyle w:val="a3"/>
              <w:spacing w:after="0" w:line="240" w:lineRule="auto"/>
              <w:ind w:left="0"/>
              <w:jc w:val="both"/>
              <w:rPr>
                <w:rFonts w:ascii="Times New Roman" w:hAnsi="Times New Roman"/>
                <w:sz w:val="24"/>
                <w:szCs w:val="24"/>
              </w:rPr>
            </w:pPr>
            <w:proofErr w:type="spellStart"/>
            <w:r w:rsidRPr="00010975">
              <w:rPr>
                <w:rFonts w:ascii="Times New Roman" w:hAnsi="Times New Roman"/>
                <w:sz w:val="24"/>
                <w:szCs w:val="24"/>
              </w:rPr>
              <w:t>Клещенок</w:t>
            </w:r>
            <w:proofErr w:type="spellEnd"/>
            <w:r w:rsidRPr="00010975">
              <w:rPr>
                <w:rFonts w:ascii="Times New Roman" w:hAnsi="Times New Roman"/>
                <w:sz w:val="24"/>
                <w:szCs w:val="24"/>
              </w:rPr>
              <w:t xml:space="preserve"> Светлана </w:t>
            </w:r>
            <w:proofErr w:type="spellStart"/>
            <w:r w:rsidRPr="00010975">
              <w:rPr>
                <w:rFonts w:ascii="Times New Roman" w:hAnsi="Times New Roman"/>
                <w:sz w:val="24"/>
                <w:szCs w:val="24"/>
              </w:rPr>
              <w:t>Виталиевна</w:t>
            </w:r>
            <w:proofErr w:type="spellEnd"/>
          </w:p>
        </w:tc>
        <w:tc>
          <w:tcPr>
            <w:tcW w:w="1560"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учитель</w:t>
            </w:r>
          </w:p>
        </w:tc>
        <w:tc>
          <w:tcPr>
            <w:tcW w:w="1701" w:type="dxa"/>
          </w:tcPr>
          <w:p w:rsidR="00704A1D" w:rsidRPr="008F5821" w:rsidRDefault="00704A1D" w:rsidP="0018260E">
            <w:pPr>
              <w:pStyle w:val="a3"/>
              <w:spacing w:after="0" w:line="240" w:lineRule="auto"/>
              <w:ind w:left="0"/>
              <w:jc w:val="both"/>
              <w:rPr>
                <w:rFonts w:ascii="Times New Roman" w:hAnsi="Times New Roman"/>
                <w:sz w:val="24"/>
                <w:szCs w:val="24"/>
              </w:rPr>
            </w:pPr>
            <w:r w:rsidRPr="00010975">
              <w:rPr>
                <w:rFonts w:ascii="Times New Roman" w:hAnsi="Times New Roman"/>
                <w:sz w:val="24"/>
                <w:szCs w:val="24"/>
              </w:rPr>
              <w:t>высшая</w:t>
            </w:r>
          </w:p>
        </w:tc>
        <w:tc>
          <w:tcPr>
            <w:tcW w:w="1984" w:type="dxa"/>
          </w:tcPr>
          <w:p w:rsidR="00704A1D" w:rsidRPr="008F5821" w:rsidRDefault="00704A1D" w:rsidP="0018260E">
            <w:pPr>
              <w:pStyle w:val="a3"/>
              <w:spacing w:after="0" w:line="240" w:lineRule="auto"/>
              <w:ind w:left="0"/>
              <w:jc w:val="both"/>
              <w:rPr>
                <w:rFonts w:ascii="Times New Roman" w:hAnsi="Times New Roman"/>
                <w:sz w:val="24"/>
                <w:szCs w:val="24"/>
              </w:rPr>
            </w:pPr>
            <w:r>
              <w:rPr>
                <w:rFonts w:ascii="Times New Roman" w:hAnsi="Times New Roman"/>
                <w:sz w:val="24"/>
                <w:szCs w:val="24"/>
              </w:rPr>
              <w:t>9</w:t>
            </w:r>
            <w:r w:rsidRPr="008F5821">
              <w:rPr>
                <w:rFonts w:ascii="Times New Roman" w:hAnsi="Times New Roman"/>
                <w:sz w:val="24"/>
                <w:szCs w:val="24"/>
              </w:rPr>
              <w:t xml:space="preserve"> лет</w:t>
            </w:r>
          </w:p>
        </w:tc>
        <w:tc>
          <w:tcPr>
            <w:tcW w:w="1918" w:type="dxa"/>
          </w:tcPr>
          <w:p w:rsidR="00704A1D" w:rsidRPr="008F5821" w:rsidRDefault="00704A1D" w:rsidP="0018260E">
            <w:pPr>
              <w:pStyle w:val="a3"/>
              <w:spacing w:after="0" w:line="240" w:lineRule="auto"/>
              <w:ind w:left="0"/>
              <w:jc w:val="center"/>
              <w:rPr>
                <w:rFonts w:ascii="Times New Roman" w:hAnsi="Times New Roman"/>
                <w:sz w:val="24"/>
                <w:szCs w:val="24"/>
              </w:rPr>
            </w:pPr>
          </w:p>
        </w:tc>
      </w:tr>
      <w:tr w:rsidR="00704A1D" w:rsidRPr="008F5821" w:rsidTr="0018260E">
        <w:tc>
          <w:tcPr>
            <w:tcW w:w="873" w:type="dxa"/>
          </w:tcPr>
          <w:p w:rsidR="00704A1D" w:rsidRPr="008F5821" w:rsidRDefault="00704A1D" w:rsidP="0018260E">
            <w:pPr>
              <w:pStyle w:val="a3"/>
              <w:numPr>
                <w:ilvl w:val="0"/>
                <w:numId w:val="18"/>
              </w:numPr>
              <w:spacing w:after="0" w:line="240" w:lineRule="auto"/>
              <w:jc w:val="center"/>
              <w:rPr>
                <w:rFonts w:ascii="Times New Roman" w:hAnsi="Times New Roman"/>
                <w:sz w:val="24"/>
                <w:szCs w:val="24"/>
              </w:rPr>
            </w:pPr>
          </w:p>
        </w:tc>
        <w:tc>
          <w:tcPr>
            <w:tcW w:w="1842" w:type="dxa"/>
          </w:tcPr>
          <w:p w:rsidR="00704A1D" w:rsidRPr="008F5821" w:rsidRDefault="00704A1D" w:rsidP="0018260E">
            <w:pPr>
              <w:pStyle w:val="a3"/>
              <w:spacing w:after="0" w:line="240" w:lineRule="auto"/>
              <w:ind w:left="0"/>
              <w:jc w:val="both"/>
              <w:rPr>
                <w:rFonts w:ascii="Times New Roman" w:hAnsi="Times New Roman"/>
                <w:sz w:val="24"/>
                <w:szCs w:val="24"/>
              </w:rPr>
            </w:pPr>
            <w:proofErr w:type="spellStart"/>
            <w:r w:rsidRPr="00010975">
              <w:rPr>
                <w:rFonts w:ascii="Times New Roman" w:hAnsi="Times New Roman"/>
                <w:sz w:val="24"/>
                <w:szCs w:val="24"/>
              </w:rPr>
              <w:t>Калайдина</w:t>
            </w:r>
            <w:proofErr w:type="spellEnd"/>
            <w:r w:rsidRPr="00010975">
              <w:rPr>
                <w:rFonts w:ascii="Times New Roman" w:hAnsi="Times New Roman"/>
                <w:sz w:val="24"/>
                <w:szCs w:val="24"/>
              </w:rPr>
              <w:t xml:space="preserve"> Надежда Эдуардовна</w:t>
            </w:r>
          </w:p>
        </w:tc>
        <w:tc>
          <w:tcPr>
            <w:tcW w:w="1560"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учитель</w:t>
            </w:r>
          </w:p>
        </w:tc>
        <w:tc>
          <w:tcPr>
            <w:tcW w:w="1701" w:type="dxa"/>
          </w:tcPr>
          <w:p w:rsidR="00704A1D" w:rsidRPr="008F5821" w:rsidRDefault="00704A1D" w:rsidP="0018260E">
            <w:pPr>
              <w:pStyle w:val="a3"/>
              <w:spacing w:after="0" w:line="240" w:lineRule="auto"/>
              <w:ind w:left="0"/>
              <w:jc w:val="both"/>
              <w:rPr>
                <w:rFonts w:ascii="Times New Roman" w:hAnsi="Times New Roman"/>
                <w:sz w:val="24"/>
                <w:szCs w:val="24"/>
              </w:rPr>
            </w:pPr>
            <w:r w:rsidRPr="00010975">
              <w:rPr>
                <w:rFonts w:ascii="Times New Roman" w:hAnsi="Times New Roman"/>
                <w:sz w:val="24"/>
                <w:szCs w:val="24"/>
              </w:rPr>
              <w:t>высшая</w:t>
            </w:r>
          </w:p>
        </w:tc>
        <w:tc>
          <w:tcPr>
            <w:tcW w:w="1984" w:type="dxa"/>
          </w:tcPr>
          <w:p w:rsidR="00704A1D" w:rsidRPr="008F5821" w:rsidRDefault="00704A1D" w:rsidP="0018260E">
            <w:pPr>
              <w:pStyle w:val="a3"/>
              <w:spacing w:after="0" w:line="240" w:lineRule="auto"/>
              <w:ind w:left="0"/>
              <w:jc w:val="both"/>
              <w:rPr>
                <w:rFonts w:ascii="Times New Roman" w:hAnsi="Times New Roman"/>
                <w:sz w:val="24"/>
                <w:szCs w:val="24"/>
              </w:rPr>
            </w:pPr>
            <w:r>
              <w:rPr>
                <w:rFonts w:ascii="Times New Roman" w:hAnsi="Times New Roman"/>
                <w:sz w:val="24"/>
                <w:szCs w:val="24"/>
              </w:rPr>
              <w:t>30лет</w:t>
            </w:r>
          </w:p>
        </w:tc>
        <w:tc>
          <w:tcPr>
            <w:tcW w:w="1918" w:type="dxa"/>
          </w:tcPr>
          <w:p w:rsidR="00704A1D" w:rsidRPr="008F5821" w:rsidRDefault="00704A1D" w:rsidP="0018260E">
            <w:pPr>
              <w:pStyle w:val="a3"/>
              <w:spacing w:after="0" w:line="240" w:lineRule="auto"/>
              <w:ind w:left="0"/>
              <w:jc w:val="center"/>
              <w:rPr>
                <w:rFonts w:ascii="Times New Roman" w:hAnsi="Times New Roman"/>
                <w:sz w:val="24"/>
                <w:szCs w:val="24"/>
              </w:rPr>
            </w:pPr>
          </w:p>
        </w:tc>
      </w:tr>
      <w:tr w:rsidR="00704A1D" w:rsidRPr="008F5821" w:rsidTr="0018260E">
        <w:tc>
          <w:tcPr>
            <w:tcW w:w="873" w:type="dxa"/>
          </w:tcPr>
          <w:p w:rsidR="00704A1D" w:rsidRPr="008F5821" w:rsidRDefault="00704A1D" w:rsidP="0018260E">
            <w:pPr>
              <w:pStyle w:val="a3"/>
              <w:numPr>
                <w:ilvl w:val="0"/>
                <w:numId w:val="18"/>
              </w:numPr>
              <w:spacing w:after="0" w:line="240" w:lineRule="auto"/>
              <w:jc w:val="center"/>
              <w:rPr>
                <w:rFonts w:ascii="Times New Roman" w:hAnsi="Times New Roman"/>
                <w:sz w:val="24"/>
                <w:szCs w:val="24"/>
              </w:rPr>
            </w:pPr>
          </w:p>
        </w:tc>
        <w:tc>
          <w:tcPr>
            <w:tcW w:w="1842" w:type="dxa"/>
          </w:tcPr>
          <w:p w:rsidR="00704A1D" w:rsidRPr="008F5821" w:rsidRDefault="00704A1D" w:rsidP="0018260E">
            <w:pPr>
              <w:pStyle w:val="a3"/>
              <w:spacing w:after="0" w:line="240" w:lineRule="auto"/>
              <w:ind w:left="0"/>
              <w:jc w:val="both"/>
              <w:rPr>
                <w:rFonts w:ascii="Times New Roman" w:hAnsi="Times New Roman"/>
                <w:sz w:val="24"/>
                <w:szCs w:val="24"/>
              </w:rPr>
            </w:pPr>
            <w:proofErr w:type="spellStart"/>
            <w:r w:rsidRPr="00010975">
              <w:rPr>
                <w:rFonts w:ascii="Times New Roman" w:hAnsi="Times New Roman"/>
                <w:sz w:val="24"/>
                <w:szCs w:val="24"/>
              </w:rPr>
              <w:t>КуаджеЗурет</w:t>
            </w:r>
            <w:proofErr w:type="spellEnd"/>
            <w:r w:rsidRPr="00010975">
              <w:rPr>
                <w:rFonts w:ascii="Times New Roman" w:hAnsi="Times New Roman"/>
                <w:sz w:val="24"/>
                <w:szCs w:val="24"/>
              </w:rPr>
              <w:t xml:space="preserve"> М</w:t>
            </w:r>
            <w:r>
              <w:rPr>
                <w:rFonts w:ascii="Times New Roman" w:hAnsi="Times New Roman"/>
                <w:sz w:val="24"/>
                <w:szCs w:val="24"/>
              </w:rPr>
              <w:t>у</w:t>
            </w:r>
            <w:r w:rsidRPr="00010975">
              <w:rPr>
                <w:rFonts w:ascii="Times New Roman" w:hAnsi="Times New Roman"/>
                <w:sz w:val="24"/>
                <w:szCs w:val="24"/>
              </w:rPr>
              <w:t>ратовна</w:t>
            </w:r>
          </w:p>
        </w:tc>
        <w:tc>
          <w:tcPr>
            <w:tcW w:w="1560"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учитель</w:t>
            </w:r>
          </w:p>
        </w:tc>
        <w:tc>
          <w:tcPr>
            <w:tcW w:w="1701"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соответствие занимаемой должности</w:t>
            </w:r>
          </w:p>
        </w:tc>
        <w:tc>
          <w:tcPr>
            <w:tcW w:w="1984" w:type="dxa"/>
          </w:tcPr>
          <w:p w:rsidR="00704A1D" w:rsidRPr="008F5821" w:rsidRDefault="00704A1D" w:rsidP="00704A1D">
            <w:pPr>
              <w:pStyle w:val="a3"/>
              <w:spacing w:after="0" w:line="240" w:lineRule="auto"/>
              <w:ind w:left="0"/>
              <w:jc w:val="both"/>
              <w:rPr>
                <w:rFonts w:ascii="Times New Roman" w:hAnsi="Times New Roman"/>
                <w:sz w:val="24"/>
                <w:szCs w:val="24"/>
              </w:rPr>
            </w:pPr>
            <w:r w:rsidRPr="00010975">
              <w:rPr>
                <w:rFonts w:ascii="Times New Roman" w:hAnsi="Times New Roman"/>
                <w:sz w:val="24"/>
                <w:szCs w:val="24"/>
              </w:rPr>
              <w:t>2</w:t>
            </w:r>
            <w:r>
              <w:rPr>
                <w:rFonts w:ascii="Times New Roman" w:hAnsi="Times New Roman"/>
                <w:sz w:val="24"/>
                <w:szCs w:val="24"/>
              </w:rPr>
              <w:t>6</w:t>
            </w:r>
            <w:r w:rsidRPr="008F5821">
              <w:rPr>
                <w:rFonts w:ascii="Times New Roman" w:hAnsi="Times New Roman"/>
                <w:sz w:val="24"/>
                <w:szCs w:val="24"/>
              </w:rPr>
              <w:t xml:space="preserve"> лет</w:t>
            </w:r>
          </w:p>
        </w:tc>
        <w:tc>
          <w:tcPr>
            <w:tcW w:w="1918" w:type="dxa"/>
          </w:tcPr>
          <w:p w:rsidR="00704A1D" w:rsidRPr="008F5821" w:rsidRDefault="00704A1D" w:rsidP="0018260E">
            <w:pPr>
              <w:pStyle w:val="a3"/>
              <w:spacing w:after="0" w:line="240" w:lineRule="auto"/>
              <w:ind w:left="0"/>
              <w:jc w:val="center"/>
              <w:rPr>
                <w:rFonts w:ascii="Times New Roman" w:hAnsi="Times New Roman"/>
                <w:sz w:val="24"/>
                <w:szCs w:val="24"/>
              </w:rPr>
            </w:pPr>
          </w:p>
        </w:tc>
      </w:tr>
      <w:tr w:rsidR="00704A1D" w:rsidRPr="008F5821" w:rsidTr="0018260E">
        <w:tc>
          <w:tcPr>
            <w:tcW w:w="873" w:type="dxa"/>
          </w:tcPr>
          <w:p w:rsidR="00704A1D" w:rsidRPr="008F5821" w:rsidRDefault="00704A1D" w:rsidP="0018260E">
            <w:pPr>
              <w:pStyle w:val="a3"/>
              <w:numPr>
                <w:ilvl w:val="0"/>
                <w:numId w:val="18"/>
              </w:numPr>
              <w:spacing w:after="0" w:line="240" w:lineRule="auto"/>
              <w:jc w:val="center"/>
              <w:rPr>
                <w:rFonts w:ascii="Times New Roman" w:hAnsi="Times New Roman"/>
                <w:sz w:val="24"/>
                <w:szCs w:val="24"/>
              </w:rPr>
            </w:pPr>
          </w:p>
        </w:tc>
        <w:tc>
          <w:tcPr>
            <w:tcW w:w="1842" w:type="dxa"/>
          </w:tcPr>
          <w:p w:rsidR="00704A1D" w:rsidRPr="008F5821" w:rsidRDefault="00704A1D" w:rsidP="0018260E">
            <w:pPr>
              <w:pStyle w:val="a3"/>
              <w:spacing w:after="0" w:line="240" w:lineRule="auto"/>
              <w:ind w:left="0"/>
              <w:jc w:val="both"/>
              <w:rPr>
                <w:rFonts w:ascii="Times New Roman" w:hAnsi="Times New Roman"/>
                <w:sz w:val="24"/>
                <w:szCs w:val="24"/>
              </w:rPr>
            </w:pPr>
            <w:r w:rsidRPr="00010975">
              <w:rPr>
                <w:rFonts w:ascii="Times New Roman" w:hAnsi="Times New Roman"/>
                <w:sz w:val="24"/>
                <w:szCs w:val="24"/>
              </w:rPr>
              <w:t>Иванова Татьяна Николаевна</w:t>
            </w:r>
          </w:p>
        </w:tc>
        <w:tc>
          <w:tcPr>
            <w:tcW w:w="1560"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учитель</w:t>
            </w:r>
          </w:p>
        </w:tc>
        <w:tc>
          <w:tcPr>
            <w:tcW w:w="1701" w:type="dxa"/>
          </w:tcPr>
          <w:p w:rsidR="00704A1D" w:rsidRPr="008F5821" w:rsidRDefault="00704A1D" w:rsidP="0018260E">
            <w:pPr>
              <w:pStyle w:val="a3"/>
              <w:spacing w:after="0" w:line="240" w:lineRule="auto"/>
              <w:ind w:left="0"/>
              <w:jc w:val="both"/>
              <w:rPr>
                <w:rFonts w:ascii="Times New Roman" w:hAnsi="Times New Roman"/>
                <w:sz w:val="24"/>
                <w:szCs w:val="24"/>
              </w:rPr>
            </w:pPr>
            <w:r w:rsidRPr="00010975">
              <w:rPr>
                <w:rFonts w:ascii="Times New Roman" w:hAnsi="Times New Roman"/>
                <w:sz w:val="24"/>
                <w:szCs w:val="24"/>
              </w:rPr>
              <w:t>первая</w:t>
            </w:r>
          </w:p>
        </w:tc>
        <w:tc>
          <w:tcPr>
            <w:tcW w:w="1984" w:type="dxa"/>
          </w:tcPr>
          <w:p w:rsidR="00704A1D" w:rsidRPr="008F5821" w:rsidRDefault="00704A1D" w:rsidP="00704A1D">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1</w:t>
            </w:r>
            <w:r>
              <w:rPr>
                <w:rFonts w:ascii="Times New Roman" w:hAnsi="Times New Roman"/>
                <w:sz w:val="24"/>
                <w:szCs w:val="24"/>
              </w:rPr>
              <w:t>9</w:t>
            </w:r>
            <w:r w:rsidRPr="008F5821">
              <w:rPr>
                <w:rFonts w:ascii="Times New Roman" w:hAnsi="Times New Roman"/>
                <w:sz w:val="24"/>
                <w:szCs w:val="24"/>
              </w:rPr>
              <w:t xml:space="preserve"> лет, </w:t>
            </w:r>
          </w:p>
        </w:tc>
        <w:tc>
          <w:tcPr>
            <w:tcW w:w="1918" w:type="dxa"/>
          </w:tcPr>
          <w:p w:rsidR="00704A1D" w:rsidRPr="008F5821" w:rsidRDefault="00704A1D" w:rsidP="0018260E">
            <w:pPr>
              <w:pStyle w:val="a3"/>
              <w:spacing w:after="0" w:line="240" w:lineRule="auto"/>
              <w:ind w:left="0"/>
              <w:jc w:val="center"/>
              <w:rPr>
                <w:rFonts w:ascii="Times New Roman" w:hAnsi="Times New Roman"/>
                <w:sz w:val="24"/>
                <w:szCs w:val="24"/>
              </w:rPr>
            </w:pPr>
          </w:p>
        </w:tc>
      </w:tr>
      <w:tr w:rsidR="00704A1D" w:rsidRPr="008F5821" w:rsidTr="0018260E">
        <w:tc>
          <w:tcPr>
            <w:tcW w:w="873" w:type="dxa"/>
          </w:tcPr>
          <w:p w:rsidR="00704A1D" w:rsidRPr="008F5821" w:rsidRDefault="00704A1D" w:rsidP="0018260E">
            <w:pPr>
              <w:pStyle w:val="a3"/>
              <w:numPr>
                <w:ilvl w:val="0"/>
                <w:numId w:val="18"/>
              </w:numPr>
              <w:spacing w:after="0" w:line="240" w:lineRule="auto"/>
              <w:jc w:val="center"/>
              <w:rPr>
                <w:rFonts w:ascii="Times New Roman" w:hAnsi="Times New Roman"/>
                <w:sz w:val="24"/>
                <w:szCs w:val="24"/>
              </w:rPr>
            </w:pPr>
          </w:p>
        </w:tc>
        <w:tc>
          <w:tcPr>
            <w:tcW w:w="1842" w:type="dxa"/>
          </w:tcPr>
          <w:p w:rsidR="00704A1D" w:rsidRPr="008F5821" w:rsidRDefault="00704A1D" w:rsidP="0018260E">
            <w:pPr>
              <w:pStyle w:val="a3"/>
              <w:spacing w:after="0" w:line="240" w:lineRule="auto"/>
              <w:ind w:left="0"/>
              <w:jc w:val="both"/>
              <w:rPr>
                <w:rFonts w:ascii="Times New Roman" w:hAnsi="Times New Roman"/>
                <w:sz w:val="24"/>
                <w:szCs w:val="24"/>
              </w:rPr>
            </w:pPr>
            <w:r w:rsidRPr="00010975">
              <w:rPr>
                <w:rFonts w:ascii="Times New Roman" w:hAnsi="Times New Roman"/>
                <w:sz w:val="24"/>
                <w:szCs w:val="24"/>
              </w:rPr>
              <w:t>Калинина Светлана Валерьевна</w:t>
            </w:r>
          </w:p>
        </w:tc>
        <w:tc>
          <w:tcPr>
            <w:tcW w:w="1560"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учитель</w:t>
            </w:r>
          </w:p>
        </w:tc>
        <w:tc>
          <w:tcPr>
            <w:tcW w:w="1701"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высшая</w:t>
            </w:r>
          </w:p>
        </w:tc>
        <w:tc>
          <w:tcPr>
            <w:tcW w:w="1984" w:type="dxa"/>
          </w:tcPr>
          <w:p w:rsidR="00704A1D" w:rsidRPr="008F5821" w:rsidRDefault="00704A1D" w:rsidP="00704A1D">
            <w:pPr>
              <w:pStyle w:val="a3"/>
              <w:spacing w:after="0" w:line="240" w:lineRule="auto"/>
              <w:ind w:left="0"/>
              <w:jc w:val="both"/>
              <w:rPr>
                <w:rFonts w:ascii="Times New Roman" w:hAnsi="Times New Roman"/>
                <w:sz w:val="24"/>
                <w:szCs w:val="24"/>
              </w:rPr>
            </w:pPr>
            <w:r>
              <w:rPr>
                <w:rFonts w:ascii="Times New Roman" w:hAnsi="Times New Roman"/>
                <w:sz w:val="24"/>
                <w:szCs w:val="24"/>
              </w:rPr>
              <w:t>29</w:t>
            </w:r>
            <w:r w:rsidRPr="008F5821">
              <w:rPr>
                <w:rFonts w:ascii="Times New Roman" w:hAnsi="Times New Roman"/>
                <w:sz w:val="24"/>
                <w:szCs w:val="24"/>
              </w:rPr>
              <w:t xml:space="preserve"> лет</w:t>
            </w:r>
          </w:p>
        </w:tc>
        <w:tc>
          <w:tcPr>
            <w:tcW w:w="1918" w:type="dxa"/>
          </w:tcPr>
          <w:p w:rsidR="00704A1D" w:rsidRPr="008F5821" w:rsidRDefault="00704A1D" w:rsidP="0018260E">
            <w:pPr>
              <w:pStyle w:val="a3"/>
              <w:spacing w:after="0" w:line="240" w:lineRule="auto"/>
              <w:ind w:left="0"/>
              <w:jc w:val="center"/>
              <w:rPr>
                <w:rFonts w:ascii="Times New Roman" w:hAnsi="Times New Roman"/>
                <w:sz w:val="24"/>
                <w:szCs w:val="24"/>
              </w:rPr>
            </w:pPr>
          </w:p>
        </w:tc>
      </w:tr>
      <w:tr w:rsidR="00704A1D" w:rsidRPr="008F5821" w:rsidTr="0018260E">
        <w:tc>
          <w:tcPr>
            <w:tcW w:w="873" w:type="dxa"/>
          </w:tcPr>
          <w:p w:rsidR="00704A1D" w:rsidRPr="008F5821" w:rsidRDefault="00704A1D" w:rsidP="0018260E">
            <w:pPr>
              <w:pStyle w:val="a3"/>
              <w:numPr>
                <w:ilvl w:val="0"/>
                <w:numId w:val="18"/>
              </w:numPr>
              <w:spacing w:after="0" w:line="240" w:lineRule="auto"/>
              <w:jc w:val="center"/>
              <w:rPr>
                <w:rFonts w:ascii="Times New Roman" w:hAnsi="Times New Roman"/>
                <w:sz w:val="24"/>
                <w:szCs w:val="24"/>
              </w:rPr>
            </w:pPr>
          </w:p>
        </w:tc>
        <w:tc>
          <w:tcPr>
            <w:tcW w:w="1842" w:type="dxa"/>
          </w:tcPr>
          <w:p w:rsidR="00704A1D" w:rsidRPr="008F5821" w:rsidRDefault="00704A1D" w:rsidP="0018260E">
            <w:pPr>
              <w:pStyle w:val="a3"/>
              <w:spacing w:after="0" w:line="240" w:lineRule="auto"/>
              <w:ind w:left="0"/>
              <w:jc w:val="both"/>
              <w:rPr>
                <w:rFonts w:ascii="Times New Roman" w:hAnsi="Times New Roman"/>
                <w:sz w:val="24"/>
                <w:szCs w:val="24"/>
              </w:rPr>
            </w:pPr>
            <w:proofErr w:type="spellStart"/>
            <w:r w:rsidRPr="00010975">
              <w:rPr>
                <w:rFonts w:ascii="Times New Roman" w:hAnsi="Times New Roman"/>
                <w:sz w:val="24"/>
                <w:szCs w:val="24"/>
              </w:rPr>
              <w:t>Каракай</w:t>
            </w:r>
            <w:proofErr w:type="spellEnd"/>
            <w:r w:rsidRPr="00010975">
              <w:rPr>
                <w:rFonts w:ascii="Times New Roman" w:hAnsi="Times New Roman"/>
                <w:sz w:val="24"/>
                <w:szCs w:val="24"/>
              </w:rPr>
              <w:t xml:space="preserve"> Наталия Александровна</w:t>
            </w:r>
          </w:p>
        </w:tc>
        <w:tc>
          <w:tcPr>
            <w:tcW w:w="1560"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учитель</w:t>
            </w:r>
          </w:p>
        </w:tc>
        <w:tc>
          <w:tcPr>
            <w:tcW w:w="1701"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высшая</w:t>
            </w:r>
          </w:p>
        </w:tc>
        <w:tc>
          <w:tcPr>
            <w:tcW w:w="1984" w:type="dxa"/>
          </w:tcPr>
          <w:p w:rsidR="00704A1D" w:rsidRPr="008F5821" w:rsidRDefault="00704A1D" w:rsidP="00704A1D">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2</w:t>
            </w:r>
            <w:r>
              <w:rPr>
                <w:rFonts w:ascii="Times New Roman" w:hAnsi="Times New Roman"/>
                <w:sz w:val="24"/>
                <w:szCs w:val="24"/>
              </w:rPr>
              <w:t>3</w:t>
            </w:r>
            <w:r w:rsidRPr="008F5821">
              <w:rPr>
                <w:rFonts w:ascii="Times New Roman" w:hAnsi="Times New Roman"/>
                <w:sz w:val="24"/>
                <w:szCs w:val="24"/>
              </w:rPr>
              <w:t xml:space="preserve"> года</w:t>
            </w:r>
          </w:p>
        </w:tc>
        <w:tc>
          <w:tcPr>
            <w:tcW w:w="1918" w:type="dxa"/>
          </w:tcPr>
          <w:p w:rsidR="00704A1D" w:rsidRPr="008F5821" w:rsidRDefault="00704A1D" w:rsidP="0018260E">
            <w:pPr>
              <w:pStyle w:val="a3"/>
              <w:spacing w:after="0" w:line="240" w:lineRule="auto"/>
              <w:ind w:left="0"/>
              <w:jc w:val="center"/>
              <w:rPr>
                <w:rFonts w:ascii="Times New Roman" w:hAnsi="Times New Roman"/>
                <w:sz w:val="24"/>
                <w:szCs w:val="24"/>
              </w:rPr>
            </w:pPr>
          </w:p>
        </w:tc>
      </w:tr>
      <w:tr w:rsidR="00704A1D" w:rsidRPr="008F5821" w:rsidTr="0018260E">
        <w:tc>
          <w:tcPr>
            <w:tcW w:w="873" w:type="dxa"/>
          </w:tcPr>
          <w:p w:rsidR="00704A1D" w:rsidRPr="008F5821" w:rsidRDefault="00704A1D" w:rsidP="0018260E">
            <w:pPr>
              <w:pStyle w:val="a3"/>
              <w:numPr>
                <w:ilvl w:val="0"/>
                <w:numId w:val="18"/>
              </w:numPr>
              <w:spacing w:after="0" w:line="240" w:lineRule="auto"/>
              <w:jc w:val="center"/>
              <w:rPr>
                <w:rFonts w:ascii="Times New Roman" w:hAnsi="Times New Roman"/>
                <w:sz w:val="24"/>
                <w:szCs w:val="24"/>
              </w:rPr>
            </w:pPr>
          </w:p>
        </w:tc>
        <w:tc>
          <w:tcPr>
            <w:tcW w:w="1842" w:type="dxa"/>
          </w:tcPr>
          <w:p w:rsidR="00704A1D" w:rsidRPr="008F5821" w:rsidRDefault="00704A1D" w:rsidP="0018260E">
            <w:pPr>
              <w:pStyle w:val="a3"/>
              <w:spacing w:after="0" w:line="240" w:lineRule="auto"/>
              <w:ind w:left="0"/>
              <w:jc w:val="both"/>
              <w:rPr>
                <w:rFonts w:ascii="Times New Roman" w:hAnsi="Times New Roman"/>
                <w:sz w:val="24"/>
                <w:szCs w:val="24"/>
              </w:rPr>
            </w:pPr>
            <w:proofErr w:type="spellStart"/>
            <w:r w:rsidRPr="00010975">
              <w:rPr>
                <w:rFonts w:ascii="Times New Roman" w:hAnsi="Times New Roman"/>
                <w:sz w:val="24"/>
                <w:szCs w:val="24"/>
              </w:rPr>
              <w:t>КоблеваАсятСаидовна</w:t>
            </w:r>
            <w:proofErr w:type="spellEnd"/>
          </w:p>
        </w:tc>
        <w:tc>
          <w:tcPr>
            <w:tcW w:w="1560"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учитель</w:t>
            </w:r>
          </w:p>
        </w:tc>
        <w:tc>
          <w:tcPr>
            <w:tcW w:w="1701"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высшая</w:t>
            </w:r>
          </w:p>
        </w:tc>
        <w:tc>
          <w:tcPr>
            <w:tcW w:w="1984" w:type="dxa"/>
          </w:tcPr>
          <w:p w:rsidR="00704A1D" w:rsidRPr="008F5821" w:rsidRDefault="00704A1D" w:rsidP="00704A1D">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2</w:t>
            </w:r>
            <w:r>
              <w:rPr>
                <w:rFonts w:ascii="Times New Roman" w:hAnsi="Times New Roman"/>
                <w:sz w:val="24"/>
                <w:szCs w:val="24"/>
              </w:rPr>
              <w:t>4</w:t>
            </w:r>
            <w:r w:rsidRPr="008F5821">
              <w:rPr>
                <w:rFonts w:ascii="Times New Roman" w:hAnsi="Times New Roman"/>
                <w:sz w:val="24"/>
                <w:szCs w:val="24"/>
              </w:rPr>
              <w:t xml:space="preserve"> года</w:t>
            </w:r>
          </w:p>
        </w:tc>
        <w:tc>
          <w:tcPr>
            <w:tcW w:w="1918" w:type="dxa"/>
          </w:tcPr>
          <w:p w:rsidR="00704A1D" w:rsidRPr="008F5821" w:rsidRDefault="00704A1D" w:rsidP="0018260E">
            <w:pPr>
              <w:pStyle w:val="a3"/>
              <w:spacing w:after="0" w:line="240" w:lineRule="auto"/>
              <w:ind w:left="0"/>
              <w:jc w:val="center"/>
              <w:rPr>
                <w:rFonts w:ascii="Times New Roman" w:hAnsi="Times New Roman"/>
                <w:sz w:val="24"/>
                <w:szCs w:val="24"/>
              </w:rPr>
            </w:pPr>
          </w:p>
        </w:tc>
      </w:tr>
      <w:tr w:rsidR="00704A1D" w:rsidRPr="008F5821" w:rsidTr="0018260E">
        <w:tc>
          <w:tcPr>
            <w:tcW w:w="873" w:type="dxa"/>
          </w:tcPr>
          <w:p w:rsidR="00704A1D" w:rsidRPr="008F5821" w:rsidRDefault="00704A1D" w:rsidP="0018260E">
            <w:pPr>
              <w:pStyle w:val="a3"/>
              <w:numPr>
                <w:ilvl w:val="0"/>
                <w:numId w:val="18"/>
              </w:numPr>
              <w:spacing w:after="0" w:line="240" w:lineRule="auto"/>
              <w:jc w:val="center"/>
              <w:rPr>
                <w:rFonts w:ascii="Times New Roman" w:hAnsi="Times New Roman"/>
                <w:sz w:val="24"/>
                <w:szCs w:val="24"/>
              </w:rPr>
            </w:pPr>
          </w:p>
        </w:tc>
        <w:tc>
          <w:tcPr>
            <w:tcW w:w="1842" w:type="dxa"/>
          </w:tcPr>
          <w:p w:rsidR="00704A1D" w:rsidRPr="008F5821" w:rsidRDefault="00704A1D" w:rsidP="0018260E">
            <w:pPr>
              <w:pStyle w:val="a3"/>
              <w:spacing w:after="0" w:line="240" w:lineRule="auto"/>
              <w:ind w:left="0"/>
              <w:jc w:val="both"/>
              <w:rPr>
                <w:rFonts w:ascii="Times New Roman" w:hAnsi="Times New Roman"/>
                <w:sz w:val="24"/>
                <w:szCs w:val="24"/>
              </w:rPr>
            </w:pPr>
            <w:r w:rsidRPr="00010975">
              <w:rPr>
                <w:rFonts w:ascii="Times New Roman" w:hAnsi="Times New Roman"/>
                <w:sz w:val="24"/>
                <w:szCs w:val="24"/>
              </w:rPr>
              <w:t>Коваль Елена Леонидовна</w:t>
            </w:r>
          </w:p>
        </w:tc>
        <w:tc>
          <w:tcPr>
            <w:tcW w:w="1560"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учитель</w:t>
            </w:r>
          </w:p>
        </w:tc>
        <w:tc>
          <w:tcPr>
            <w:tcW w:w="1701"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высшая</w:t>
            </w:r>
          </w:p>
        </w:tc>
        <w:tc>
          <w:tcPr>
            <w:tcW w:w="1984" w:type="dxa"/>
          </w:tcPr>
          <w:p w:rsidR="00704A1D" w:rsidRPr="008F5821" w:rsidRDefault="00704A1D" w:rsidP="00704A1D">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2</w:t>
            </w:r>
            <w:r>
              <w:rPr>
                <w:rFonts w:ascii="Times New Roman" w:hAnsi="Times New Roman"/>
                <w:sz w:val="24"/>
                <w:szCs w:val="24"/>
              </w:rPr>
              <w:t>6лет</w:t>
            </w:r>
          </w:p>
        </w:tc>
        <w:tc>
          <w:tcPr>
            <w:tcW w:w="1918" w:type="dxa"/>
          </w:tcPr>
          <w:p w:rsidR="00704A1D" w:rsidRPr="008F5821" w:rsidRDefault="00704A1D" w:rsidP="0018260E">
            <w:pPr>
              <w:pStyle w:val="a3"/>
              <w:spacing w:after="0" w:line="240" w:lineRule="auto"/>
              <w:ind w:left="0"/>
              <w:jc w:val="center"/>
              <w:rPr>
                <w:rFonts w:ascii="Times New Roman" w:hAnsi="Times New Roman"/>
                <w:sz w:val="24"/>
                <w:szCs w:val="24"/>
              </w:rPr>
            </w:pPr>
          </w:p>
        </w:tc>
      </w:tr>
      <w:tr w:rsidR="00704A1D" w:rsidRPr="008F5821" w:rsidTr="0018260E">
        <w:tc>
          <w:tcPr>
            <w:tcW w:w="873" w:type="dxa"/>
          </w:tcPr>
          <w:p w:rsidR="00704A1D" w:rsidRPr="008F5821" w:rsidRDefault="00704A1D" w:rsidP="0018260E">
            <w:pPr>
              <w:pStyle w:val="a3"/>
              <w:numPr>
                <w:ilvl w:val="0"/>
                <w:numId w:val="18"/>
              </w:numPr>
              <w:spacing w:after="0" w:line="240" w:lineRule="auto"/>
              <w:jc w:val="center"/>
              <w:rPr>
                <w:rFonts w:ascii="Times New Roman" w:hAnsi="Times New Roman"/>
                <w:sz w:val="24"/>
                <w:szCs w:val="24"/>
              </w:rPr>
            </w:pPr>
          </w:p>
        </w:tc>
        <w:tc>
          <w:tcPr>
            <w:tcW w:w="1842" w:type="dxa"/>
          </w:tcPr>
          <w:p w:rsidR="00704A1D" w:rsidRPr="008F5821" w:rsidRDefault="00704A1D" w:rsidP="0018260E">
            <w:pPr>
              <w:pStyle w:val="a3"/>
              <w:spacing w:after="0" w:line="240" w:lineRule="auto"/>
              <w:ind w:left="0"/>
              <w:jc w:val="both"/>
              <w:rPr>
                <w:rFonts w:ascii="Times New Roman" w:hAnsi="Times New Roman"/>
                <w:sz w:val="24"/>
                <w:szCs w:val="24"/>
              </w:rPr>
            </w:pPr>
            <w:r w:rsidRPr="00D4093A">
              <w:rPr>
                <w:rFonts w:ascii="Times New Roman" w:hAnsi="Times New Roman"/>
                <w:sz w:val="24"/>
                <w:szCs w:val="24"/>
              </w:rPr>
              <w:t xml:space="preserve">Муратова Эльвира </w:t>
            </w:r>
            <w:proofErr w:type="spellStart"/>
            <w:r w:rsidRPr="00D4093A">
              <w:rPr>
                <w:rFonts w:ascii="Times New Roman" w:hAnsi="Times New Roman"/>
                <w:sz w:val="24"/>
                <w:szCs w:val="24"/>
              </w:rPr>
              <w:t>Нарви</w:t>
            </w:r>
            <w:r>
              <w:rPr>
                <w:rFonts w:ascii="Times New Roman" w:hAnsi="Times New Roman"/>
                <w:sz w:val="24"/>
                <w:szCs w:val="24"/>
              </w:rPr>
              <w:t>н</w:t>
            </w:r>
            <w:r w:rsidRPr="00D4093A">
              <w:rPr>
                <w:rFonts w:ascii="Times New Roman" w:hAnsi="Times New Roman"/>
                <w:sz w:val="24"/>
                <w:szCs w:val="24"/>
              </w:rPr>
              <w:t>овна</w:t>
            </w:r>
            <w:proofErr w:type="spellEnd"/>
          </w:p>
        </w:tc>
        <w:tc>
          <w:tcPr>
            <w:tcW w:w="1560"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учитель</w:t>
            </w:r>
          </w:p>
        </w:tc>
        <w:tc>
          <w:tcPr>
            <w:tcW w:w="1701" w:type="dxa"/>
          </w:tcPr>
          <w:p w:rsidR="00704A1D" w:rsidRPr="008F5821" w:rsidRDefault="00704A1D" w:rsidP="0018260E">
            <w:pPr>
              <w:pStyle w:val="a3"/>
              <w:spacing w:after="0" w:line="240" w:lineRule="auto"/>
              <w:ind w:left="0"/>
              <w:jc w:val="both"/>
              <w:rPr>
                <w:rFonts w:ascii="Times New Roman" w:hAnsi="Times New Roman"/>
                <w:sz w:val="24"/>
                <w:szCs w:val="24"/>
              </w:rPr>
            </w:pPr>
            <w:r w:rsidRPr="00D4093A">
              <w:rPr>
                <w:rFonts w:ascii="Times New Roman" w:hAnsi="Times New Roman"/>
                <w:sz w:val="24"/>
                <w:szCs w:val="24"/>
              </w:rPr>
              <w:t>без категории</w:t>
            </w:r>
          </w:p>
        </w:tc>
        <w:tc>
          <w:tcPr>
            <w:tcW w:w="1984" w:type="dxa"/>
          </w:tcPr>
          <w:p w:rsidR="00704A1D" w:rsidRPr="008F5821" w:rsidRDefault="00704A1D" w:rsidP="00704A1D">
            <w:pPr>
              <w:pStyle w:val="a3"/>
              <w:spacing w:after="0" w:line="240" w:lineRule="auto"/>
              <w:ind w:left="0"/>
              <w:jc w:val="both"/>
              <w:rPr>
                <w:rFonts w:ascii="Times New Roman" w:hAnsi="Times New Roman"/>
                <w:sz w:val="24"/>
                <w:szCs w:val="24"/>
              </w:rPr>
            </w:pPr>
            <w:r>
              <w:rPr>
                <w:rFonts w:ascii="Times New Roman" w:hAnsi="Times New Roman"/>
                <w:sz w:val="24"/>
                <w:szCs w:val="24"/>
              </w:rPr>
              <w:t>15</w:t>
            </w:r>
            <w:r w:rsidRPr="008F5821">
              <w:rPr>
                <w:rFonts w:ascii="Times New Roman" w:hAnsi="Times New Roman"/>
                <w:sz w:val="24"/>
                <w:szCs w:val="24"/>
              </w:rPr>
              <w:t xml:space="preserve"> лет</w:t>
            </w:r>
          </w:p>
        </w:tc>
        <w:tc>
          <w:tcPr>
            <w:tcW w:w="1918" w:type="dxa"/>
          </w:tcPr>
          <w:p w:rsidR="00704A1D" w:rsidRPr="008F5821" w:rsidRDefault="00704A1D" w:rsidP="0018260E">
            <w:pPr>
              <w:pStyle w:val="a3"/>
              <w:spacing w:after="0" w:line="240" w:lineRule="auto"/>
              <w:ind w:left="0"/>
              <w:jc w:val="center"/>
              <w:rPr>
                <w:rFonts w:ascii="Times New Roman" w:hAnsi="Times New Roman"/>
                <w:sz w:val="24"/>
                <w:szCs w:val="24"/>
              </w:rPr>
            </w:pPr>
          </w:p>
        </w:tc>
      </w:tr>
      <w:tr w:rsidR="00704A1D" w:rsidRPr="008F5821" w:rsidTr="0018260E">
        <w:tc>
          <w:tcPr>
            <w:tcW w:w="873" w:type="dxa"/>
          </w:tcPr>
          <w:p w:rsidR="00704A1D" w:rsidRPr="008F5821" w:rsidRDefault="00704A1D" w:rsidP="0018260E">
            <w:pPr>
              <w:pStyle w:val="a3"/>
              <w:numPr>
                <w:ilvl w:val="0"/>
                <w:numId w:val="18"/>
              </w:numPr>
              <w:spacing w:after="0" w:line="240" w:lineRule="auto"/>
              <w:jc w:val="center"/>
              <w:rPr>
                <w:rFonts w:ascii="Times New Roman" w:hAnsi="Times New Roman"/>
                <w:sz w:val="24"/>
                <w:szCs w:val="24"/>
              </w:rPr>
            </w:pPr>
          </w:p>
        </w:tc>
        <w:tc>
          <w:tcPr>
            <w:tcW w:w="1842" w:type="dxa"/>
          </w:tcPr>
          <w:p w:rsidR="00704A1D" w:rsidRPr="008F5821" w:rsidRDefault="00704A1D" w:rsidP="0018260E">
            <w:pPr>
              <w:pStyle w:val="a3"/>
              <w:spacing w:after="0" w:line="240" w:lineRule="auto"/>
              <w:ind w:left="0"/>
              <w:jc w:val="both"/>
              <w:rPr>
                <w:rFonts w:ascii="Times New Roman" w:hAnsi="Times New Roman"/>
                <w:sz w:val="24"/>
                <w:szCs w:val="24"/>
              </w:rPr>
            </w:pPr>
            <w:proofErr w:type="spellStart"/>
            <w:r w:rsidRPr="00D4093A">
              <w:rPr>
                <w:rFonts w:ascii="Times New Roman" w:hAnsi="Times New Roman"/>
                <w:sz w:val="24"/>
                <w:szCs w:val="24"/>
              </w:rPr>
              <w:t>Скородумова</w:t>
            </w:r>
            <w:proofErr w:type="spellEnd"/>
            <w:r w:rsidRPr="00D4093A">
              <w:rPr>
                <w:rFonts w:ascii="Times New Roman" w:hAnsi="Times New Roman"/>
                <w:sz w:val="24"/>
                <w:szCs w:val="24"/>
              </w:rPr>
              <w:t xml:space="preserve"> Лидия Васильевна</w:t>
            </w:r>
          </w:p>
        </w:tc>
        <w:tc>
          <w:tcPr>
            <w:tcW w:w="1560"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учитель</w:t>
            </w:r>
          </w:p>
        </w:tc>
        <w:tc>
          <w:tcPr>
            <w:tcW w:w="1701" w:type="dxa"/>
          </w:tcPr>
          <w:p w:rsidR="00704A1D" w:rsidRPr="008F5821" w:rsidRDefault="00704A1D" w:rsidP="0018260E">
            <w:pPr>
              <w:pStyle w:val="a3"/>
              <w:spacing w:after="0" w:line="240" w:lineRule="auto"/>
              <w:ind w:left="0"/>
              <w:jc w:val="both"/>
              <w:rPr>
                <w:rFonts w:ascii="Times New Roman" w:hAnsi="Times New Roman"/>
                <w:sz w:val="24"/>
                <w:szCs w:val="24"/>
              </w:rPr>
            </w:pPr>
            <w:r w:rsidRPr="00D4093A">
              <w:rPr>
                <w:rFonts w:ascii="Times New Roman" w:hAnsi="Times New Roman"/>
                <w:sz w:val="24"/>
                <w:szCs w:val="24"/>
              </w:rPr>
              <w:t>высшая</w:t>
            </w:r>
          </w:p>
        </w:tc>
        <w:tc>
          <w:tcPr>
            <w:tcW w:w="1984" w:type="dxa"/>
          </w:tcPr>
          <w:p w:rsidR="00704A1D" w:rsidRPr="008F5821" w:rsidRDefault="00704A1D" w:rsidP="00704A1D">
            <w:pPr>
              <w:pStyle w:val="a3"/>
              <w:spacing w:after="0" w:line="240" w:lineRule="auto"/>
              <w:ind w:left="0"/>
              <w:jc w:val="both"/>
              <w:rPr>
                <w:rFonts w:ascii="Times New Roman" w:hAnsi="Times New Roman"/>
                <w:sz w:val="24"/>
                <w:szCs w:val="24"/>
              </w:rPr>
            </w:pPr>
            <w:r>
              <w:rPr>
                <w:rFonts w:ascii="Times New Roman" w:hAnsi="Times New Roman"/>
                <w:sz w:val="24"/>
                <w:szCs w:val="24"/>
              </w:rPr>
              <w:t>26 лет</w:t>
            </w:r>
          </w:p>
        </w:tc>
        <w:tc>
          <w:tcPr>
            <w:tcW w:w="1918" w:type="dxa"/>
          </w:tcPr>
          <w:p w:rsidR="00704A1D" w:rsidRPr="008F5821" w:rsidRDefault="00704A1D" w:rsidP="0018260E">
            <w:pPr>
              <w:pStyle w:val="a3"/>
              <w:spacing w:after="0" w:line="240" w:lineRule="auto"/>
              <w:ind w:left="0"/>
              <w:jc w:val="center"/>
              <w:rPr>
                <w:rFonts w:ascii="Times New Roman" w:hAnsi="Times New Roman"/>
                <w:sz w:val="24"/>
                <w:szCs w:val="24"/>
              </w:rPr>
            </w:pPr>
          </w:p>
        </w:tc>
      </w:tr>
      <w:tr w:rsidR="00704A1D" w:rsidRPr="008F5821" w:rsidTr="0018260E">
        <w:tc>
          <w:tcPr>
            <w:tcW w:w="873" w:type="dxa"/>
          </w:tcPr>
          <w:p w:rsidR="00704A1D" w:rsidRPr="008F5821" w:rsidRDefault="00704A1D" w:rsidP="0018260E">
            <w:pPr>
              <w:pStyle w:val="a3"/>
              <w:numPr>
                <w:ilvl w:val="0"/>
                <w:numId w:val="18"/>
              </w:numPr>
              <w:spacing w:after="0" w:line="240" w:lineRule="auto"/>
              <w:jc w:val="center"/>
              <w:rPr>
                <w:rFonts w:ascii="Times New Roman" w:hAnsi="Times New Roman"/>
                <w:sz w:val="24"/>
                <w:szCs w:val="24"/>
              </w:rPr>
            </w:pPr>
          </w:p>
        </w:tc>
        <w:tc>
          <w:tcPr>
            <w:tcW w:w="1842" w:type="dxa"/>
          </w:tcPr>
          <w:p w:rsidR="00704A1D" w:rsidRPr="008F5821" w:rsidRDefault="00704A1D" w:rsidP="0018260E">
            <w:pPr>
              <w:pStyle w:val="a3"/>
              <w:spacing w:after="0" w:line="240" w:lineRule="auto"/>
              <w:ind w:left="0"/>
              <w:jc w:val="both"/>
              <w:rPr>
                <w:rFonts w:ascii="Times New Roman" w:hAnsi="Times New Roman"/>
                <w:sz w:val="24"/>
                <w:szCs w:val="24"/>
              </w:rPr>
            </w:pPr>
            <w:proofErr w:type="spellStart"/>
            <w:r w:rsidRPr="00D4093A">
              <w:rPr>
                <w:rFonts w:ascii="Times New Roman" w:hAnsi="Times New Roman"/>
                <w:sz w:val="24"/>
                <w:szCs w:val="24"/>
              </w:rPr>
              <w:t>ГагульянГаяна</w:t>
            </w:r>
            <w:proofErr w:type="spellEnd"/>
            <w:r w:rsidRPr="00D4093A">
              <w:rPr>
                <w:rFonts w:ascii="Times New Roman" w:hAnsi="Times New Roman"/>
                <w:sz w:val="24"/>
                <w:szCs w:val="24"/>
              </w:rPr>
              <w:t xml:space="preserve"> Михайловна</w:t>
            </w:r>
          </w:p>
        </w:tc>
        <w:tc>
          <w:tcPr>
            <w:tcW w:w="1560"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учитель</w:t>
            </w:r>
          </w:p>
        </w:tc>
        <w:tc>
          <w:tcPr>
            <w:tcW w:w="1701" w:type="dxa"/>
          </w:tcPr>
          <w:p w:rsidR="00704A1D" w:rsidRPr="008F5821" w:rsidRDefault="00704A1D" w:rsidP="0018260E">
            <w:pPr>
              <w:pStyle w:val="a3"/>
              <w:spacing w:after="0" w:line="240" w:lineRule="auto"/>
              <w:ind w:left="0"/>
              <w:jc w:val="both"/>
              <w:rPr>
                <w:rFonts w:ascii="Times New Roman" w:hAnsi="Times New Roman"/>
                <w:sz w:val="24"/>
                <w:szCs w:val="24"/>
              </w:rPr>
            </w:pPr>
            <w:r w:rsidRPr="00D4093A">
              <w:rPr>
                <w:rFonts w:ascii="Times New Roman" w:hAnsi="Times New Roman"/>
                <w:sz w:val="24"/>
                <w:szCs w:val="24"/>
              </w:rPr>
              <w:t>высшая</w:t>
            </w:r>
          </w:p>
        </w:tc>
        <w:tc>
          <w:tcPr>
            <w:tcW w:w="1984" w:type="dxa"/>
          </w:tcPr>
          <w:p w:rsidR="00704A1D" w:rsidRPr="008F5821" w:rsidRDefault="00704A1D" w:rsidP="00704A1D">
            <w:pPr>
              <w:pStyle w:val="a3"/>
              <w:spacing w:after="0" w:line="240" w:lineRule="auto"/>
              <w:ind w:left="0"/>
              <w:jc w:val="both"/>
              <w:rPr>
                <w:rFonts w:ascii="Times New Roman" w:hAnsi="Times New Roman"/>
                <w:sz w:val="24"/>
                <w:szCs w:val="24"/>
              </w:rPr>
            </w:pPr>
            <w:r>
              <w:rPr>
                <w:rFonts w:ascii="Times New Roman" w:hAnsi="Times New Roman"/>
                <w:sz w:val="24"/>
                <w:szCs w:val="24"/>
              </w:rPr>
              <w:t>27 лет</w:t>
            </w:r>
          </w:p>
        </w:tc>
        <w:tc>
          <w:tcPr>
            <w:tcW w:w="1918" w:type="dxa"/>
          </w:tcPr>
          <w:p w:rsidR="00704A1D" w:rsidRPr="008F5821" w:rsidRDefault="00704A1D" w:rsidP="0018260E">
            <w:pPr>
              <w:pStyle w:val="a3"/>
              <w:spacing w:after="0" w:line="240" w:lineRule="auto"/>
              <w:ind w:left="0"/>
              <w:jc w:val="center"/>
              <w:rPr>
                <w:rFonts w:ascii="Times New Roman" w:hAnsi="Times New Roman"/>
                <w:sz w:val="24"/>
                <w:szCs w:val="24"/>
              </w:rPr>
            </w:pPr>
          </w:p>
        </w:tc>
      </w:tr>
      <w:tr w:rsidR="00704A1D" w:rsidRPr="008F5821" w:rsidTr="0018260E">
        <w:tc>
          <w:tcPr>
            <w:tcW w:w="873" w:type="dxa"/>
          </w:tcPr>
          <w:p w:rsidR="00704A1D" w:rsidRPr="008F5821" w:rsidRDefault="00704A1D" w:rsidP="0018260E">
            <w:pPr>
              <w:pStyle w:val="a3"/>
              <w:numPr>
                <w:ilvl w:val="0"/>
                <w:numId w:val="18"/>
              </w:numPr>
              <w:spacing w:after="0" w:line="240" w:lineRule="auto"/>
              <w:jc w:val="center"/>
              <w:rPr>
                <w:rFonts w:ascii="Times New Roman" w:hAnsi="Times New Roman"/>
                <w:sz w:val="24"/>
                <w:szCs w:val="24"/>
              </w:rPr>
            </w:pPr>
          </w:p>
        </w:tc>
        <w:tc>
          <w:tcPr>
            <w:tcW w:w="1842" w:type="dxa"/>
          </w:tcPr>
          <w:p w:rsidR="00704A1D" w:rsidRPr="008F5821" w:rsidRDefault="00704A1D" w:rsidP="0018260E">
            <w:pPr>
              <w:pStyle w:val="a3"/>
              <w:spacing w:after="0" w:line="240" w:lineRule="auto"/>
              <w:ind w:left="0"/>
              <w:jc w:val="both"/>
              <w:rPr>
                <w:rFonts w:ascii="Times New Roman" w:hAnsi="Times New Roman"/>
                <w:sz w:val="24"/>
                <w:szCs w:val="24"/>
              </w:rPr>
            </w:pPr>
            <w:r w:rsidRPr="00D4093A">
              <w:rPr>
                <w:rFonts w:ascii="Times New Roman" w:hAnsi="Times New Roman"/>
                <w:sz w:val="24"/>
                <w:szCs w:val="24"/>
              </w:rPr>
              <w:t>Трухина Елена Леонидовна</w:t>
            </w:r>
          </w:p>
        </w:tc>
        <w:tc>
          <w:tcPr>
            <w:tcW w:w="1560"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учитель</w:t>
            </w:r>
          </w:p>
        </w:tc>
        <w:tc>
          <w:tcPr>
            <w:tcW w:w="1701" w:type="dxa"/>
          </w:tcPr>
          <w:p w:rsidR="00704A1D" w:rsidRPr="008F5821" w:rsidRDefault="00704A1D" w:rsidP="0018260E">
            <w:pPr>
              <w:pStyle w:val="a3"/>
              <w:spacing w:after="0" w:line="240" w:lineRule="auto"/>
              <w:ind w:left="0"/>
              <w:jc w:val="both"/>
              <w:rPr>
                <w:rFonts w:ascii="Times New Roman" w:hAnsi="Times New Roman"/>
                <w:sz w:val="24"/>
                <w:szCs w:val="24"/>
              </w:rPr>
            </w:pPr>
            <w:r>
              <w:rPr>
                <w:rFonts w:ascii="Times New Roman" w:hAnsi="Times New Roman"/>
                <w:sz w:val="24"/>
                <w:szCs w:val="24"/>
              </w:rPr>
              <w:t>первая</w:t>
            </w:r>
          </w:p>
        </w:tc>
        <w:tc>
          <w:tcPr>
            <w:tcW w:w="1984" w:type="dxa"/>
          </w:tcPr>
          <w:p w:rsidR="00704A1D" w:rsidRPr="008F5821" w:rsidRDefault="00704A1D" w:rsidP="00704A1D">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2</w:t>
            </w:r>
            <w:r>
              <w:rPr>
                <w:rFonts w:ascii="Times New Roman" w:hAnsi="Times New Roman"/>
                <w:sz w:val="24"/>
                <w:szCs w:val="24"/>
              </w:rPr>
              <w:t>7лет</w:t>
            </w:r>
          </w:p>
        </w:tc>
        <w:tc>
          <w:tcPr>
            <w:tcW w:w="1918" w:type="dxa"/>
          </w:tcPr>
          <w:p w:rsidR="00704A1D" w:rsidRPr="008F5821" w:rsidRDefault="00704A1D" w:rsidP="0018260E">
            <w:pPr>
              <w:pStyle w:val="a3"/>
              <w:spacing w:after="0" w:line="240" w:lineRule="auto"/>
              <w:ind w:left="0"/>
              <w:jc w:val="center"/>
              <w:rPr>
                <w:rFonts w:ascii="Times New Roman" w:hAnsi="Times New Roman"/>
                <w:sz w:val="24"/>
                <w:szCs w:val="24"/>
              </w:rPr>
            </w:pPr>
          </w:p>
        </w:tc>
      </w:tr>
      <w:tr w:rsidR="00704A1D" w:rsidRPr="008F5821" w:rsidTr="0018260E">
        <w:tc>
          <w:tcPr>
            <w:tcW w:w="873" w:type="dxa"/>
          </w:tcPr>
          <w:p w:rsidR="00704A1D" w:rsidRPr="008F5821" w:rsidRDefault="00704A1D" w:rsidP="0018260E">
            <w:pPr>
              <w:pStyle w:val="a3"/>
              <w:numPr>
                <w:ilvl w:val="0"/>
                <w:numId w:val="18"/>
              </w:numPr>
              <w:spacing w:after="0" w:line="240" w:lineRule="auto"/>
              <w:jc w:val="center"/>
              <w:rPr>
                <w:rFonts w:ascii="Times New Roman" w:hAnsi="Times New Roman"/>
                <w:sz w:val="24"/>
                <w:szCs w:val="24"/>
              </w:rPr>
            </w:pPr>
          </w:p>
        </w:tc>
        <w:tc>
          <w:tcPr>
            <w:tcW w:w="1842" w:type="dxa"/>
          </w:tcPr>
          <w:p w:rsidR="00704A1D" w:rsidRPr="008F5821" w:rsidRDefault="00704A1D" w:rsidP="0018260E">
            <w:pPr>
              <w:pStyle w:val="a3"/>
              <w:spacing w:after="0" w:line="240" w:lineRule="auto"/>
              <w:ind w:left="0"/>
              <w:jc w:val="both"/>
              <w:rPr>
                <w:rFonts w:ascii="Times New Roman" w:hAnsi="Times New Roman"/>
                <w:sz w:val="24"/>
                <w:szCs w:val="24"/>
              </w:rPr>
            </w:pPr>
            <w:proofErr w:type="spellStart"/>
            <w:r w:rsidRPr="00D4093A">
              <w:rPr>
                <w:rFonts w:ascii="Times New Roman" w:hAnsi="Times New Roman"/>
                <w:sz w:val="24"/>
                <w:szCs w:val="24"/>
              </w:rPr>
              <w:t>НаймановаАщетШахобечевна</w:t>
            </w:r>
            <w:proofErr w:type="spellEnd"/>
          </w:p>
        </w:tc>
        <w:tc>
          <w:tcPr>
            <w:tcW w:w="1560"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учитель</w:t>
            </w:r>
          </w:p>
        </w:tc>
        <w:tc>
          <w:tcPr>
            <w:tcW w:w="1701"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высшая</w:t>
            </w:r>
          </w:p>
        </w:tc>
        <w:tc>
          <w:tcPr>
            <w:tcW w:w="1984" w:type="dxa"/>
          </w:tcPr>
          <w:p w:rsidR="00704A1D" w:rsidRPr="008F5821" w:rsidRDefault="00704A1D" w:rsidP="00704A1D">
            <w:pPr>
              <w:pStyle w:val="a3"/>
              <w:spacing w:after="0" w:line="240" w:lineRule="auto"/>
              <w:ind w:left="0"/>
              <w:jc w:val="both"/>
              <w:rPr>
                <w:rFonts w:ascii="Times New Roman" w:hAnsi="Times New Roman"/>
                <w:sz w:val="24"/>
                <w:szCs w:val="24"/>
              </w:rPr>
            </w:pPr>
            <w:r>
              <w:rPr>
                <w:rFonts w:ascii="Times New Roman" w:hAnsi="Times New Roman"/>
                <w:sz w:val="24"/>
                <w:szCs w:val="24"/>
              </w:rPr>
              <w:t>29</w:t>
            </w:r>
            <w:r w:rsidRPr="008F5821">
              <w:rPr>
                <w:rFonts w:ascii="Times New Roman" w:hAnsi="Times New Roman"/>
                <w:sz w:val="24"/>
                <w:szCs w:val="24"/>
              </w:rPr>
              <w:t xml:space="preserve"> лет</w:t>
            </w:r>
          </w:p>
        </w:tc>
        <w:tc>
          <w:tcPr>
            <w:tcW w:w="1918" w:type="dxa"/>
          </w:tcPr>
          <w:p w:rsidR="00704A1D" w:rsidRPr="008F5821" w:rsidRDefault="00704A1D" w:rsidP="0018260E">
            <w:pPr>
              <w:pStyle w:val="a3"/>
              <w:spacing w:after="0" w:line="240" w:lineRule="auto"/>
              <w:ind w:left="0"/>
              <w:jc w:val="center"/>
              <w:rPr>
                <w:rFonts w:ascii="Times New Roman" w:hAnsi="Times New Roman"/>
                <w:sz w:val="24"/>
                <w:szCs w:val="24"/>
              </w:rPr>
            </w:pPr>
          </w:p>
        </w:tc>
      </w:tr>
      <w:tr w:rsidR="00704A1D" w:rsidRPr="008F5821" w:rsidTr="0018260E">
        <w:tc>
          <w:tcPr>
            <w:tcW w:w="873" w:type="dxa"/>
          </w:tcPr>
          <w:p w:rsidR="00704A1D" w:rsidRPr="008F5821" w:rsidRDefault="00704A1D" w:rsidP="0018260E">
            <w:pPr>
              <w:pStyle w:val="a3"/>
              <w:numPr>
                <w:ilvl w:val="0"/>
                <w:numId w:val="18"/>
              </w:numPr>
              <w:spacing w:after="0" w:line="240" w:lineRule="auto"/>
              <w:jc w:val="center"/>
              <w:rPr>
                <w:rFonts w:ascii="Times New Roman" w:hAnsi="Times New Roman"/>
                <w:sz w:val="24"/>
                <w:szCs w:val="24"/>
              </w:rPr>
            </w:pPr>
          </w:p>
        </w:tc>
        <w:tc>
          <w:tcPr>
            <w:tcW w:w="1842" w:type="dxa"/>
          </w:tcPr>
          <w:p w:rsidR="00704A1D" w:rsidRPr="008F5821" w:rsidRDefault="00704A1D" w:rsidP="0018260E">
            <w:pPr>
              <w:pStyle w:val="a3"/>
              <w:spacing w:after="0" w:line="240" w:lineRule="auto"/>
              <w:ind w:left="0"/>
              <w:jc w:val="both"/>
              <w:rPr>
                <w:rFonts w:ascii="Times New Roman" w:hAnsi="Times New Roman"/>
                <w:sz w:val="24"/>
                <w:szCs w:val="24"/>
              </w:rPr>
            </w:pPr>
            <w:r>
              <w:rPr>
                <w:rFonts w:ascii="Times New Roman" w:hAnsi="Times New Roman"/>
                <w:sz w:val="24"/>
                <w:szCs w:val="24"/>
              </w:rPr>
              <w:t>Горшенина Ирина Юрьевна</w:t>
            </w:r>
          </w:p>
        </w:tc>
        <w:tc>
          <w:tcPr>
            <w:tcW w:w="1560" w:type="dxa"/>
          </w:tcPr>
          <w:p w:rsidR="00704A1D" w:rsidRPr="008F5821" w:rsidRDefault="00704A1D" w:rsidP="0018260E">
            <w:pPr>
              <w:pStyle w:val="a3"/>
              <w:spacing w:after="0" w:line="240" w:lineRule="auto"/>
              <w:ind w:left="0"/>
              <w:jc w:val="both"/>
              <w:rPr>
                <w:rFonts w:ascii="Times New Roman" w:hAnsi="Times New Roman"/>
                <w:sz w:val="24"/>
                <w:szCs w:val="24"/>
              </w:rPr>
            </w:pPr>
            <w:r w:rsidRPr="008F5821">
              <w:rPr>
                <w:rFonts w:ascii="Times New Roman" w:hAnsi="Times New Roman"/>
                <w:sz w:val="24"/>
                <w:szCs w:val="24"/>
              </w:rPr>
              <w:t>учитель</w:t>
            </w:r>
          </w:p>
        </w:tc>
        <w:tc>
          <w:tcPr>
            <w:tcW w:w="1701" w:type="dxa"/>
          </w:tcPr>
          <w:p w:rsidR="00704A1D" w:rsidRPr="008F5821" w:rsidRDefault="00704A1D" w:rsidP="0018260E">
            <w:pPr>
              <w:pStyle w:val="a3"/>
              <w:spacing w:after="0" w:line="240" w:lineRule="auto"/>
              <w:ind w:left="0"/>
              <w:jc w:val="both"/>
              <w:rPr>
                <w:rFonts w:ascii="Times New Roman" w:hAnsi="Times New Roman"/>
                <w:sz w:val="24"/>
                <w:szCs w:val="24"/>
              </w:rPr>
            </w:pPr>
            <w:r w:rsidRPr="00D4093A">
              <w:rPr>
                <w:rFonts w:ascii="Times New Roman" w:hAnsi="Times New Roman"/>
                <w:sz w:val="24"/>
                <w:szCs w:val="24"/>
              </w:rPr>
              <w:t>без категории</w:t>
            </w:r>
          </w:p>
        </w:tc>
        <w:tc>
          <w:tcPr>
            <w:tcW w:w="1984" w:type="dxa"/>
          </w:tcPr>
          <w:p w:rsidR="00704A1D" w:rsidRPr="008F5821" w:rsidRDefault="00704A1D" w:rsidP="0018260E">
            <w:pPr>
              <w:pStyle w:val="a3"/>
              <w:spacing w:after="0" w:line="240" w:lineRule="auto"/>
              <w:ind w:left="0"/>
              <w:jc w:val="both"/>
              <w:rPr>
                <w:rFonts w:ascii="Times New Roman" w:hAnsi="Times New Roman"/>
                <w:sz w:val="24"/>
                <w:szCs w:val="24"/>
              </w:rPr>
            </w:pPr>
          </w:p>
        </w:tc>
        <w:tc>
          <w:tcPr>
            <w:tcW w:w="1918" w:type="dxa"/>
          </w:tcPr>
          <w:p w:rsidR="00704A1D" w:rsidRPr="008F5821" w:rsidRDefault="00704A1D" w:rsidP="0018260E">
            <w:pPr>
              <w:pStyle w:val="a3"/>
              <w:spacing w:after="0" w:line="240" w:lineRule="auto"/>
              <w:ind w:left="0"/>
              <w:jc w:val="center"/>
              <w:rPr>
                <w:rFonts w:ascii="Times New Roman" w:hAnsi="Times New Roman"/>
                <w:sz w:val="24"/>
                <w:szCs w:val="24"/>
              </w:rPr>
            </w:pPr>
          </w:p>
        </w:tc>
      </w:tr>
    </w:tbl>
    <w:p w:rsidR="000E6A6D" w:rsidRPr="008F5821" w:rsidRDefault="000E6A6D" w:rsidP="00A27B95">
      <w:pPr>
        <w:pStyle w:val="af"/>
        <w:spacing w:line="240" w:lineRule="auto"/>
        <w:rPr>
          <w:rFonts w:cs="Times New Roman"/>
          <w:b/>
          <w:szCs w:val="28"/>
        </w:rPr>
      </w:pPr>
      <w:bookmarkStart w:id="21" w:name="bookmark221"/>
      <w:r w:rsidRPr="008F5821">
        <w:rPr>
          <w:rFonts w:cs="Times New Roman"/>
          <w:b/>
          <w:szCs w:val="28"/>
        </w:rPr>
        <w:t>Ожидаемый результат повышения квалификации — профессиональная готовность работников МАОУ СОШ № 11 к реализации Стандарта:</w:t>
      </w:r>
      <w:bookmarkEnd w:id="21"/>
    </w:p>
    <w:p w:rsidR="000E6A6D" w:rsidRPr="008F5821" w:rsidRDefault="000E6A6D" w:rsidP="00A27B95">
      <w:pPr>
        <w:pStyle w:val="af"/>
        <w:spacing w:line="240" w:lineRule="auto"/>
        <w:rPr>
          <w:rFonts w:cs="Times New Roman"/>
          <w:szCs w:val="28"/>
        </w:rPr>
      </w:pPr>
      <w:r w:rsidRPr="008F5821">
        <w:rPr>
          <w:rFonts w:cs="Times New Roman"/>
          <w:szCs w:val="28"/>
        </w:rPr>
        <w:t>• </w:t>
      </w:r>
      <w:r w:rsidRPr="008F5821">
        <w:rPr>
          <w:rFonts w:cs="Times New Roman"/>
          <w:b/>
          <w:szCs w:val="28"/>
        </w:rPr>
        <w:t>обеспечение</w:t>
      </w:r>
      <w:r w:rsidRPr="008F5821">
        <w:rPr>
          <w:rFonts w:cs="Times New Roman"/>
          <w:szCs w:val="28"/>
        </w:rPr>
        <w:t xml:space="preserve"> оптимального вхождения работников образования в систему ценностей современного образования;</w:t>
      </w:r>
    </w:p>
    <w:p w:rsidR="000E6A6D" w:rsidRPr="008F5821" w:rsidRDefault="000E6A6D" w:rsidP="00A27B95">
      <w:pPr>
        <w:pStyle w:val="af"/>
        <w:spacing w:line="240" w:lineRule="auto"/>
        <w:rPr>
          <w:rFonts w:cs="Times New Roman"/>
          <w:szCs w:val="28"/>
        </w:rPr>
      </w:pPr>
      <w:r w:rsidRPr="008F5821">
        <w:rPr>
          <w:rFonts w:cs="Times New Roman"/>
          <w:szCs w:val="28"/>
        </w:rPr>
        <w:t>• </w:t>
      </w:r>
      <w:r w:rsidRPr="008F5821">
        <w:rPr>
          <w:rFonts w:cs="Times New Roman"/>
          <w:b/>
          <w:szCs w:val="28"/>
        </w:rPr>
        <w:t>принятие</w:t>
      </w:r>
      <w:r w:rsidRPr="008F5821">
        <w:rPr>
          <w:rFonts w:cs="Times New Roman"/>
          <w:szCs w:val="28"/>
        </w:rPr>
        <w:t xml:space="preserve"> идеологии Стандарта общего образования;</w:t>
      </w:r>
    </w:p>
    <w:p w:rsidR="000E6A6D" w:rsidRPr="008F5821" w:rsidRDefault="000E6A6D" w:rsidP="00A27B95">
      <w:pPr>
        <w:pStyle w:val="af"/>
        <w:spacing w:line="240" w:lineRule="auto"/>
        <w:rPr>
          <w:rFonts w:cs="Times New Roman"/>
          <w:szCs w:val="28"/>
        </w:rPr>
      </w:pPr>
      <w:r w:rsidRPr="008F5821">
        <w:rPr>
          <w:rFonts w:cs="Times New Roman"/>
          <w:szCs w:val="28"/>
        </w:rPr>
        <w:t>• </w:t>
      </w:r>
      <w:r w:rsidRPr="008F5821">
        <w:rPr>
          <w:rFonts w:cs="Times New Roman"/>
          <w:b/>
          <w:szCs w:val="28"/>
        </w:rPr>
        <w:t>освоение</w:t>
      </w:r>
      <w:r w:rsidRPr="008F5821">
        <w:rPr>
          <w:rFonts w:cs="Times New Roman"/>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E6A6D" w:rsidRPr="008F5821" w:rsidRDefault="000E6A6D" w:rsidP="00A27B95">
      <w:pPr>
        <w:pStyle w:val="af"/>
        <w:spacing w:line="240" w:lineRule="auto"/>
        <w:rPr>
          <w:rFonts w:cs="Times New Roman"/>
          <w:szCs w:val="28"/>
        </w:rPr>
      </w:pPr>
      <w:r w:rsidRPr="008F5821">
        <w:rPr>
          <w:rFonts w:cs="Times New Roman"/>
          <w:szCs w:val="28"/>
        </w:rPr>
        <w:t>• </w:t>
      </w:r>
      <w:r w:rsidRPr="008F5821">
        <w:rPr>
          <w:rFonts w:cs="Times New Roman"/>
          <w:b/>
          <w:szCs w:val="28"/>
        </w:rPr>
        <w:t>овладение</w:t>
      </w:r>
      <w:r w:rsidRPr="008F5821">
        <w:rPr>
          <w:rFonts w:cs="Times New Roman"/>
          <w:szCs w:val="28"/>
        </w:rPr>
        <w:t xml:space="preserve"> учебно-методическими и информационн</w:t>
      </w:r>
      <w:proofErr w:type="gramStart"/>
      <w:r w:rsidRPr="008F5821">
        <w:rPr>
          <w:rFonts w:cs="Times New Roman"/>
          <w:szCs w:val="28"/>
        </w:rPr>
        <w:t>о-</w:t>
      </w:r>
      <w:proofErr w:type="gramEnd"/>
      <w:r w:rsidRPr="008F5821">
        <w:rPr>
          <w:rFonts w:cs="Times New Roman"/>
          <w:szCs w:val="28"/>
        </w:rPr>
        <w:t xml:space="preserve"> методическими ресурсами, необходимыми для успешного решения задач Стандарта.</w:t>
      </w:r>
    </w:p>
    <w:p w:rsidR="000E6A6D" w:rsidRPr="008F5821" w:rsidRDefault="000E6A6D" w:rsidP="00A27B95">
      <w:pPr>
        <w:pStyle w:val="af"/>
        <w:spacing w:line="240" w:lineRule="auto"/>
        <w:rPr>
          <w:rFonts w:cs="Times New Roman"/>
          <w:szCs w:val="28"/>
        </w:rPr>
      </w:pPr>
      <w:r w:rsidRPr="008F5821">
        <w:rPr>
          <w:rFonts w:cs="Times New Roman"/>
          <w:szCs w:val="28"/>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0E6A6D" w:rsidRPr="008F5821" w:rsidRDefault="000E6A6D" w:rsidP="00A27B95">
      <w:pPr>
        <w:pStyle w:val="af"/>
        <w:spacing w:line="240" w:lineRule="auto"/>
        <w:rPr>
          <w:rFonts w:cs="Times New Roman"/>
          <w:b/>
          <w:szCs w:val="28"/>
        </w:rPr>
      </w:pPr>
      <w:bookmarkStart w:id="22" w:name="bookmark222"/>
      <w:r w:rsidRPr="008F5821">
        <w:rPr>
          <w:rFonts w:cs="Times New Roman"/>
          <w:b/>
          <w:szCs w:val="28"/>
        </w:rPr>
        <w:t xml:space="preserve">План </w:t>
      </w:r>
      <w:proofErr w:type="gramStart"/>
      <w:r w:rsidRPr="008F5821">
        <w:rPr>
          <w:rFonts w:cs="Times New Roman"/>
          <w:b/>
          <w:szCs w:val="28"/>
        </w:rPr>
        <w:t>методической</w:t>
      </w:r>
      <w:proofErr w:type="gramEnd"/>
      <w:r w:rsidRPr="008F5821">
        <w:rPr>
          <w:rFonts w:cs="Times New Roman"/>
          <w:b/>
          <w:szCs w:val="28"/>
        </w:rPr>
        <w:t xml:space="preserve">  включает следующие мероприятия:</w:t>
      </w:r>
      <w:bookmarkEnd w:id="22"/>
    </w:p>
    <w:p w:rsidR="000E6A6D" w:rsidRPr="008F5821" w:rsidRDefault="000E6A6D" w:rsidP="00A27B95">
      <w:pPr>
        <w:pStyle w:val="af"/>
        <w:spacing w:line="240" w:lineRule="auto"/>
        <w:rPr>
          <w:rFonts w:cs="Times New Roman"/>
          <w:szCs w:val="28"/>
        </w:rPr>
      </w:pPr>
      <w:r w:rsidRPr="008F5821">
        <w:rPr>
          <w:rFonts w:cs="Times New Roman"/>
          <w:szCs w:val="28"/>
        </w:rPr>
        <w:t>1. Семинары, посвящённые содержанию и ключевым особенностям Стандарта.</w:t>
      </w:r>
    </w:p>
    <w:p w:rsidR="000E6A6D" w:rsidRPr="008F5821" w:rsidRDefault="000E6A6D" w:rsidP="00A27B95">
      <w:pPr>
        <w:pStyle w:val="af"/>
        <w:spacing w:line="240" w:lineRule="auto"/>
        <w:rPr>
          <w:rFonts w:cs="Times New Roman"/>
          <w:szCs w:val="28"/>
        </w:rPr>
      </w:pPr>
      <w:r w:rsidRPr="008F5821">
        <w:rPr>
          <w:rFonts w:cs="Times New Roman"/>
          <w:szCs w:val="28"/>
        </w:rPr>
        <w:t>2. Тренинги для педагогов с целью выявления и соотнесения собственной профессиональной позиции с целями и задачами Стандарта.</w:t>
      </w:r>
    </w:p>
    <w:p w:rsidR="000E6A6D" w:rsidRPr="008F5821" w:rsidRDefault="000E6A6D" w:rsidP="00A27B95">
      <w:pPr>
        <w:pStyle w:val="af"/>
        <w:spacing w:line="240" w:lineRule="auto"/>
        <w:rPr>
          <w:rFonts w:cs="Times New Roman"/>
          <w:szCs w:val="28"/>
        </w:rPr>
      </w:pPr>
      <w:r w:rsidRPr="008F5821">
        <w:rPr>
          <w:rFonts w:cs="Times New Roman"/>
          <w:szCs w:val="28"/>
        </w:rPr>
        <w:t>3. Заседания методических объединений учителей, воспитателей по проблемам введения Стандарта.</w:t>
      </w:r>
    </w:p>
    <w:p w:rsidR="000E6A6D" w:rsidRPr="008F5821" w:rsidRDefault="000E6A6D" w:rsidP="00A27B95">
      <w:pPr>
        <w:pStyle w:val="af"/>
        <w:spacing w:line="240" w:lineRule="auto"/>
        <w:rPr>
          <w:rFonts w:cs="Times New Roman"/>
          <w:szCs w:val="28"/>
        </w:rPr>
      </w:pPr>
      <w:r w:rsidRPr="008F5821">
        <w:rPr>
          <w:rFonts w:cs="Times New Roman"/>
          <w:szCs w:val="28"/>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Стандарта.</w:t>
      </w:r>
    </w:p>
    <w:p w:rsidR="000E6A6D" w:rsidRPr="008F5821" w:rsidRDefault="000E6A6D" w:rsidP="00A27B95">
      <w:pPr>
        <w:pStyle w:val="af"/>
        <w:spacing w:line="240" w:lineRule="auto"/>
        <w:rPr>
          <w:rFonts w:cs="Times New Roman"/>
          <w:szCs w:val="28"/>
        </w:rPr>
      </w:pPr>
      <w:r w:rsidRPr="008F5821">
        <w:rPr>
          <w:rFonts w:cs="Times New Roman"/>
          <w:szCs w:val="28"/>
        </w:rPr>
        <w:t>5. Участие педагогов в разработке разделов и компонентов основной образовательной программы образовательного учреждения.</w:t>
      </w:r>
    </w:p>
    <w:p w:rsidR="000E6A6D" w:rsidRPr="008F5821" w:rsidRDefault="000E6A6D" w:rsidP="00A27B95">
      <w:pPr>
        <w:pStyle w:val="af"/>
        <w:spacing w:line="240" w:lineRule="auto"/>
        <w:rPr>
          <w:rFonts w:cs="Times New Roman"/>
          <w:szCs w:val="28"/>
        </w:rPr>
      </w:pPr>
      <w:r w:rsidRPr="008F5821">
        <w:rPr>
          <w:rFonts w:cs="Times New Roman"/>
          <w:szCs w:val="28"/>
        </w:rPr>
        <w:lastRenderedPageBreak/>
        <w:t>6. Участие педагогов в разработке и апробации оценки эффективности работы в условиях внедрения Стандарта и Новой системы оплаты труда.</w:t>
      </w:r>
    </w:p>
    <w:p w:rsidR="000E6A6D" w:rsidRPr="008F5821" w:rsidRDefault="000E6A6D" w:rsidP="00A27B95">
      <w:pPr>
        <w:pStyle w:val="af"/>
        <w:spacing w:line="240" w:lineRule="auto"/>
        <w:rPr>
          <w:rFonts w:cs="Times New Roman"/>
          <w:szCs w:val="28"/>
        </w:rPr>
      </w:pPr>
      <w:r w:rsidRPr="008F5821">
        <w:rPr>
          <w:rFonts w:cs="Times New Roman"/>
          <w:szCs w:val="28"/>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0E6A6D" w:rsidRPr="008F5821" w:rsidRDefault="000E6A6D" w:rsidP="00A27B95">
      <w:pPr>
        <w:pStyle w:val="af"/>
        <w:spacing w:line="240" w:lineRule="auto"/>
        <w:rPr>
          <w:rFonts w:cs="Times New Roman"/>
          <w:szCs w:val="28"/>
        </w:rPr>
      </w:pPr>
      <w:r w:rsidRPr="008F5821">
        <w:rPr>
          <w:rFonts w:cs="Times New Roman"/>
          <w:b/>
          <w:szCs w:val="28"/>
        </w:rPr>
        <w:t>Подведение итогов и обсуждение результатов мероприятий</w:t>
      </w:r>
      <w:r w:rsidRPr="008F5821">
        <w:rPr>
          <w:rFonts w:cs="Times New Roman"/>
          <w:szCs w:val="28"/>
        </w:rPr>
        <w:t xml:space="preserve">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0E6A6D" w:rsidRPr="008F5821" w:rsidRDefault="000E6A6D" w:rsidP="00A27B95">
      <w:pPr>
        <w:pStyle w:val="af5"/>
        <w:spacing w:line="240" w:lineRule="auto"/>
        <w:rPr>
          <w:rFonts w:cs="Times New Roman"/>
          <w:b/>
          <w:szCs w:val="28"/>
        </w:rPr>
      </w:pPr>
      <w:bookmarkStart w:id="23" w:name="bookmark223"/>
      <w:r w:rsidRPr="008F5821">
        <w:rPr>
          <w:rFonts w:cs="Times New Roman"/>
          <w:b/>
          <w:szCs w:val="28"/>
        </w:rPr>
        <w:t>3.3.2. Психолого-педагогические условия реализации основной образовательной программы</w:t>
      </w:r>
      <w:bookmarkEnd w:id="23"/>
    </w:p>
    <w:p w:rsidR="000E6A6D" w:rsidRPr="008F5821" w:rsidRDefault="000E6A6D" w:rsidP="00A27B95">
      <w:pPr>
        <w:pStyle w:val="af"/>
        <w:spacing w:line="240" w:lineRule="auto"/>
        <w:rPr>
          <w:rFonts w:cs="Times New Roman"/>
          <w:szCs w:val="28"/>
        </w:rPr>
      </w:pPr>
      <w:r w:rsidRPr="008F5821">
        <w:rPr>
          <w:rFonts w:cs="Times New Roman"/>
          <w:szCs w:val="28"/>
        </w:rPr>
        <w:t>Непременным условием реализации требований Стандарта является создание в МАОУ СОШ № 11 психолого-педагогических условий, обеспечивающих,</w:t>
      </w:r>
    </w:p>
    <w:p w:rsidR="000E6A6D" w:rsidRPr="008F5821" w:rsidRDefault="000E6A6D" w:rsidP="00A27B95">
      <w:pPr>
        <w:pStyle w:val="af"/>
        <w:spacing w:line="240" w:lineRule="auto"/>
        <w:rPr>
          <w:rFonts w:cs="Times New Roman"/>
          <w:szCs w:val="28"/>
        </w:rPr>
      </w:pPr>
      <w:r w:rsidRPr="008F5821">
        <w:rPr>
          <w:rFonts w:cs="Times New Roman"/>
          <w:szCs w:val="28"/>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0E6A6D" w:rsidRPr="008F5821" w:rsidRDefault="000E6A6D" w:rsidP="00A27B95">
      <w:pPr>
        <w:pStyle w:val="af"/>
        <w:spacing w:line="240" w:lineRule="auto"/>
        <w:rPr>
          <w:rFonts w:cs="Times New Roman"/>
          <w:szCs w:val="28"/>
        </w:rPr>
      </w:pPr>
      <w:r w:rsidRPr="008F5821">
        <w:rPr>
          <w:rFonts w:cs="Times New Roman"/>
          <w:szCs w:val="28"/>
        </w:rPr>
        <w:t>• формирование и развитие психолого-педагогической компетентности участников образовательного процесса;</w:t>
      </w:r>
    </w:p>
    <w:p w:rsidR="000E6A6D" w:rsidRPr="008F5821" w:rsidRDefault="000E6A6D" w:rsidP="00A27B95">
      <w:pPr>
        <w:pStyle w:val="af"/>
        <w:spacing w:line="240" w:lineRule="auto"/>
        <w:rPr>
          <w:rFonts w:cs="Times New Roman"/>
          <w:szCs w:val="28"/>
        </w:rPr>
      </w:pPr>
      <w:r w:rsidRPr="008F5821">
        <w:rPr>
          <w:rFonts w:cs="Times New Roman"/>
          <w:szCs w:val="28"/>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0E6A6D" w:rsidRPr="008F5821" w:rsidRDefault="000E6A6D" w:rsidP="00A27B95">
      <w:pPr>
        <w:pStyle w:val="af"/>
        <w:spacing w:line="240" w:lineRule="auto"/>
        <w:rPr>
          <w:rFonts w:cs="Times New Roman"/>
          <w:szCs w:val="28"/>
        </w:rPr>
      </w:pPr>
      <w:r w:rsidRPr="008F5821">
        <w:rPr>
          <w:rFonts w:cs="Times New Roman"/>
          <w:szCs w:val="28"/>
        </w:rPr>
        <w:t>• дифференциацию и индивидуализацию обучения.</w:t>
      </w:r>
    </w:p>
    <w:p w:rsidR="000E6A6D" w:rsidRPr="008F5821" w:rsidRDefault="000E6A6D" w:rsidP="00A27B95">
      <w:pPr>
        <w:pStyle w:val="af"/>
        <w:spacing w:line="240" w:lineRule="auto"/>
        <w:rPr>
          <w:rFonts w:cs="Times New Roman"/>
          <w:b/>
          <w:szCs w:val="28"/>
        </w:rPr>
      </w:pPr>
      <w:r w:rsidRPr="008F5821">
        <w:rPr>
          <w:rFonts w:cs="Times New Roman"/>
          <w:b/>
          <w:szCs w:val="28"/>
        </w:rPr>
        <w:t>П</w:t>
      </w:r>
      <w:bookmarkStart w:id="24" w:name="bookmark224"/>
      <w:r w:rsidRPr="008F5821">
        <w:rPr>
          <w:rFonts w:cs="Times New Roman"/>
          <w:b/>
          <w:szCs w:val="28"/>
        </w:rPr>
        <w:t xml:space="preserve">сихолого-педагогическое сопровождение </w:t>
      </w:r>
      <w:proofErr w:type="spellStart"/>
      <w:r w:rsidRPr="008F5821">
        <w:rPr>
          <w:rFonts w:cs="Times New Roman"/>
          <w:b/>
          <w:szCs w:val="28"/>
        </w:rPr>
        <w:t>участников</w:t>
      </w:r>
      <w:bookmarkStart w:id="25" w:name="bookmark225"/>
      <w:bookmarkEnd w:id="24"/>
      <w:r w:rsidRPr="008F5821">
        <w:rPr>
          <w:rFonts w:cs="Times New Roman"/>
          <w:b/>
          <w:szCs w:val="28"/>
        </w:rPr>
        <w:t>образовательного</w:t>
      </w:r>
      <w:proofErr w:type="spellEnd"/>
      <w:r w:rsidRPr="008F5821">
        <w:rPr>
          <w:rFonts w:cs="Times New Roman"/>
          <w:b/>
          <w:szCs w:val="28"/>
        </w:rPr>
        <w:t xml:space="preserve"> процесса на начальной ступени общего образования</w:t>
      </w:r>
      <w:bookmarkEnd w:id="25"/>
    </w:p>
    <w:p w:rsidR="000E6A6D" w:rsidRPr="008F5821" w:rsidRDefault="000E6A6D" w:rsidP="00A27B95">
      <w:pPr>
        <w:pStyle w:val="af"/>
        <w:spacing w:line="240" w:lineRule="auto"/>
        <w:rPr>
          <w:rFonts w:cs="Times New Roman"/>
          <w:b/>
          <w:szCs w:val="28"/>
        </w:rPr>
      </w:pPr>
      <w:r w:rsidRPr="008F5821">
        <w:rPr>
          <w:rFonts w:cs="Times New Roman"/>
          <w:szCs w:val="28"/>
        </w:rPr>
        <w:t xml:space="preserve">Уровни психолого-педагогического сопровождения: </w:t>
      </w:r>
      <w:proofErr w:type="gramStart"/>
      <w:r w:rsidRPr="008F5821">
        <w:rPr>
          <w:rFonts w:cs="Times New Roman"/>
          <w:szCs w:val="28"/>
        </w:rPr>
        <w:t>индивидуальное</w:t>
      </w:r>
      <w:proofErr w:type="gramEnd"/>
      <w:r w:rsidRPr="008F5821">
        <w:rPr>
          <w:rFonts w:cs="Times New Roman"/>
          <w:szCs w:val="28"/>
        </w:rPr>
        <w:t>, групповое, на уровне класса, на уровне образовательного учреждения.</w:t>
      </w:r>
    </w:p>
    <w:p w:rsidR="000E6A6D" w:rsidRPr="008F5821" w:rsidRDefault="000E6A6D" w:rsidP="00A27B95">
      <w:pPr>
        <w:pStyle w:val="af"/>
        <w:spacing w:line="240" w:lineRule="auto"/>
        <w:rPr>
          <w:rFonts w:cs="Times New Roman"/>
          <w:szCs w:val="28"/>
        </w:rPr>
      </w:pPr>
      <w:r w:rsidRPr="008F5821">
        <w:rPr>
          <w:rFonts w:cs="Times New Roman"/>
          <w:szCs w:val="28"/>
        </w:rPr>
        <w:t>Основными формами психолого-педагогического сопровождения в МАОУ СОШ № 11 являются,</w:t>
      </w:r>
    </w:p>
    <w:p w:rsidR="000E6A6D" w:rsidRPr="008F5821" w:rsidRDefault="000E6A6D" w:rsidP="00A27B95">
      <w:pPr>
        <w:pStyle w:val="af"/>
        <w:spacing w:line="240" w:lineRule="auto"/>
        <w:rPr>
          <w:rFonts w:cs="Times New Roman"/>
          <w:szCs w:val="28"/>
        </w:rPr>
      </w:pPr>
      <w:r w:rsidRPr="008F5821">
        <w:rPr>
          <w:rFonts w:cs="Times New Roman"/>
          <w:szCs w:val="28"/>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0E6A6D" w:rsidRPr="008F5821" w:rsidRDefault="000E6A6D" w:rsidP="00A27B95">
      <w:pPr>
        <w:pStyle w:val="af"/>
        <w:spacing w:line="240" w:lineRule="auto"/>
        <w:rPr>
          <w:rFonts w:cs="Times New Roman"/>
          <w:szCs w:val="28"/>
        </w:rPr>
      </w:pPr>
      <w:r w:rsidRPr="008F5821">
        <w:rPr>
          <w:rFonts w:cs="Times New Roman"/>
          <w:szCs w:val="28"/>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0E6A6D" w:rsidRPr="008F5821" w:rsidRDefault="000E6A6D" w:rsidP="00A27B95">
      <w:pPr>
        <w:pStyle w:val="af"/>
        <w:spacing w:line="240" w:lineRule="auto"/>
        <w:rPr>
          <w:rFonts w:cs="Times New Roman"/>
          <w:szCs w:val="28"/>
        </w:rPr>
      </w:pPr>
      <w:r w:rsidRPr="008F5821">
        <w:rPr>
          <w:rFonts w:cs="Times New Roman"/>
          <w:szCs w:val="28"/>
        </w:rPr>
        <w:t>• профилактика, экспертиза, развивающая работа, просвещение, коррекционная работа, осуществляемая в течение всего учебного времени.</w:t>
      </w:r>
    </w:p>
    <w:p w:rsidR="000E6A6D" w:rsidRPr="008F5821" w:rsidRDefault="000E6A6D" w:rsidP="00A27B95">
      <w:pPr>
        <w:pStyle w:val="af"/>
        <w:spacing w:line="240" w:lineRule="auto"/>
        <w:rPr>
          <w:rFonts w:cs="Times New Roman"/>
          <w:szCs w:val="28"/>
        </w:rPr>
      </w:pPr>
      <w:r w:rsidRPr="008F5821">
        <w:rPr>
          <w:rFonts w:cs="Times New Roman"/>
          <w:szCs w:val="28"/>
        </w:rPr>
        <w:t>К основным направлениям психолого-педагогического сопровождения в МАОУ СОШ № 11 можно отнести:</w:t>
      </w:r>
    </w:p>
    <w:p w:rsidR="000E6A6D" w:rsidRPr="008F5821" w:rsidRDefault="000E6A6D" w:rsidP="00A27B95">
      <w:pPr>
        <w:pStyle w:val="af"/>
        <w:spacing w:line="240" w:lineRule="auto"/>
        <w:rPr>
          <w:rFonts w:cs="Times New Roman"/>
          <w:szCs w:val="28"/>
        </w:rPr>
      </w:pPr>
      <w:r w:rsidRPr="008F5821">
        <w:rPr>
          <w:rFonts w:cs="Times New Roman"/>
          <w:szCs w:val="28"/>
        </w:rPr>
        <w:t>• сохранение и укрепление психологического здоровья;</w:t>
      </w:r>
    </w:p>
    <w:p w:rsidR="000E6A6D" w:rsidRPr="008F5821" w:rsidRDefault="000E6A6D" w:rsidP="00A27B95">
      <w:pPr>
        <w:pStyle w:val="af"/>
        <w:spacing w:line="240" w:lineRule="auto"/>
        <w:rPr>
          <w:rFonts w:cs="Times New Roman"/>
          <w:szCs w:val="28"/>
        </w:rPr>
      </w:pPr>
      <w:r w:rsidRPr="008F5821">
        <w:rPr>
          <w:rFonts w:cs="Times New Roman"/>
          <w:szCs w:val="28"/>
        </w:rPr>
        <w:lastRenderedPageBreak/>
        <w:t>• мониторинг возможностей и способностей обучающихся;</w:t>
      </w:r>
    </w:p>
    <w:p w:rsidR="000E6A6D" w:rsidRPr="008F5821" w:rsidRDefault="000E6A6D" w:rsidP="00A27B95">
      <w:pPr>
        <w:pStyle w:val="af"/>
        <w:spacing w:line="240" w:lineRule="auto"/>
        <w:rPr>
          <w:rFonts w:cs="Times New Roman"/>
          <w:szCs w:val="28"/>
        </w:rPr>
      </w:pPr>
      <w:r w:rsidRPr="008F5821">
        <w:rPr>
          <w:rFonts w:cs="Times New Roman"/>
          <w:szCs w:val="28"/>
        </w:rPr>
        <w:t>• психолого-педагогическую поддержку участников олимпиадного движения;</w:t>
      </w:r>
    </w:p>
    <w:p w:rsidR="000E6A6D" w:rsidRPr="008F5821" w:rsidRDefault="000E6A6D" w:rsidP="00A27B95">
      <w:pPr>
        <w:pStyle w:val="af"/>
        <w:spacing w:line="240" w:lineRule="auto"/>
        <w:rPr>
          <w:rFonts w:cs="Times New Roman"/>
          <w:szCs w:val="28"/>
        </w:rPr>
      </w:pPr>
      <w:r w:rsidRPr="008F5821">
        <w:rPr>
          <w:rFonts w:cs="Times New Roman"/>
          <w:szCs w:val="28"/>
        </w:rPr>
        <w:t xml:space="preserve">• формирование у </w:t>
      </w:r>
      <w:proofErr w:type="gramStart"/>
      <w:r w:rsidRPr="008F5821">
        <w:rPr>
          <w:rFonts w:cs="Times New Roman"/>
          <w:szCs w:val="28"/>
        </w:rPr>
        <w:t>обучающихся</w:t>
      </w:r>
      <w:proofErr w:type="gramEnd"/>
      <w:r w:rsidRPr="008F5821">
        <w:rPr>
          <w:rFonts w:cs="Times New Roman"/>
          <w:szCs w:val="28"/>
        </w:rPr>
        <w:t xml:space="preserve"> ценности здоровья и безопасного образа жизни;</w:t>
      </w:r>
    </w:p>
    <w:p w:rsidR="000E6A6D" w:rsidRPr="008F5821" w:rsidRDefault="000E6A6D" w:rsidP="00A27B95">
      <w:pPr>
        <w:pStyle w:val="af"/>
        <w:spacing w:line="240" w:lineRule="auto"/>
        <w:rPr>
          <w:rFonts w:cs="Times New Roman"/>
          <w:szCs w:val="28"/>
        </w:rPr>
      </w:pPr>
      <w:r w:rsidRPr="008F5821">
        <w:rPr>
          <w:rFonts w:cs="Times New Roman"/>
          <w:szCs w:val="28"/>
        </w:rPr>
        <w:t>• развитие экологической культуры;</w:t>
      </w:r>
    </w:p>
    <w:p w:rsidR="000E6A6D" w:rsidRPr="008F5821" w:rsidRDefault="000E6A6D" w:rsidP="00A27B95">
      <w:pPr>
        <w:pStyle w:val="af"/>
        <w:spacing w:line="240" w:lineRule="auto"/>
        <w:rPr>
          <w:rFonts w:cs="Times New Roman"/>
          <w:szCs w:val="28"/>
        </w:rPr>
      </w:pPr>
      <w:r w:rsidRPr="008F5821">
        <w:rPr>
          <w:rFonts w:cs="Times New Roman"/>
          <w:szCs w:val="28"/>
        </w:rPr>
        <w:t>• выявление и поддержку детей с особыми образовательными потребностями;</w:t>
      </w:r>
    </w:p>
    <w:p w:rsidR="000E6A6D" w:rsidRPr="008F5821" w:rsidRDefault="000E6A6D" w:rsidP="00A27B95">
      <w:pPr>
        <w:pStyle w:val="af"/>
        <w:spacing w:line="240" w:lineRule="auto"/>
        <w:rPr>
          <w:rFonts w:cs="Times New Roman"/>
          <w:szCs w:val="28"/>
        </w:rPr>
      </w:pPr>
      <w:r w:rsidRPr="008F5821">
        <w:rPr>
          <w:rFonts w:cs="Times New Roman"/>
          <w:szCs w:val="28"/>
        </w:rPr>
        <w:t>• формирование коммуникативных навыков в разновозрастной среде и среде сверстников;</w:t>
      </w:r>
    </w:p>
    <w:p w:rsidR="000E6A6D" w:rsidRPr="008F5821" w:rsidRDefault="000E6A6D" w:rsidP="00A27B95">
      <w:pPr>
        <w:pStyle w:val="af"/>
        <w:spacing w:line="240" w:lineRule="auto"/>
        <w:rPr>
          <w:rFonts w:cs="Times New Roman"/>
          <w:szCs w:val="28"/>
        </w:rPr>
      </w:pPr>
      <w:r w:rsidRPr="008F5821">
        <w:rPr>
          <w:rFonts w:cs="Times New Roman"/>
          <w:szCs w:val="28"/>
        </w:rPr>
        <w:t>• поддержку детских объединений и ученического самоуправления;</w:t>
      </w:r>
    </w:p>
    <w:p w:rsidR="000E6A6D" w:rsidRPr="008F5821" w:rsidRDefault="000E6A6D" w:rsidP="00A27B95">
      <w:pPr>
        <w:pStyle w:val="af"/>
        <w:spacing w:line="240" w:lineRule="auto"/>
        <w:rPr>
          <w:rFonts w:cs="Times New Roman"/>
          <w:szCs w:val="28"/>
        </w:rPr>
      </w:pPr>
      <w:r w:rsidRPr="008F5821">
        <w:rPr>
          <w:rFonts w:cs="Times New Roman"/>
          <w:szCs w:val="28"/>
        </w:rPr>
        <w:t>• выявление и поддержку одарённых детей.</w:t>
      </w:r>
    </w:p>
    <w:p w:rsidR="000E6A6D" w:rsidRPr="008F5821" w:rsidRDefault="000E6A6D" w:rsidP="00A27B95">
      <w:pPr>
        <w:pStyle w:val="af"/>
        <w:spacing w:line="240" w:lineRule="auto"/>
        <w:rPr>
          <w:rFonts w:cs="Times New Roman"/>
          <w:szCs w:val="28"/>
        </w:rPr>
      </w:pPr>
    </w:p>
    <w:p w:rsidR="000E6A6D" w:rsidRPr="008F5821" w:rsidRDefault="000E6A6D" w:rsidP="00A27B95">
      <w:pPr>
        <w:pStyle w:val="af"/>
        <w:spacing w:line="240" w:lineRule="auto"/>
        <w:rPr>
          <w:rFonts w:cs="Times New Roman"/>
          <w:szCs w:val="28"/>
        </w:rPr>
        <w:sectPr w:rsidR="000E6A6D" w:rsidRPr="008F5821" w:rsidSect="00716BA8">
          <w:headerReference w:type="even" r:id="rId17"/>
          <w:footerReference w:type="first" r:id="rId18"/>
          <w:footnotePr>
            <w:numRestart w:val="eachPage"/>
          </w:footnotePr>
          <w:pgSz w:w="11905" w:h="16837"/>
          <w:pgMar w:top="1134" w:right="990" w:bottom="993" w:left="1985" w:header="0" w:footer="283" w:gutter="0"/>
          <w:pgNumType w:start="4"/>
          <w:cols w:space="720"/>
          <w:noEndnote/>
          <w:docGrid w:linePitch="381"/>
        </w:sectPr>
      </w:pPr>
    </w:p>
    <w:p w:rsidR="000E6A6D" w:rsidRPr="008F5821" w:rsidRDefault="000E6A6D" w:rsidP="00A27B95">
      <w:pPr>
        <w:pStyle w:val="af"/>
        <w:spacing w:line="240" w:lineRule="auto"/>
        <w:jc w:val="center"/>
        <w:rPr>
          <w:rFonts w:cs="Times New Roman"/>
          <w:b/>
          <w:szCs w:val="28"/>
        </w:rPr>
      </w:pPr>
      <w:r w:rsidRPr="008F5821">
        <w:rPr>
          <w:rFonts w:cs="Times New Roman"/>
          <w:b/>
          <w:szCs w:val="28"/>
        </w:rPr>
        <w:lastRenderedPageBreak/>
        <w:t xml:space="preserve">Модель аналитической таблицы для оценки </w:t>
      </w:r>
      <w:proofErr w:type="gramStart"/>
      <w:r w:rsidRPr="008F5821">
        <w:rPr>
          <w:rFonts w:cs="Times New Roman"/>
          <w:b/>
          <w:szCs w:val="28"/>
        </w:rPr>
        <w:t>базовых</w:t>
      </w:r>
      <w:proofErr w:type="gramEnd"/>
    </w:p>
    <w:p w:rsidR="000E6A6D" w:rsidRPr="008F5821" w:rsidRDefault="000E6A6D" w:rsidP="00A27B95">
      <w:pPr>
        <w:pStyle w:val="af"/>
        <w:spacing w:line="240" w:lineRule="auto"/>
        <w:jc w:val="center"/>
        <w:rPr>
          <w:rFonts w:cs="Times New Roman"/>
          <w:b/>
          <w:szCs w:val="28"/>
        </w:rPr>
      </w:pPr>
      <w:r w:rsidRPr="008F5821">
        <w:rPr>
          <w:rFonts w:cs="Times New Roman"/>
          <w:b/>
          <w:szCs w:val="28"/>
        </w:rPr>
        <w:t>компетентностей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693"/>
        <w:gridCol w:w="5953"/>
        <w:gridCol w:w="5038"/>
      </w:tblGrid>
      <w:tr w:rsidR="000E6A6D" w:rsidRPr="008F5821" w:rsidTr="007642DE">
        <w:tc>
          <w:tcPr>
            <w:tcW w:w="1101" w:type="dxa"/>
            <w:vAlign w:val="center"/>
          </w:tcPr>
          <w:p w:rsidR="000E6A6D" w:rsidRPr="008F5821" w:rsidRDefault="000E6A6D" w:rsidP="00A27B95">
            <w:pPr>
              <w:spacing w:line="240" w:lineRule="auto"/>
              <w:ind w:right="34"/>
              <w:rPr>
                <w:rFonts w:ascii="Times New Roman" w:hAnsi="Times New Roman"/>
                <w:b/>
                <w:sz w:val="24"/>
                <w:szCs w:val="24"/>
              </w:rPr>
            </w:pPr>
            <w:r w:rsidRPr="008F5821">
              <w:rPr>
                <w:rFonts w:ascii="Times New Roman" w:hAnsi="Times New Roman"/>
                <w:b/>
                <w:sz w:val="24"/>
                <w:szCs w:val="24"/>
              </w:rPr>
              <w:t xml:space="preserve">№ </w:t>
            </w:r>
            <w:proofErr w:type="gramStart"/>
            <w:r w:rsidRPr="008F5821">
              <w:rPr>
                <w:rFonts w:ascii="Times New Roman" w:hAnsi="Times New Roman"/>
                <w:b/>
                <w:sz w:val="24"/>
                <w:szCs w:val="24"/>
              </w:rPr>
              <w:t>п</w:t>
            </w:r>
            <w:proofErr w:type="gramEnd"/>
            <w:r w:rsidRPr="008F5821">
              <w:rPr>
                <w:rFonts w:ascii="Times New Roman" w:hAnsi="Times New Roman"/>
                <w:b/>
                <w:sz w:val="24"/>
                <w:szCs w:val="24"/>
              </w:rPr>
              <w:t>/п</w:t>
            </w:r>
          </w:p>
        </w:tc>
        <w:tc>
          <w:tcPr>
            <w:tcW w:w="2693" w:type="dxa"/>
            <w:vAlign w:val="center"/>
          </w:tcPr>
          <w:p w:rsidR="000E6A6D" w:rsidRPr="008F5821" w:rsidRDefault="000E6A6D" w:rsidP="00A27B95">
            <w:pPr>
              <w:spacing w:line="240" w:lineRule="auto"/>
              <w:ind w:right="34"/>
              <w:rPr>
                <w:rFonts w:ascii="Times New Roman" w:hAnsi="Times New Roman"/>
                <w:b/>
                <w:sz w:val="24"/>
                <w:szCs w:val="24"/>
              </w:rPr>
            </w:pPr>
            <w:r w:rsidRPr="008F5821">
              <w:rPr>
                <w:rFonts w:ascii="Times New Roman" w:hAnsi="Times New Roman"/>
                <w:b/>
                <w:sz w:val="24"/>
                <w:szCs w:val="24"/>
              </w:rPr>
              <w:t>Базовые компетентности педагога</w:t>
            </w:r>
          </w:p>
        </w:tc>
        <w:tc>
          <w:tcPr>
            <w:tcW w:w="5953" w:type="dxa"/>
            <w:vAlign w:val="center"/>
          </w:tcPr>
          <w:p w:rsidR="000E6A6D" w:rsidRPr="008F5821" w:rsidRDefault="000E6A6D" w:rsidP="00A27B95">
            <w:pPr>
              <w:spacing w:line="240" w:lineRule="auto"/>
              <w:ind w:right="34"/>
              <w:rPr>
                <w:rFonts w:ascii="Times New Roman" w:hAnsi="Times New Roman"/>
                <w:b/>
                <w:sz w:val="24"/>
                <w:szCs w:val="24"/>
              </w:rPr>
            </w:pPr>
            <w:r w:rsidRPr="008F5821">
              <w:rPr>
                <w:rFonts w:ascii="Times New Roman" w:hAnsi="Times New Roman"/>
                <w:b/>
                <w:sz w:val="24"/>
                <w:szCs w:val="24"/>
              </w:rPr>
              <w:t>Характеристики компетентностей</w:t>
            </w:r>
          </w:p>
        </w:tc>
        <w:tc>
          <w:tcPr>
            <w:tcW w:w="5038" w:type="dxa"/>
            <w:vAlign w:val="center"/>
          </w:tcPr>
          <w:p w:rsidR="000E6A6D" w:rsidRPr="008F5821" w:rsidRDefault="000E6A6D" w:rsidP="00A27B95">
            <w:pPr>
              <w:spacing w:line="240" w:lineRule="auto"/>
              <w:ind w:right="34"/>
              <w:rPr>
                <w:rFonts w:ascii="Times New Roman" w:hAnsi="Times New Roman"/>
                <w:b/>
                <w:sz w:val="24"/>
                <w:szCs w:val="24"/>
              </w:rPr>
            </w:pPr>
            <w:r w:rsidRPr="008F5821">
              <w:rPr>
                <w:rFonts w:ascii="Times New Roman" w:hAnsi="Times New Roman"/>
                <w:b/>
                <w:sz w:val="24"/>
                <w:szCs w:val="24"/>
              </w:rPr>
              <w:t>Показатели</w:t>
            </w:r>
          </w:p>
          <w:p w:rsidR="000E6A6D" w:rsidRPr="008F5821" w:rsidRDefault="000E6A6D" w:rsidP="00A27B95">
            <w:pPr>
              <w:spacing w:line="240" w:lineRule="auto"/>
              <w:ind w:right="34"/>
              <w:rPr>
                <w:rFonts w:ascii="Times New Roman" w:hAnsi="Times New Roman"/>
                <w:b/>
                <w:sz w:val="24"/>
                <w:szCs w:val="24"/>
              </w:rPr>
            </w:pPr>
            <w:r w:rsidRPr="008F5821">
              <w:rPr>
                <w:rFonts w:ascii="Times New Roman" w:hAnsi="Times New Roman"/>
                <w:b/>
                <w:sz w:val="24"/>
                <w:szCs w:val="24"/>
              </w:rPr>
              <w:t>оценки компетентности</w:t>
            </w:r>
          </w:p>
        </w:tc>
      </w:tr>
      <w:tr w:rsidR="000E6A6D" w:rsidRPr="008F5821" w:rsidTr="007642DE">
        <w:tc>
          <w:tcPr>
            <w:tcW w:w="14785" w:type="dxa"/>
            <w:gridSpan w:val="4"/>
          </w:tcPr>
          <w:p w:rsidR="000E6A6D" w:rsidRPr="008F5821" w:rsidRDefault="000E6A6D" w:rsidP="00A27B95">
            <w:pPr>
              <w:pStyle w:val="af"/>
              <w:spacing w:line="240" w:lineRule="auto"/>
              <w:ind w:firstLine="0"/>
              <w:jc w:val="center"/>
              <w:rPr>
                <w:rFonts w:cs="Times New Roman"/>
                <w:sz w:val="24"/>
                <w:szCs w:val="24"/>
              </w:rPr>
            </w:pPr>
            <w:r w:rsidRPr="008F5821">
              <w:rPr>
                <w:rFonts w:cs="Times New Roman"/>
                <w:sz w:val="24"/>
                <w:szCs w:val="24"/>
              </w:rPr>
              <w:t>1. Личностные качества</w:t>
            </w:r>
          </w:p>
        </w:tc>
      </w:tr>
      <w:tr w:rsidR="000E6A6D" w:rsidRPr="008F5821" w:rsidTr="007642DE">
        <w:tc>
          <w:tcPr>
            <w:tcW w:w="1101" w:type="dxa"/>
          </w:tcPr>
          <w:p w:rsidR="000E6A6D" w:rsidRPr="008F5821" w:rsidRDefault="000E6A6D" w:rsidP="00A27B95">
            <w:pPr>
              <w:pStyle w:val="af"/>
              <w:spacing w:line="240" w:lineRule="auto"/>
              <w:ind w:firstLine="0"/>
              <w:jc w:val="center"/>
              <w:rPr>
                <w:rFonts w:cs="Times New Roman"/>
                <w:sz w:val="24"/>
                <w:szCs w:val="24"/>
              </w:rPr>
            </w:pPr>
            <w:r w:rsidRPr="008F5821">
              <w:rPr>
                <w:rFonts w:cs="Times New Roman"/>
                <w:sz w:val="24"/>
                <w:szCs w:val="24"/>
              </w:rPr>
              <w:t>1.1</w:t>
            </w:r>
          </w:p>
        </w:tc>
        <w:tc>
          <w:tcPr>
            <w:tcW w:w="2693" w:type="dxa"/>
          </w:tcPr>
          <w:p w:rsidR="000E6A6D" w:rsidRPr="008F5821" w:rsidRDefault="000E6A6D" w:rsidP="00A27B95">
            <w:pPr>
              <w:pStyle w:val="af"/>
              <w:spacing w:line="240" w:lineRule="auto"/>
              <w:ind w:firstLine="0"/>
              <w:jc w:val="left"/>
              <w:rPr>
                <w:rFonts w:cs="Times New Roman"/>
                <w:sz w:val="24"/>
                <w:szCs w:val="24"/>
              </w:rPr>
            </w:pPr>
            <w:r w:rsidRPr="008F5821">
              <w:rPr>
                <w:rFonts w:cs="Times New Roman"/>
                <w:sz w:val="24"/>
                <w:szCs w:val="24"/>
              </w:rPr>
              <w:t xml:space="preserve">Вера в силы и возможности </w:t>
            </w:r>
            <w:proofErr w:type="gramStart"/>
            <w:r w:rsidRPr="008F5821">
              <w:rPr>
                <w:rFonts w:cs="Times New Roman"/>
                <w:sz w:val="24"/>
                <w:szCs w:val="24"/>
              </w:rPr>
              <w:t>обучающихся</w:t>
            </w:r>
            <w:proofErr w:type="gramEnd"/>
          </w:p>
        </w:tc>
        <w:tc>
          <w:tcPr>
            <w:tcW w:w="5953" w:type="dxa"/>
          </w:tcPr>
          <w:p w:rsidR="000E6A6D" w:rsidRPr="008F5821" w:rsidRDefault="000E6A6D" w:rsidP="00A27B95">
            <w:pPr>
              <w:pStyle w:val="af"/>
              <w:spacing w:line="240" w:lineRule="auto"/>
              <w:ind w:firstLine="0"/>
              <w:jc w:val="left"/>
              <w:rPr>
                <w:rFonts w:cs="Times New Roman"/>
                <w:sz w:val="24"/>
                <w:szCs w:val="24"/>
              </w:rPr>
            </w:pPr>
            <w:r w:rsidRPr="008F5821">
              <w:rPr>
                <w:rFonts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8F5821">
              <w:rPr>
                <w:rFonts w:cs="Times New Roman"/>
                <w:sz w:val="24"/>
                <w:szCs w:val="24"/>
              </w:rPr>
              <w:t>обучающихся</w:t>
            </w:r>
            <w:proofErr w:type="gramEnd"/>
            <w:r w:rsidRPr="008F5821">
              <w:rPr>
                <w:rFonts w:cs="Times New Roman"/>
                <w:sz w:val="24"/>
                <w:szCs w:val="24"/>
              </w:rPr>
              <w:t xml:space="preserve">. Данная компетентность определяет позицию педагога в отношении успехов обучающихся. Вера в силы и возможности </w:t>
            </w:r>
            <w:proofErr w:type="gramStart"/>
            <w:r w:rsidRPr="008F5821">
              <w:rPr>
                <w:rFonts w:cs="Times New Roman"/>
                <w:sz w:val="24"/>
                <w:szCs w:val="24"/>
              </w:rPr>
              <w:t>обучающихся</w:t>
            </w:r>
            <w:proofErr w:type="gramEnd"/>
            <w:r w:rsidRPr="008F5821">
              <w:rPr>
                <w:rFonts w:cs="Times New Roman"/>
                <w:sz w:val="24"/>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8F5821">
              <w:rPr>
                <w:rFonts w:cs="Times New Roman"/>
                <w:sz w:val="24"/>
                <w:szCs w:val="24"/>
              </w:rPr>
              <w:t>обучающемуся</w:t>
            </w:r>
            <w:proofErr w:type="gramEnd"/>
            <w:r w:rsidRPr="008F5821">
              <w:rPr>
                <w:rFonts w:cs="Times New Roman"/>
                <w:sz w:val="24"/>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38" w:type="dxa"/>
          </w:tcPr>
          <w:p w:rsidR="000E6A6D" w:rsidRPr="008F5821" w:rsidRDefault="000E6A6D" w:rsidP="00A27B95">
            <w:pPr>
              <w:pStyle w:val="af"/>
              <w:spacing w:line="240" w:lineRule="auto"/>
              <w:ind w:firstLine="0"/>
              <w:jc w:val="left"/>
              <w:rPr>
                <w:rFonts w:cs="Times New Roman"/>
                <w:sz w:val="24"/>
                <w:szCs w:val="24"/>
              </w:rPr>
            </w:pPr>
            <w:r w:rsidRPr="008F5821">
              <w:rPr>
                <w:rFonts w:cs="Times New Roman"/>
                <w:sz w:val="24"/>
                <w:szCs w:val="24"/>
              </w:rPr>
              <w:t xml:space="preserve">— Умение создавать ситуацию успеха для </w:t>
            </w:r>
            <w:proofErr w:type="gramStart"/>
            <w:r w:rsidRPr="008F5821">
              <w:rPr>
                <w:rFonts w:cs="Times New Roman"/>
                <w:sz w:val="24"/>
                <w:szCs w:val="24"/>
              </w:rPr>
              <w:t>обучающихся</w:t>
            </w:r>
            <w:proofErr w:type="gramEnd"/>
            <w:r w:rsidRPr="008F5821">
              <w:rPr>
                <w:rFonts w:cs="Times New Roman"/>
                <w:sz w:val="24"/>
                <w:szCs w:val="24"/>
              </w:rPr>
              <w:t>;</w:t>
            </w:r>
          </w:p>
          <w:p w:rsidR="000E6A6D" w:rsidRPr="008F5821" w:rsidRDefault="000E6A6D" w:rsidP="00A27B95">
            <w:pPr>
              <w:pStyle w:val="af"/>
              <w:spacing w:line="240" w:lineRule="auto"/>
              <w:ind w:firstLine="0"/>
              <w:jc w:val="left"/>
              <w:rPr>
                <w:rFonts w:cs="Times New Roman"/>
                <w:sz w:val="24"/>
                <w:szCs w:val="24"/>
              </w:rPr>
            </w:pPr>
            <w:r w:rsidRPr="008F5821">
              <w:rPr>
                <w:rFonts w:cs="Times New Roman"/>
                <w:sz w:val="24"/>
                <w:szCs w:val="24"/>
              </w:rPr>
              <w:t>— умение осуществлять грамотное педагогическое оценивание, мобилизующее академическую активность;</w:t>
            </w:r>
          </w:p>
          <w:p w:rsidR="000E6A6D" w:rsidRPr="008F5821" w:rsidRDefault="000E6A6D" w:rsidP="00A27B95">
            <w:pPr>
              <w:pStyle w:val="af"/>
              <w:spacing w:line="240" w:lineRule="auto"/>
              <w:ind w:firstLine="0"/>
              <w:jc w:val="left"/>
              <w:rPr>
                <w:rFonts w:cs="Times New Roman"/>
                <w:sz w:val="24"/>
                <w:szCs w:val="24"/>
              </w:rPr>
            </w:pPr>
            <w:r w:rsidRPr="008F5821">
              <w:rPr>
                <w:rFonts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0E6A6D" w:rsidRPr="008F5821" w:rsidRDefault="000E6A6D" w:rsidP="00A27B95">
            <w:pPr>
              <w:pStyle w:val="af"/>
              <w:spacing w:line="240" w:lineRule="auto"/>
              <w:ind w:firstLine="0"/>
              <w:jc w:val="left"/>
              <w:rPr>
                <w:rFonts w:cs="Times New Roman"/>
                <w:sz w:val="24"/>
                <w:szCs w:val="24"/>
              </w:rPr>
            </w:pPr>
            <w:r w:rsidRPr="008F5821">
              <w:rPr>
                <w:rFonts w:cs="Times New Roman"/>
                <w:sz w:val="24"/>
                <w:szCs w:val="24"/>
              </w:rPr>
              <w:t>— умение разрабатывать индивидуально ориентированные образовательные проекты</w:t>
            </w:r>
          </w:p>
        </w:tc>
      </w:tr>
      <w:tr w:rsidR="000E6A6D" w:rsidRPr="008F5821" w:rsidTr="007642DE">
        <w:tc>
          <w:tcPr>
            <w:tcW w:w="1101"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1.2</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xml:space="preserve">Интерес к внутреннему миру </w:t>
            </w:r>
            <w:proofErr w:type="gramStart"/>
            <w:r w:rsidRPr="008F5821">
              <w:rPr>
                <w:rFonts w:ascii="Times New Roman" w:hAnsi="Times New Roman"/>
                <w:sz w:val="24"/>
                <w:szCs w:val="24"/>
              </w:rPr>
              <w:t>обучающихся</w:t>
            </w:r>
            <w:proofErr w:type="gramEnd"/>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38" w:type="dxa"/>
          </w:tcPr>
          <w:p w:rsidR="000E6A6D" w:rsidRPr="008F5821" w:rsidRDefault="000E6A6D" w:rsidP="00A27B95">
            <w:pPr>
              <w:spacing w:line="240" w:lineRule="auto"/>
              <w:rPr>
                <w:rFonts w:ascii="Times New Roman" w:hAnsi="Times New Roman"/>
                <w:sz w:val="24"/>
                <w:szCs w:val="24"/>
              </w:rPr>
            </w:pPr>
            <w:proofErr w:type="gramStart"/>
            <w:r w:rsidRPr="008F5821">
              <w:rPr>
                <w:rFonts w:ascii="Times New Roman" w:hAnsi="Times New Roman"/>
                <w:sz w:val="24"/>
                <w:szCs w:val="24"/>
              </w:rPr>
              <w:t>Умение составить устную и письменную характеристику обучающегося, отражающую разные аспекты его внутреннего мира;</w:t>
            </w:r>
            <w:proofErr w:type="gramEnd"/>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умение построить индивидуализированную образовательную программу;</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lastRenderedPageBreak/>
              <w:t>умение показать личностный смысл обучения с учётом индивидуальных характеристик внутреннего мира</w:t>
            </w:r>
          </w:p>
        </w:tc>
      </w:tr>
      <w:tr w:rsidR="000E6A6D" w:rsidRPr="008F5821" w:rsidTr="007642DE">
        <w:tc>
          <w:tcPr>
            <w:tcW w:w="1101"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lastRenderedPageBreak/>
              <w:t>1.3</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Открытость к принятию других позиций, точек зрения (</w:t>
            </w:r>
            <w:proofErr w:type="spellStart"/>
            <w:r w:rsidRPr="008F5821">
              <w:rPr>
                <w:rFonts w:ascii="Times New Roman" w:hAnsi="Times New Roman"/>
                <w:sz w:val="24"/>
                <w:szCs w:val="24"/>
              </w:rPr>
              <w:t>неидеологизи-рованное</w:t>
            </w:r>
            <w:proofErr w:type="spellEnd"/>
            <w:r w:rsidRPr="008F5821">
              <w:rPr>
                <w:rFonts w:ascii="Times New Roman" w:hAnsi="Times New Roman"/>
                <w:sz w:val="24"/>
                <w:szCs w:val="24"/>
              </w:rPr>
              <w:t xml:space="preserve"> мышление педагога)</w:t>
            </w:r>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xml:space="preserve">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w:t>
            </w:r>
            <w:proofErr w:type="gramStart"/>
            <w:r w:rsidRPr="008F5821">
              <w:rPr>
                <w:rFonts w:ascii="Times New Roman" w:hAnsi="Times New Roman"/>
                <w:sz w:val="24"/>
                <w:szCs w:val="24"/>
              </w:rPr>
              <w:t>высказывания</w:t>
            </w:r>
            <w:proofErr w:type="gramEnd"/>
            <w:r w:rsidRPr="008F5821">
              <w:rPr>
                <w:rFonts w:ascii="Times New Roman" w:hAnsi="Times New Roman"/>
                <w:sz w:val="24"/>
                <w:szCs w:val="24"/>
              </w:rPr>
              <w:t xml:space="preserve"> обучающегося, включая изменение собственной позиции</w:t>
            </w:r>
          </w:p>
        </w:tc>
        <w:tc>
          <w:tcPr>
            <w:tcW w:w="5038"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Убеждённость, что истина может быть не одна;</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интерес к мнениям и позициям других;</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учёт других точек зрения в процессе оценивания обучающихся</w:t>
            </w:r>
          </w:p>
        </w:tc>
      </w:tr>
      <w:tr w:rsidR="000E6A6D" w:rsidRPr="008F5821" w:rsidTr="007642DE">
        <w:tc>
          <w:tcPr>
            <w:tcW w:w="1101"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1.4</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Общая культура</w:t>
            </w:r>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038"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Ориентация в основных сферах материальной и духовной жизни;</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знание материальных и духовных интересов молодёжи;</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возможность продемонстрировать свои достижения;</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руководство кружками и секциями</w:t>
            </w:r>
          </w:p>
        </w:tc>
      </w:tr>
      <w:tr w:rsidR="000E6A6D" w:rsidRPr="008F5821" w:rsidTr="007642DE">
        <w:tc>
          <w:tcPr>
            <w:tcW w:w="1101"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1.5</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Эмоциональная устойчивость</w:t>
            </w:r>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8F5821">
              <w:rPr>
                <w:rFonts w:ascii="Times New Roman" w:hAnsi="Times New Roman"/>
                <w:sz w:val="24"/>
                <w:szCs w:val="24"/>
              </w:rPr>
              <w:t>обучающихся</w:t>
            </w:r>
            <w:proofErr w:type="gramEnd"/>
            <w:r w:rsidRPr="008F5821">
              <w:rPr>
                <w:rFonts w:ascii="Times New Roman" w:hAnsi="Times New Roman"/>
                <w:sz w:val="24"/>
                <w:szCs w:val="24"/>
              </w:rPr>
              <w:t>. Определяет эффективность владения классом</w:t>
            </w:r>
          </w:p>
        </w:tc>
        <w:tc>
          <w:tcPr>
            <w:tcW w:w="5038"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В трудных ситуациях педагог сохраняет спокойствие;</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эмоциональный конфликт не влияет на объективность оценки;</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педагог не стремится избежать эмоционально напряжённых ситуаций</w:t>
            </w:r>
          </w:p>
        </w:tc>
      </w:tr>
      <w:tr w:rsidR="000E6A6D" w:rsidRPr="008F5821" w:rsidTr="007642DE">
        <w:tc>
          <w:tcPr>
            <w:tcW w:w="1101"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1.6</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Позитивная направленность на педагогическую деятельность. Уверенность в себе</w:t>
            </w:r>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38"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Осознание целей и ценностей педагогической деятельности;</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позитивное настроение;</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желание работать;</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высокая профессиональная самооценка</w:t>
            </w:r>
          </w:p>
        </w:tc>
      </w:tr>
      <w:tr w:rsidR="000E6A6D" w:rsidRPr="008F5821" w:rsidTr="007642DE">
        <w:tc>
          <w:tcPr>
            <w:tcW w:w="14785" w:type="dxa"/>
            <w:gridSpan w:val="4"/>
          </w:tcPr>
          <w:p w:rsidR="000E6A6D" w:rsidRPr="008F5821" w:rsidRDefault="000E6A6D" w:rsidP="00A27B95">
            <w:pPr>
              <w:pStyle w:val="af"/>
              <w:spacing w:line="240" w:lineRule="auto"/>
              <w:ind w:firstLine="0"/>
              <w:jc w:val="center"/>
              <w:rPr>
                <w:rFonts w:cs="Times New Roman"/>
                <w:sz w:val="24"/>
                <w:szCs w:val="24"/>
              </w:rPr>
            </w:pPr>
            <w:r w:rsidRPr="008F5821">
              <w:rPr>
                <w:rFonts w:cs="Times New Roman"/>
                <w:sz w:val="24"/>
                <w:szCs w:val="24"/>
              </w:rPr>
              <w:lastRenderedPageBreak/>
              <w:t>2. Постановка целей и задач педагогической деятельности</w:t>
            </w:r>
          </w:p>
        </w:tc>
      </w:tr>
      <w:tr w:rsidR="000E6A6D" w:rsidRPr="008F5821" w:rsidTr="007642DE">
        <w:tc>
          <w:tcPr>
            <w:tcW w:w="1101"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2.1</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Умение перевести тему урока в педагогическую задачу</w:t>
            </w:r>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xml:space="preserve">Основная компетенция, обеспечивающая </w:t>
            </w:r>
            <w:proofErr w:type="gramStart"/>
            <w:r w:rsidRPr="008F5821">
              <w:rPr>
                <w:rFonts w:ascii="Times New Roman" w:hAnsi="Times New Roman"/>
                <w:sz w:val="24"/>
                <w:szCs w:val="24"/>
              </w:rPr>
              <w:t>эффективное</w:t>
            </w:r>
            <w:proofErr w:type="gramEnd"/>
            <w:r w:rsidRPr="008F5821">
              <w:rPr>
                <w:rFonts w:ascii="Times New Roman" w:hAnsi="Times New Roman"/>
                <w:sz w:val="24"/>
                <w:szCs w:val="24"/>
              </w:rPr>
              <w:t xml:space="preserve"> целеполагание в учебном процессе. Обеспечивает реализацию </w:t>
            </w:r>
            <w:proofErr w:type="gramStart"/>
            <w:r w:rsidRPr="008F5821">
              <w:rPr>
                <w:rFonts w:ascii="Times New Roman" w:hAnsi="Times New Roman"/>
                <w:sz w:val="24"/>
                <w:szCs w:val="24"/>
              </w:rPr>
              <w:t>субъект-субъектного</w:t>
            </w:r>
            <w:proofErr w:type="gramEnd"/>
            <w:r w:rsidRPr="008F5821">
              <w:rPr>
                <w:rFonts w:ascii="Times New Roman" w:hAnsi="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5038"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Знание образовательных стандартов и реализующих их программ;</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xml:space="preserve">— осознание </w:t>
            </w:r>
            <w:proofErr w:type="spellStart"/>
            <w:r w:rsidRPr="008F5821">
              <w:rPr>
                <w:rFonts w:ascii="Times New Roman" w:hAnsi="Times New Roman"/>
                <w:sz w:val="24"/>
                <w:szCs w:val="24"/>
              </w:rPr>
              <w:t>нетождественности</w:t>
            </w:r>
            <w:proofErr w:type="spellEnd"/>
            <w:r w:rsidRPr="008F5821">
              <w:rPr>
                <w:rFonts w:ascii="Times New Roman" w:hAnsi="Times New Roman"/>
                <w:sz w:val="24"/>
                <w:szCs w:val="24"/>
              </w:rPr>
              <w:t xml:space="preserve"> темы урока и цели урока;</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владение конкретным набором способов перевода темы в задачу</w:t>
            </w:r>
          </w:p>
        </w:tc>
      </w:tr>
      <w:tr w:rsidR="000E6A6D" w:rsidRPr="008F5821" w:rsidTr="007642DE">
        <w:tc>
          <w:tcPr>
            <w:tcW w:w="1101"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2.2</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xml:space="preserve">Умение ставить педагогические цели и задачи сообразно возрастным и индивидуальным особенностям </w:t>
            </w:r>
            <w:proofErr w:type="gramStart"/>
            <w:r w:rsidRPr="008F5821">
              <w:rPr>
                <w:rFonts w:ascii="Times New Roman" w:hAnsi="Times New Roman"/>
                <w:sz w:val="24"/>
                <w:szCs w:val="24"/>
              </w:rPr>
              <w:t>обучающихся</w:t>
            </w:r>
            <w:proofErr w:type="gramEnd"/>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38"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Знание возрастных особенностей обучающихся;</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владение методами перевода цели в учебную задачу в конкретном возрасте</w:t>
            </w:r>
          </w:p>
        </w:tc>
      </w:tr>
      <w:tr w:rsidR="000E6A6D" w:rsidRPr="008F5821" w:rsidTr="007642DE">
        <w:tc>
          <w:tcPr>
            <w:tcW w:w="14785" w:type="dxa"/>
            <w:gridSpan w:val="4"/>
          </w:tcPr>
          <w:p w:rsidR="000E6A6D" w:rsidRPr="008F5821" w:rsidRDefault="000E6A6D" w:rsidP="00A27B95">
            <w:pPr>
              <w:pStyle w:val="af"/>
              <w:spacing w:line="240" w:lineRule="auto"/>
              <w:ind w:firstLine="0"/>
              <w:jc w:val="center"/>
              <w:rPr>
                <w:rFonts w:cs="Times New Roman"/>
                <w:sz w:val="24"/>
                <w:szCs w:val="24"/>
              </w:rPr>
            </w:pPr>
            <w:r w:rsidRPr="008F5821">
              <w:rPr>
                <w:rFonts w:cs="Times New Roman"/>
                <w:sz w:val="24"/>
                <w:szCs w:val="24"/>
              </w:rPr>
              <w:t>3. Мотивация учебной деятельности</w:t>
            </w:r>
          </w:p>
        </w:tc>
      </w:tr>
      <w:tr w:rsidR="000E6A6D" w:rsidRPr="008F5821" w:rsidTr="007642DE">
        <w:tc>
          <w:tcPr>
            <w:tcW w:w="1101"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3.1</w:t>
            </w:r>
          </w:p>
        </w:tc>
        <w:tc>
          <w:tcPr>
            <w:tcW w:w="2693"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Умение</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обеспечить</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успех</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в деятельности</w:t>
            </w:r>
          </w:p>
        </w:tc>
        <w:tc>
          <w:tcPr>
            <w:tcW w:w="5953"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xml:space="preserve">Компетентность, позволяющая </w:t>
            </w:r>
            <w:proofErr w:type="gramStart"/>
            <w:r w:rsidRPr="008F5821">
              <w:rPr>
                <w:rFonts w:ascii="Times New Roman" w:hAnsi="Times New Roman"/>
                <w:sz w:val="24"/>
                <w:szCs w:val="24"/>
              </w:rPr>
              <w:t>обучающемуся</w:t>
            </w:r>
            <w:proofErr w:type="gramEnd"/>
            <w:r w:rsidRPr="008F5821">
              <w:rPr>
                <w:rFonts w:ascii="Times New Roman" w:hAnsi="Times New Roman"/>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5038"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Знание возможностей конкретных учеников;</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постановка учебных задач в соответствии с возможностями ученика;</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демонстрация успехов обучающихся родителям, одноклассникам</w:t>
            </w:r>
          </w:p>
        </w:tc>
      </w:tr>
      <w:tr w:rsidR="000E6A6D" w:rsidRPr="008F5821" w:rsidTr="007642DE">
        <w:tc>
          <w:tcPr>
            <w:tcW w:w="1101"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3.2</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Компетентность в педагогическом оценивании</w:t>
            </w:r>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xml:space="preserve">Педагогическое оценивание служит реальным инструментом </w:t>
            </w:r>
            <w:proofErr w:type="gramStart"/>
            <w:r w:rsidRPr="008F5821">
              <w:rPr>
                <w:rFonts w:ascii="Times New Roman" w:hAnsi="Times New Roman"/>
                <w:sz w:val="24"/>
                <w:szCs w:val="24"/>
              </w:rPr>
              <w:t>осознания</w:t>
            </w:r>
            <w:proofErr w:type="gramEnd"/>
            <w:r w:rsidRPr="008F5821">
              <w:rPr>
                <w:rFonts w:ascii="Times New Roman" w:hAnsi="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038"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Знание многообразия педагогических оценок;</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знакомство с литературой по данному вопросу;</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владение различными методами оценивания и их применение</w:t>
            </w:r>
          </w:p>
        </w:tc>
      </w:tr>
      <w:tr w:rsidR="000E6A6D" w:rsidRPr="008F5821" w:rsidTr="007642DE">
        <w:tc>
          <w:tcPr>
            <w:tcW w:w="1101"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3.3</w:t>
            </w:r>
          </w:p>
        </w:tc>
        <w:tc>
          <w:tcPr>
            <w:tcW w:w="2693"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Умение</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превращать</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учебную</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задачу</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в личностно</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значимую</w:t>
            </w:r>
          </w:p>
        </w:tc>
        <w:tc>
          <w:tcPr>
            <w:tcW w:w="5953"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Это одна из важнейших компетентностей, обеспечивающих мотивацию учебной деятельности</w:t>
            </w:r>
          </w:p>
        </w:tc>
        <w:tc>
          <w:tcPr>
            <w:tcW w:w="5038"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Знание интересов обучающихся, их внутреннего мира;</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ориентация в культуре;</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умение показать роль и значение изучаемого материала в реализации личных планов</w:t>
            </w:r>
          </w:p>
        </w:tc>
      </w:tr>
      <w:tr w:rsidR="000E6A6D" w:rsidRPr="008F5821" w:rsidTr="007642DE">
        <w:tc>
          <w:tcPr>
            <w:tcW w:w="14785" w:type="dxa"/>
            <w:gridSpan w:val="4"/>
          </w:tcPr>
          <w:p w:rsidR="000E6A6D" w:rsidRPr="008F5821" w:rsidRDefault="000E6A6D" w:rsidP="00A27B95">
            <w:pPr>
              <w:pStyle w:val="af"/>
              <w:spacing w:line="240" w:lineRule="auto"/>
              <w:ind w:firstLine="0"/>
              <w:jc w:val="center"/>
              <w:rPr>
                <w:rFonts w:cs="Times New Roman"/>
                <w:sz w:val="24"/>
                <w:szCs w:val="24"/>
              </w:rPr>
            </w:pPr>
            <w:r w:rsidRPr="008F5821">
              <w:rPr>
                <w:rFonts w:cs="Times New Roman"/>
                <w:sz w:val="24"/>
                <w:szCs w:val="24"/>
              </w:rPr>
              <w:lastRenderedPageBreak/>
              <w:t>4. Информационная компетентность</w:t>
            </w:r>
          </w:p>
        </w:tc>
      </w:tr>
      <w:tr w:rsidR="000E6A6D" w:rsidRPr="008F5821" w:rsidTr="007642DE">
        <w:tc>
          <w:tcPr>
            <w:tcW w:w="1101"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4.1</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Компетентность в предмете преподавания</w:t>
            </w:r>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38"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Знание генезиса формирования предметного знания (история, персоналии, для решения каких проблем разрабатывалось);</w:t>
            </w:r>
          </w:p>
          <w:p w:rsidR="000E6A6D" w:rsidRPr="008F5821" w:rsidRDefault="000E6A6D" w:rsidP="00A27B95">
            <w:pPr>
              <w:spacing w:line="240" w:lineRule="auto"/>
              <w:ind w:firstLine="34"/>
              <w:rPr>
                <w:rFonts w:ascii="Times New Roman" w:hAnsi="Times New Roman"/>
                <w:sz w:val="24"/>
                <w:szCs w:val="24"/>
              </w:rPr>
            </w:pPr>
            <w:r w:rsidRPr="008F5821">
              <w:rPr>
                <w:rFonts w:ascii="Times New Roman" w:hAnsi="Times New Roman"/>
                <w:sz w:val="24"/>
                <w:szCs w:val="24"/>
              </w:rPr>
              <w:t>— возможности применения получаемых знаний для объяснения социальных и природных явлений;</w:t>
            </w:r>
          </w:p>
          <w:p w:rsidR="000E6A6D" w:rsidRPr="008F5821" w:rsidRDefault="000E6A6D" w:rsidP="00A27B95">
            <w:pPr>
              <w:spacing w:line="240" w:lineRule="auto"/>
              <w:ind w:firstLine="34"/>
              <w:rPr>
                <w:rFonts w:ascii="Times New Roman" w:hAnsi="Times New Roman"/>
                <w:sz w:val="24"/>
                <w:szCs w:val="24"/>
              </w:rPr>
            </w:pPr>
            <w:r w:rsidRPr="008F5821">
              <w:rPr>
                <w:rFonts w:ascii="Times New Roman" w:hAnsi="Times New Roman"/>
                <w:sz w:val="24"/>
                <w:szCs w:val="24"/>
              </w:rPr>
              <w:t>— владение методами решения различных задач;</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свободное решение задач ЕГЭ, олимпиад: региональных, российских, международных</w:t>
            </w:r>
          </w:p>
        </w:tc>
      </w:tr>
      <w:tr w:rsidR="000E6A6D" w:rsidRPr="008F5821" w:rsidTr="007642DE">
        <w:tc>
          <w:tcPr>
            <w:tcW w:w="1101"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4.2</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Компетентность в методах преподавания</w:t>
            </w:r>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038"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Знание нормативных методов и методик;</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демонстрация личностно ориентированных методов образования;</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наличие своих находок и методов, авторской школы;</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использование в учебном процессе современных методов обучения</w:t>
            </w:r>
          </w:p>
        </w:tc>
      </w:tr>
      <w:tr w:rsidR="000E6A6D" w:rsidRPr="008F5821" w:rsidTr="007642DE">
        <w:tc>
          <w:tcPr>
            <w:tcW w:w="1101"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4.3</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xml:space="preserve">Позволяет осуществлять индивидуальный подход к организации образовательного процесса. Служит условием </w:t>
            </w:r>
            <w:proofErr w:type="spellStart"/>
            <w:r w:rsidRPr="008F5821">
              <w:rPr>
                <w:rFonts w:ascii="Times New Roman" w:hAnsi="Times New Roman"/>
                <w:sz w:val="24"/>
                <w:szCs w:val="24"/>
              </w:rPr>
              <w:t>гуманизации</w:t>
            </w:r>
            <w:proofErr w:type="spellEnd"/>
            <w:r w:rsidRPr="008F5821">
              <w:rPr>
                <w:rFonts w:ascii="Times New Roman" w:hAnsi="Times New Roman"/>
                <w:sz w:val="24"/>
                <w:szCs w:val="24"/>
              </w:rPr>
              <w:t xml:space="preserve"> образования. Обеспечивает высокую мотивацию академической активности</w:t>
            </w:r>
          </w:p>
        </w:tc>
        <w:tc>
          <w:tcPr>
            <w:tcW w:w="5038"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Знание теоретического материала по психологии, характеризующего индивидуальные особенности обучающихся;</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владение методами диагностики индивидуальных особенностей (возможно, совместно со школьным психологом);</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xml:space="preserve">— использование знаний по психологии в </w:t>
            </w:r>
            <w:r w:rsidRPr="008F5821">
              <w:rPr>
                <w:rFonts w:ascii="Times New Roman" w:hAnsi="Times New Roman"/>
                <w:sz w:val="24"/>
                <w:szCs w:val="24"/>
              </w:rPr>
              <w:lastRenderedPageBreak/>
              <w:t>организации учебного процесса;</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xml:space="preserve">— разработка </w:t>
            </w:r>
            <w:proofErr w:type="gramStart"/>
            <w:r w:rsidRPr="008F5821">
              <w:rPr>
                <w:rFonts w:ascii="Times New Roman" w:hAnsi="Times New Roman"/>
                <w:sz w:val="24"/>
                <w:szCs w:val="24"/>
              </w:rPr>
              <w:t>индивидуальных проектов</w:t>
            </w:r>
            <w:proofErr w:type="gramEnd"/>
            <w:r w:rsidRPr="008F5821">
              <w:rPr>
                <w:rFonts w:ascii="Times New Roman" w:hAnsi="Times New Roman"/>
                <w:sz w:val="24"/>
                <w:szCs w:val="24"/>
              </w:rPr>
              <w:t xml:space="preserve"> на основе личных характеристик обучающихся;</w:t>
            </w:r>
          </w:p>
          <w:p w:rsidR="000E6A6D" w:rsidRPr="008F5821" w:rsidRDefault="000E6A6D" w:rsidP="00A27B95">
            <w:pPr>
              <w:spacing w:line="240" w:lineRule="auto"/>
              <w:ind w:firstLine="58"/>
              <w:rPr>
                <w:rFonts w:ascii="Times New Roman" w:hAnsi="Times New Roman"/>
                <w:sz w:val="24"/>
                <w:szCs w:val="24"/>
              </w:rPr>
            </w:pPr>
            <w:r w:rsidRPr="008F5821">
              <w:rPr>
                <w:rFonts w:ascii="Times New Roman" w:hAnsi="Times New Roman"/>
                <w:sz w:val="24"/>
                <w:szCs w:val="24"/>
              </w:rPr>
              <w:t>— владение методами социометрии;</w:t>
            </w:r>
          </w:p>
          <w:p w:rsidR="000E6A6D" w:rsidRPr="008F5821" w:rsidRDefault="000E6A6D" w:rsidP="00A27B95">
            <w:pPr>
              <w:spacing w:line="240" w:lineRule="auto"/>
              <w:ind w:firstLine="58"/>
              <w:rPr>
                <w:rFonts w:ascii="Times New Roman" w:hAnsi="Times New Roman"/>
                <w:sz w:val="24"/>
                <w:szCs w:val="24"/>
              </w:rPr>
            </w:pPr>
            <w:r w:rsidRPr="008F5821">
              <w:rPr>
                <w:rFonts w:ascii="Times New Roman" w:hAnsi="Times New Roman"/>
                <w:sz w:val="24"/>
                <w:szCs w:val="24"/>
              </w:rPr>
              <w:t>— учёт особенностей учебных коллективов в педагогическом процессе;</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знание (рефлексия) своих индивидуальных особенностей и их учёт в своей деятельности</w:t>
            </w:r>
          </w:p>
        </w:tc>
      </w:tr>
      <w:tr w:rsidR="000E6A6D" w:rsidRPr="008F5821" w:rsidTr="007642DE">
        <w:tc>
          <w:tcPr>
            <w:tcW w:w="1101"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lastRenderedPageBreak/>
              <w:t>4.4</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Умение вести самостоятельный поиск информации</w:t>
            </w:r>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5038"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Профессиональная любознательность;</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умение пользоваться различными информационно-поисковыми технологиями;</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использование различных баз данных в образовательном процессе</w:t>
            </w:r>
          </w:p>
        </w:tc>
      </w:tr>
      <w:tr w:rsidR="000E6A6D" w:rsidRPr="008F5821" w:rsidTr="007642DE">
        <w:tc>
          <w:tcPr>
            <w:tcW w:w="14785" w:type="dxa"/>
            <w:gridSpan w:val="4"/>
          </w:tcPr>
          <w:p w:rsidR="000E6A6D" w:rsidRPr="008F5821" w:rsidRDefault="000E6A6D" w:rsidP="00A27B95">
            <w:pPr>
              <w:pStyle w:val="af"/>
              <w:spacing w:line="240" w:lineRule="auto"/>
              <w:ind w:firstLine="0"/>
              <w:jc w:val="center"/>
              <w:rPr>
                <w:rFonts w:cs="Times New Roman"/>
                <w:sz w:val="24"/>
                <w:szCs w:val="24"/>
              </w:rPr>
            </w:pPr>
            <w:r w:rsidRPr="008F5821">
              <w:rPr>
                <w:rFonts w:cs="Times New Roman"/>
                <w:sz w:val="24"/>
                <w:szCs w:val="24"/>
              </w:rPr>
              <w:t>5. Разработка программ педагогической деятельности и принятие педагогических решений</w:t>
            </w:r>
          </w:p>
        </w:tc>
      </w:tr>
      <w:tr w:rsidR="000E6A6D" w:rsidRPr="008F5821" w:rsidTr="007642DE">
        <w:tc>
          <w:tcPr>
            <w:tcW w:w="1101"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5.1</w:t>
            </w:r>
          </w:p>
        </w:tc>
        <w:tc>
          <w:tcPr>
            <w:tcW w:w="2693"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Умение</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разработать</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образовательную</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программу,</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выбрать</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учебники</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 учебные</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комплекты</w:t>
            </w:r>
          </w:p>
        </w:tc>
        <w:tc>
          <w:tcPr>
            <w:tcW w:w="5953"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8F5821">
              <w:rPr>
                <w:rFonts w:ascii="Times New Roman" w:hAnsi="Times New Roman"/>
                <w:sz w:val="24"/>
                <w:szCs w:val="24"/>
              </w:rPr>
              <w:t>обучающихся</w:t>
            </w:r>
            <w:proofErr w:type="gramEnd"/>
            <w:r w:rsidRPr="008F5821">
              <w:rPr>
                <w:rFonts w:ascii="Times New Roman" w:hAnsi="Times New Roman"/>
                <w:sz w:val="24"/>
                <w:szCs w:val="24"/>
              </w:rPr>
              <w:t>. Компетентность в разработке образовательных программ позволяет осуществлять преподавание на различных уровнях о</w:t>
            </w:r>
            <w:proofErr w:type="gramStart"/>
            <w:r w:rsidRPr="008F5821">
              <w:rPr>
                <w:rFonts w:ascii="Times New Roman" w:hAnsi="Times New Roman"/>
                <w:sz w:val="24"/>
                <w:szCs w:val="24"/>
              </w:rPr>
              <w:t>б-</w:t>
            </w:r>
            <w:proofErr w:type="gramEnd"/>
            <w:r w:rsidRPr="008F5821">
              <w:rPr>
                <w:rFonts w:ascii="Times New Roman" w:hAnsi="Times New Roman"/>
                <w:sz w:val="24"/>
                <w:szCs w:val="24"/>
              </w:rPr>
              <w:t xml:space="preserve"> </w:t>
            </w:r>
            <w:proofErr w:type="spellStart"/>
            <w:r w:rsidRPr="008F5821">
              <w:rPr>
                <w:rFonts w:ascii="Times New Roman" w:hAnsi="Times New Roman"/>
                <w:sz w:val="24"/>
                <w:szCs w:val="24"/>
              </w:rPr>
              <w:t>ученности</w:t>
            </w:r>
            <w:proofErr w:type="spellEnd"/>
            <w:r w:rsidRPr="008F5821">
              <w:rPr>
                <w:rFonts w:ascii="Times New Roman" w:hAnsi="Times New Roman"/>
                <w:sz w:val="24"/>
                <w:szCs w:val="24"/>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w:t>
            </w:r>
            <w:r w:rsidRPr="008F5821">
              <w:rPr>
                <w:rFonts w:ascii="Times New Roman" w:hAnsi="Times New Roman"/>
                <w:sz w:val="24"/>
                <w:szCs w:val="24"/>
              </w:rPr>
              <w:lastRenderedPageBreak/>
              <w:t>педагогической деятельности, сделать вывод о готовности педагога учитывать индивидуальные характеристики обучающихся</w:t>
            </w:r>
          </w:p>
        </w:tc>
        <w:tc>
          <w:tcPr>
            <w:tcW w:w="5038"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lastRenderedPageBreak/>
              <w:t>— Знание образовательных стандартов и примерных программ;</w:t>
            </w:r>
          </w:p>
          <w:p w:rsidR="000E6A6D" w:rsidRPr="008F5821" w:rsidRDefault="000E6A6D" w:rsidP="00A27B95">
            <w:pPr>
              <w:spacing w:after="0" w:line="240" w:lineRule="auto"/>
              <w:ind w:firstLine="34"/>
              <w:rPr>
                <w:rFonts w:ascii="Times New Roman" w:hAnsi="Times New Roman"/>
                <w:sz w:val="24"/>
                <w:szCs w:val="24"/>
              </w:rPr>
            </w:pPr>
            <w:r w:rsidRPr="008F5821">
              <w:rPr>
                <w:rFonts w:ascii="Times New Roman" w:hAnsi="Times New Roman"/>
                <w:sz w:val="24"/>
                <w:szCs w:val="24"/>
              </w:rPr>
              <w:t>—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0E6A6D" w:rsidRPr="008F5821" w:rsidRDefault="000E6A6D" w:rsidP="00A27B95">
            <w:pPr>
              <w:spacing w:after="0" w:line="240" w:lineRule="auto"/>
              <w:ind w:firstLine="34"/>
              <w:rPr>
                <w:rFonts w:ascii="Times New Roman" w:hAnsi="Times New Roman"/>
                <w:sz w:val="24"/>
                <w:szCs w:val="24"/>
              </w:rPr>
            </w:pPr>
            <w:r w:rsidRPr="008F5821">
              <w:rPr>
                <w:rFonts w:ascii="Times New Roman" w:hAnsi="Times New Roman"/>
                <w:sz w:val="24"/>
                <w:szCs w:val="24"/>
              </w:rPr>
              <w:t>— обоснованность используемых образовательных программ;</w:t>
            </w:r>
          </w:p>
          <w:p w:rsidR="000E6A6D" w:rsidRPr="008F5821" w:rsidRDefault="000E6A6D" w:rsidP="00A27B95">
            <w:pPr>
              <w:spacing w:after="0" w:line="240" w:lineRule="auto"/>
              <w:ind w:firstLine="34"/>
              <w:rPr>
                <w:rFonts w:ascii="Times New Roman" w:hAnsi="Times New Roman"/>
                <w:sz w:val="24"/>
                <w:szCs w:val="24"/>
              </w:rPr>
            </w:pPr>
            <w:r w:rsidRPr="008F5821">
              <w:rPr>
                <w:rFonts w:ascii="Times New Roman" w:hAnsi="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0E6A6D" w:rsidRPr="008F5821" w:rsidRDefault="000E6A6D" w:rsidP="00A27B95">
            <w:pPr>
              <w:spacing w:after="0" w:line="240" w:lineRule="auto"/>
              <w:ind w:firstLine="34"/>
              <w:rPr>
                <w:rFonts w:ascii="Times New Roman" w:hAnsi="Times New Roman"/>
                <w:sz w:val="24"/>
                <w:szCs w:val="24"/>
              </w:rPr>
            </w:pPr>
            <w:r w:rsidRPr="008F5821">
              <w:rPr>
                <w:rFonts w:ascii="Times New Roman" w:hAnsi="Times New Roman"/>
                <w:sz w:val="24"/>
                <w:szCs w:val="24"/>
              </w:rPr>
              <w:t>— участие работодателей в разработке образовательной программы;</w:t>
            </w:r>
          </w:p>
          <w:p w:rsidR="000E6A6D" w:rsidRPr="008F5821" w:rsidRDefault="000E6A6D" w:rsidP="00A27B95">
            <w:pPr>
              <w:spacing w:after="0" w:line="240" w:lineRule="auto"/>
              <w:ind w:firstLine="34"/>
              <w:rPr>
                <w:rFonts w:ascii="Times New Roman" w:hAnsi="Times New Roman"/>
                <w:sz w:val="24"/>
                <w:szCs w:val="24"/>
              </w:rPr>
            </w:pPr>
            <w:r w:rsidRPr="008F5821">
              <w:rPr>
                <w:rFonts w:ascii="Times New Roman" w:hAnsi="Times New Roman"/>
                <w:sz w:val="24"/>
                <w:szCs w:val="24"/>
              </w:rPr>
              <w:lastRenderedPageBreak/>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обоснованность выбора учебников и учебно-методических комплектов, используемых педагогом</w:t>
            </w:r>
          </w:p>
        </w:tc>
      </w:tr>
      <w:tr w:rsidR="000E6A6D" w:rsidRPr="008F5821" w:rsidTr="007642DE">
        <w:tc>
          <w:tcPr>
            <w:tcW w:w="1101"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lastRenderedPageBreak/>
              <w:t>5.2</w:t>
            </w:r>
          </w:p>
        </w:tc>
        <w:tc>
          <w:tcPr>
            <w:tcW w:w="2693"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Умение</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принимать</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решения</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в различных</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педагогических</w:t>
            </w:r>
          </w:p>
          <w:p w:rsidR="000E6A6D" w:rsidRPr="008F5821" w:rsidRDefault="000E6A6D" w:rsidP="00A27B95">
            <w:pPr>
              <w:spacing w:after="0" w:line="240" w:lineRule="auto"/>
              <w:rPr>
                <w:rFonts w:ascii="Times New Roman" w:hAnsi="Times New Roman"/>
                <w:sz w:val="24"/>
                <w:szCs w:val="24"/>
              </w:rPr>
            </w:pPr>
            <w:proofErr w:type="gramStart"/>
            <w:r w:rsidRPr="008F5821">
              <w:rPr>
                <w:rFonts w:ascii="Times New Roman" w:hAnsi="Times New Roman"/>
                <w:sz w:val="24"/>
                <w:szCs w:val="24"/>
              </w:rPr>
              <w:t>ситуациях</w:t>
            </w:r>
            <w:proofErr w:type="gramEnd"/>
          </w:p>
        </w:tc>
        <w:tc>
          <w:tcPr>
            <w:tcW w:w="5953"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Педагогу приходится постоянно принимать решения:</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как установить дисциплину;</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как мотивировать академическую активность;</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как вызвать интерес у конкретного ученика;</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5038"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Знание типичных педагогических ситуаций, требующих участия педагога для своего решения;</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владение набором решающих правил, используемых для различных ситуаций;</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владение критерием предпочтительности при выборе того или иного решающего правила;</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знание критериев достижения цели;</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знание нетипичных конфликтных ситуаций;</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примеры разрешения конкретных педагогических ситуаций;</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развитость педагогического мышления</w:t>
            </w:r>
          </w:p>
        </w:tc>
      </w:tr>
      <w:tr w:rsidR="000E6A6D" w:rsidRPr="008F5821" w:rsidTr="007642DE">
        <w:tc>
          <w:tcPr>
            <w:tcW w:w="14785" w:type="dxa"/>
            <w:gridSpan w:val="4"/>
          </w:tcPr>
          <w:p w:rsidR="000E6A6D" w:rsidRPr="008F5821" w:rsidRDefault="000E6A6D" w:rsidP="00A27B95">
            <w:pPr>
              <w:pStyle w:val="af"/>
              <w:spacing w:line="240" w:lineRule="auto"/>
              <w:ind w:firstLine="0"/>
              <w:jc w:val="center"/>
              <w:rPr>
                <w:rFonts w:cs="Times New Roman"/>
                <w:sz w:val="24"/>
                <w:szCs w:val="24"/>
              </w:rPr>
            </w:pPr>
            <w:r w:rsidRPr="008F5821">
              <w:rPr>
                <w:rFonts w:cs="Times New Roman"/>
                <w:sz w:val="24"/>
                <w:szCs w:val="24"/>
              </w:rPr>
              <w:t>6. Компетенции в организации учебной деятельности</w:t>
            </w:r>
          </w:p>
        </w:tc>
      </w:tr>
      <w:tr w:rsidR="000E6A6D" w:rsidRPr="008F5821" w:rsidTr="007642DE">
        <w:tc>
          <w:tcPr>
            <w:tcW w:w="1101"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6.1</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xml:space="preserve">Компетентность в установлении </w:t>
            </w:r>
            <w:proofErr w:type="gramStart"/>
            <w:r w:rsidRPr="008F5821">
              <w:rPr>
                <w:rFonts w:ascii="Times New Roman" w:hAnsi="Times New Roman"/>
                <w:sz w:val="24"/>
                <w:szCs w:val="24"/>
              </w:rPr>
              <w:t>субъект-субъектных</w:t>
            </w:r>
            <w:proofErr w:type="gramEnd"/>
            <w:r w:rsidRPr="008F5821">
              <w:rPr>
                <w:rFonts w:ascii="Times New Roman" w:hAnsi="Times New Roman"/>
                <w:sz w:val="24"/>
                <w:szCs w:val="24"/>
              </w:rPr>
              <w:t xml:space="preserve"> отношений</w:t>
            </w:r>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038"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xml:space="preserve">— Знание </w:t>
            </w:r>
            <w:proofErr w:type="gramStart"/>
            <w:r w:rsidRPr="008F5821">
              <w:rPr>
                <w:rFonts w:ascii="Times New Roman" w:hAnsi="Times New Roman"/>
                <w:sz w:val="24"/>
                <w:szCs w:val="24"/>
              </w:rPr>
              <w:t>обучающихся</w:t>
            </w:r>
            <w:proofErr w:type="gramEnd"/>
            <w:r w:rsidRPr="008F5821">
              <w:rPr>
                <w:rFonts w:ascii="Times New Roman" w:hAnsi="Times New Roman"/>
                <w:sz w:val="24"/>
                <w:szCs w:val="24"/>
              </w:rPr>
              <w:t>;</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компетентность в целеполагании;</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предметная компетентность;</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методическая компетентность;</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готовность к сотрудничеству</w:t>
            </w:r>
          </w:p>
        </w:tc>
      </w:tr>
      <w:tr w:rsidR="000E6A6D" w:rsidRPr="008F5821" w:rsidTr="007642DE">
        <w:tc>
          <w:tcPr>
            <w:tcW w:w="1101"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6.2</w:t>
            </w:r>
          </w:p>
        </w:tc>
        <w:tc>
          <w:tcPr>
            <w:tcW w:w="2693"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Компетентность</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в обеспечении</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понимания</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педагогической</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задачи</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 способов</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деятельности</w:t>
            </w:r>
          </w:p>
        </w:tc>
        <w:tc>
          <w:tcPr>
            <w:tcW w:w="5953"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38"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Знание того, что знают и понимают ученики;</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свободное владение изучаемым материалом;</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xml:space="preserve">— осознанное включение нового учебного материала в систему освоенных </w:t>
            </w:r>
            <w:proofErr w:type="gramStart"/>
            <w:r w:rsidRPr="008F5821">
              <w:rPr>
                <w:rFonts w:ascii="Times New Roman" w:hAnsi="Times New Roman"/>
                <w:sz w:val="24"/>
                <w:szCs w:val="24"/>
              </w:rPr>
              <w:t>обучающимися</w:t>
            </w:r>
            <w:proofErr w:type="gramEnd"/>
            <w:r w:rsidRPr="008F5821">
              <w:rPr>
                <w:rFonts w:ascii="Times New Roman" w:hAnsi="Times New Roman"/>
                <w:sz w:val="24"/>
                <w:szCs w:val="24"/>
              </w:rPr>
              <w:t xml:space="preserve"> знаний;</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lastRenderedPageBreak/>
              <w:t>— демонстрация практического применения изучаемого материала;</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опора на чувственное восприятие</w:t>
            </w:r>
          </w:p>
        </w:tc>
      </w:tr>
      <w:tr w:rsidR="000E6A6D" w:rsidRPr="008F5821" w:rsidTr="007642DE">
        <w:tc>
          <w:tcPr>
            <w:tcW w:w="1101"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lastRenderedPageBreak/>
              <w:t>6.3</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Компетентность в педагогическом оценивании</w:t>
            </w:r>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8F5821">
              <w:rPr>
                <w:rFonts w:ascii="Times New Roman" w:hAnsi="Times New Roman"/>
                <w:sz w:val="24"/>
                <w:szCs w:val="24"/>
              </w:rPr>
              <w:t>обучающегося</w:t>
            </w:r>
            <w:proofErr w:type="gramEnd"/>
            <w:r w:rsidRPr="008F5821">
              <w:rPr>
                <w:rFonts w:ascii="Times New Roman" w:hAnsi="Times New Roman"/>
                <w:sz w:val="24"/>
                <w:szCs w:val="24"/>
              </w:rPr>
              <w:t xml:space="preserve"> от внешней оценки к самооценке. Компетентность в оценивании других должна сочетаться с самооценкой педагога</w:t>
            </w:r>
          </w:p>
        </w:tc>
        <w:tc>
          <w:tcPr>
            <w:tcW w:w="5038"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Знание функций педагогической оценки;</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знание видов педагогической оценки;</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знание того, что подлежит оцениванию в педагогической деятельности;</w:t>
            </w:r>
          </w:p>
          <w:p w:rsidR="000E6A6D" w:rsidRPr="008F5821" w:rsidRDefault="000E6A6D" w:rsidP="00A27B95">
            <w:pPr>
              <w:spacing w:line="240" w:lineRule="auto"/>
              <w:ind w:firstLine="34"/>
              <w:rPr>
                <w:rFonts w:ascii="Times New Roman" w:hAnsi="Times New Roman"/>
                <w:sz w:val="24"/>
                <w:szCs w:val="24"/>
              </w:rPr>
            </w:pPr>
            <w:r w:rsidRPr="008F5821">
              <w:rPr>
                <w:rFonts w:ascii="Times New Roman" w:hAnsi="Times New Roman"/>
                <w:sz w:val="24"/>
                <w:szCs w:val="24"/>
              </w:rPr>
              <w:t>— владение методами педагогического оценивания;</w:t>
            </w:r>
          </w:p>
          <w:p w:rsidR="000E6A6D" w:rsidRPr="008F5821" w:rsidRDefault="000E6A6D" w:rsidP="00A27B95">
            <w:pPr>
              <w:spacing w:line="240" w:lineRule="auto"/>
              <w:ind w:firstLine="34"/>
              <w:rPr>
                <w:rFonts w:ascii="Times New Roman" w:hAnsi="Times New Roman"/>
                <w:sz w:val="24"/>
                <w:szCs w:val="24"/>
              </w:rPr>
            </w:pPr>
            <w:r w:rsidRPr="008F5821">
              <w:rPr>
                <w:rFonts w:ascii="Times New Roman" w:hAnsi="Times New Roman"/>
                <w:sz w:val="24"/>
                <w:szCs w:val="24"/>
              </w:rPr>
              <w:t>— умение продемонстрировать эти методы на конкретных примерах;</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умение перейти от педагогического оценивания к самооценке</w:t>
            </w:r>
          </w:p>
        </w:tc>
      </w:tr>
      <w:tr w:rsidR="000E6A6D" w:rsidRPr="008F5821" w:rsidTr="007642DE">
        <w:tc>
          <w:tcPr>
            <w:tcW w:w="1101"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6.4</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xml:space="preserve">Компетентность в организации информационной основы деятельности </w:t>
            </w:r>
            <w:proofErr w:type="gramStart"/>
            <w:r w:rsidRPr="008F5821">
              <w:rPr>
                <w:rFonts w:ascii="Times New Roman" w:hAnsi="Times New Roman"/>
                <w:sz w:val="24"/>
                <w:szCs w:val="24"/>
              </w:rPr>
              <w:t>обучающегося</w:t>
            </w:r>
            <w:proofErr w:type="gramEnd"/>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38"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Свободное владение учебным материалом;</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знание типичных трудностей при изучении конкретных тем;</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xml:space="preserve">— умение выявить уровень развития </w:t>
            </w:r>
            <w:proofErr w:type="gramStart"/>
            <w:r w:rsidRPr="008F5821">
              <w:rPr>
                <w:rFonts w:ascii="Times New Roman" w:hAnsi="Times New Roman"/>
                <w:sz w:val="24"/>
                <w:szCs w:val="24"/>
              </w:rPr>
              <w:t>обучающихся</w:t>
            </w:r>
            <w:proofErr w:type="gramEnd"/>
            <w:r w:rsidRPr="008F5821">
              <w:rPr>
                <w:rFonts w:ascii="Times New Roman" w:hAnsi="Times New Roman"/>
                <w:sz w:val="24"/>
                <w:szCs w:val="24"/>
              </w:rPr>
              <w:t>;</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владение методами объективного контроля и оценивания;</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0E6A6D" w:rsidRPr="008F5821" w:rsidTr="007642DE">
        <w:tc>
          <w:tcPr>
            <w:tcW w:w="1101"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lastRenderedPageBreak/>
              <w:t>6.5</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Обеспечивает эффективность учебно-воспитательного процесса</w:t>
            </w:r>
          </w:p>
        </w:tc>
        <w:tc>
          <w:tcPr>
            <w:tcW w:w="5038"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Знание современных средств и методов построения образовательного процесса;</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умение обосновать выбранные методы и средства обучения</w:t>
            </w:r>
          </w:p>
        </w:tc>
      </w:tr>
      <w:tr w:rsidR="000E6A6D" w:rsidRPr="008F5821" w:rsidTr="007642DE">
        <w:tc>
          <w:tcPr>
            <w:tcW w:w="1101"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6.6</w:t>
            </w:r>
          </w:p>
        </w:tc>
        <w:tc>
          <w:tcPr>
            <w:tcW w:w="269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Компетентность в способах умственной деятельности</w:t>
            </w:r>
          </w:p>
        </w:tc>
        <w:tc>
          <w:tcPr>
            <w:tcW w:w="5953"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xml:space="preserve">Характеризует уровень владения педагогом и </w:t>
            </w:r>
            <w:proofErr w:type="gramStart"/>
            <w:r w:rsidRPr="008F5821">
              <w:rPr>
                <w:rFonts w:ascii="Times New Roman" w:hAnsi="Times New Roman"/>
                <w:sz w:val="24"/>
                <w:szCs w:val="24"/>
              </w:rPr>
              <w:t>обучающимися</w:t>
            </w:r>
            <w:proofErr w:type="gramEnd"/>
            <w:r w:rsidRPr="008F5821">
              <w:rPr>
                <w:rFonts w:ascii="Times New Roman" w:hAnsi="Times New Roman"/>
                <w:sz w:val="24"/>
                <w:szCs w:val="24"/>
              </w:rPr>
              <w:t xml:space="preserve"> системой интеллектуальных операций</w:t>
            </w:r>
          </w:p>
        </w:tc>
        <w:tc>
          <w:tcPr>
            <w:tcW w:w="5038" w:type="dxa"/>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Знание системы интеллектуальных операций;</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владение интеллектуальными операциями;</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умение сформировать интеллектуальные операц</w:t>
            </w:r>
            <w:proofErr w:type="gramStart"/>
            <w:r w:rsidRPr="008F5821">
              <w:rPr>
                <w:rFonts w:ascii="Times New Roman" w:hAnsi="Times New Roman"/>
                <w:sz w:val="24"/>
                <w:szCs w:val="24"/>
              </w:rPr>
              <w:t>ии у у</w:t>
            </w:r>
            <w:proofErr w:type="gramEnd"/>
            <w:r w:rsidRPr="008F5821">
              <w:rPr>
                <w:rFonts w:ascii="Times New Roman" w:hAnsi="Times New Roman"/>
                <w:sz w:val="24"/>
                <w:szCs w:val="24"/>
              </w:rPr>
              <w:t>чеников;</w:t>
            </w:r>
          </w:p>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 умение организовать использование интеллектуальных операций, адекватных решаемой задаче</w:t>
            </w:r>
          </w:p>
        </w:tc>
      </w:tr>
    </w:tbl>
    <w:p w:rsidR="000E6A6D" w:rsidRPr="008F5821" w:rsidRDefault="000E6A6D" w:rsidP="00A27B95">
      <w:pPr>
        <w:pStyle w:val="af"/>
        <w:spacing w:line="240" w:lineRule="auto"/>
        <w:rPr>
          <w:rFonts w:cs="Times New Roman"/>
          <w:szCs w:val="28"/>
        </w:rPr>
      </w:pPr>
    </w:p>
    <w:p w:rsidR="000E6A6D" w:rsidRPr="008F5821" w:rsidRDefault="000E6A6D" w:rsidP="00A27B95">
      <w:pPr>
        <w:spacing w:line="240" w:lineRule="auto"/>
        <w:rPr>
          <w:rFonts w:ascii="Times New Roman" w:hAnsi="Times New Roman"/>
          <w:sz w:val="28"/>
          <w:szCs w:val="28"/>
        </w:rPr>
        <w:sectPr w:rsidR="000E6A6D" w:rsidRPr="008F5821" w:rsidSect="007642DE">
          <w:footnotePr>
            <w:numRestart w:val="eachPage"/>
          </w:footnotePr>
          <w:pgSz w:w="16837" w:h="11905" w:orient="landscape"/>
          <w:pgMar w:top="709" w:right="1134" w:bottom="567" w:left="1134" w:header="0" w:footer="3" w:gutter="0"/>
          <w:cols w:space="720"/>
          <w:noEndnote/>
          <w:titlePg/>
          <w:docGrid w:linePitch="381"/>
        </w:sectPr>
      </w:pPr>
    </w:p>
    <w:p w:rsidR="000E6A6D" w:rsidRPr="008F5821" w:rsidRDefault="000E6A6D" w:rsidP="00A27B95">
      <w:pPr>
        <w:pStyle w:val="af5"/>
        <w:spacing w:line="240" w:lineRule="auto"/>
        <w:rPr>
          <w:rFonts w:cs="Times New Roman"/>
          <w:b/>
          <w:szCs w:val="28"/>
        </w:rPr>
      </w:pPr>
      <w:bookmarkStart w:id="26" w:name="bookmark226"/>
      <w:r w:rsidRPr="008F5821">
        <w:rPr>
          <w:rFonts w:cs="Times New Roman"/>
          <w:b/>
          <w:szCs w:val="28"/>
        </w:rPr>
        <w:lastRenderedPageBreak/>
        <w:t>3.3.3. Финансовое обеспечение реализации основной образовательной программы</w:t>
      </w:r>
      <w:bookmarkEnd w:id="26"/>
    </w:p>
    <w:p w:rsidR="000E6A6D" w:rsidRPr="008F5821" w:rsidRDefault="000E6A6D" w:rsidP="00A27B95">
      <w:pPr>
        <w:pStyle w:val="af"/>
        <w:spacing w:line="240" w:lineRule="auto"/>
        <w:rPr>
          <w:rFonts w:cs="Times New Roman"/>
          <w:szCs w:val="28"/>
        </w:rPr>
      </w:pPr>
      <w:r w:rsidRPr="008F5821">
        <w:rPr>
          <w:rFonts w:cs="Times New Roman"/>
          <w:b/>
          <w:szCs w:val="28"/>
        </w:rPr>
        <w:t>Финансовое обеспечение</w:t>
      </w:r>
      <w:r w:rsidRPr="008F5821">
        <w:rPr>
          <w:rFonts w:cs="Times New Roman"/>
          <w:szCs w:val="28"/>
        </w:rPr>
        <w:t xml:space="preserve"> реализации основной образовательной программы начального общего образования МАОУ СОШ № 11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E6A6D" w:rsidRPr="008F5821" w:rsidRDefault="000E6A6D" w:rsidP="00A27B95">
      <w:pPr>
        <w:pStyle w:val="af"/>
        <w:spacing w:line="240" w:lineRule="auto"/>
        <w:rPr>
          <w:rFonts w:cs="Times New Roman"/>
          <w:szCs w:val="28"/>
        </w:rPr>
      </w:pPr>
      <w:r w:rsidRPr="008F5821">
        <w:rPr>
          <w:rFonts w:cs="Times New Roman"/>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0E6A6D" w:rsidRPr="008F5821" w:rsidRDefault="000E6A6D" w:rsidP="00A27B95">
      <w:pPr>
        <w:pStyle w:val="af"/>
        <w:spacing w:line="240" w:lineRule="auto"/>
        <w:rPr>
          <w:rFonts w:cs="Times New Roman"/>
          <w:szCs w:val="28"/>
        </w:rPr>
      </w:pPr>
      <w:r w:rsidRPr="008F5821">
        <w:rPr>
          <w:rFonts w:cs="Times New Roman"/>
          <w:i/>
          <w:szCs w:val="28"/>
        </w:rPr>
        <w:t xml:space="preserve">Финансовое обеспечение задания учредителя по реализации основной образовательной программы начального общего образования МАОУ СОШ № 11 </w:t>
      </w:r>
      <w:r w:rsidRPr="008F5821">
        <w:rPr>
          <w:rFonts w:cs="Times New Roman"/>
          <w:szCs w:val="28"/>
        </w:rPr>
        <w:t xml:space="preserve">осуществляется на основе нормативного </w:t>
      </w:r>
      <w:proofErr w:type="spellStart"/>
      <w:r w:rsidRPr="008F5821">
        <w:rPr>
          <w:rFonts w:cs="Times New Roman"/>
          <w:szCs w:val="28"/>
        </w:rPr>
        <w:t>подушевого</w:t>
      </w:r>
      <w:proofErr w:type="spellEnd"/>
      <w:r w:rsidRPr="008F5821">
        <w:rPr>
          <w:rFonts w:cs="Times New Roman"/>
          <w:szCs w:val="28"/>
        </w:rPr>
        <w:t xml:space="preserve"> финансирования. Введение нормативного </w:t>
      </w:r>
      <w:proofErr w:type="spellStart"/>
      <w:r w:rsidRPr="008F5821">
        <w:rPr>
          <w:rFonts w:cs="Times New Roman"/>
          <w:szCs w:val="28"/>
        </w:rPr>
        <w:t>подушевого</w:t>
      </w:r>
      <w:proofErr w:type="spellEnd"/>
      <w:r w:rsidRPr="008F5821">
        <w:rPr>
          <w:rFonts w:cs="Times New Roman"/>
          <w:szCs w:val="28"/>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E6A6D" w:rsidRPr="008F5821" w:rsidRDefault="000E6A6D" w:rsidP="00A27B95">
      <w:pPr>
        <w:pStyle w:val="af"/>
        <w:spacing w:line="240" w:lineRule="auto"/>
        <w:rPr>
          <w:rFonts w:cs="Times New Roman"/>
          <w:szCs w:val="28"/>
        </w:rPr>
      </w:pPr>
      <w:r w:rsidRPr="008F5821">
        <w:rPr>
          <w:rFonts w:cs="Times New Roman"/>
          <w:szCs w:val="28"/>
        </w:rPr>
        <w:t xml:space="preserve">Применение принципа нормативного </w:t>
      </w:r>
      <w:proofErr w:type="spellStart"/>
      <w:r w:rsidRPr="008F5821">
        <w:rPr>
          <w:rFonts w:cs="Times New Roman"/>
          <w:szCs w:val="28"/>
        </w:rPr>
        <w:t>подушевого</w:t>
      </w:r>
      <w:proofErr w:type="spellEnd"/>
      <w:r w:rsidRPr="008F5821">
        <w:rPr>
          <w:rFonts w:cs="Times New Roman"/>
          <w:szCs w:val="28"/>
        </w:rPr>
        <w:t xml:space="preserve"> финансирования на уровне МАОУ СОШ № 11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0E6A6D" w:rsidRPr="008F5821" w:rsidRDefault="000E6A6D" w:rsidP="00A27B95">
      <w:pPr>
        <w:pStyle w:val="af"/>
        <w:spacing w:line="240" w:lineRule="auto"/>
        <w:rPr>
          <w:rFonts w:cs="Times New Roman"/>
          <w:szCs w:val="28"/>
        </w:rPr>
      </w:pPr>
      <w:r w:rsidRPr="008F5821">
        <w:rPr>
          <w:rFonts w:cs="Times New Roman"/>
          <w:i/>
          <w:szCs w:val="28"/>
        </w:rPr>
        <w:t xml:space="preserve">Региональный расчётный </w:t>
      </w:r>
      <w:proofErr w:type="spellStart"/>
      <w:r w:rsidRPr="008F5821">
        <w:rPr>
          <w:rFonts w:cs="Times New Roman"/>
          <w:i/>
          <w:szCs w:val="28"/>
        </w:rPr>
        <w:t>подушевой</w:t>
      </w:r>
      <w:proofErr w:type="spellEnd"/>
      <w:r w:rsidRPr="008F5821">
        <w:rPr>
          <w:rFonts w:cs="Times New Roman"/>
          <w:i/>
          <w:szCs w:val="28"/>
        </w:rPr>
        <w:t xml:space="preserve"> норматив</w:t>
      </w:r>
      <w:r w:rsidRPr="008F5821">
        <w:rPr>
          <w:rFonts w:cs="Times New Roman"/>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Краснодарского края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0E6A6D" w:rsidRPr="008F5821" w:rsidRDefault="000E6A6D" w:rsidP="00A27B95">
      <w:pPr>
        <w:pStyle w:val="af"/>
        <w:spacing w:line="240" w:lineRule="auto"/>
        <w:rPr>
          <w:rFonts w:cs="Times New Roman"/>
          <w:szCs w:val="28"/>
        </w:rPr>
      </w:pPr>
      <w:r w:rsidRPr="008F5821">
        <w:rPr>
          <w:rFonts w:cs="Times New Roman"/>
          <w:szCs w:val="28"/>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8F5821">
        <w:rPr>
          <w:rFonts w:cs="Times New Roman"/>
          <w:szCs w:val="28"/>
        </w:rPr>
        <w:t>подушевого</w:t>
      </w:r>
      <w:proofErr w:type="spellEnd"/>
      <w:r w:rsidRPr="008F5821">
        <w:rPr>
          <w:rFonts w:cs="Times New Roman"/>
          <w:szCs w:val="28"/>
        </w:rPr>
        <w:t xml:space="preserve"> норматива.</w:t>
      </w:r>
    </w:p>
    <w:p w:rsidR="000E6A6D" w:rsidRPr="008F5821" w:rsidRDefault="000E6A6D" w:rsidP="00A27B95">
      <w:pPr>
        <w:pStyle w:val="af"/>
        <w:spacing w:line="240" w:lineRule="auto"/>
        <w:rPr>
          <w:rFonts w:cs="Times New Roman"/>
          <w:b/>
          <w:i/>
          <w:szCs w:val="28"/>
        </w:rPr>
      </w:pPr>
      <w:bookmarkStart w:id="27" w:name="bookmark227"/>
      <w:r w:rsidRPr="008F5821">
        <w:rPr>
          <w:rFonts w:cs="Times New Roman"/>
          <w:b/>
          <w:i/>
          <w:szCs w:val="28"/>
        </w:rPr>
        <w:t xml:space="preserve">Региональный расчётный </w:t>
      </w:r>
      <w:proofErr w:type="spellStart"/>
      <w:r w:rsidRPr="008F5821">
        <w:rPr>
          <w:rFonts w:cs="Times New Roman"/>
          <w:b/>
          <w:i/>
          <w:szCs w:val="28"/>
        </w:rPr>
        <w:t>подушевой</w:t>
      </w:r>
      <w:proofErr w:type="spellEnd"/>
      <w:r w:rsidRPr="008F5821">
        <w:rPr>
          <w:rFonts w:cs="Times New Roman"/>
          <w:b/>
          <w:i/>
          <w:szCs w:val="28"/>
        </w:rPr>
        <w:t xml:space="preserve"> норматив покрывает следующие расходы на год:</w:t>
      </w:r>
      <w:bookmarkEnd w:id="27"/>
    </w:p>
    <w:p w:rsidR="000E6A6D" w:rsidRPr="008F5821" w:rsidRDefault="000E6A6D" w:rsidP="00A27B95">
      <w:pPr>
        <w:pStyle w:val="af"/>
        <w:spacing w:line="240" w:lineRule="auto"/>
        <w:rPr>
          <w:rFonts w:cs="Times New Roman"/>
          <w:szCs w:val="28"/>
        </w:rPr>
      </w:pPr>
      <w:r w:rsidRPr="008F5821">
        <w:rPr>
          <w:rFonts w:cs="Times New Roman"/>
          <w:szCs w:val="28"/>
        </w:rPr>
        <w:t>• оплату труда работников образовательных учреждений с учётом районных коэффициентов к заработной плате, а также отчисления;</w:t>
      </w:r>
    </w:p>
    <w:p w:rsidR="000E6A6D" w:rsidRPr="008F5821" w:rsidRDefault="000E6A6D" w:rsidP="00A27B95">
      <w:pPr>
        <w:pStyle w:val="af"/>
        <w:spacing w:line="240" w:lineRule="auto"/>
        <w:rPr>
          <w:rFonts w:cs="Times New Roman"/>
          <w:szCs w:val="28"/>
        </w:rPr>
      </w:pPr>
      <w:r w:rsidRPr="008F5821">
        <w:rPr>
          <w:rFonts w:cs="Times New Roman"/>
          <w:szCs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E6A6D" w:rsidRPr="008F5821" w:rsidRDefault="000E6A6D" w:rsidP="00A27B95">
      <w:pPr>
        <w:pStyle w:val="af"/>
        <w:spacing w:line="240" w:lineRule="auto"/>
        <w:rPr>
          <w:rFonts w:cs="Times New Roman"/>
          <w:szCs w:val="28"/>
        </w:rPr>
      </w:pPr>
      <w:r w:rsidRPr="008F5821">
        <w:rPr>
          <w:rFonts w:cs="Times New Roman"/>
          <w:szCs w:val="28"/>
        </w:rPr>
        <w:t xml:space="preserve">• иные хозяйственные нужды и другие расходы, связанные с </w:t>
      </w:r>
      <w:r w:rsidRPr="008F5821">
        <w:rPr>
          <w:rFonts w:cs="Times New Roman"/>
          <w:szCs w:val="28"/>
        </w:rPr>
        <w:lastRenderedPageBreak/>
        <w:t>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0E6A6D" w:rsidRPr="008F5821" w:rsidRDefault="000E6A6D" w:rsidP="00A27B95">
      <w:pPr>
        <w:pStyle w:val="af"/>
        <w:spacing w:line="240" w:lineRule="auto"/>
        <w:rPr>
          <w:rFonts w:cs="Times New Roman"/>
          <w:szCs w:val="28"/>
        </w:rPr>
      </w:pPr>
      <w:proofErr w:type="gramStart"/>
      <w:r w:rsidRPr="008F5821">
        <w:rPr>
          <w:rFonts w:cs="Times New Roman"/>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roofErr w:type="gramEnd"/>
    </w:p>
    <w:p w:rsidR="000E6A6D" w:rsidRPr="008F5821" w:rsidRDefault="000E6A6D" w:rsidP="00A27B95">
      <w:pPr>
        <w:pStyle w:val="af"/>
        <w:spacing w:line="240" w:lineRule="auto"/>
        <w:rPr>
          <w:rFonts w:cs="Times New Roman"/>
          <w:i/>
          <w:szCs w:val="28"/>
        </w:rPr>
      </w:pPr>
      <w:r w:rsidRPr="008F5821">
        <w:rPr>
          <w:rFonts w:cs="Times New Roman"/>
          <w:i/>
          <w:szCs w:val="28"/>
        </w:rPr>
        <w:t xml:space="preserve">Реализация принципа нормативного </w:t>
      </w:r>
      <w:proofErr w:type="spellStart"/>
      <w:r w:rsidRPr="008F5821">
        <w:rPr>
          <w:rFonts w:cs="Times New Roman"/>
          <w:i/>
          <w:szCs w:val="28"/>
        </w:rPr>
        <w:t>подушевого</w:t>
      </w:r>
      <w:proofErr w:type="spellEnd"/>
      <w:r w:rsidRPr="008F5821">
        <w:rPr>
          <w:rFonts w:cs="Times New Roman"/>
          <w:i/>
          <w:szCs w:val="28"/>
        </w:rPr>
        <w:t xml:space="preserve"> финансирования осуществляется на трёх следующих уровнях:</w:t>
      </w:r>
    </w:p>
    <w:p w:rsidR="000E6A6D" w:rsidRPr="008F5821" w:rsidRDefault="000E6A6D" w:rsidP="00A27B95">
      <w:pPr>
        <w:pStyle w:val="af"/>
        <w:spacing w:line="240" w:lineRule="auto"/>
        <w:rPr>
          <w:rFonts w:cs="Times New Roman"/>
          <w:szCs w:val="28"/>
        </w:rPr>
      </w:pPr>
      <w:r w:rsidRPr="008F5821">
        <w:rPr>
          <w:rFonts w:cs="Times New Roman"/>
          <w:szCs w:val="28"/>
        </w:rPr>
        <w:t>• межбюджетных отношений (бюджет субъекта РФ — муниципальный бюджет);</w:t>
      </w:r>
    </w:p>
    <w:p w:rsidR="000E6A6D" w:rsidRPr="008F5821" w:rsidRDefault="000E6A6D" w:rsidP="00A27B95">
      <w:pPr>
        <w:pStyle w:val="af"/>
        <w:spacing w:line="240" w:lineRule="auto"/>
        <w:rPr>
          <w:rFonts w:cs="Times New Roman"/>
          <w:szCs w:val="28"/>
        </w:rPr>
      </w:pPr>
      <w:r w:rsidRPr="008F5821">
        <w:rPr>
          <w:rFonts w:cs="Times New Roman"/>
          <w:szCs w:val="28"/>
        </w:rPr>
        <w:t>• </w:t>
      </w:r>
      <w:proofErr w:type="spellStart"/>
      <w:r w:rsidRPr="008F5821">
        <w:rPr>
          <w:rFonts w:cs="Times New Roman"/>
          <w:szCs w:val="28"/>
        </w:rPr>
        <w:t>внутрибюджетных</w:t>
      </w:r>
      <w:proofErr w:type="spellEnd"/>
      <w:r w:rsidRPr="008F5821">
        <w:rPr>
          <w:rFonts w:cs="Times New Roman"/>
          <w:szCs w:val="28"/>
        </w:rPr>
        <w:t xml:space="preserve"> отношений (муниципальный бюджет — образовательное учреждение);</w:t>
      </w:r>
    </w:p>
    <w:p w:rsidR="000E6A6D" w:rsidRPr="008F5821" w:rsidRDefault="000E6A6D" w:rsidP="00A27B95">
      <w:pPr>
        <w:pStyle w:val="af"/>
        <w:spacing w:line="240" w:lineRule="auto"/>
        <w:rPr>
          <w:rFonts w:cs="Times New Roman"/>
          <w:szCs w:val="28"/>
        </w:rPr>
      </w:pPr>
      <w:r w:rsidRPr="008F5821">
        <w:rPr>
          <w:rFonts w:cs="Times New Roman"/>
          <w:szCs w:val="28"/>
        </w:rPr>
        <w:t>• образовательного учреждения.</w:t>
      </w:r>
    </w:p>
    <w:p w:rsidR="000E6A6D" w:rsidRPr="008F5821" w:rsidRDefault="000E6A6D" w:rsidP="00A27B95">
      <w:pPr>
        <w:pStyle w:val="af"/>
        <w:spacing w:line="240" w:lineRule="auto"/>
        <w:rPr>
          <w:rFonts w:cs="Times New Roman"/>
          <w:szCs w:val="28"/>
        </w:rPr>
      </w:pPr>
      <w:r w:rsidRPr="008F5821">
        <w:rPr>
          <w:rFonts w:cs="Times New Roman"/>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0E6A6D" w:rsidRPr="008F5821" w:rsidRDefault="000E6A6D" w:rsidP="00A27B95">
      <w:pPr>
        <w:pStyle w:val="af"/>
        <w:spacing w:line="240" w:lineRule="auto"/>
        <w:rPr>
          <w:rFonts w:cs="Times New Roman"/>
          <w:szCs w:val="28"/>
        </w:rPr>
      </w:pPr>
      <w:r w:rsidRPr="008F5821">
        <w:rPr>
          <w:rFonts w:cs="Times New Roman"/>
          <w:szCs w:val="28"/>
        </w:rPr>
        <w:t>• </w:t>
      </w:r>
      <w:proofErr w:type="spellStart"/>
      <w:r w:rsidRPr="008F5821">
        <w:rPr>
          <w:rFonts w:cs="Times New Roman"/>
          <w:szCs w:val="28"/>
        </w:rPr>
        <w:t>неуменьшение</w:t>
      </w:r>
      <w:proofErr w:type="spellEnd"/>
      <w:r w:rsidRPr="008F5821">
        <w:rPr>
          <w:rFonts w:cs="Times New Roman"/>
          <w:szCs w:val="28"/>
        </w:rPr>
        <w:t xml:space="preserve"> уровня финансирования по статьям расходов, включённым в величину регионального расчётного </w:t>
      </w:r>
      <w:proofErr w:type="spellStart"/>
      <w:r w:rsidRPr="008F5821">
        <w:rPr>
          <w:rFonts w:cs="Times New Roman"/>
          <w:szCs w:val="28"/>
        </w:rPr>
        <w:t>подушевого</w:t>
      </w:r>
      <w:proofErr w:type="spellEnd"/>
      <w:r w:rsidRPr="008F5821">
        <w:rPr>
          <w:rFonts w:cs="Times New Roman"/>
          <w:szCs w:val="28"/>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0E6A6D" w:rsidRPr="008F5821" w:rsidRDefault="000E6A6D" w:rsidP="00A27B95">
      <w:pPr>
        <w:pStyle w:val="af"/>
        <w:spacing w:line="240" w:lineRule="auto"/>
        <w:rPr>
          <w:rFonts w:cs="Times New Roman"/>
          <w:szCs w:val="28"/>
        </w:rPr>
      </w:pPr>
      <w:r w:rsidRPr="008F5821">
        <w:rPr>
          <w:rFonts w:cs="Times New Roman"/>
          <w:szCs w:val="28"/>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8F5821">
        <w:rPr>
          <w:rFonts w:cs="Times New Roman"/>
          <w:szCs w:val="28"/>
        </w:rPr>
        <w:t>внутрибюджетных</w:t>
      </w:r>
      <w:proofErr w:type="spellEnd"/>
      <w:r w:rsidRPr="008F5821">
        <w:rPr>
          <w:rFonts w:cs="Times New Roman"/>
          <w:szCs w:val="28"/>
        </w:rPr>
        <w:t xml:space="preserve"> отношений (муниципальный бюджет — общеобразовательное учреждение) и образовательного учреждения.</w:t>
      </w:r>
    </w:p>
    <w:p w:rsidR="000E6A6D" w:rsidRPr="008F5821" w:rsidRDefault="000E6A6D" w:rsidP="00A27B95">
      <w:pPr>
        <w:pStyle w:val="af"/>
        <w:spacing w:line="240" w:lineRule="auto"/>
        <w:rPr>
          <w:rFonts w:cs="Times New Roman"/>
          <w:szCs w:val="28"/>
        </w:rPr>
      </w:pPr>
      <w:proofErr w:type="gramStart"/>
      <w:r w:rsidRPr="008F5821">
        <w:rPr>
          <w:rFonts w:cs="Times New Roman"/>
          <w:szCs w:val="28"/>
        </w:rPr>
        <w:t xml:space="preserve">В связи с требованиями Стандарта при расчёте регионального </w:t>
      </w:r>
      <w:proofErr w:type="spellStart"/>
      <w:r w:rsidRPr="008F5821">
        <w:rPr>
          <w:rFonts w:cs="Times New Roman"/>
          <w:szCs w:val="28"/>
        </w:rPr>
        <w:t>подушевого</w:t>
      </w:r>
      <w:proofErr w:type="spellEnd"/>
      <w:r w:rsidRPr="008F5821">
        <w:rPr>
          <w:rFonts w:cs="Times New Roman"/>
          <w:szCs w:val="28"/>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0E6A6D" w:rsidRPr="008F5821" w:rsidRDefault="000E6A6D" w:rsidP="00A27B95">
      <w:pPr>
        <w:pStyle w:val="af"/>
        <w:spacing w:line="240" w:lineRule="auto"/>
        <w:rPr>
          <w:rFonts w:cs="Times New Roman"/>
          <w:szCs w:val="28"/>
        </w:rPr>
      </w:pPr>
      <w:r w:rsidRPr="008F5821">
        <w:rPr>
          <w:rFonts w:cs="Times New Roman"/>
          <w:b/>
          <w:szCs w:val="28"/>
        </w:rPr>
        <w:t>Формирование фонда оплаты труда</w:t>
      </w:r>
      <w:r w:rsidRPr="008F5821">
        <w:rPr>
          <w:rFonts w:cs="Times New Roman"/>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8F5821">
        <w:rPr>
          <w:rFonts w:cs="Times New Roman"/>
          <w:szCs w:val="28"/>
        </w:rPr>
        <w:t>подушевым</w:t>
      </w:r>
      <w:proofErr w:type="spellEnd"/>
      <w:r w:rsidRPr="008F5821">
        <w:rPr>
          <w:rFonts w:cs="Times New Roman"/>
          <w:szCs w:val="28"/>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0E6A6D" w:rsidRPr="008F5821" w:rsidRDefault="000E6A6D" w:rsidP="00A27B95">
      <w:pPr>
        <w:pStyle w:val="af"/>
        <w:spacing w:line="240" w:lineRule="auto"/>
        <w:rPr>
          <w:rFonts w:cs="Times New Roman"/>
          <w:szCs w:val="28"/>
        </w:rPr>
      </w:pPr>
      <w:proofErr w:type="spellStart"/>
      <w:r w:rsidRPr="008F5821">
        <w:rPr>
          <w:rFonts w:cs="Times New Roman"/>
          <w:b/>
          <w:szCs w:val="28"/>
        </w:rPr>
        <w:lastRenderedPageBreak/>
        <w:t>Справочно</w:t>
      </w:r>
      <w:proofErr w:type="spellEnd"/>
      <w:r w:rsidRPr="008F5821">
        <w:rPr>
          <w:rFonts w:cs="Times New Roman"/>
          <w:b/>
          <w:szCs w:val="28"/>
        </w:rPr>
        <w:t>:</w:t>
      </w:r>
      <w:r w:rsidRPr="008F5821">
        <w:rPr>
          <w:rFonts w:cs="Times New Roman"/>
          <w:szCs w:val="28"/>
        </w:rPr>
        <w:t xml:space="preserve"> в соответствии с установленным порядком финансирования оплаты труда работников образовательных учреждений:</w:t>
      </w:r>
    </w:p>
    <w:p w:rsidR="000E6A6D" w:rsidRPr="008F5821" w:rsidRDefault="000E6A6D" w:rsidP="00A27B95">
      <w:pPr>
        <w:pStyle w:val="af"/>
        <w:spacing w:line="240" w:lineRule="auto"/>
        <w:rPr>
          <w:rFonts w:cs="Times New Roman"/>
          <w:szCs w:val="28"/>
        </w:rPr>
      </w:pPr>
      <w:r w:rsidRPr="008F5821">
        <w:rPr>
          <w:rFonts w:cs="Times New Roman"/>
          <w:szCs w:val="28"/>
        </w:rPr>
        <w:t>• 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0E6A6D" w:rsidRPr="008F5821" w:rsidRDefault="000E6A6D" w:rsidP="00A27B95">
      <w:pPr>
        <w:pStyle w:val="af"/>
        <w:spacing w:line="240" w:lineRule="auto"/>
        <w:rPr>
          <w:rFonts w:cs="Times New Roman"/>
          <w:szCs w:val="28"/>
        </w:rPr>
      </w:pPr>
      <w:r w:rsidRPr="008F5821">
        <w:rPr>
          <w:rFonts w:cs="Times New Roman"/>
          <w:szCs w:val="28"/>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0E6A6D" w:rsidRPr="008F5821" w:rsidRDefault="000E6A6D" w:rsidP="00A27B95">
      <w:pPr>
        <w:pStyle w:val="af"/>
        <w:spacing w:line="240" w:lineRule="auto"/>
        <w:rPr>
          <w:rFonts w:cs="Times New Roman"/>
          <w:szCs w:val="28"/>
        </w:rPr>
      </w:pPr>
      <w:r w:rsidRPr="008F5821">
        <w:rPr>
          <w:rFonts w:cs="Times New Roman"/>
          <w:szCs w:val="28"/>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0E6A6D" w:rsidRPr="008F5821" w:rsidRDefault="000E6A6D" w:rsidP="00A27B95">
      <w:pPr>
        <w:pStyle w:val="af"/>
        <w:spacing w:line="240" w:lineRule="auto"/>
        <w:rPr>
          <w:rFonts w:cs="Times New Roman"/>
          <w:szCs w:val="28"/>
        </w:rPr>
      </w:pPr>
      <w:r w:rsidRPr="008F5821">
        <w:rPr>
          <w:rFonts w:cs="Times New Roman"/>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0E6A6D" w:rsidRPr="008F5821" w:rsidRDefault="000E6A6D" w:rsidP="00A27B95">
      <w:pPr>
        <w:pStyle w:val="af"/>
        <w:spacing w:line="240" w:lineRule="auto"/>
        <w:rPr>
          <w:rFonts w:cs="Times New Roman"/>
          <w:szCs w:val="28"/>
        </w:rPr>
      </w:pPr>
      <w:r w:rsidRPr="008F5821">
        <w:rPr>
          <w:rFonts w:cs="Times New Roman"/>
          <w:szCs w:val="28"/>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8F5821">
        <w:rPr>
          <w:rFonts w:cs="Times New Roman"/>
          <w:szCs w:val="28"/>
        </w:rPr>
        <w:t>численности</w:t>
      </w:r>
      <w:proofErr w:type="gramEnd"/>
      <w:r w:rsidRPr="008F5821">
        <w:rPr>
          <w:rFonts w:cs="Times New Roman"/>
          <w:szCs w:val="28"/>
        </w:rPr>
        <w:t xml:space="preserve"> обучающихся в классах.</w:t>
      </w:r>
    </w:p>
    <w:p w:rsidR="000E6A6D" w:rsidRPr="008F5821" w:rsidRDefault="000E6A6D" w:rsidP="00A27B95">
      <w:pPr>
        <w:pStyle w:val="af"/>
        <w:spacing w:line="240" w:lineRule="auto"/>
        <w:rPr>
          <w:rFonts w:cs="Times New Roman"/>
          <w:szCs w:val="28"/>
        </w:rPr>
      </w:pPr>
      <w:r w:rsidRPr="008F5821">
        <w:rPr>
          <w:rFonts w:cs="Times New Roman"/>
          <w:szCs w:val="28"/>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8F5821">
        <w:rPr>
          <w:rFonts w:cs="Times New Roman"/>
          <w:szCs w:val="28"/>
        </w:rPr>
        <w:t>здоровьесберегающих</w:t>
      </w:r>
      <w:proofErr w:type="spellEnd"/>
      <w:r w:rsidRPr="008F5821">
        <w:rPr>
          <w:rFonts w:cs="Times New Roman"/>
          <w:szCs w:val="28"/>
        </w:rPr>
        <w:t>; участие в методической работе, распространение передового педагогического опыта; повышение уровня профессионального мастерства и др.</w:t>
      </w:r>
      <w:r w:rsidRPr="008F5821">
        <w:rPr>
          <w:rFonts w:cs="Times New Roman"/>
          <w:szCs w:val="28"/>
          <w:vertAlign w:val="superscript"/>
        </w:rPr>
        <w:footnoteReference w:id="2"/>
      </w:r>
      <w:r w:rsidRPr="008F5821">
        <w:rPr>
          <w:rFonts w:cs="Times New Roman"/>
          <w:szCs w:val="28"/>
        </w:rPr>
        <w:t>.</w:t>
      </w:r>
    </w:p>
    <w:p w:rsidR="000E6A6D" w:rsidRPr="008F5821" w:rsidRDefault="000E6A6D" w:rsidP="00A27B95">
      <w:pPr>
        <w:pStyle w:val="af5"/>
        <w:spacing w:line="240" w:lineRule="auto"/>
        <w:rPr>
          <w:rFonts w:cs="Times New Roman"/>
          <w:b/>
          <w:szCs w:val="28"/>
        </w:rPr>
      </w:pPr>
      <w:bookmarkStart w:id="28" w:name="bookmark229"/>
      <w:r w:rsidRPr="008F5821">
        <w:rPr>
          <w:rFonts w:cs="Times New Roman"/>
          <w:b/>
          <w:szCs w:val="28"/>
        </w:rPr>
        <w:t>3.3.4. Материально-технические условия реализации основной образовательной программы</w:t>
      </w:r>
      <w:bookmarkEnd w:id="28"/>
    </w:p>
    <w:p w:rsidR="000E6A6D" w:rsidRPr="008F5821" w:rsidRDefault="000E6A6D" w:rsidP="00A27B95">
      <w:pPr>
        <w:pStyle w:val="af"/>
        <w:spacing w:line="240" w:lineRule="auto"/>
        <w:rPr>
          <w:rFonts w:cs="Times New Roman"/>
          <w:szCs w:val="28"/>
        </w:rPr>
      </w:pPr>
      <w:r w:rsidRPr="008F5821">
        <w:rPr>
          <w:rFonts w:cs="Times New Roman"/>
          <w:szCs w:val="28"/>
        </w:rPr>
        <w:t>Материально-техническая база МАОУ СОШ № 11 приведена в соответствие с задачами по обеспечению реализации основной образовательной программы МАОУ СОШ № 11 и созданию соответствующей образовательной и социальной среды.</w:t>
      </w:r>
    </w:p>
    <w:p w:rsidR="000E6A6D" w:rsidRPr="008F5821" w:rsidRDefault="000E6A6D" w:rsidP="00A27B95">
      <w:pPr>
        <w:pStyle w:val="af"/>
        <w:spacing w:line="240" w:lineRule="auto"/>
        <w:rPr>
          <w:rFonts w:cs="Times New Roman"/>
          <w:szCs w:val="28"/>
        </w:rPr>
      </w:pPr>
      <w:r w:rsidRPr="008F5821">
        <w:rPr>
          <w:rFonts w:cs="Times New Roman"/>
          <w:szCs w:val="28"/>
        </w:rPr>
        <w:t>Для этого МАОУ СОШ № 11 разрабатывает и закрепляет локальным актом перечни оснащения и оборудования образовательного учреждения.</w:t>
      </w:r>
    </w:p>
    <w:p w:rsidR="000E6A6D" w:rsidRPr="008F5821" w:rsidRDefault="000E6A6D" w:rsidP="00A27B95">
      <w:pPr>
        <w:pStyle w:val="af"/>
        <w:spacing w:line="240" w:lineRule="auto"/>
        <w:rPr>
          <w:rFonts w:cs="Times New Roman"/>
          <w:szCs w:val="28"/>
        </w:rPr>
      </w:pPr>
      <w:proofErr w:type="spellStart"/>
      <w:r w:rsidRPr="008F5821">
        <w:rPr>
          <w:rFonts w:cs="Times New Roman"/>
          <w:szCs w:val="28"/>
        </w:rPr>
        <w:t>Критериальными</w:t>
      </w:r>
      <w:proofErr w:type="spellEnd"/>
      <w:r w:rsidRPr="008F5821">
        <w:rPr>
          <w:rFonts w:cs="Times New Roman"/>
          <w:szCs w:val="28"/>
        </w:rPr>
        <w:t xml:space="preserve"> источниками оценки учебно-материального обеспечения образовательного процесса являются требования Стандарта, </w:t>
      </w:r>
      <w:r w:rsidRPr="008F5821">
        <w:rPr>
          <w:rFonts w:cs="Times New Roman"/>
          <w:szCs w:val="28"/>
        </w:rPr>
        <w:lastRenderedPageBreak/>
        <w:t>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0E6A6D" w:rsidRPr="008F5821" w:rsidRDefault="000E6A6D" w:rsidP="00A27B95">
      <w:pPr>
        <w:pStyle w:val="af"/>
        <w:spacing w:line="240" w:lineRule="auto"/>
        <w:rPr>
          <w:rFonts w:cs="Times New Roman"/>
          <w:szCs w:val="28"/>
        </w:rPr>
      </w:pPr>
      <w:r w:rsidRPr="008F5821">
        <w:rPr>
          <w:rFonts w:cs="Times New Roman"/>
          <w:szCs w:val="28"/>
        </w:rPr>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0E6A6D" w:rsidRPr="008F5821" w:rsidRDefault="000E6A6D" w:rsidP="00A27B95">
      <w:pPr>
        <w:pStyle w:val="af"/>
        <w:spacing w:line="240" w:lineRule="auto"/>
        <w:rPr>
          <w:rFonts w:cs="Times New Roman"/>
          <w:szCs w:val="28"/>
        </w:rPr>
      </w:pPr>
      <w:r w:rsidRPr="008F5821">
        <w:rPr>
          <w:rFonts w:cs="Times New Roman"/>
          <w:szCs w:val="28"/>
        </w:rPr>
        <w:t xml:space="preserve">• приказ </w:t>
      </w:r>
      <w:proofErr w:type="spellStart"/>
      <w:r w:rsidRPr="008F5821">
        <w:rPr>
          <w:rFonts w:cs="Times New Roman"/>
          <w:szCs w:val="28"/>
        </w:rPr>
        <w:t>Минобрнауки</w:t>
      </w:r>
      <w:proofErr w:type="spellEnd"/>
      <w:r w:rsidRPr="008F5821">
        <w:rPr>
          <w:rFonts w:cs="Times New Roman"/>
          <w:szCs w:val="28"/>
        </w:rPr>
        <w:t xml:space="preserve">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0E6A6D" w:rsidRPr="008F5821" w:rsidRDefault="000E6A6D" w:rsidP="00A27B95">
      <w:pPr>
        <w:pStyle w:val="af"/>
        <w:spacing w:line="240" w:lineRule="auto"/>
        <w:rPr>
          <w:rFonts w:cs="Times New Roman"/>
          <w:szCs w:val="28"/>
        </w:rPr>
      </w:pPr>
      <w:r w:rsidRPr="008F5821">
        <w:rPr>
          <w:rFonts w:cs="Times New Roman"/>
          <w:szCs w:val="28"/>
        </w:rPr>
        <w:t xml:space="preserve">• приказ </w:t>
      </w:r>
      <w:proofErr w:type="spellStart"/>
      <w:r w:rsidRPr="008F5821">
        <w:rPr>
          <w:rFonts w:cs="Times New Roman"/>
          <w:szCs w:val="28"/>
        </w:rPr>
        <w:t>Минобрнауки</w:t>
      </w:r>
      <w:proofErr w:type="spellEnd"/>
      <w:r w:rsidRPr="008F5821">
        <w:rPr>
          <w:rFonts w:cs="Times New Roman"/>
          <w:szCs w:val="28"/>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0E6A6D" w:rsidRPr="008F5821" w:rsidRDefault="000E6A6D" w:rsidP="00A27B95">
      <w:pPr>
        <w:pStyle w:val="af"/>
        <w:spacing w:line="240" w:lineRule="auto"/>
        <w:rPr>
          <w:rFonts w:cs="Times New Roman"/>
          <w:szCs w:val="28"/>
        </w:rPr>
      </w:pPr>
      <w:r w:rsidRPr="008F5821">
        <w:rPr>
          <w:rFonts w:cs="Times New Roman"/>
          <w:szCs w:val="28"/>
        </w:rPr>
        <w:t>• перечни рекомендуемой учебной литературы и цифровых образовательных ресурсов;</w:t>
      </w:r>
    </w:p>
    <w:p w:rsidR="000E6A6D" w:rsidRPr="008F5821" w:rsidRDefault="000E6A6D" w:rsidP="00A27B95">
      <w:pPr>
        <w:pStyle w:val="af"/>
        <w:spacing w:line="240" w:lineRule="auto"/>
        <w:rPr>
          <w:rFonts w:cs="Times New Roman"/>
          <w:szCs w:val="28"/>
        </w:rPr>
      </w:pPr>
      <w:r w:rsidRPr="008F5821">
        <w:rPr>
          <w:rFonts w:cs="Times New Roman"/>
          <w:szCs w:val="28"/>
        </w:rPr>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0E6A6D" w:rsidRPr="008F5821" w:rsidRDefault="000E6A6D" w:rsidP="00A27B95">
      <w:pPr>
        <w:pStyle w:val="af"/>
        <w:spacing w:line="240" w:lineRule="auto"/>
        <w:rPr>
          <w:rFonts w:cs="Times New Roman"/>
          <w:szCs w:val="28"/>
        </w:rPr>
      </w:pPr>
      <w:r w:rsidRPr="008F5821">
        <w:rPr>
          <w:rFonts w:cs="Times New Roman"/>
          <w:szCs w:val="28"/>
        </w:rPr>
        <w:t xml:space="preserve">В соответствии с требованиями Стандарта для обеспечения всех предметных областей и внеурочной деятельности МАОУ СОШ № 11, </w:t>
      </w:r>
      <w:proofErr w:type="gramStart"/>
      <w:r w:rsidRPr="008F5821">
        <w:rPr>
          <w:rFonts w:cs="Times New Roman"/>
          <w:szCs w:val="28"/>
        </w:rPr>
        <w:t>реализующее</w:t>
      </w:r>
      <w:proofErr w:type="gramEnd"/>
      <w:r w:rsidRPr="008F5821">
        <w:rPr>
          <w:rFonts w:cs="Times New Roman"/>
          <w:szCs w:val="28"/>
        </w:rPr>
        <w:t xml:space="preserve"> основную образовательную программу начального общего образования, обеспечено мебелью, офисным освещением, хозяйственным инвентарём и оборудовано:</w:t>
      </w:r>
    </w:p>
    <w:p w:rsidR="000E6A6D" w:rsidRPr="008F5821" w:rsidRDefault="000E6A6D" w:rsidP="00A27B95">
      <w:pPr>
        <w:pStyle w:val="af"/>
        <w:spacing w:line="240" w:lineRule="auto"/>
        <w:rPr>
          <w:rFonts w:cs="Times New Roman"/>
          <w:szCs w:val="28"/>
        </w:rPr>
      </w:pPr>
      <w:r w:rsidRPr="008F5821">
        <w:rPr>
          <w:rFonts w:cs="Times New Roman"/>
          <w:szCs w:val="28"/>
        </w:rPr>
        <w:t>• учебными кабинетами с автоматизированными рабочими местами обучающихся и педагогических работников;</w:t>
      </w:r>
    </w:p>
    <w:p w:rsidR="000E6A6D" w:rsidRPr="008F5821" w:rsidRDefault="000E6A6D" w:rsidP="00A27B95">
      <w:pPr>
        <w:pStyle w:val="af"/>
        <w:spacing w:line="240" w:lineRule="auto"/>
        <w:rPr>
          <w:rFonts w:cs="Times New Roman"/>
          <w:szCs w:val="28"/>
        </w:rPr>
      </w:pPr>
      <w:r w:rsidRPr="008F5821">
        <w:rPr>
          <w:rFonts w:cs="Times New Roman"/>
          <w:szCs w:val="28"/>
        </w:rPr>
        <w:t xml:space="preserve">• помещениями для занятий </w:t>
      </w:r>
      <w:proofErr w:type="gramStart"/>
      <w:r w:rsidRPr="008F5821">
        <w:rPr>
          <w:rFonts w:cs="Times New Roman"/>
          <w:szCs w:val="28"/>
        </w:rPr>
        <w:t>естественно-научной</w:t>
      </w:r>
      <w:proofErr w:type="gramEnd"/>
      <w:r w:rsidRPr="008F5821">
        <w:rPr>
          <w:rFonts w:cs="Times New Roman"/>
          <w:szCs w:val="28"/>
        </w:rPr>
        <w:t xml:space="preserve"> деятельностью, моделированием, техническим творчеством, иностранными языками;</w:t>
      </w:r>
    </w:p>
    <w:p w:rsidR="000E6A6D" w:rsidRPr="008F5821" w:rsidRDefault="000E6A6D" w:rsidP="00A27B95">
      <w:pPr>
        <w:pStyle w:val="af"/>
        <w:spacing w:line="240" w:lineRule="auto"/>
        <w:rPr>
          <w:rFonts w:cs="Times New Roman"/>
          <w:szCs w:val="28"/>
        </w:rPr>
      </w:pPr>
      <w:r w:rsidRPr="008F5821">
        <w:rPr>
          <w:rFonts w:cs="Times New Roman"/>
          <w:szCs w:val="28"/>
        </w:rPr>
        <w:t>• помещениями (кабинетами) для занятий музыкой, хореографией и изобразительным искусством;</w:t>
      </w:r>
    </w:p>
    <w:p w:rsidR="000E6A6D" w:rsidRPr="008F5821" w:rsidRDefault="000E6A6D" w:rsidP="00A27B95">
      <w:pPr>
        <w:pStyle w:val="af"/>
        <w:spacing w:line="240" w:lineRule="auto"/>
        <w:rPr>
          <w:rFonts w:cs="Times New Roman"/>
          <w:szCs w:val="28"/>
        </w:rPr>
      </w:pPr>
      <w:r w:rsidRPr="008F5821">
        <w:rPr>
          <w:rFonts w:cs="Times New Roman"/>
          <w:szCs w:val="28"/>
        </w:rPr>
        <w:t xml:space="preserve">• помещениями библиотеки с рабочими зонами, оборудованными читальными залами и книгохранилищами, обеспечивающими сохранность книжного фонда, </w:t>
      </w:r>
      <w:proofErr w:type="spellStart"/>
      <w:r w:rsidRPr="008F5821">
        <w:rPr>
          <w:rFonts w:cs="Times New Roman"/>
          <w:szCs w:val="28"/>
        </w:rPr>
        <w:t>медиатекой</w:t>
      </w:r>
      <w:proofErr w:type="spellEnd"/>
      <w:r w:rsidRPr="008F5821">
        <w:rPr>
          <w:rFonts w:cs="Times New Roman"/>
          <w:szCs w:val="28"/>
        </w:rPr>
        <w:t>;</w:t>
      </w:r>
    </w:p>
    <w:p w:rsidR="000E6A6D" w:rsidRPr="008F5821" w:rsidRDefault="000E6A6D" w:rsidP="00A27B95">
      <w:pPr>
        <w:pStyle w:val="af"/>
        <w:spacing w:line="240" w:lineRule="auto"/>
        <w:rPr>
          <w:rFonts w:cs="Times New Roman"/>
          <w:szCs w:val="28"/>
        </w:rPr>
      </w:pPr>
      <w:r w:rsidRPr="008F5821">
        <w:rPr>
          <w:rFonts w:cs="Times New Roman"/>
          <w:szCs w:val="28"/>
        </w:rPr>
        <w:t>• актовыми заломи;</w:t>
      </w:r>
    </w:p>
    <w:p w:rsidR="000E6A6D" w:rsidRPr="008F5821" w:rsidRDefault="000E6A6D" w:rsidP="00A27B95">
      <w:pPr>
        <w:pStyle w:val="af"/>
        <w:spacing w:line="240" w:lineRule="auto"/>
        <w:rPr>
          <w:rFonts w:cs="Times New Roman"/>
          <w:szCs w:val="28"/>
        </w:rPr>
      </w:pPr>
      <w:r w:rsidRPr="008F5821">
        <w:rPr>
          <w:rFonts w:cs="Times New Roman"/>
          <w:szCs w:val="28"/>
        </w:rPr>
        <w:t xml:space="preserve">• спортивными </w:t>
      </w:r>
      <w:proofErr w:type="gramStart"/>
      <w:r w:rsidRPr="008F5821">
        <w:rPr>
          <w:rFonts w:cs="Times New Roman"/>
          <w:szCs w:val="28"/>
        </w:rPr>
        <w:t>сооружениями</w:t>
      </w:r>
      <w:proofErr w:type="gramEnd"/>
      <w:r w:rsidRPr="008F5821">
        <w:rPr>
          <w:rFonts w:cs="Times New Roman"/>
          <w:szCs w:val="28"/>
        </w:rPr>
        <w:t xml:space="preserve"> оснащёнными игровым, спортивным оборудованием и инвентарём;</w:t>
      </w:r>
    </w:p>
    <w:p w:rsidR="000E6A6D" w:rsidRPr="008F5821" w:rsidRDefault="000E6A6D" w:rsidP="00A27B95">
      <w:pPr>
        <w:pStyle w:val="af"/>
        <w:spacing w:line="240" w:lineRule="auto"/>
        <w:rPr>
          <w:rFonts w:cs="Times New Roman"/>
          <w:szCs w:val="28"/>
        </w:rPr>
      </w:pPr>
      <w:proofErr w:type="gramStart"/>
      <w:r w:rsidRPr="008F5821">
        <w:rPr>
          <w:rFonts w:cs="Times New Roman"/>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0E6A6D" w:rsidRPr="008F5821" w:rsidRDefault="000E6A6D" w:rsidP="00A27B95">
      <w:pPr>
        <w:pStyle w:val="af"/>
        <w:spacing w:line="240" w:lineRule="auto"/>
        <w:rPr>
          <w:rFonts w:cs="Times New Roman"/>
          <w:szCs w:val="28"/>
        </w:rPr>
      </w:pPr>
      <w:r w:rsidRPr="008F5821">
        <w:rPr>
          <w:rFonts w:cs="Times New Roman"/>
          <w:szCs w:val="28"/>
        </w:rPr>
        <w:t>• помещениями медицинского назначения;</w:t>
      </w:r>
    </w:p>
    <w:p w:rsidR="000E6A6D" w:rsidRPr="008F5821" w:rsidRDefault="000E6A6D" w:rsidP="00A27B95">
      <w:pPr>
        <w:pStyle w:val="af"/>
        <w:spacing w:line="240" w:lineRule="auto"/>
        <w:rPr>
          <w:rFonts w:cs="Times New Roman"/>
          <w:szCs w:val="28"/>
        </w:rPr>
      </w:pPr>
      <w:r w:rsidRPr="008F5821">
        <w:rPr>
          <w:rFonts w:cs="Times New Roman"/>
          <w:szCs w:val="28"/>
        </w:rPr>
        <w:t>•  санузлами, местами личной гигиены;</w:t>
      </w:r>
    </w:p>
    <w:p w:rsidR="000E6A6D" w:rsidRPr="008F5821" w:rsidRDefault="000E6A6D" w:rsidP="00A27B95">
      <w:pPr>
        <w:pStyle w:val="af"/>
        <w:spacing w:line="240" w:lineRule="auto"/>
        <w:jc w:val="center"/>
        <w:rPr>
          <w:rFonts w:cs="Times New Roman"/>
          <w:b/>
          <w:szCs w:val="28"/>
        </w:rPr>
      </w:pPr>
      <w:r w:rsidRPr="008F5821">
        <w:rPr>
          <w:rFonts w:cs="Times New Roman"/>
          <w:b/>
          <w:szCs w:val="28"/>
        </w:rPr>
        <w:t>Оценка материально-технических условий реализации основной образовательной программы</w:t>
      </w:r>
    </w:p>
    <w:tbl>
      <w:tblPr>
        <w:tblW w:w="0" w:type="auto"/>
        <w:jc w:val="center"/>
        <w:tblLayout w:type="fixed"/>
        <w:tblCellMar>
          <w:left w:w="10" w:type="dxa"/>
          <w:right w:w="10" w:type="dxa"/>
        </w:tblCellMar>
        <w:tblLook w:val="04A0" w:firstRow="1" w:lastRow="0" w:firstColumn="1" w:lastColumn="0" w:noHBand="0" w:noVBand="1"/>
      </w:tblPr>
      <w:tblGrid>
        <w:gridCol w:w="941"/>
        <w:gridCol w:w="6052"/>
        <w:gridCol w:w="2169"/>
      </w:tblGrid>
      <w:tr w:rsidR="000E6A6D" w:rsidRPr="008F5821" w:rsidTr="007642DE">
        <w:trPr>
          <w:trHeight w:val="69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ind w:right="-10"/>
              <w:rPr>
                <w:rFonts w:ascii="Times New Roman" w:hAnsi="Times New Roman"/>
                <w:b/>
                <w:sz w:val="24"/>
                <w:szCs w:val="24"/>
              </w:rPr>
            </w:pPr>
            <w:r w:rsidRPr="008F5821">
              <w:rPr>
                <w:rFonts w:ascii="Times New Roman" w:hAnsi="Times New Roman"/>
                <w:b/>
                <w:sz w:val="24"/>
                <w:szCs w:val="24"/>
              </w:rPr>
              <w:lastRenderedPageBreak/>
              <w:t xml:space="preserve">№ </w:t>
            </w:r>
          </w:p>
          <w:p w:rsidR="000E6A6D" w:rsidRPr="008F5821" w:rsidRDefault="000E6A6D" w:rsidP="00A27B95">
            <w:pPr>
              <w:spacing w:line="240" w:lineRule="auto"/>
              <w:ind w:right="-10"/>
              <w:rPr>
                <w:rFonts w:ascii="Times New Roman" w:hAnsi="Times New Roman"/>
                <w:b/>
                <w:sz w:val="24"/>
                <w:szCs w:val="24"/>
              </w:rPr>
            </w:pPr>
            <w:proofErr w:type="gramStart"/>
            <w:r w:rsidRPr="008F5821">
              <w:rPr>
                <w:rFonts w:ascii="Times New Roman" w:hAnsi="Times New Roman"/>
                <w:b/>
                <w:sz w:val="24"/>
                <w:szCs w:val="24"/>
              </w:rPr>
              <w:t>п</w:t>
            </w:r>
            <w:proofErr w:type="gramEnd"/>
            <w:r w:rsidRPr="008F5821">
              <w:rPr>
                <w:rFonts w:ascii="Times New Roman" w:hAnsi="Times New Roman"/>
                <w:b/>
                <w:sz w:val="24"/>
                <w:szCs w:val="24"/>
              </w:rPr>
              <w:t>/п</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ind w:right="-10"/>
              <w:rPr>
                <w:rFonts w:ascii="Times New Roman" w:hAnsi="Times New Roman"/>
                <w:b/>
                <w:sz w:val="24"/>
                <w:szCs w:val="24"/>
              </w:rPr>
            </w:pPr>
            <w:r w:rsidRPr="008F5821">
              <w:rPr>
                <w:rFonts w:ascii="Times New Roman" w:hAnsi="Times New Roman"/>
                <w:b/>
                <w:sz w:val="24"/>
                <w:szCs w:val="24"/>
              </w:rPr>
              <w:t>Требования ФГОС, нормативных и локальных актов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ind w:right="-10"/>
              <w:rPr>
                <w:rFonts w:ascii="Times New Roman" w:hAnsi="Times New Roman"/>
                <w:b/>
                <w:sz w:val="24"/>
                <w:szCs w:val="24"/>
              </w:rPr>
            </w:pPr>
            <w:r w:rsidRPr="008F5821">
              <w:rPr>
                <w:rFonts w:ascii="Times New Roman" w:hAnsi="Times New Roman"/>
                <w:b/>
                <w:sz w:val="24"/>
                <w:szCs w:val="24"/>
              </w:rPr>
              <w:t>Необходимо/ имеется в наличии</w:t>
            </w:r>
          </w:p>
        </w:tc>
      </w:tr>
      <w:tr w:rsidR="000E6A6D" w:rsidRPr="008F5821" w:rsidTr="007642DE">
        <w:trPr>
          <w:trHeight w:val="68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1</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ind w:left="131"/>
              <w:rPr>
                <w:rFonts w:ascii="Times New Roman" w:hAnsi="Times New Roman"/>
                <w:sz w:val="24"/>
                <w:szCs w:val="24"/>
              </w:rPr>
            </w:pPr>
            <w:r w:rsidRPr="008F5821">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Имеется в наличии</w:t>
            </w:r>
          </w:p>
        </w:tc>
      </w:tr>
      <w:tr w:rsidR="000E6A6D" w:rsidRPr="008F5821" w:rsidTr="007642DE">
        <w:trPr>
          <w:trHeight w:val="694"/>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2</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ind w:left="131"/>
              <w:rPr>
                <w:rFonts w:ascii="Times New Roman" w:hAnsi="Times New Roman"/>
                <w:sz w:val="24"/>
                <w:szCs w:val="24"/>
              </w:rPr>
            </w:pPr>
            <w:r w:rsidRPr="008F5821">
              <w:rPr>
                <w:rFonts w:ascii="Times New Roman" w:hAnsi="Times New Roman"/>
                <w:sz w:val="24"/>
                <w:szCs w:val="24"/>
              </w:rPr>
              <w:t xml:space="preserve">Помещения для занятий </w:t>
            </w:r>
            <w:proofErr w:type="gramStart"/>
            <w:r w:rsidRPr="008F5821">
              <w:rPr>
                <w:rFonts w:ascii="Times New Roman" w:hAnsi="Times New Roman"/>
                <w:sz w:val="24"/>
                <w:szCs w:val="24"/>
              </w:rPr>
              <w:t>естественно-научной</w:t>
            </w:r>
            <w:proofErr w:type="gramEnd"/>
            <w:r w:rsidRPr="008F5821">
              <w:rPr>
                <w:rFonts w:ascii="Times New Roman" w:hAnsi="Times New Roman"/>
                <w:sz w:val="24"/>
                <w:szCs w:val="24"/>
              </w:rPr>
              <w:t xml:space="preserve"> деятельностью, моделированием, техническим творчеством, иностранными языками</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Имеется в наличии</w:t>
            </w:r>
          </w:p>
        </w:tc>
      </w:tr>
      <w:tr w:rsidR="000E6A6D" w:rsidRPr="008F5821" w:rsidTr="007642DE">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3</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ind w:left="131"/>
              <w:rPr>
                <w:rFonts w:ascii="Times New Roman" w:hAnsi="Times New Roman"/>
                <w:sz w:val="24"/>
                <w:szCs w:val="24"/>
              </w:rPr>
            </w:pPr>
            <w:r w:rsidRPr="008F5821">
              <w:rPr>
                <w:rFonts w:ascii="Times New Roman" w:hAnsi="Times New Roman"/>
                <w:sz w:val="24"/>
                <w:szCs w:val="24"/>
              </w:rPr>
              <w:t>Помещения для занятий музыкой, хореографией и изобразительным искусством</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Имеется в наличии</w:t>
            </w:r>
          </w:p>
        </w:tc>
      </w:tr>
    </w:tbl>
    <w:p w:rsidR="000E6A6D" w:rsidRPr="008F5821" w:rsidRDefault="000E6A6D" w:rsidP="00A27B95">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20"/>
        <w:gridCol w:w="2373"/>
      </w:tblGrid>
      <w:tr w:rsidR="000E6A6D" w:rsidRPr="008F5821" w:rsidTr="007642DE">
        <w:tc>
          <w:tcPr>
            <w:tcW w:w="2376" w:type="dxa"/>
          </w:tcPr>
          <w:p w:rsidR="000E6A6D" w:rsidRPr="008F5821" w:rsidRDefault="000E6A6D" w:rsidP="00A27B95">
            <w:pPr>
              <w:spacing w:after="0" w:line="240" w:lineRule="auto"/>
              <w:ind w:left="115" w:right="175"/>
              <w:rPr>
                <w:rFonts w:ascii="Times New Roman" w:hAnsi="Times New Roman"/>
                <w:b/>
                <w:sz w:val="24"/>
                <w:szCs w:val="24"/>
              </w:rPr>
            </w:pPr>
            <w:r w:rsidRPr="008F5821">
              <w:rPr>
                <w:rFonts w:ascii="Times New Roman" w:hAnsi="Times New Roman"/>
                <w:b/>
                <w:sz w:val="24"/>
                <w:szCs w:val="24"/>
              </w:rPr>
              <w:t>Компоненты оснащения</w:t>
            </w:r>
          </w:p>
        </w:tc>
        <w:tc>
          <w:tcPr>
            <w:tcW w:w="4820" w:type="dxa"/>
          </w:tcPr>
          <w:p w:rsidR="000E6A6D" w:rsidRPr="008F5821" w:rsidRDefault="000E6A6D" w:rsidP="00A27B95">
            <w:pPr>
              <w:spacing w:after="0" w:line="240" w:lineRule="auto"/>
              <w:ind w:left="115" w:right="175"/>
              <w:rPr>
                <w:rFonts w:ascii="Times New Roman" w:hAnsi="Times New Roman"/>
                <w:b/>
                <w:sz w:val="24"/>
                <w:szCs w:val="24"/>
              </w:rPr>
            </w:pPr>
            <w:r w:rsidRPr="008F5821">
              <w:rPr>
                <w:rFonts w:ascii="Times New Roman" w:hAnsi="Times New Roman"/>
                <w:b/>
                <w:sz w:val="24"/>
                <w:szCs w:val="24"/>
              </w:rPr>
              <w:t>Необходимое оборудование и оснащение</w:t>
            </w:r>
          </w:p>
        </w:tc>
        <w:tc>
          <w:tcPr>
            <w:tcW w:w="2373" w:type="dxa"/>
          </w:tcPr>
          <w:p w:rsidR="000E6A6D" w:rsidRPr="008F5821" w:rsidRDefault="000E6A6D" w:rsidP="00A27B95">
            <w:pPr>
              <w:spacing w:after="0" w:line="240" w:lineRule="auto"/>
              <w:ind w:left="115" w:right="175"/>
              <w:rPr>
                <w:rFonts w:ascii="Times New Roman" w:hAnsi="Times New Roman"/>
                <w:b/>
                <w:sz w:val="24"/>
                <w:szCs w:val="24"/>
              </w:rPr>
            </w:pPr>
            <w:r w:rsidRPr="008F5821">
              <w:rPr>
                <w:rFonts w:ascii="Times New Roman" w:hAnsi="Times New Roman"/>
                <w:b/>
                <w:sz w:val="24"/>
                <w:szCs w:val="24"/>
              </w:rPr>
              <w:t>Необходимо/ имеется в наличии</w:t>
            </w:r>
          </w:p>
        </w:tc>
      </w:tr>
      <w:tr w:rsidR="000E6A6D" w:rsidRPr="008F5821" w:rsidTr="007642DE">
        <w:tc>
          <w:tcPr>
            <w:tcW w:w="2376" w:type="dxa"/>
          </w:tcPr>
          <w:p w:rsidR="000E6A6D" w:rsidRPr="008F5821" w:rsidRDefault="000E6A6D" w:rsidP="00A27B95">
            <w:pPr>
              <w:spacing w:after="0" w:line="240" w:lineRule="auto"/>
              <w:ind w:left="123" w:right="132"/>
              <w:rPr>
                <w:rFonts w:ascii="Times New Roman" w:hAnsi="Times New Roman"/>
                <w:sz w:val="24"/>
                <w:szCs w:val="24"/>
              </w:rPr>
            </w:pPr>
            <w:r w:rsidRPr="008F5821">
              <w:rPr>
                <w:rFonts w:ascii="Times New Roman" w:hAnsi="Times New Roman"/>
                <w:sz w:val="24"/>
                <w:szCs w:val="24"/>
              </w:rPr>
              <w:t>1. Компоненты оснащения учебного кабинета начальной школы</w:t>
            </w:r>
          </w:p>
        </w:tc>
        <w:tc>
          <w:tcPr>
            <w:tcW w:w="4820" w:type="dxa"/>
          </w:tcPr>
          <w:p w:rsidR="000E6A6D" w:rsidRPr="008F5821" w:rsidRDefault="000E6A6D" w:rsidP="00A27B95">
            <w:pPr>
              <w:spacing w:after="0" w:line="240" w:lineRule="auto"/>
              <w:ind w:left="123" w:right="132"/>
              <w:rPr>
                <w:rFonts w:ascii="Times New Roman" w:hAnsi="Times New Roman"/>
                <w:sz w:val="24"/>
                <w:szCs w:val="24"/>
              </w:rPr>
            </w:pPr>
            <w:r w:rsidRPr="008F5821">
              <w:rPr>
                <w:rFonts w:ascii="Times New Roman" w:hAnsi="Times New Roman"/>
                <w:sz w:val="24"/>
                <w:szCs w:val="24"/>
              </w:rPr>
              <w:t xml:space="preserve">1.1. Нормативные документы, программно-методическое обеспечение, локальные </w:t>
            </w:r>
          </w:p>
          <w:p w:rsidR="000E6A6D" w:rsidRPr="008F5821" w:rsidRDefault="000E6A6D" w:rsidP="00A27B95">
            <w:pPr>
              <w:spacing w:after="0" w:line="240" w:lineRule="auto"/>
              <w:ind w:left="123" w:right="132"/>
              <w:rPr>
                <w:rFonts w:ascii="Times New Roman" w:hAnsi="Times New Roman"/>
                <w:sz w:val="24"/>
                <w:szCs w:val="24"/>
              </w:rPr>
            </w:pPr>
            <w:r w:rsidRPr="008F5821">
              <w:rPr>
                <w:rFonts w:ascii="Times New Roman" w:hAnsi="Times New Roman"/>
                <w:sz w:val="24"/>
                <w:szCs w:val="24"/>
              </w:rPr>
              <w:t>акты: ...</w:t>
            </w:r>
          </w:p>
          <w:p w:rsidR="000E6A6D" w:rsidRPr="008F5821" w:rsidRDefault="000E6A6D" w:rsidP="00A27B95">
            <w:pPr>
              <w:spacing w:after="0" w:line="240" w:lineRule="auto"/>
              <w:ind w:left="123" w:right="132"/>
              <w:rPr>
                <w:rFonts w:ascii="Times New Roman" w:hAnsi="Times New Roman"/>
                <w:sz w:val="24"/>
                <w:szCs w:val="24"/>
              </w:rPr>
            </w:pPr>
            <w:r w:rsidRPr="008F5821">
              <w:rPr>
                <w:rFonts w:ascii="Times New Roman" w:hAnsi="Times New Roman"/>
                <w:sz w:val="24"/>
                <w:szCs w:val="24"/>
              </w:rPr>
              <w:t>1.2. Учебно-методические материалы:</w:t>
            </w:r>
          </w:p>
          <w:p w:rsidR="000E6A6D" w:rsidRPr="008F5821" w:rsidRDefault="000E6A6D" w:rsidP="00A27B95">
            <w:pPr>
              <w:spacing w:after="0" w:line="240" w:lineRule="auto"/>
              <w:ind w:left="123" w:right="132"/>
              <w:rPr>
                <w:rFonts w:ascii="Times New Roman" w:hAnsi="Times New Roman"/>
                <w:sz w:val="24"/>
                <w:szCs w:val="24"/>
              </w:rPr>
            </w:pPr>
            <w:r w:rsidRPr="008F5821">
              <w:rPr>
                <w:rFonts w:ascii="Times New Roman" w:hAnsi="Times New Roman"/>
                <w:sz w:val="24"/>
                <w:szCs w:val="24"/>
              </w:rPr>
              <w:t>1.2.1. УМК ПНШ</w:t>
            </w:r>
          </w:p>
          <w:p w:rsidR="000E6A6D" w:rsidRPr="008F5821" w:rsidRDefault="000E6A6D" w:rsidP="00A27B95">
            <w:pPr>
              <w:spacing w:after="0" w:line="240" w:lineRule="auto"/>
              <w:ind w:left="123" w:right="132"/>
              <w:rPr>
                <w:rFonts w:ascii="Times New Roman" w:hAnsi="Times New Roman"/>
                <w:sz w:val="24"/>
                <w:szCs w:val="24"/>
              </w:rPr>
            </w:pPr>
            <w:r w:rsidRPr="008F5821">
              <w:rPr>
                <w:rFonts w:ascii="Times New Roman" w:hAnsi="Times New Roman"/>
                <w:sz w:val="24"/>
                <w:szCs w:val="24"/>
              </w:rPr>
              <w:t xml:space="preserve">1.2.2. Дидактические и раздаточные материалы: </w:t>
            </w:r>
          </w:p>
          <w:p w:rsidR="000E6A6D" w:rsidRPr="008F5821" w:rsidRDefault="000E6A6D" w:rsidP="00A27B95">
            <w:pPr>
              <w:spacing w:after="0" w:line="240" w:lineRule="auto"/>
              <w:ind w:left="123" w:right="132"/>
              <w:rPr>
                <w:rFonts w:ascii="Times New Roman" w:hAnsi="Times New Roman"/>
                <w:sz w:val="24"/>
                <w:szCs w:val="24"/>
              </w:rPr>
            </w:pPr>
            <w:r w:rsidRPr="008F5821">
              <w:rPr>
                <w:rFonts w:ascii="Times New Roman" w:hAnsi="Times New Roman"/>
                <w:sz w:val="24"/>
                <w:szCs w:val="24"/>
              </w:rPr>
              <w:t>1.2.3. Аудиозаписи, слайды по содержанию учебного предмета, ЭОР:</w:t>
            </w:r>
          </w:p>
          <w:p w:rsidR="000E6A6D" w:rsidRPr="008F5821" w:rsidRDefault="000E6A6D" w:rsidP="00A27B95">
            <w:pPr>
              <w:spacing w:after="0" w:line="240" w:lineRule="auto"/>
              <w:ind w:left="123" w:right="132"/>
              <w:rPr>
                <w:rFonts w:ascii="Times New Roman" w:hAnsi="Times New Roman"/>
                <w:sz w:val="24"/>
                <w:szCs w:val="24"/>
              </w:rPr>
            </w:pPr>
            <w:r w:rsidRPr="008F5821">
              <w:rPr>
                <w:rFonts w:ascii="Times New Roman" w:hAnsi="Times New Roman"/>
                <w:sz w:val="24"/>
                <w:szCs w:val="24"/>
              </w:rPr>
              <w:t>1.2.4. Традиционные и инновационные средства обучения, компьютерные, информационно-коммуникационные средства</w:t>
            </w:r>
          </w:p>
          <w:p w:rsidR="000E6A6D" w:rsidRPr="008F5821" w:rsidRDefault="000E6A6D" w:rsidP="00A27B95">
            <w:pPr>
              <w:spacing w:after="0" w:line="240" w:lineRule="auto"/>
              <w:ind w:left="123" w:right="132"/>
              <w:rPr>
                <w:rFonts w:ascii="Times New Roman" w:hAnsi="Times New Roman"/>
                <w:sz w:val="24"/>
                <w:szCs w:val="24"/>
              </w:rPr>
            </w:pPr>
            <w:r w:rsidRPr="008F5821">
              <w:rPr>
                <w:rFonts w:ascii="Times New Roman" w:hAnsi="Times New Roman"/>
                <w:sz w:val="24"/>
                <w:szCs w:val="24"/>
              </w:rPr>
              <w:t>1.2.5. Учебно-практическое оборудование</w:t>
            </w:r>
          </w:p>
          <w:p w:rsidR="000E6A6D" w:rsidRPr="008F5821" w:rsidRDefault="000E6A6D" w:rsidP="00A27B95">
            <w:pPr>
              <w:spacing w:after="0" w:line="240" w:lineRule="auto"/>
              <w:ind w:left="123" w:right="132"/>
              <w:rPr>
                <w:rFonts w:ascii="Times New Roman" w:hAnsi="Times New Roman"/>
                <w:sz w:val="24"/>
                <w:szCs w:val="24"/>
              </w:rPr>
            </w:pPr>
            <w:r w:rsidRPr="008F5821">
              <w:rPr>
                <w:rFonts w:ascii="Times New Roman" w:hAnsi="Times New Roman"/>
                <w:sz w:val="24"/>
                <w:szCs w:val="24"/>
              </w:rPr>
              <w:t>1.2.6. Игры и игрушки</w:t>
            </w:r>
          </w:p>
          <w:p w:rsidR="000E6A6D" w:rsidRPr="008F5821" w:rsidRDefault="000E6A6D" w:rsidP="00A27B95">
            <w:pPr>
              <w:spacing w:after="0" w:line="240" w:lineRule="auto"/>
              <w:ind w:left="123" w:right="132"/>
              <w:rPr>
                <w:rFonts w:ascii="Times New Roman" w:hAnsi="Times New Roman"/>
                <w:sz w:val="24"/>
                <w:szCs w:val="24"/>
              </w:rPr>
            </w:pPr>
            <w:r w:rsidRPr="008F5821">
              <w:rPr>
                <w:rFonts w:ascii="Times New Roman" w:hAnsi="Times New Roman"/>
                <w:sz w:val="24"/>
                <w:szCs w:val="24"/>
              </w:rPr>
              <w:t>1.2.7. Оборудование (мебель)</w:t>
            </w:r>
          </w:p>
        </w:tc>
        <w:tc>
          <w:tcPr>
            <w:tcW w:w="2373"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Имеется в наличии</w:t>
            </w:r>
          </w:p>
          <w:p w:rsidR="000E6A6D" w:rsidRPr="008F5821" w:rsidRDefault="000E6A6D" w:rsidP="00A27B95">
            <w:pPr>
              <w:spacing w:after="0" w:line="240" w:lineRule="auto"/>
              <w:rPr>
                <w:rFonts w:ascii="Times New Roman" w:hAnsi="Times New Roman"/>
                <w:sz w:val="24"/>
                <w:szCs w:val="24"/>
              </w:rPr>
            </w:pPr>
          </w:p>
          <w:p w:rsidR="000E6A6D" w:rsidRDefault="000E6A6D" w:rsidP="00A27B95">
            <w:pPr>
              <w:spacing w:after="0" w:line="240" w:lineRule="auto"/>
              <w:rPr>
                <w:rFonts w:ascii="Times New Roman" w:hAnsi="Times New Roman"/>
                <w:sz w:val="24"/>
                <w:szCs w:val="24"/>
              </w:rPr>
            </w:pPr>
          </w:p>
          <w:p w:rsidR="000E6A6D" w:rsidRDefault="000E6A6D" w:rsidP="00A27B95">
            <w:pPr>
              <w:spacing w:after="0" w:line="240" w:lineRule="auto"/>
              <w:rPr>
                <w:rFonts w:ascii="Times New Roman" w:hAnsi="Times New Roman"/>
                <w:sz w:val="24"/>
                <w:szCs w:val="24"/>
              </w:rPr>
            </w:pPr>
          </w:p>
          <w:p w:rsidR="000E6A6D" w:rsidRDefault="000E6A6D" w:rsidP="00A27B95">
            <w:pPr>
              <w:spacing w:after="0" w:line="240" w:lineRule="auto"/>
              <w:rPr>
                <w:rFonts w:ascii="Times New Roman" w:hAnsi="Times New Roman"/>
                <w:sz w:val="24"/>
                <w:szCs w:val="24"/>
              </w:rPr>
            </w:pP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Имеется в наличии</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Имеется в наличии</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Имеется в наличии</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Имеется в наличии</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Имеется в наличии</w:t>
            </w:r>
          </w:p>
          <w:p w:rsidR="000E6A6D" w:rsidRPr="008F5821" w:rsidRDefault="000E6A6D" w:rsidP="00A27B95">
            <w:pPr>
              <w:spacing w:after="0" w:line="240" w:lineRule="auto"/>
              <w:rPr>
                <w:rFonts w:ascii="Times New Roman" w:hAnsi="Times New Roman"/>
                <w:sz w:val="24"/>
                <w:szCs w:val="24"/>
              </w:rPr>
            </w:pP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Имеется в наличии</w:t>
            </w:r>
          </w:p>
          <w:p w:rsidR="000E6A6D" w:rsidRPr="008F5821" w:rsidRDefault="000E6A6D" w:rsidP="00A27B95">
            <w:pPr>
              <w:spacing w:after="0" w:line="240" w:lineRule="auto"/>
              <w:rPr>
                <w:rFonts w:ascii="Times New Roman" w:hAnsi="Times New Roman"/>
                <w:sz w:val="24"/>
                <w:szCs w:val="24"/>
              </w:rPr>
            </w:pPr>
          </w:p>
          <w:p w:rsidR="000E6A6D" w:rsidRPr="008F5821" w:rsidRDefault="000E6A6D" w:rsidP="00A27B95">
            <w:pPr>
              <w:spacing w:after="0" w:line="240" w:lineRule="auto"/>
              <w:rPr>
                <w:rFonts w:ascii="Times New Roman" w:hAnsi="Times New Roman"/>
                <w:sz w:val="24"/>
                <w:szCs w:val="24"/>
              </w:rPr>
            </w:pP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Имеется в наличии</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Имеется в наличии</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Имеется в наличии</w:t>
            </w:r>
          </w:p>
        </w:tc>
      </w:tr>
      <w:tr w:rsidR="000E6A6D" w:rsidRPr="008F5821" w:rsidTr="007642DE">
        <w:tc>
          <w:tcPr>
            <w:tcW w:w="2376"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2. Компоненты оснащения методического кабинета начальной школы</w:t>
            </w:r>
          </w:p>
        </w:tc>
        <w:tc>
          <w:tcPr>
            <w:tcW w:w="4820"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2.1. Нормативные документы федерального, регионального и муниципального уровней, локальные акты</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2.2. Документация ОУ.</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2.3. Комплекты диагностических материалов: .</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2.4. Базы данных</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2.5. Материально-техническое оснащение:</w:t>
            </w:r>
            <w:proofErr w:type="gramStart"/>
            <w:r w:rsidRPr="008F5821">
              <w:rPr>
                <w:rFonts w:ascii="Times New Roman" w:hAnsi="Times New Roman"/>
                <w:sz w:val="24"/>
                <w:szCs w:val="24"/>
              </w:rPr>
              <w:t xml:space="preserve"> .</w:t>
            </w:r>
            <w:proofErr w:type="gramEnd"/>
          </w:p>
        </w:tc>
        <w:tc>
          <w:tcPr>
            <w:tcW w:w="2373"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Имеется в наличии</w:t>
            </w:r>
          </w:p>
          <w:p w:rsidR="000E6A6D" w:rsidRPr="008F5821" w:rsidRDefault="000E6A6D" w:rsidP="00A27B95">
            <w:pPr>
              <w:spacing w:after="0" w:line="240" w:lineRule="auto"/>
              <w:rPr>
                <w:rFonts w:ascii="Times New Roman" w:hAnsi="Times New Roman"/>
                <w:sz w:val="24"/>
                <w:szCs w:val="24"/>
              </w:rPr>
            </w:pPr>
          </w:p>
          <w:p w:rsidR="000E6A6D" w:rsidRDefault="000E6A6D" w:rsidP="00A27B95">
            <w:pPr>
              <w:spacing w:after="0" w:line="240" w:lineRule="auto"/>
              <w:rPr>
                <w:rFonts w:ascii="Times New Roman" w:hAnsi="Times New Roman"/>
                <w:sz w:val="24"/>
                <w:szCs w:val="24"/>
              </w:rPr>
            </w:pP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Имеется в наличии</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Имеется в наличии</w:t>
            </w:r>
          </w:p>
          <w:p w:rsidR="000E6A6D" w:rsidRDefault="000E6A6D" w:rsidP="00A27B95">
            <w:pPr>
              <w:spacing w:after="0" w:line="240" w:lineRule="auto"/>
              <w:rPr>
                <w:rFonts w:ascii="Times New Roman" w:hAnsi="Times New Roman"/>
                <w:sz w:val="24"/>
                <w:szCs w:val="24"/>
              </w:rPr>
            </w:pP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Имеется в наличии</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Имеется в наличии</w:t>
            </w:r>
          </w:p>
        </w:tc>
      </w:tr>
      <w:tr w:rsidR="000E6A6D" w:rsidRPr="008F5821" w:rsidTr="007642DE">
        <w:tc>
          <w:tcPr>
            <w:tcW w:w="2376"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3. Компоненты оснащения физкультурного зала</w:t>
            </w:r>
          </w:p>
        </w:tc>
        <w:tc>
          <w:tcPr>
            <w:tcW w:w="4820" w:type="dxa"/>
          </w:tcPr>
          <w:p w:rsidR="000E6A6D" w:rsidRPr="008F5821" w:rsidRDefault="000E6A6D" w:rsidP="00A27B95">
            <w:pPr>
              <w:spacing w:after="0" w:line="240" w:lineRule="auto"/>
              <w:rPr>
                <w:rFonts w:ascii="Times New Roman" w:hAnsi="Times New Roman"/>
                <w:sz w:val="24"/>
                <w:szCs w:val="24"/>
              </w:rPr>
            </w:pPr>
          </w:p>
        </w:tc>
        <w:tc>
          <w:tcPr>
            <w:tcW w:w="2373" w:type="dxa"/>
          </w:tcPr>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Имеется в наличии</w:t>
            </w:r>
          </w:p>
        </w:tc>
      </w:tr>
    </w:tbl>
    <w:p w:rsidR="000E6A6D" w:rsidRPr="008F5821" w:rsidRDefault="000E6A6D" w:rsidP="00A27B95">
      <w:pPr>
        <w:pStyle w:val="af"/>
        <w:spacing w:line="240" w:lineRule="auto"/>
        <w:jc w:val="center"/>
        <w:rPr>
          <w:rFonts w:cs="Times New Roman"/>
          <w:b/>
          <w:szCs w:val="28"/>
        </w:rPr>
      </w:pPr>
      <w:bookmarkStart w:id="29" w:name="bookmark233"/>
      <w:r w:rsidRPr="008F5821">
        <w:rPr>
          <w:rFonts w:cs="Times New Roman"/>
          <w:b/>
          <w:szCs w:val="28"/>
        </w:rPr>
        <w:t xml:space="preserve">УМК, </w:t>
      </w:r>
      <w:proofErr w:type="gramStart"/>
      <w:r w:rsidRPr="008F5821">
        <w:rPr>
          <w:rFonts w:cs="Times New Roman"/>
          <w:b/>
          <w:szCs w:val="28"/>
        </w:rPr>
        <w:t>используемые</w:t>
      </w:r>
      <w:proofErr w:type="gramEnd"/>
      <w:r w:rsidRPr="008F5821">
        <w:rPr>
          <w:rFonts w:cs="Times New Roman"/>
          <w:b/>
          <w:szCs w:val="28"/>
        </w:rPr>
        <w:t xml:space="preserve"> в образовательном учреждении</w:t>
      </w:r>
      <w:bookmarkEnd w:id="29"/>
    </w:p>
    <w:tbl>
      <w:tblPr>
        <w:tblW w:w="0" w:type="auto"/>
        <w:jc w:val="center"/>
        <w:tblInd w:w="-1830" w:type="dxa"/>
        <w:tblLayout w:type="fixed"/>
        <w:tblCellMar>
          <w:left w:w="10" w:type="dxa"/>
          <w:right w:w="10" w:type="dxa"/>
        </w:tblCellMar>
        <w:tblLook w:val="04A0" w:firstRow="1" w:lastRow="0" w:firstColumn="1" w:lastColumn="0" w:noHBand="0" w:noVBand="1"/>
      </w:tblPr>
      <w:tblGrid>
        <w:gridCol w:w="725"/>
        <w:gridCol w:w="4838"/>
        <w:gridCol w:w="4155"/>
      </w:tblGrid>
      <w:tr w:rsidR="000E6A6D" w:rsidRPr="008F5821" w:rsidTr="007642DE">
        <w:trPr>
          <w:trHeight w:val="731"/>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b/>
                <w:sz w:val="24"/>
                <w:szCs w:val="24"/>
              </w:rPr>
            </w:pPr>
            <w:r w:rsidRPr="008F5821">
              <w:rPr>
                <w:rFonts w:ascii="Times New Roman" w:hAnsi="Times New Roman"/>
                <w:b/>
                <w:sz w:val="24"/>
                <w:szCs w:val="24"/>
              </w:rPr>
              <w:t xml:space="preserve">№ </w:t>
            </w:r>
            <w:proofErr w:type="gramStart"/>
            <w:r w:rsidRPr="008F5821">
              <w:rPr>
                <w:rFonts w:ascii="Times New Roman" w:hAnsi="Times New Roman"/>
                <w:b/>
                <w:sz w:val="24"/>
                <w:szCs w:val="24"/>
              </w:rPr>
              <w:t>п</w:t>
            </w:r>
            <w:proofErr w:type="gramEnd"/>
            <w:r w:rsidRPr="008F5821">
              <w:rPr>
                <w:rFonts w:ascii="Times New Roman" w:hAnsi="Times New Roman"/>
                <w:b/>
                <w:sz w:val="24"/>
                <w:szCs w:val="24"/>
              </w:rPr>
              <w:t>/п</w:t>
            </w: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b/>
                <w:sz w:val="24"/>
                <w:szCs w:val="24"/>
              </w:rPr>
            </w:pPr>
            <w:r w:rsidRPr="008F5821">
              <w:rPr>
                <w:rFonts w:ascii="Times New Roman" w:hAnsi="Times New Roman"/>
                <w:b/>
                <w:sz w:val="24"/>
                <w:szCs w:val="24"/>
              </w:rPr>
              <w:t>Авторы</w:t>
            </w: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b/>
                <w:sz w:val="24"/>
                <w:szCs w:val="24"/>
              </w:rPr>
            </w:pPr>
            <w:r w:rsidRPr="008F5821">
              <w:rPr>
                <w:rFonts w:ascii="Times New Roman" w:hAnsi="Times New Roman"/>
                <w:b/>
                <w:sz w:val="24"/>
                <w:szCs w:val="24"/>
              </w:rPr>
              <w:t>Название учебных и методических изданий</w:t>
            </w:r>
          </w:p>
        </w:tc>
      </w:tr>
      <w:tr w:rsidR="000E6A6D" w:rsidRPr="008F5821" w:rsidTr="007642DE">
        <w:trPr>
          <w:trHeight w:val="323"/>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1</w:t>
            </w: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tabs>
                <w:tab w:val="left" w:pos="4678"/>
                <w:tab w:val="left" w:pos="5387"/>
              </w:tabs>
              <w:spacing w:after="0" w:line="240" w:lineRule="auto"/>
              <w:rPr>
                <w:rFonts w:ascii="Times New Roman" w:hAnsi="Times New Roman"/>
                <w:sz w:val="24"/>
                <w:szCs w:val="24"/>
              </w:rPr>
            </w:pPr>
            <w:r w:rsidRPr="008F5821">
              <w:rPr>
                <w:rFonts w:ascii="Times New Roman" w:hAnsi="Times New Roman"/>
                <w:sz w:val="24"/>
                <w:szCs w:val="24"/>
              </w:rPr>
              <w:t xml:space="preserve">1. </w:t>
            </w:r>
            <w:proofErr w:type="spellStart"/>
            <w:r w:rsidRPr="008F5821">
              <w:rPr>
                <w:rFonts w:ascii="Times New Roman" w:hAnsi="Times New Roman"/>
                <w:sz w:val="24"/>
                <w:szCs w:val="24"/>
              </w:rPr>
              <w:t>Н.Г.Агаркова</w:t>
            </w:r>
            <w:proofErr w:type="spellEnd"/>
            <w:r w:rsidRPr="008F5821">
              <w:rPr>
                <w:rFonts w:ascii="Times New Roman" w:hAnsi="Times New Roman"/>
                <w:sz w:val="24"/>
                <w:szCs w:val="24"/>
              </w:rPr>
              <w:t xml:space="preserve">, </w:t>
            </w:r>
            <w:proofErr w:type="spellStart"/>
            <w:r w:rsidRPr="008F5821">
              <w:rPr>
                <w:rFonts w:ascii="Times New Roman" w:hAnsi="Times New Roman"/>
                <w:sz w:val="24"/>
                <w:szCs w:val="24"/>
              </w:rPr>
              <w:t>Н.М.Лаврова</w:t>
            </w:r>
            <w:proofErr w:type="spellEnd"/>
            <w:r w:rsidRPr="008F5821">
              <w:rPr>
                <w:rFonts w:ascii="Times New Roman" w:hAnsi="Times New Roman"/>
                <w:sz w:val="24"/>
                <w:szCs w:val="24"/>
              </w:rPr>
              <w:t xml:space="preserve"> «Программа по русскому языку. Обучение грамоте», М.: Академкнига/Учебник,2011</w:t>
            </w:r>
          </w:p>
          <w:p w:rsidR="000E6A6D" w:rsidRPr="008F5821" w:rsidRDefault="000E6A6D" w:rsidP="00A27B95">
            <w:pPr>
              <w:tabs>
                <w:tab w:val="left" w:pos="4678"/>
                <w:tab w:val="left" w:pos="5387"/>
              </w:tabs>
              <w:spacing w:after="0" w:line="240" w:lineRule="auto"/>
              <w:rPr>
                <w:rFonts w:ascii="Times New Roman" w:hAnsi="Times New Roman"/>
                <w:sz w:val="24"/>
                <w:szCs w:val="24"/>
              </w:rPr>
            </w:pPr>
            <w:r w:rsidRPr="008F5821">
              <w:rPr>
                <w:rFonts w:ascii="Times New Roman" w:hAnsi="Times New Roman"/>
                <w:sz w:val="24"/>
                <w:szCs w:val="24"/>
              </w:rPr>
              <w:lastRenderedPageBreak/>
              <w:t xml:space="preserve">2. </w:t>
            </w:r>
            <w:proofErr w:type="spellStart"/>
            <w:r w:rsidRPr="008F5821">
              <w:rPr>
                <w:rFonts w:ascii="Times New Roman" w:hAnsi="Times New Roman"/>
                <w:sz w:val="24"/>
                <w:szCs w:val="24"/>
              </w:rPr>
              <w:t>М.А.Каленчук</w:t>
            </w:r>
            <w:proofErr w:type="spellEnd"/>
            <w:r w:rsidRPr="008F5821">
              <w:rPr>
                <w:rFonts w:ascii="Times New Roman" w:hAnsi="Times New Roman"/>
                <w:sz w:val="24"/>
                <w:szCs w:val="24"/>
              </w:rPr>
              <w:t xml:space="preserve">, Н.А. </w:t>
            </w:r>
            <w:proofErr w:type="spellStart"/>
            <w:r w:rsidRPr="008F5821">
              <w:rPr>
                <w:rFonts w:ascii="Times New Roman" w:hAnsi="Times New Roman"/>
                <w:sz w:val="24"/>
                <w:szCs w:val="24"/>
              </w:rPr>
              <w:t>Чуракова</w:t>
            </w:r>
            <w:proofErr w:type="spellEnd"/>
            <w:r w:rsidRPr="008F5821">
              <w:rPr>
                <w:rFonts w:ascii="Times New Roman" w:hAnsi="Times New Roman"/>
                <w:sz w:val="24"/>
                <w:szCs w:val="24"/>
              </w:rPr>
              <w:t xml:space="preserve">, </w:t>
            </w:r>
            <w:proofErr w:type="spellStart"/>
            <w:r w:rsidRPr="008F5821">
              <w:rPr>
                <w:rFonts w:ascii="Times New Roman" w:hAnsi="Times New Roman"/>
                <w:sz w:val="24"/>
                <w:szCs w:val="24"/>
              </w:rPr>
              <w:t>О.В.Малаховская</w:t>
            </w:r>
            <w:proofErr w:type="spellEnd"/>
            <w:r w:rsidRPr="008F5821">
              <w:rPr>
                <w:rFonts w:ascii="Times New Roman" w:hAnsi="Times New Roman"/>
                <w:sz w:val="24"/>
                <w:szCs w:val="24"/>
              </w:rPr>
              <w:t xml:space="preserve"> «Систематический курс русского языка», М.: Академкнига/Учебник,2011</w:t>
            </w: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0E6A6D" w:rsidRDefault="000E6A6D" w:rsidP="00A27B95">
            <w:pPr>
              <w:spacing w:after="0" w:line="240" w:lineRule="auto"/>
              <w:rPr>
                <w:rFonts w:ascii="Times New Roman" w:hAnsi="Times New Roman"/>
                <w:sz w:val="24"/>
                <w:szCs w:val="24"/>
              </w:rPr>
            </w:pPr>
            <w:r>
              <w:rPr>
                <w:rFonts w:ascii="Times New Roman" w:hAnsi="Times New Roman"/>
                <w:sz w:val="24"/>
                <w:szCs w:val="24"/>
              </w:rPr>
              <w:lastRenderedPageBreak/>
              <w:t>«Азбука»</w:t>
            </w:r>
          </w:p>
          <w:p w:rsidR="000E6A6D" w:rsidRPr="008F5821" w:rsidRDefault="000E6A6D" w:rsidP="00A27B95">
            <w:pPr>
              <w:spacing w:after="0" w:line="240" w:lineRule="auto"/>
              <w:rPr>
                <w:rFonts w:ascii="Times New Roman" w:hAnsi="Times New Roman"/>
                <w:sz w:val="24"/>
                <w:szCs w:val="24"/>
              </w:rPr>
            </w:pPr>
            <w:r w:rsidRPr="008F5821">
              <w:rPr>
                <w:rFonts w:ascii="Times New Roman" w:hAnsi="Times New Roman"/>
                <w:sz w:val="24"/>
                <w:szCs w:val="24"/>
              </w:rPr>
              <w:t xml:space="preserve">«Русский язык» </w:t>
            </w:r>
            <w:proofErr w:type="spellStart"/>
            <w:r w:rsidRPr="008F5821">
              <w:rPr>
                <w:rFonts w:ascii="Times New Roman" w:hAnsi="Times New Roman"/>
                <w:sz w:val="24"/>
                <w:szCs w:val="24"/>
              </w:rPr>
              <w:t>Каленчук</w:t>
            </w:r>
            <w:proofErr w:type="spellEnd"/>
            <w:r w:rsidRPr="008F5821">
              <w:rPr>
                <w:rFonts w:ascii="Times New Roman" w:hAnsi="Times New Roman"/>
                <w:sz w:val="24"/>
                <w:szCs w:val="24"/>
              </w:rPr>
              <w:t xml:space="preserve"> М.Л.; </w:t>
            </w:r>
            <w:proofErr w:type="spellStart"/>
            <w:r w:rsidRPr="008F5821">
              <w:rPr>
                <w:rFonts w:ascii="Times New Roman" w:hAnsi="Times New Roman"/>
                <w:sz w:val="24"/>
                <w:szCs w:val="24"/>
              </w:rPr>
              <w:t>Чуракова</w:t>
            </w:r>
            <w:proofErr w:type="spellEnd"/>
            <w:r w:rsidRPr="008F5821">
              <w:rPr>
                <w:rFonts w:ascii="Times New Roman" w:hAnsi="Times New Roman"/>
                <w:sz w:val="24"/>
                <w:szCs w:val="24"/>
              </w:rPr>
              <w:t xml:space="preserve"> Н.А.</w:t>
            </w:r>
            <w:r w:rsidRPr="008F5821">
              <w:rPr>
                <w:rFonts w:ascii="Times New Roman" w:hAnsi="Times New Roman"/>
                <w:sz w:val="24"/>
                <w:szCs w:val="24"/>
              </w:rPr>
              <w:tab/>
            </w:r>
          </w:p>
        </w:tc>
      </w:tr>
      <w:tr w:rsidR="000E6A6D" w:rsidRPr="008F5821" w:rsidTr="007642DE">
        <w:trPr>
          <w:trHeight w:val="323"/>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lastRenderedPageBreak/>
              <w:t>2</w:t>
            </w: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tabs>
                <w:tab w:val="left" w:pos="4678"/>
                <w:tab w:val="left" w:pos="5387"/>
              </w:tabs>
              <w:spacing w:after="0" w:line="240" w:lineRule="auto"/>
              <w:rPr>
                <w:rFonts w:ascii="Times New Roman" w:hAnsi="Times New Roman"/>
                <w:sz w:val="24"/>
                <w:szCs w:val="24"/>
              </w:rPr>
            </w:pPr>
            <w:r w:rsidRPr="008F5821">
              <w:rPr>
                <w:rFonts w:ascii="Times New Roman" w:hAnsi="Times New Roman"/>
                <w:sz w:val="24"/>
                <w:szCs w:val="24"/>
              </w:rPr>
              <w:t xml:space="preserve">1. </w:t>
            </w:r>
            <w:proofErr w:type="spellStart"/>
            <w:r w:rsidRPr="008F5821">
              <w:rPr>
                <w:rFonts w:ascii="Times New Roman" w:hAnsi="Times New Roman"/>
                <w:sz w:val="24"/>
                <w:szCs w:val="24"/>
              </w:rPr>
              <w:t>Н.Г.Агаркова</w:t>
            </w:r>
            <w:proofErr w:type="spellEnd"/>
            <w:r w:rsidRPr="008F5821">
              <w:rPr>
                <w:rFonts w:ascii="Times New Roman" w:hAnsi="Times New Roman"/>
                <w:sz w:val="24"/>
                <w:szCs w:val="24"/>
              </w:rPr>
              <w:t xml:space="preserve">, </w:t>
            </w:r>
            <w:proofErr w:type="spellStart"/>
            <w:r w:rsidRPr="008F5821">
              <w:rPr>
                <w:rFonts w:ascii="Times New Roman" w:hAnsi="Times New Roman"/>
                <w:sz w:val="24"/>
                <w:szCs w:val="24"/>
              </w:rPr>
              <w:t>Н.М.Лаврова</w:t>
            </w:r>
            <w:proofErr w:type="spellEnd"/>
            <w:r w:rsidRPr="008F5821">
              <w:rPr>
                <w:rFonts w:ascii="Times New Roman" w:hAnsi="Times New Roman"/>
                <w:sz w:val="24"/>
                <w:szCs w:val="24"/>
              </w:rPr>
              <w:t xml:space="preserve"> «Программа по русскому языку. Обучение грамоте», М.: Академкнига/Учебник, 2011</w:t>
            </w:r>
          </w:p>
          <w:p w:rsidR="000E6A6D" w:rsidRPr="008F5821" w:rsidRDefault="000E6A6D" w:rsidP="00A27B95">
            <w:pPr>
              <w:tabs>
                <w:tab w:val="left" w:pos="4678"/>
                <w:tab w:val="left" w:pos="5387"/>
              </w:tabs>
              <w:spacing w:after="0" w:line="240" w:lineRule="auto"/>
              <w:rPr>
                <w:rFonts w:ascii="Times New Roman" w:hAnsi="Times New Roman"/>
                <w:sz w:val="24"/>
                <w:szCs w:val="24"/>
              </w:rPr>
            </w:pPr>
            <w:r w:rsidRPr="008F5821">
              <w:rPr>
                <w:rFonts w:ascii="Times New Roman" w:hAnsi="Times New Roman"/>
                <w:sz w:val="24"/>
                <w:szCs w:val="24"/>
              </w:rPr>
              <w:t xml:space="preserve">2. </w:t>
            </w:r>
            <w:proofErr w:type="spellStart"/>
            <w:r w:rsidRPr="008F5821">
              <w:rPr>
                <w:rFonts w:ascii="Times New Roman" w:hAnsi="Times New Roman"/>
                <w:sz w:val="24"/>
                <w:szCs w:val="24"/>
              </w:rPr>
              <w:t>Н.А.Чуракова</w:t>
            </w:r>
            <w:proofErr w:type="spellEnd"/>
            <w:r w:rsidRPr="008F5821">
              <w:rPr>
                <w:rFonts w:ascii="Times New Roman" w:hAnsi="Times New Roman"/>
                <w:sz w:val="24"/>
                <w:szCs w:val="24"/>
              </w:rPr>
              <w:t xml:space="preserve">, </w:t>
            </w:r>
            <w:proofErr w:type="spellStart"/>
            <w:r w:rsidRPr="008F5821">
              <w:rPr>
                <w:rFonts w:ascii="Times New Roman" w:hAnsi="Times New Roman"/>
                <w:sz w:val="24"/>
                <w:szCs w:val="24"/>
              </w:rPr>
              <w:t>О.В.Малаховская</w:t>
            </w:r>
            <w:proofErr w:type="spellEnd"/>
            <w:r w:rsidRPr="008F5821">
              <w:rPr>
                <w:rFonts w:ascii="Times New Roman" w:hAnsi="Times New Roman"/>
                <w:sz w:val="24"/>
                <w:szCs w:val="24"/>
              </w:rPr>
              <w:t xml:space="preserve"> «Программа по литературному чтению», М.: Академкнига/Учебник, 2011</w:t>
            </w: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tabs>
                <w:tab w:val="left" w:pos="4678"/>
                <w:tab w:val="left" w:pos="5387"/>
              </w:tabs>
              <w:spacing w:after="0" w:line="240" w:lineRule="auto"/>
              <w:rPr>
                <w:rFonts w:ascii="Times New Roman" w:hAnsi="Times New Roman"/>
                <w:sz w:val="24"/>
                <w:szCs w:val="24"/>
              </w:rPr>
            </w:pPr>
            <w:r w:rsidRPr="008F5821">
              <w:rPr>
                <w:rFonts w:ascii="Times New Roman" w:hAnsi="Times New Roman"/>
                <w:sz w:val="24"/>
                <w:szCs w:val="24"/>
              </w:rPr>
              <w:t xml:space="preserve">«Литературное чтение»  </w:t>
            </w:r>
            <w:proofErr w:type="spellStart"/>
            <w:r w:rsidRPr="008F5821">
              <w:rPr>
                <w:rFonts w:ascii="Times New Roman" w:hAnsi="Times New Roman"/>
                <w:sz w:val="24"/>
                <w:szCs w:val="24"/>
              </w:rPr>
              <w:t>Чуракова</w:t>
            </w:r>
            <w:proofErr w:type="spellEnd"/>
            <w:r w:rsidRPr="008F5821">
              <w:rPr>
                <w:rFonts w:ascii="Times New Roman" w:hAnsi="Times New Roman"/>
                <w:sz w:val="24"/>
                <w:szCs w:val="24"/>
              </w:rPr>
              <w:t xml:space="preserve"> Н.А.; </w:t>
            </w:r>
            <w:proofErr w:type="spellStart"/>
            <w:r w:rsidRPr="008F5821">
              <w:rPr>
                <w:rFonts w:ascii="Times New Roman" w:hAnsi="Times New Roman"/>
                <w:sz w:val="24"/>
                <w:szCs w:val="24"/>
              </w:rPr>
              <w:t>Малаховская</w:t>
            </w:r>
            <w:proofErr w:type="spellEnd"/>
            <w:r w:rsidRPr="008F5821">
              <w:rPr>
                <w:rFonts w:ascii="Times New Roman" w:hAnsi="Times New Roman"/>
                <w:sz w:val="24"/>
                <w:szCs w:val="24"/>
              </w:rPr>
              <w:t xml:space="preserve"> О.В.</w:t>
            </w:r>
          </w:p>
        </w:tc>
      </w:tr>
      <w:tr w:rsidR="000E6A6D" w:rsidRPr="008F5821" w:rsidTr="007642DE">
        <w:trPr>
          <w:trHeight w:val="333"/>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3</w:t>
            </w: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tabs>
                <w:tab w:val="left" w:pos="4678"/>
                <w:tab w:val="left" w:pos="5387"/>
              </w:tabs>
              <w:spacing w:after="0" w:line="240" w:lineRule="auto"/>
              <w:jc w:val="center"/>
              <w:rPr>
                <w:rFonts w:ascii="Times New Roman" w:hAnsi="Times New Roman"/>
                <w:sz w:val="24"/>
                <w:szCs w:val="24"/>
              </w:rPr>
            </w:pPr>
            <w:proofErr w:type="spellStart"/>
            <w:r w:rsidRPr="008F5821">
              <w:rPr>
                <w:rFonts w:ascii="Times New Roman" w:hAnsi="Times New Roman"/>
                <w:sz w:val="24"/>
                <w:szCs w:val="24"/>
              </w:rPr>
              <w:t>А.Л.Чекин</w:t>
            </w:r>
            <w:proofErr w:type="spellEnd"/>
            <w:r w:rsidRPr="008F5821">
              <w:rPr>
                <w:rFonts w:ascii="Times New Roman" w:hAnsi="Times New Roman"/>
                <w:sz w:val="24"/>
                <w:szCs w:val="24"/>
              </w:rPr>
              <w:t xml:space="preserve">, </w:t>
            </w:r>
            <w:proofErr w:type="spellStart"/>
            <w:r w:rsidRPr="008F5821">
              <w:rPr>
                <w:rFonts w:ascii="Times New Roman" w:hAnsi="Times New Roman"/>
                <w:sz w:val="24"/>
                <w:szCs w:val="24"/>
              </w:rPr>
              <w:t>Р.Г.Чуракова</w:t>
            </w:r>
            <w:proofErr w:type="spellEnd"/>
            <w:r w:rsidRPr="008F5821">
              <w:rPr>
                <w:rFonts w:ascii="Times New Roman" w:hAnsi="Times New Roman"/>
                <w:sz w:val="24"/>
                <w:szCs w:val="24"/>
              </w:rPr>
              <w:t xml:space="preserve"> «Программа по математике», М.: Академкнига/Учебник, 2011</w:t>
            </w: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tabs>
                <w:tab w:val="left" w:pos="4678"/>
                <w:tab w:val="left" w:pos="5387"/>
              </w:tabs>
              <w:spacing w:after="0" w:line="240" w:lineRule="auto"/>
              <w:rPr>
                <w:rFonts w:ascii="Times New Roman" w:hAnsi="Times New Roman"/>
                <w:sz w:val="24"/>
                <w:szCs w:val="24"/>
              </w:rPr>
            </w:pPr>
            <w:r w:rsidRPr="008F5821">
              <w:rPr>
                <w:rFonts w:ascii="Times New Roman" w:hAnsi="Times New Roman"/>
                <w:sz w:val="24"/>
                <w:szCs w:val="24"/>
              </w:rPr>
              <w:t xml:space="preserve">«Математика» Чекин А.Ф., </w:t>
            </w:r>
            <w:proofErr w:type="spellStart"/>
            <w:r w:rsidRPr="008F5821">
              <w:rPr>
                <w:rFonts w:ascii="Times New Roman" w:hAnsi="Times New Roman"/>
                <w:sz w:val="24"/>
                <w:szCs w:val="24"/>
              </w:rPr>
              <w:t>Н.А.Чуракова</w:t>
            </w:r>
            <w:proofErr w:type="spellEnd"/>
          </w:p>
        </w:tc>
      </w:tr>
      <w:tr w:rsidR="000E6A6D" w:rsidRPr="008F5821" w:rsidTr="007642DE">
        <w:trPr>
          <w:trHeight w:val="333"/>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4</w:t>
            </w: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tabs>
                <w:tab w:val="left" w:pos="4678"/>
                <w:tab w:val="left" w:pos="5387"/>
              </w:tabs>
              <w:spacing w:after="0" w:line="240" w:lineRule="auto"/>
              <w:rPr>
                <w:rFonts w:ascii="Times New Roman" w:hAnsi="Times New Roman"/>
                <w:sz w:val="24"/>
                <w:szCs w:val="24"/>
              </w:rPr>
            </w:pPr>
            <w:r w:rsidRPr="008F5821">
              <w:rPr>
                <w:rFonts w:ascii="Times New Roman" w:hAnsi="Times New Roman"/>
                <w:sz w:val="24"/>
                <w:szCs w:val="24"/>
              </w:rPr>
              <w:t xml:space="preserve">О.Н. Федотова, </w:t>
            </w:r>
            <w:proofErr w:type="spellStart"/>
            <w:r w:rsidRPr="008F5821">
              <w:rPr>
                <w:rFonts w:ascii="Times New Roman" w:hAnsi="Times New Roman"/>
                <w:sz w:val="24"/>
                <w:szCs w:val="24"/>
              </w:rPr>
              <w:t>Г.В.Трафимова</w:t>
            </w:r>
            <w:proofErr w:type="spellEnd"/>
            <w:r w:rsidRPr="008F5821">
              <w:rPr>
                <w:rFonts w:ascii="Times New Roman" w:hAnsi="Times New Roman"/>
                <w:sz w:val="24"/>
                <w:szCs w:val="24"/>
              </w:rPr>
              <w:t xml:space="preserve">, Л.Г. </w:t>
            </w:r>
            <w:proofErr w:type="spellStart"/>
            <w:r w:rsidRPr="008F5821">
              <w:rPr>
                <w:rFonts w:ascii="Times New Roman" w:hAnsi="Times New Roman"/>
                <w:sz w:val="24"/>
                <w:szCs w:val="24"/>
              </w:rPr>
              <w:t>Кудрова</w:t>
            </w:r>
            <w:proofErr w:type="gramStart"/>
            <w:r w:rsidRPr="008F5821">
              <w:rPr>
                <w:rFonts w:ascii="Times New Roman" w:hAnsi="Times New Roman"/>
                <w:sz w:val="24"/>
                <w:szCs w:val="24"/>
              </w:rPr>
              <w:t>«П</w:t>
            </w:r>
            <w:proofErr w:type="gramEnd"/>
            <w:r w:rsidRPr="008F5821">
              <w:rPr>
                <w:rFonts w:ascii="Times New Roman" w:hAnsi="Times New Roman"/>
                <w:sz w:val="24"/>
                <w:szCs w:val="24"/>
              </w:rPr>
              <w:t>рограмма</w:t>
            </w:r>
            <w:proofErr w:type="spellEnd"/>
            <w:r w:rsidRPr="008F5821">
              <w:rPr>
                <w:rFonts w:ascii="Times New Roman" w:hAnsi="Times New Roman"/>
                <w:sz w:val="24"/>
                <w:szCs w:val="24"/>
              </w:rPr>
              <w:t xml:space="preserve"> по окружающему миру», М.: Академкнига/Учебник,2011</w:t>
            </w: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tabs>
                <w:tab w:val="left" w:pos="4678"/>
                <w:tab w:val="left" w:pos="5387"/>
              </w:tabs>
              <w:spacing w:after="0" w:line="240" w:lineRule="auto"/>
              <w:rPr>
                <w:rFonts w:ascii="Times New Roman" w:hAnsi="Times New Roman"/>
                <w:sz w:val="24"/>
                <w:szCs w:val="24"/>
              </w:rPr>
            </w:pPr>
            <w:r w:rsidRPr="008F5821">
              <w:rPr>
                <w:rFonts w:ascii="Times New Roman" w:hAnsi="Times New Roman"/>
                <w:sz w:val="24"/>
                <w:szCs w:val="24"/>
              </w:rPr>
              <w:t xml:space="preserve">«Окружающий мир» Федотова О.Н., </w:t>
            </w:r>
            <w:proofErr w:type="spellStart"/>
            <w:r w:rsidRPr="008F5821">
              <w:rPr>
                <w:rFonts w:ascii="Times New Roman" w:hAnsi="Times New Roman"/>
                <w:sz w:val="24"/>
                <w:szCs w:val="24"/>
              </w:rPr>
              <w:t>Трафимова</w:t>
            </w:r>
            <w:proofErr w:type="spellEnd"/>
            <w:r w:rsidRPr="008F5821">
              <w:rPr>
                <w:rFonts w:ascii="Times New Roman" w:hAnsi="Times New Roman"/>
                <w:sz w:val="24"/>
                <w:szCs w:val="24"/>
              </w:rPr>
              <w:t xml:space="preserve"> Г.В.</w:t>
            </w:r>
          </w:p>
        </w:tc>
      </w:tr>
      <w:tr w:rsidR="000E6A6D" w:rsidRPr="008F5821" w:rsidTr="007642DE">
        <w:trPr>
          <w:trHeight w:val="333"/>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5</w:t>
            </w: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tabs>
                <w:tab w:val="left" w:pos="4678"/>
                <w:tab w:val="left" w:pos="5387"/>
              </w:tabs>
              <w:spacing w:after="0" w:line="240" w:lineRule="auto"/>
              <w:rPr>
                <w:rFonts w:ascii="Times New Roman" w:hAnsi="Times New Roman"/>
                <w:sz w:val="24"/>
                <w:szCs w:val="24"/>
              </w:rPr>
            </w:pPr>
            <w:r w:rsidRPr="008F5821">
              <w:rPr>
                <w:rFonts w:ascii="Times New Roman" w:hAnsi="Times New Roman"/>
                <w:sz w:val="24"/>
                <w:szCs w:val="24"/>
              </w:rPr>
              <w:t>Авторская программа курса «</w:t>
            </w:r>
            <w:proofErr w:type="spellStart"/>
            <w:r w:rsidRPr="008F5821">
              <w:rPr>
                <w:rFonts w:ascii="Times New Roman" w:hAnsi="Times New Roman"/>
                <w:sz w:val="24"/>
                <w:szCs w:val="24"/>
              </w:rPr>
              <w:t>Кубановедение</w:t>
            </w:r>
            <w:proofErr w:type="spellEnd"/>
            <w:r w:rsidRPr="008F5821">
              <w:rPr>
                <w:rFonts w:ascii="Times New Roman" w:hAnsi="Times New Roman"/>
                <w:sz w:val="24"/>
                <w:szCs w:val="24"/>
              </w:rPr>
              <w:t>» для 1- 11классов ОУ Краснодарского края, ККИДППО, 2009</w:t>
            </w: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tabs>
                <w:tab w:val="left" w:pos="4678"/>
                <w:tab w:val="left" w:pos="5387"/>
              </w:tabs>
              <w:spacing w:after="0" w:line="240" w:lineRule="auto"/>
              <w:rPr>
                <w:rFonts w:ascii="Times New Roman" w:hAnsi="Times New Roman"/>
                <w:sz w:val="24"/>
                <w:szCs w:val="24"/>
              </w:rPr>
            </w:pPr>
            <w:r w:rsidRPr="008F5821">
              <w:rPr>
                <w:rFonts w:ascii="Times New Roman" w:hAnsi="Times New Roman"/>
                <w:sz w:val="24"/>
                <w:szCs w:val="24"/>
              </w:rPr>
              <w:t>«</w:t>
            </w:r>
            <w:proofErr w:type="spellStart"/>
            <w:r w:rsidRPr="008F5821">
              <w:rPr>
                <w:rFonts w:ascii="Times New Roman" w:hAnsi="Times New Roman"/>
                <w:sz w:val="24"/>
                <w:szCs w:val="24"/>
              </w:rPr>
              <w:t>Кубановедение</w:t>
            </w:r>
            <w:proofErr w:type="spellEnd"/>
            <w:r w:rsidRPr="008F5821">
              <w:rPr>
                <w:rFonts w:ascii="Times New Roman" w:hAnsi="Times New Roman"/>
                <w:sz w:val="24"/>
                <w:szCs w:val="24"/>
              </w:rPr>
              <w:t>» Ерёменко Е.Н</w:t>
            </w:r>
          </w:p>
        </w:tc>
      </w:tr>
      <w:tr w:rsidR="000E6A6D" w:rsidRPr="008F5821" w:rsidTr="007642DE">
        <w:trPr>
          <w:trHeight w:val="333"/>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6</w:t>
            </w: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tabs>
                <w:tab w:val="left" w:pos="4678"/>
                <w:tab w:val="left" w:pos="5387"/>
              </w:tabs>
              <w:spacing w:after="0" w:line="240" w:lineRule="auto"/>
              <w:rPr>
                <w:rFonts w:ascii="Times New Roman" w:hAnsi="Times New Roman"/>
                <w:sz w:val="24"/>
                <w:szCs w:val="24"/>
              </w:rPr>
            </w:pPr>
            <w:r w:rsidRPr="008F5821">
              <w:rPr>
                <w:rFonts w:ascii="Times New Roman" w:hAnsi="Times New Roman"/>
                <w:sz w:val="24"/>
                <w:szCs w:val="24"/>
              </w:rPr>
              <w:t xml:space="preserve">Т.М. Рагозина, </w:t>
            </w:r>
            <w:proofErr w:type="spellStart"/>
            <w:r w:rsidRPr="008F5821">
              <w:rPr>
                <w:rFonts w:ascii="Times New Roman" w:hAnsi="Times New Roman"/>
                <w:sz w:val="24"/>
                <w:szCs w:val="24"/>
              </w:rPr>
              <w:t>И.Б.Мылова</w:t>
            </w:r>
            <w:proofErr w:type="spellEnd"/>
            <w:r w:rsidRPr="008F5821">
              <w:rPr>
                <w:rFonts w:ascii="Times New Roman" w:hAnsi="Times New Roman"/>
                <w:sz w:val="24"/>
                <w:szCs w:val="24"/>
              </w:rPr>
              <w:t xml:space="preserve"> «Программа по технологии», М.: Академкнига/Учебник, 2011</w:t>
            </w: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tabs>
                <w:tab w:val="left" w:pos="4678"/>
                <w:tab w:val="left" w:pos="5387"/>
              </w:tabs>
              <w:spacing w:after="0" w:line="240" w:lineRule="auto"/>
              <w:rPr>
                <w:rFonts w:ascii="Times New Roman" w:hAnsi="Times New Roman"/>
                <w:sz w:val="24"/>
                <w:szCs w:val="24"/>
              </w:rPr>
            </w:pPr>
            <w:r w:rsidRPr="008F5821">
              <w:rPr>
                <w:rFonts w:ascii="Times New Roman" w:hAnsi="Times New Roman"/>
                <w:sz w:val="24"/>
                <w:szCs w:val="24"/>
              </w:rPr>
              <w:t>«Технология»</w:t>
            </w:r>
          </w:p>
          <w:p w:rsidR="000E6A6D" w:rsidRPr="008F5821" w:rsidRDefault="000E6A6D" w:rsidP="00A27B95">
            <w:pPr>
              <w:tabs>
                <w:tab w:val="left" w:pos="4678"/>
                <w:tab w:val="left" w:pos="5387"/>
              </w:tabs>
              <w:spacing w:after="0" w:line="240" w:lineRule="auto"/>
              <w:rPr>
                <w:rFonts w:ascii="Times New Roman" w:hAnsi="Times New Roman"/>
                <w:sz w:val="24"/>
                <w:szCs w:val="24"/>
              </w:rPr>
            </w:pPr>
            <w:proofErr w:type="spellStart"/>
            <w:r w:rsidRPr="008F5821">
              <w:rPr>
                <w:rFonts w:ascii="Times New Roman" w:hAnsi="Times New Roman"/>
                <w:sz w:val="24"/>
                <w:szCs w:val="24"/>
              </w:rPr>
              <w:t>Т.М.Рогозина</w:t>
            </w:r>
            <w:proofErr w:type="spellEnd"/>
            <w:r w:rsidRPr="008F5821">
              <w:rPr>
                <w:rFonts w:ascii="Times New Roman" w:hAnsi="Times New Roman"/>
                <w:sz w:val="24"/>
                <w:szCs w:val="24"/>
              </w:rPr>
              <w:t xml:space="preserve">, </w:t>
            </w:r>
            <w:proofErr w:type="spellStart"/>
            <w:r w:rsidRPr="008F5821">
              <w:rPr>
                <w:rFonts w:ascii="Times New Roman" w:hAnsi="Times New Roman"/>
                <w:sz w:val="24"/>
                <w:szCs w:val="24"/>
              </w:rPr>
              <w:t>А.А.Гринёва</w:t>
            </w:r>
            <w:proofErr w:type="spellEnd"/>
          </w:p>
        </w:tc>
      </w:tr>
      <w:tr w:rsidR="000E6A6D" w:rsidRPr="008F5821" w:rsidTr="007642DE">
        <w:trPr>
          <w:trHeight w:val="333"/>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7</w:t>
            </w: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after="0" w:line="240" w:lineRule="auto"/>
              <w:rPr>
                <w:rFonts w:ascii="Times New Roman" w:hAnsi="Times New Roman"/>
                <w:sz w:val="24"/>
                <w:szCs w:val="24"/>
              </w:rPr>
            </w:pPr>
            <w:proofErr w:type="spellStart"/>
            <w:r w:rsidRPr="008F5821">
              <w:rPr>
                <w:rFonts w:ascii="Times New Roman" w:hAnsi="Times New Roman"/>
                <w:iCs/>
                <w:sz w:val="24"/>
                <w:szCs w:val="24"/>
              </w:rPr>
              <w:t>В.И.Лях</w:t>
            </w:r>
            <w:proofErr w:type="spellEnd"/>
            <w:r w:rsidRPr="008F5821">
              <w:rPr>
                <w:rFonts w:ascii="Times New Roman" w:hAnsi="Times New Roman"/>
                <w:iCs/>
                <w:sz w:val="24"/>
                <w:szCs w:val="24"/>
              </w:rPr>
              <w:t xml:space="preserve"> «Физическая культура. Рабочие программы. Предметная линия учебников В.И.Ляха.1-4 классы», М: «Просвещение», 2011</w:t>
            </w:r>
          </w:p>
          <w:p w:rsidR="000E6A6D" w:rsidRPr="008F5821" w:rsidRDefault="000E6A6D" w:rsidP="00A27B95">
            <w:pPr>
              <w:tabs>
                <w:tab w:val="left" w:pos="4678"/>
                <w:tab w:val="left" w:pos="5387"/>
              </w:tabs>
              <w:spacing w:after="0" w:line="240" w:lineRule="auto"/>
              <w:rPr>
                <w:rFonts w:ascii="Times New Roman" w:hAnsi="Times New Roman"/>
                <w:sz w:val="24"/>
                <w:szCs w:val="2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tabs>
                <w:tab w:val="left" w:pos="4678"/>
                <w:tab w:val="left" w:pos="5387"/>
              </w:tabs>
              <w:spacing w:after="0" w:line="240" w:lineRule="auto"/>
              <w:jc w:val="center"/>
              <w:rPr>
                <w:rFonts w:ascii="Times New Roman" w:hAnsi="Times New Roman"/>
                <w:b/>
                <w:sz w:val="24"/>
                <w:szCs w:val="24"/>
              </w:rPr>
            </w:pPr>
          </w:p>
          <w:p w:rsidR="000E6A6D" w:rsidRPr="00D35596" w:rsidRDefault="000E6A6D" w:rsidP="00A27B95">
            <w:pPr>
              <w:tabs>
                <w:tab w:val="left" w:pos="4678"/>
                <w:tab w:val="left" w:pos="5387"/>
              </w:tabs>
              <w:spacing w:after="0" w:line="240" w:lineRule="auto"/>
              <w:rPr>
                <w:rFonts w:ascii="Times New Roman" w:hAnsi="Times New Roman"/>
                <w:sz w:val="24"/>
                <w:szCs w:val="24"/>
              </w:rPr>
            </w:pPr>
            <w:r w:rsidRPr="00D35596">
              <w:rPr>
                <w:rFonts w:ascii="Times New Roman" w:hAnsi="Times New Roman"/>
                <w:sz w:val="24"/>
                <w:szCs w:val="24"/>
              </w:rPr>
              <w:t>«Физическая культура»</w:t>
            </w:r>
            <w:r>
              <w:rPr>
                <w:rFonts w:ascii="Times New Roman" w:hAnsi="Times New Roman"/>
                <w:sz w:val="24"/>
                <w:szCs w:val="24"/>
              </w:rPr>
              <w:t xml:space="preserve"> Лях В.И.</w:t>
            </w:r>
          </w:p>
        </w:tc>
      </w:tr>
      <w:tr w:rsidR="000E6A6D" w:rsidRPr="008F5821" w:rsidTr="007642DE">
        <w:trPr>
          <w:trHeight w:val="333"/>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spacing w:line="240" w:lineRule="auto"/>
              <w:rPr>
                <w:rFonts w:ascii="Times New Roman" w:hAnsi="Times New Roman"/>
                <w:sz w:val="24"/>
                <w:szCs w:val="24"/>
              </w:rPr>
            </w:pPr>
            <w:r w:rsidRPr="008F5821">
              <w:rPr>
                <w:rFonts w:ascii="Times New Roman" w:hAnsi="Times New Roman"/>
                <w:sz w:val="24"/>
                <w:szCs w:val="24"/>
              </w:rPr>
              <w:t>8</w:t>
            </w: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tabs>
                <w:tab w:val="left" w:pos="4678"/>
                <w:tab w:val="left" w:pos="5387"/>
              </w:tabs>
              <w:spacing w:after="0" w:line="240" w:lineRule="auto"/>
              <w:rPr>
                <w:rFonts w:ascii="Times New Roman" w:hAnsi="Times New Roman"/>
                <w:sz w:val="24"/>
                <w:szCs w:val="24"/>
              </w:rPr>
            </w:pPr>
            <w:proofErr w:type="spellStart"/>
            <w:r w:rsidRPr="008F5821">
              <w:rPr>
                <w:rFonts w:ascii="Times New Roman" w:hAnsi="Times New Roman"/>
                <w:sz w:val="24"/>
                <w:szCs w:val="24"/>
              </w:rPr>
              <w:t>О.А.Куревина</w:t>
            </w:r>
            <w:proofErr w:type="spellEnd"/>
            <w:r w:rsidRPr="008F5821">
              <w:rPr>
                <w:rFonts w:ascii="Times New Roman" w:hAnsi="Times New Roman"/>
                <w:sz w:val="24"/>
                <w:szCs w:val="24"/>
              </w:rPr>
              <w:t xml:space="preserve">, </w:t>
            </w:r>
            <w:proofErr w:type="spellStart"/>
            <w:r w:rsidRPr="008F5821">
              <w:rPr>
                <w:rFonts w:ascii="Times New Roman" w:hAnsi="Times New Roman"/>
                <w:sz w:val="24"/>
                <w:szCs w:val="24"/>
              </w:rPr>
              <w:t>Е.Д.Ковалевская</w:t>
            </w:r>
            <w:proofErr w:type="spellEnd"/>
            <w:r w:rsidRPr="008F5821">
              <w:rPr>
                <w:rFonts w:ascii="Times New Roman" w:hAnsi="Times New Roman"/>
                <w:sz w:val="24"/>
                <w:szCs w:val="24"/>
              </w:rPr>
              <w:t xml:space="preserve"> «Изобразительная деятельность», М: издательство БАЛАСС ,2010</w:t>
            </w: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0E6A6D" w:rsidRPr="008F5821" w:rsidRDefault="000E6A6D" w:rsidP="00A27B95">
            <w:pPr>
              <w:tabs>
                <w:tab w:val="left" w:pos="4678"/>
                <w:tab w:val="left" w:pos="5387"/>
              </w:tabs>
              <w:spacing w:after="0" w:line="240" w:lineRule="auto"/>
              <w:jc w:val="center"/>
              <w:rPr>
                <w:rFonts w:ascii="Times New Roman" w:hAnsi="Times New Roman"/>
                <w:b/>
                <w:sz w:val="24"/>
                <w:szCs w:val="24"/>
              </w:rPr>
            </w:pPr>
          </w:p>
          <w:p w:rsidR="000E6A6D" w:rsidRPr="008F5821" w:rsidRDefault="000E6A6D" w:rsidP="00A27B95">
            <w:pPr>
              <w:tabs>
                <w:tab w:val="left" w:pos="4678"/>
                <w:tab w:val="left" w:pos="5387"/>
              </w:tabs>
              <w:spacing w:after="0" w:line="240" w:lineRule="auto"/>
              <w:jc w:val="center"/>
              <w:rPr>
                <w:rFonts w:ascii="Times New Roman" w:hAnsi="Times New Roman"/>
                <w:b/>
                <w:sz w:val="24"/>
                <w:szCs w:val="24"/>
              </w:rPr>
            </w:pPr>
            <w:r w:rsidRPr="008F5821">
              <w:rPr>
                <w:rFonts w:ascii="Times New Roman" w:hAnsi="Times New Roman"/>
                <w:b/>
                <w:sz w:val="24"/>
                <w:szCs w:val="24"/>
              </w:rPr>
              <w:t>-----</w:t>
            </w:r>
          </w:p>
        </w:tc>
      </w:tr>
    </w:tbl>
    <w:p w:rsidR="000E6A6D" w:rsidRDefault="000E6A6D" w:rsidP="00A27B95">
      <w:pPr>
        <w:pStyle w:val="af"/>
        <w:spacing w:line="240" w:lineRule="auto"/>
        <w:rPr>
          <w:rFonts w:cs="Times New Roman"/>
          <w:szCs w:val="28"/>
        </w:rPr>
      </w:pPr>
      <w:r w:rsidRPr="008F5821">
        <w:rPr>
          <w:rFonts w:cs="Times New Roman"/>
          <w:szCs w:val="28"/>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03748A" w:rsidRPr="0003748A" w:rsidRDefault="0003748A" w:rsidP="0003748A">
      <w:pPr>
        <w:autoSpaceDE w:val="0"/>
        <w:autoSpaceDN w:val="0"/>
        <w:adjustRightInd w:val="0"/>
        <w:spacing w:after="0" w:line="240" w:lineRule="auto"/>
        <w:jc w:val="center"/>
        <w:rPr>
          <w:rFonts w:ascii="Times New Roman" w:eastAsia="Calibri" w:hAnsi="Times New Roman"/>
          <w:color w:val="000000"/>
          <w:sz w:val="28"/>
          <w:szCs w:val="28"/>
        </w:rPr>
      </w:pPr>
      <w:r w:rsidRPr="0003748A">
        <w:rPr>
          <w:rFonts w:ascii="Times New Roman" w:eastAsia="Calibri" w:hAnsi="Times New Roman"/>
          <w:b/>
          <w:bCs/>
          <w:i/>
          <w:iCs/>
          <w:color w:val="000000"/>
          <w:sz w:val="28"/>
          <w:szCs w:val="28"/>
        </w:rPr>
        <w:t>3.3.5. Информационно-методические условия реализации основной образовательной программы</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w:t>
      </w:r>
    </w:p>
    <w:p w:rsidR="0003748A" w:rsidRPr="008F5821" w:rsidRDefault="0003748A" w:rsidP="0003748A">
      <w:pPr>
        <w:pStyle w:val="af"/>
        <w:spacing w:line="240" w:lineRule="auto"/>
        <w:rPr>
          <w:rFonts w:cs="Times New Roman"/>
          <w:b/>
          <w:szCs w:val="28"/>
        </w:rPr>
      </w:pPr>
      <w:r w:rsidRPr="0003748A">
        <w:rPr>
          <w:rFonts w:eastAsia="Calibri" w:cs="Times New Roman"/>
          <w:color w:val="000000"/>
          <w:szCs w:val="28"/>
        </w:rPr>
        <w:t xml:space="preserve">Под </w:t>
      </w:r>
      <w:r w:rsidRPr="0003748A">
        <w:rPr>
          <w:rFonts w:eastAsia="Calibri" w:cs="Times New Roman"/>
          <w:b/>
          <w:bCs/>
          <w:color w:val="000000"/>
          <w:szCs w:val="28"/>
        </w:rPr>
        <w:t xml:space="preserve">информационно-образовательной средой </w:t>
      </w:r>
      <w:r w:rsidRPr="0003748A">
        <w:rPr>
          <w:rFonts w:eastAsia="Calibri" w:cs="Times New Roman"/>
          <w:color w:val="000000"/>
          <w:szCs w:val="28"/>
        </w:rPr>
        <w:t xml:space="preserve">(или </w:t>
      </w:r>
      <w:r w:rsidRPr="0003748A">
        <w:rPr>
          <w:rFonts w:eastAsia="Calibri" w:cs="Times New Roman"/>
          <w:b/>
          <w:bCs/>
          <w:color w:val="000000"/>
          <w:szCs w:val="28"/>
        </w:rPr>
        <w:t xml:space="preserve">ИОС) </w:t>
      </w:r>
      <w:r w:rsidRPr="0003748A">
        <w:rPr>
          <w:rFonts w:eastAsia="Calibri" w:cs="Times New Roman"/>
          <w:color w:val="000000"/>
          <w:szCs w:val="28"/>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b/>
          <w:bCs/>
          <w:i/>
          <w:iCs/>
          <w:color w:val="000000"/>
          <w:sz w:val="28"/>
          <w:szCs w:val="28"/>
        </w:rPr>
        <w:t xml:space="preserve">Основными элементами ИОС являются: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информационно-образовательные ресурсы в виде печатной продукции;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lastRenderedPageBreak/>
        <w:t xml:space="preserve">• информационно-образовательные ресурсы на сменных оптических носителях;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информационно-образовательные ресурсы Интернета;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вычислительная и информационно-телекоммуникационная инфраструктура;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b/>
          <w:bCs/>
          <w:i/>
          <w:iCs/>
          <w:color w:val="000000"/>
          <w:sz w:val="28"/>
          <w:szCs w:val="28"/>
        </w:rPr>
        <w:t xml:space="preserve">Необходимое для использования </w:t>
      </w:r>
      <w:r w:rsidRPr="0003748A">
        <w:rPr>
          <w:rFonts w:ascii="Times New Roman" w:eastAsia="Calibri" w:hAnsi="Times New Roman"/>
          <w:i/>
          <w:iCs/>
          <w:color w:val="000000"/>
          <w:sz w:val="28"/>
          <w:szCs w:val="28"/>
        </w:rPr>
        <w:t xml:space="preserve">ИКТ </w:t>
      </w:r>
      <w:r w:rsidRPr="0003748A">
        <w:rPr>
          <w:rFonts w:ascii="Times New Roman" w:eastAsia="Calibri" w:hAnsi="Times New Roman"/>
          <w:b/>
          <w:bCs/>
          <w:i/>
          <w:iCs/>
          <w:color w:val="000000"/>
          <w:sz w:val="28"/>
          <w:szCs w:val="28"/>
        </w:rPr>
        <w:t xml:space="preserve">оборудование </w:t>
      </w:r>
      <w:r w:rsidRPr="0003748A">
        <w:rPr>
          <w:rFonts w:ascii="Times New Roman" w:eastAsia="Calibri" w:hAnsi="Times New Roman"/>
          <w:color w:val="000000"/>
          <w:sz w:val="28"/>
          <w:szCs w:val="28"/>
        </w:rPr>
        <w:t xml:space="preserve">должно отвечать современным требованиям и обеспечивать использование ИКТ: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в учебной деятельности;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во внеурочной деятельности;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в </w:t>
      </w:r>
      <w:proofErr w:type="gramStart"/>
      <w:r w:rsidRPr="0003748A">
        <w:rPr>
          <w:rFonts w:ascii="Times New Roman" w:eastAsia="Calibri" w:hAnsi="Times New Roman"/>
          <w:color w:val="000000"/>
          <w:sz w:val="28"/>
          <w:szCs w:val="28"/>
        </w:rPr>
        <w:t>естественно-научной</w:t>
      </w:r>
      <w:proofErr w:type="gramEnd"/>
      <w:r w:rsidRPr="0003748A">
        <w:rPr>
          <w:rFonts w:ascii="Times New Roman" w:eastAsia="Calibri" w:hAnsi="Times New Roman"/>
          <w:color w:val="000000"/>
          <w:sz w:val="28"/>
          <w:szCs w:val="28"/>
        </w:rPr>
        <w:t xml:space="preserve"> деятельности;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при измерении, контроле и оценке результатов образования;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b/>
          <w:bCs/>
          <w:i/>
          <w:iCs/>
          <w:color w:val="000000"/>
          <w:sz w:val="28"/>
          <w:szCs w:val="28"/>
        </w:rPr>
        <w:t xml:space="preserve">Учебно-методическое и информационное оснащение образовательного процесса </w:t>
      </w:r>
      <w:r w:rsidRPr="0003748A">
        <w:rPr>
          <w:rFonts w:ascii="Times New Roman" w:eastAsia="Calibri" w:hAnsi="Times New Roman"/>
          <w:color w:val="000000"/>
          <w:sz w:val="28"/>
          <w:szCs w:val="28"/>
        </w:rPr>
        <w:t xml:space="preserve">должно обеспечивать возможность: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03748A" w:rsidRPr="0003748A" w:rsidRDefault="0003748A" w:rsidP="0003748A">
      <w:pPr>
        <w:pStyle w:val="af5"/>
        <w:spacing w:line="240" w:lineRule="auto"/>
        <w:jc w:val="left"/>
        <w:rPr>
          <w:rFonts w:cs="Times New Roman"/>
          <w:b/>
          <w:i w:val="0"/>
          <w:szCs w:val="28"/>
        </w:rPr>
      </w:pPr>
      <w:r w:rsidRPr="0003748A">
        <w:rPr>
          <w:rFonts w:eastAsia="Calibri" w:cs="Times New Roman"/>
          <w:i w:val="0"/>
          <w:color w:val="000000"/>
          <w:szCs w:val="28"/>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w:t>
      </w:r>
      <w:r>
        <w:rPr>
          <w:rFonts w:eastAsia="Calibri" w:cs="Times New Roman"/>
          <w:i w:val="0"/>
          <w:color w:val="000000"/>
          <w:szCs w:val="28"/>
        </w:rPr>
        <w:t xml:space="preserve"> с </w:t>
      </w:r>
      <w:r w:rsidRPr="0003748A">
        <w:rPr>
          <w:i w:val="0"/>
          <w:szCs w:val="28"/>
        </w:rPr>
        <w:t>проведением рукой произвольных линий;</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03748A">
        <w:rPr>
          <w:rFonts w:ascii="Times New Roman" w:eastAsia="Calibri" w:hAnsi="Times New Roman"/>
          <w:color w:val="000000"/>
          <w:sz w:val="28"/>
          <w:szCs w:val="28"/>
        </w:rPr>
        <w:t>видеосообщений</w:t>
      </w:r>
      <w:proofErr w:type="spellEnd"/>
      <w:r w:rsidRPr="0003748A">
        <w:rPr>
          <w:rFonts w:ascii="Times New Roman" w:eastAsia="Calibri" w:hAnsi="Times New Roman"/>
          <w:color w:val="000000"/>
          <w:sz w:val="28"/>
          <w:szCs w:val="28"/>
        </w:rPr>
        <w:t xml:space="preserve">;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выступления с аудио-, виде</w:t>
      </w:r>
      <w:proofErr w:type="gramStart"/>
      <w:r w:rsidRPr="0003748A">
        <w:rPr>
          <w:rFonts w:ascii="Times New Roman" w:eastAsia="Calibri" w:hAnsi="Times New Roman"/>
          <w:color w:val="000000"/>
          <w:sz w:val="28"/>
          <w:szCs w:val="28"/>
        </w:rPr>
        <w:t>о-</w:t>
      </w:r>
      <w:proofErr w:type="gramEnd"/>
      <w:r w:rsidRPr="0003748A">
        <w:rPr>
          <w:rFonts w:ascii="Times New Roman" w:eastAsia="Calibri" w:hAnsi="Times New Roman"/>
          <w:color w:val="000000"/>
          <w:sz w:val="28"/>
          <w:szCs w:val="28"/>
        </w:rPr>
        <w:t xml:space="preserve"> и графическим экранным сопровождением;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вывода информации на бумагу и т. п. и в трёхмерную материальную среду (печать);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информационного подключения к локальной сети и глобальной сети Интернет, входа в информационную среду учреждения, в том числе через </w:t>
      </w:r>
      <w:r w:rsidRPr="0003748A">
        <w:rPr>
          <w:rFonts w:ascii="Times New Roman" w:eastAsia="Calibri" w:hAnsi="Times New Roman"/>
          <w:color w:val="000000"/>
          <w:sz w:val="28"/>
          <w:szCs w:val="28"/>
        </w:rPr>
        <w:lastRenderedPageBreak/>
        <w:t xml:space="preserve">Интернет, размещения </w:t>
      </w:r>
      <w:proofErr w:type="spellStart"/>
      <w:r w:rsidRPr="0003748A">
        <w:rPr>
          <w:rFonts w:ascii="Times New Roman" w:eastAsia="Calibri" w:hAnsi="Times New Roman"/>
          <w:color w:val="000000"/>
          <w:sz w:val="28"/>
          <w:szCs w:val="28"/>
        </w:rPr>
        <w:t>гипермедиасообщений</w:t>
      </w:r>
      <w:proofErr w:type="spellEnd"/>
      <w:r w:rsidRPr="0003748A">
        <w:rPr>
          <w:rFonts w:ascii="Times New Roman" w:eastAsia="Calibri" w:hAnsi="Times New Roman"/>
          <w:color w:val="000000"/>
          <w:sz w:val="28"/>
          <w:szCs w:val="28"/>
        </w:rPr>
        <w:t xml:space="preserve"> в информационной среде образовательного учреждения;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поиска и получения информации;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использования источников информации на бумажных и цифровых носителях (в том числе в справочниках, словарях, поисковых системах);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вещания (</w:t>
      </w:r>
      <w:proofErr w:type="spellStart"/>
      <w:r w:rsidRPr="0003748A">
        <w:rPr>
          <w:rFonts w:ascii="Times New Roman" w:eastAsia="Calibri" w:hAnsi="Times New Roman"/>
          <w:color w:val="000000"/>
          <w:sz w:val="28"/>
          <w:szCs w:val="28"/>
        </w:rPr>
        <w:t>подкастинга</w:t>
      </w:r>
      <w:proofErr w:type="spellEnd"/>
      <w:r w:rsidRPr="0003748A">
        <w:rPr>
          <w:rFonts w:ascii="Times New Roman" w:eastAsia="Calibri" w:hAnsi="Times New Roman"/>
          <w:color w:val="000000"/>
          <w:sz w:val="28"/>
          <w:szCs w:val="28"/>
        </w:rPr>
        <w:t xml:space="preserve">), использования </w:t>
      </w:r>
      <w:proofErr w:type="spellStart"/>
      <w:r w:rsidRPr="0003748A">
        <w:rPr>
          <w:rFonts w:ascii="Times New Roman" w:eastAsia="Calibri" w:hAnsi="Times New Roman"/>
          <w:color w:val="000000"/>
          <w:sz w:val="28"/>
          <w:szCs w:val="28"/>
        </w:rPr>
        <w:t>аудиовидеоустройств</w:t>
      </w:r>
      <w:proofErr w:type="spellEnd"/>
      <w:r w:rsidRPr="0003748A">
        <w:rPr>
          <w:rFonts w:ascii="Times New Roman" w:eastAsia="Calibri" w:hAnsi="Times New Roman"/>
          <w:color w:val="000000"/>
          <w:sz w:val="28"/>
          <w:szCs w:val="28"/>
        </w:rPr>
        <w:t xml:space="preserve"> для учебной деятельности на уроке и вне урока;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общения в Интернете, взаимодействия в социальных группах и сетях, участия в форумах, групповой работы над сообщениями (вики);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создания и заполнения баз данных, в том числе определителей; наглядного представления и анализа данных;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включения обучающихся в </w:t>
      </w:r>
      <w:proofErr w:type="gramStart"/>
      <w:r w:rsidRPr="0003748A">
        <w:rPr>
          <w:rFonts w:ascii="Times New Roman" w:eastAsia="Calibri" w:hAnsi="Times New Roman"/>
          <w:color w:val="000000"/>
          <w:sz w:val="28"/>
          <w:szCs w:val="28"/>
        </w:rPr>
        <w:t>естественно-научную</w:t>
      </w:r>
      <w:proofErr w:type="gramEnd"/>
      <w:r w:rsidRPr="0003748A">
        <w:rPr>
          <w:rFonts w:ascii="Times New Roman" w:eastAsia="Calibri" w:hAnsi="Times New Roman"/>
          <w:color w:val="000000"/>
          <w:sz w:val="28"/>
          <w:szCs w:val="28"/>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художественного творчества с использованием ручных, электрических и </w:t>
      </w:r>
      <w:proofErr w:type="gramStart"/>
      <w:r w:rsidRPr="0003748A">
        <w:rPr>
          <w:rFonts w:ascii="Times New Roman" w:eastAsia="Calibri" w:hAnsi="Times New Roman"/>
          <w:color w:val="000000"/>
          <w:sz w:val="28"/>
          <w:szCs w:val="28"/>
        </w:rPr>
        <w:t>ИКТ-инструментов</w:t>
      </w:r>
      <w:proofErr w:type="gramEnd"/>
      <w:r w:rsidRPr="0003748A">
        <w:rPr>
          <w:rFonts w:ascii="Times New Roman" w:eastAsia="Calibri" w:hAnsi="Times New Roman"/>
          <w:color w:val="000000"/>
          <w:sz w:val="28"/>
          <w:szCs w:val="28"/>
        </w:rPr>
        <w:t xml:space="preserve">, реализации художественно-оформительских и издательских проектов, натурной и рисованной мультипликации;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03748A" w:rsidRPr="0003748A" w:rsidRDefault="0003748A" w:rsidP="0003748A">
      <w:pPr>
        <w:pStyle w:val="Default"/>
        <w:rPr>
          <w:sz w:val="28"/>
          <w:szCs w:val="28"/>
        </w:rPr>
      </w:pPr>
      <w:r w:rsidRPr="0003748A">
        <w:rPr>
          <w:szCs w:val="28"/>
        </w:rPr>
        <w:t>• занятий по изучению правил дорожного движения с использованием игр, оборудования, а также компьютерных тренажёров</w:t>
      </w:r>
      <w:r>
        <w:rPr>
          <w:i/>
          <w:szCs w:val="28"/>
        </w:rPr>
        <w:t>;</w:t>
      </w:r>
      <w:r w:rsidRPr="0003748A">
        <w:rPr>
          <w:sz w:val="28"/>
          <w:szCs w:val="28"/>
        </w:rPr>
        <w:t xml:space="preserve"> •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03748A">
        <w:rPr>
          <w:rFonts w:ascii="Times New Roman" w:eastAsia="Calibri" w:hAnsi="Times New Roman"/>
          <w:color w:val="000000"/>
          <w:sz w:val="28"/>
          <w:szCs w:val="28"/>
        </w:rPr>
        <w:t>медиаресурсов</w:t>
      </w:r>
      <w:proofErr w:type="spellEnd"/>
      <w:r w:rsidRPr="0003748A">
        <w:rPr>
          <w:rFonts w:ascii="Times New Roman" w:eastAsia="Calibri" w:hAnsi="Times New Roman"/>
          <w:color w:val="000000"/>
          <w:sz w:val="28"/>
          <w:szCs w:val="28"/>
        </w:rPr>
        <w:t xml:space="preserve"> на электронных носителях, множительной технике для тиражирования учебных и методических </w:t>
      </w:r>
      <w:proofErr w:type="spellStart"/>
      <w:r w:rsidRPr="0003748A">
        <w:rPr>
          <w:rFonts w:ascii="Times New Roman" w:eastAsia="Calibri" w:hAnsi="Times New Roman"/>
          <w:color w:val="000000"/>
          <w:sz w:val="28"/>
          <w:szCs w:val="28"/>
        </w:rPr>
        <w:t>тексто</w:t>
      </w:r>
      <w:proofErr w:type="spellEnd"/>
      <w:r w:rsidRPr="0003748A">
        <w:rPr>
          <w:rFonts w:ascii="Times New Roman" w:eastAsia="Calibri" w:hAnsi="Times New Roman"/>
          <w:color w:val="000000"/>
          <w:sz w:val="28"/>
          <w:szCs w:val="28"/>
        </w:rPr>
        <w:t xml:space="preserve">-графических и </w:t>
      </w:r>
      <w:proofErr w:type="spellStart"/>
      <w:r w:rsidRPr="0003748A">
        <w:rPr>
          <w:rFonts w:ascii="Times New Roman" w:eastAsia="Calibri" w:hAnsi="Times New Roman"/>
          <w:color w:val="000000"/>
          <w:sz w:val="28"/>
          <w:szCs w:val="28"/>
        </w:rPr>
        <w:lastRenderedPageBreak/>
        <w:t>аудиовидеоматериалов</w:t>
      </w:r>
      <w:proofErr w:type="spellEnd"/>
      <w:r w:rsidRPr="0003748A">
        <w:rPr>
          <w:rFonts w:ascii="Times New Roman" w:eastAsia="Calibri" w:hAnsi="Times New Roman"/>
          <w:color w:val="000000"/>
          <w:sz w:val="28"/>
          <w:szCs w:val="28"/>
        </w:rPr>
        <w:t xml:space="preserve">, результатов творческой, научно-исследовательской и проектной деятельности обучающихся;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 проведения массовых мероприятий, собраний, представлений; досуга и </w:t>
      </w:r>
      <w:proofErr w:type="gramStart"/>
      <w:r w:rsidRPr="0003748A">
        <w:rPr>
          <w:rFonts w:ascii="Times New Roman" w:eastAsia="Calibri" w:hAnsi="Times New Roman"/>
          <w:color w:val="000000"/>
          <w:sz w:val="28"/>
          <w:szCs w:val="28"/>
        </w:rPr>
        <w:t>общения</w:t>
      </w:r>
      <w:proofErr w:type="gramEnd"/>
      <w:r w:rsidRPr="0003748A">
        <w:rPr>
          <w:rFonts w:ascii="Times New Roman" w:eastAsia="Calibri" w:hAnsi="Times New Roman"/>
          <w:color w:val="000000"/>
          <w:sz w:val="28"/>
          <w:szCs w:val="28"/>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03748A">
        <w:rPr>
          <w:rFonts w:ascii="Times New Roman" w:eastAsia="Calibri" w:hAnsi="Times New Roman"/>
          <w:color w:val="000000"/>
          <w:sz w:val="28"/>
          <w:szCs w:val="28"/>
        </w:rPr>
        <w:t>мультимедиасопровождением</w:t>
      </w:r>
      <w:proofErr w:type="spellEnd"/>
      <w:r w:rsidRPr="0003748A">
        <w:rPr>
          <w:rFonts w:ascii="Times New Roman" w:eastAsia="Calibri" w:hAnsi="Times New Roman"/>
          <w:color w:val="000000"/>
          <w:sz w:val="28"/>
          <w:szCs w:val="28"/>
        </w:rPr>
        <w:t xml:space="preserve">;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выпуска школьных печатных изданий, работы школьного телевидения. </w:t>
      </w:r>
    </w:p>
    <w:p w:rsidR="0003748A" w:rsidRPr="0003748A" w:rsidRDefault="0003748A" w:rsidP="0003748A">
      <w:pPr>
        <w:autoSpaceDE w:val="0"/>
        <w:autoSpaceDN w:val="0"/>
        <w:adjustRightInd w:val="0"/>
        <w:spacing w:after="0" w:line="240" w:lineRule="auto"/>
        <w:rPr>
          <w:rFonts w:ascii="Times New Roman" w:eastAsia="Calibri" w:hAnsi="Times New Roman"/>
          <w:color w:val="000000"/>
          <w:sz w:val="28"/>
          <w:szCs w:val="28"/>
        </w:rPr>
      </w:pPr>
      <w:r w:rsidRPr="0003748A">
        <w:rPr>
          <w:rFonts w:ascii="Times New Roman" w:eastAsia="Calibri" w:hAnsi="Times New Roman"/>
          <w:color w:val="000000"/>
          <w:sz w:val="28"/>
          <w:szCs w:val="28"/>
        </w:rPr>
        <w:t xml:space="preserve">Все указанные виды деятельности должны быть обеспечены расходными материалами. </w:t>
      </w:r>
    </w:p>
    <w:p w:rsidR="0003748A" w:rsidRPr="0003748A" w:rsidRDefault="0003748A" w:rsidP="0003748A">
      <w:pPr>
        <w:pStyle w:val="af5"/>
        <w:spacing w:line="240" w:lineRule="auto"/>
        <w:jc w:val="left"/>
        <w:rPr>
          <w:rFonts w:cs="Times New Roman"/>
          <w:i w:val="0"/>
          <w:szCs w:val="28"/>
        </w:rPr>
      </w:pPr>
      <w:r w:rsidRPr="0003748A">
        <w:rPr>
          <w:rFonts w:eastAsia="Calibri" w:cs="Times New Roman"/>
          <w:b/>
          <w:bCs/>
          <w:i w:val="0"/>
          <w:color w:val="000000"/>
          <w:szCs w:val="28"/>
        </w:rPr>
        <w:t>Создание в образовательном учреждении информационно-</w:t>
      </w:r>
      <w:r w:rsidRPr="0003748A">
        <w:rPr>
          <w:b/>
          <w:bCs/>
          <w:i w:val="0"/>
          <w:szCs w:val="28"/>
        </w:rPr>
        <w:t>образовательной среды, соответствующей требованиям Стандарта</w:t>
      </w:r>
    </w:p>
    <w:tbl>
      <w:tblPr>
        <w:tblStyle w:val="ad"/>
        <w:tblW w:w="0" w:type="auto"/>
        <w:tblLook w:val="04A0" w:firstRow="1" w:lastRow="0" w:firstColumn="1" w:lastColumn="0" w:noHBand="0" w:noVBand="1"/>
      </w:tblPr>
      <w:tblGrid>
        <w:gridCol w:w="3190"/>
        <w:gridCol w:w="3190"/>
        <w:gridCol w:w="3191"/>
      </w:tblGrid>
      <w:tr w:rsidR="0003748A" w:rsidTr="0003748A">
        <w:tc>
          <w:tcPr>
            <w:tcW w:w="3190" w:type="dxa"/>
          </w:tcPr>
          <w:p w:rsidR="0003748A" w:rsidRDefault="0003748A">
            <w:pPr>
              <w:pStyle w:val="Default"/>
            </w:pPr>
            <w:r>
              <w:t>№</w:t>
            </w:r>
          </w:p>
          <w:p w:rsidR="0003748A" w:rsidRDefault="0003748A">
            <w:pPr>
              <w:pStyle w:val="Default"/>
            </w:pPr>
            <w:proofErr w:type="gramStart"/>
            <w:r>
              <w:t>п</w:t>
            </w:r>
            <w:proofErr w:type="gramEnd"/>
            <w:r>
              <w:t xml:space="preserve">/п </w:t>
            </w:r>
          </w:p>
        </w:tc>
        <w:tc>
          <w:tcPr>
            <w:tcW w:w="3190" w:type="dxa"/>
          </w:tcPr>
          <w:p w:rsidR="0003748A" w:rsidRDefault="0003748A">
            <w:pPr>
              <w:pStyle w:val="Default"/>
              <w:rPr>
                <w:sz w:val="28"/>
                <w:szCs w:val="28"/>
              </w:rPr>
            </w:pPr>
            <w:r>
              <w:rPr>
                <w:sz w:val="28"/>
                <w:szCs w:val="28"/>
              </w:rPr>
              <w:t xml:space="preserve">Необходимые средства </w:t>
            </w:r>
          </w:p>
        </w:tc>
        <w:tc>
          <w:tcPr>
            <w:tcW w:w="3191" w:type="dxa"/>
          </w:tcPr>
          <w:p w:rsidR="0003748A" w:rsidRDefault="0003748A">
            <w:pPr>
              <w:pStyle w:val="Default"/>
              <w:rPr>
                <w:sz w:val="20"/>
                <w:szCs w:val="20"/>
              </w:rPr>
            </w:pPr>
            <w:r>
              <w:rPr>
                <w:sz w:val="20"/>
                <w:szCs w:val="20"/>
              </w:rPr>
              <w:t xml:space="preserve">Необходимое количество </w:t>
            </w:r>
            <w:proofErr w:type="gramStart"/>
            <w:r>
              <w:rPr>
                <w:sz w:val="20"/>
                <w:szCs w:val="20"/>
              </w:rPr>
              <w:t>средств</w:t>
            </w:r>
            <w:proofErr w:type="gramEnd"/>
            <w:r>
              <w:rPr>
                <w:sz w:val="20"/>
                <w:szCs w:val="20"/>
              </w:rPr>
              <w:t xml:space="preserve">/ имеющееся в наличии </w:t>
            </w:r>
          </w:p>
        </w:tc>
      </w:tr>
      <w:tr w:rsidR="0003748A" w:rsidTr="0003748A">
        <w:tc>
          <w:tcPr>
            <w:tcW w:w="3190" w:type="dxa"/>
          </w:tcPr>
          <w:p w:rsidR="0003748A" w:rsidRDefault="0003748A">
            <w:pPr>
              <w:pStyle w:val="Default"/>
              <w:rPr>
                <w:sz w:val="28"/>
                <w:szCs w:val="28"/>
              </w:rPr>
            </w:pPr>
            <w:r>
              <w:rPr>
                <w:sz w:val="28"/>
                <w:szCs w:val="28"/>
              </w:rPr>
              <w:t xml:space="preserve">I </w:t>
            </w:r>
          </w:p>
        </w:tc>
        <w:tc>
          <w:tcPr>
            <w:tcW w:w="3190" w:type="dxa"/>
          </w:tcPr>
          <w:p w:rsidR="0003748A" w:rsidRDefault="0003748A">
            <w:pPr>
              <w:pStyle w:val="Default"/>
              <w:rPr>
                <w:sz w:val="28"/>
                <w:szCs w:val="28"/>
              </w:rPr>
            </w:pPr>
            <w:r>
              <w:rPr>
                <w:sz w:val="28"/>
                <w:szCs w:val="28"/>
              </w:rPr>
              <w:t xml:space="preserve">Технические средства </w:t>
            </w:r>
          </w:p>
        </w:tc>
        <w:tc>
          <w:tcPr>
            <w:tcW w:w="3191" w:type="dxa"/>
          </w:tcPr>
          <w:p w:rsidR="0003748A" w:rsidRDefault="0003748A">
            <w:pPr>
              <w:pStyle w:val="Default"/>
              <w:rPr>
                <w:sz w:val="20"/>
                <w:szCs w:val="20"/>
              </w:rPr>
            </w:pPr>
            <w:r>
              <w:rPr>
                <w:sz w:val="20"/>
                <w:szCs w:val="20"/>
              </w:rPr>
              <w:t xml:space="preserve">мультимедийный проектор и экран; принтер монохромный; цифровой фотоаппарат; цифровая видеокамера; сканер; микрофон оборудование компьютерной сети; микроскоп, доска со средствами, обеспечивающими обратную связь. </w:t>
            </w:r>
          </w:p>
        </w:tc>
      </w:tr>
      <w:tr w:rsidR="0003748A" w:rsidTr="0003748A">
        <w:tc>
          <w:tcPr>
            <w:tcW w:w="3190" w:type="dxa"/>
          </w:tcPr>
          <w:p w:rsidR="0003748A" w:rsidRDefault="0003748A">
            <w:pPr>
              <w:pStyle w:val="Default"/>
              <w:rPr>
                <w:sz w:val="28"/>
                <w:szCs w:val="28"/>
              </w:rPr>
            </w:pPr>
            <w:r>
              <w:rPr>
                <w:sz w:val="28"/>
                <w:szCs w:val="28"/>
              </w:rPr>
              <w:t xml:space="preserve">II </w:t>
            </w:r>
          </w:p>
        </w:tc>
        <w:tc>
          <w:tcPr>
            <w:tcW w:w="3190" w:type="dxa"/>
          </w:tcPr>
          <w:p w:rsidR="0003748A" w:rsidRDefault="0003748A">
            <w:pPr>
              <w:pStyle w:val="Default"/>
              <w:rPr>
                <w:sz w:val="28"/>
                <w:szCs w:val="28"/>
              </w:rPr>
            </w:pPr>
            <w:r>
              <w:rPr>
                <w:sz w:val="28"/>
                <w:szCs w:val="28"/>
              </w:rPr>
              <w:t xml:space="preserve">Программные инструменты </w:t>
            </w:r>
          </w:p>
        </w:tc>
        <w:tc>
          <w:tcPr>
            <w:tcW w:w="3191" w:type="dxa"/>
          </w:tcPr>
          <w:p w:rsidR="0003748A" w:rsidRDefault="0003748A">
            <w:pPr>
              <w:pStyle w:val="Default"/>
              <w:rPr>
                <w:sz w:val="20"/>
                <w:szCs w:val="20"/>
              </w:rPr>
            </w:pPr>
            <w:r>
              <w:rPr>
                <w:sz w:val="20"/>
                <w:szCs w:val="20"/>
              </w:rPr>
              <w:t xml:space="preserve">виртуальные лаборатории по учебным предметам; </w:t>
            </w:r>
          </w:p>
        </w:tc>
      </w:tr>
      <w:tr w:rsidR="0003748A" w:rsidTr="0003748A">
        <w:tc>
          <w:tcPr>
            <w:tcW w:w="3190" w:type="dxa"/>
          </w:tcPr>
          <w:p w:rsidR="0003748A" w:rsidRDefault="0003748A">
            <w:pPr>
              <w:pStyle w:val="Default"/>
              <w:rPr>
                <w:sz w:val="28"/>
                <w:szCs w:val="28"/>
              </w:rPr>
            </w:pPr>
            <w:r>
              <w:rPr>
                <w:sz w:val="28"/>
                <w:szCs w:val="28"/>
              </w:rPr>
              <w:t xml:space="preserve">III </w:t>
            </w:r>
          </w:p>
        </w:tc>
        <w:tc>
          <w:tcPr>
            <w:tcW w:w="3190" w:type="dxa"/>
          </w:tcPr>
          <w:p w:rsidR="0003748A" w:rsidRDefault="0003748A">
            <w:pPr>
              <w:pStyle w:val="Default"/>
              <w:rPr>
                <w:sz w:val="28"/>
                <w:szCs w:val="28"/>
              </w:rPr>
            </w:pPr>
            <w:r>
              <w:rPr>
                <w:sz w:val="28"/>
                <w:szCs w:val="28"/>
              </w:rPr>
              <w:t xml:space="preserve">Обеспечение технической, методической и организационной поддержки </w:t>
            </w:r>
          </w:p>
        </w:tc>
        <w:tc>
          <w:tcPr>
            <w:tcW w:w="3191" w:type="dxa"/>
          </w:tcPr>
          <w:p w:rsidR="0003748A" w:rsidRDefault="0003748A">
            <w:pPr>
              <w:pStyle w:val="Default"/>
              <w:rPr>
                <w:sz w:val="20"/>
                <w:szCs w:val="20"/>
              </w:rPr>
            </w:pPr>
            <w:r>
              <w:rPr>
                <w:sz w:val="20"/>
                <w:szCs w:val="20"/>
              </w:rPr>
              <w:t xml:space="preserve">разработка планов, подготовка локальных актов образовательного учреждения </w:t>
            </w:r>
          </w:p>
        </w:tc>
      </w:tr>
      <w:tr w:rsidR="0003748A" w:rsidTr="0003748A">
        <w:tc>
          <w:tcPr>
            <w:tcW w:w="3190" w:type="dxa"/>
          </w:tcPr>
          <w:p w:rsidR="0003748A" w:rsidRDefault="0003748A">
            <w:pPr>
              <w:pStyle w:val="Default"/>
              <w:rPr>
                <w:sz w:val="28"/>
                <w:szCs w:val="28"/>
              </w:rPr>
            </w:pPr>
            <w:r>
              <w:rPr>
                <w:sz w:val="28"/>
                <w:szCs w:val="28"/>
              </w:rPr>
              <w:t xml:space="preserve">IV </w:t>
            </w:r>
          </w:p>
        </w:tc>
        <w:tc>
          <w:tcPr>
            <w:tcW w:w="3190" w:type="dxa"/>
          </w:tcPr>
          <w:p w:rsidR="0003748A" w:rsidRDefault="0003748A">
            <w:pPr>
              <w:pStyle w:val="Default"/>
              <w:rPr>
                <w:sz w:val="28"/>
                <w:szCs w:val="28"/>
              </w:rPr>
            </w:pPr>
            <w:r>
              <w:rPr>
                <w:sz w:val="28"/>
                <w:szCs w:val="28"/>
              </w:rPr>
              <w:t xml:space="preserve">Отображение образовательного процесса в информационной среде </w:t>
            </w:r>
          </w:p>
        </w:tc>
        <w:tc>
          <w:tcPr>
            <w:tcW w:w="3191" w:type="dxa"/>
          </w:tcPr>
          <w:p w:rsidR="0003748A" w:rsidRDefault="0003748A">
            <w:pPr>
              <w:pStyle w:val="Default"/>
              <w:rPr>
                <w:sz w:val="20"/>
                <w:szCs w:val="20"/>
              </w:rPr>
            </w:pPr>
            <w:r>
              <w:rPr>
                <w:sz w:val="20"/>
                <w:szCs w:val="20"/>
              </w:rPr>
              <w:t xml:space="preserve">осуществляется связь учителей, администрации, родителей, органов управления; осуществляется методическая поддержка учителей </w:t>
            </w:r>
          </w:p>
        </w:tc>
      </w:tr>
      <w:tr w:rsidR="00C7491A" w:rsidTr="0003748A">
        <w:tc>
          <w:tcPr>
            <w:tcW w:w="3190" w:type="dxa"/>
          </w:tcPr>
          <w:p w:rsidR="00C7491A" w:rsidRDefault="00C7491A">
            <w:pPr>
              <w:pStyle w:val="Default"/>
              <w:rPr>
                <w:sz w:val="28"/>
                <w:szCs w:val="28"/>
              </w:rPr>
            </w:pPr>
            <w:r>
              <w:rPr>
                <w:sz w:val="28"/>
                <w:szCs w:val="28"/>
              </w:rPr>
              <w:t xml:space="preserve">V </w:t>
            </w:r>
          </w:p>
        </w:tc>
        <w:tc>
          <w:tcPr>
            <w:tcW w:w="3190" w:type="dxa"/>
          </w:tcPr>
          <w:p w:rsidR="00C7491A" w:rsidRDefault="00C7491A">
            <w:pPr>
              <w:pStyle w:val="Default"/>
              <w:rPr>
                <w:sz w:val="28"/>
                <w:szCs w:val="28"/>
              </w:rPr>
            </w:pPr>
            <w:r>
              <w:rPr>
                <w:sz w:val="28"/>
                <w:szCs w:val="28"/>
              </w:rPr>
              <w:t xml:space="preserve">Компоненты на бумажных носителях </w:t>
            </w:r>
          </w:p>
        </w:tc>
        <w:tc>
          <w:tcPr>
            <w:tcW w:w="3191" w:type="dxa"/>
          </w:tcPr>
          <w:p w:rsidR="00C7491A" w:rsidRDefault="00C7491A">
            <w:pPr>
              <w:pStyle w:val="Default"/>
              <w:rPr>
                <w:sz w:val="20"/>
                <w:szCs w:val="20"/>
              </w:rPr>
            </w:pPr>
            <w:r>
              <w:rPr>
                <w:sz w:val="20"/>
                <w:szCs w:val="20"/>
              </w:rPr>
              <w:t>учебники; рабочие тетради (тетради-тренажёры)</w:t>
            </w:r>
            <w:proofErr w:type="gramStart"/>
            <w:r>
              <w:rPr>
                <w:sz w:val="20"/>
                <w:szCs w:val="20"/>
              </w:rPr>
              <w:t>.</w:t>
            </w:r>
            <w:proofErr w:type="gramEnd"/>
            <w:r>
              <w:rPr>
                <w:sz w:val="20"/>
                <w:szCs w:val="20"/>
              </w:rPr>
              <w:t xml:space="preserve"> (</w:t>
            </w:r>
            <w:proofErr w:type="gramStart"/>
            <w:r>
              <w:rPr>
                <w:sz w:val="20"/>
                <w:szCs w:val="20"/>
              </w:rPr>
              <w:t>ш</w:t>
            </w:r>
            <w:proofErr w:type="gramEnd"/>
            <w:r>
              <w:rPr>
                <w:sz w:val="20"/>
                <w:szCs w:val="20"/>
              </w:rPr>
              <w:t xml:space="preserve">кола укомплектована учебниками на 100%) </w:t>
            </w:r>
          </w:p>
        </w:tc>
      </w:tr>
      <w:tr w:rsidR="00C7491A" w:rsidTr="0003748A">
        <w:tc>
          <w:tcPr>
            <w:tcW w:w="3190" w:type="dxa"/>
          </w:tcPr>
          <w:p w:rsidR="00C7491A" w:rsidRDefault="00C7491A">
            <w:pPr>
              <w:pStyle w:val="Default"/>
              <w:rPr>
                <w:sz w:val="28"/>
                <w:szCs w:val="28"/>
              </w:rPr>
            </w:pPr>
            <w:r>
              <w:rPr>
                <w:sz w:val="28"/>
                <w:szCs w:val="28"/>
              </w:rPr>
              <w:t xml:space="preserve">VI </w:t>
            </w:r>
          </w:p>
        </w:tc>
        <w:tc>
          <w:tcPr>
            <w:tcW w:w="3190" w:type="dxa"/>
          </w:tcPr>
          <w:p w:rsidR="00C7491A" w:rsidRDefault="00C7491A">
            <w:pPr>
              <w:pStyle w:val="Default"/>
              <w:rPr>
                <w:sz w:val="28"/>
                <w:szCs w:val="28"/>
              </w:rPr>
            </w:pPr>
            <w:r>
              <w:rPr>
                <w:sz w:val="28"/>
                <w:szCs w:val="28"/>
              </w:rPr>
              <w:t xml:space="preserve">Компоненты на CD и DVD </w:t>
            </w:r>
          </w:p>
        </w:tc>
        <w:tc>
          <w:tcPr>
            <w:tcW w:w="3191" w:type="dxa"/>
          </w:tcPr>
          <w:p w:rsidR="00C7491A" w:rsidRDefault="00C7491A">
            <w:pPr>
              <w:pStyle w:val="Default"/>
              <w:rPr>
                <w:sz w:val="20"/>
                <w:szCs w:val="20"/>
              </w:rPr>
            </w:pPr>
            <w:r>
              <w:rPr>
                <w:sz w:val="20"/>
                <w:szCs w:val="20"/>
              </w:rPr>
              <w:t xml:space="preserve">электронные наглядные пособия; электронные </w:t>
            </w:r>
          </w:p>
        </w:tc>
      </w:tr>
    </w:tbl>
    <w:p w:rsidR="0003748A" w:rsidRPr="00C7491A" w:rsidRDefault="00C7491A" w:rsidP="00C7491A">
      <w:pPr>
        <w:pStyle w:val="af5"/>
        <w:spacing w:line="240" w:lineRule="auto"/>
        <w:jc w:val="both"/>
        <w:rPr>
          <w:rFonts w:cs="Times New Roman"/>
          <w:b/>
          <w:szCs w:val="28"/>
        </w:rPr>
      </w:pPr>
      <w:proofErr w:type="gramStart"/>
      <w:r w:rsidRPr="00C7491A">
        <w:rPr>
          <w:rFonts w:cs="Times New Roman"/>
          <w:b/>
          <w:bCs/>
          <w:szCs w:val="28"/>
        </w:rPr>
        <w:t xml:space="preserve">Технические средства: </w:t>
      </w:r>
      <w:r w:rsidRPr="00C7491A">
        <w:rPr>
          <w:rFonts w:cs="Times New Roman"/>
          <w:i w:val="0"/>
          <w:szCs w:val="28"/>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w:t>
      </w:r>
      <w:proofErr w:type="gramEnd"/>
    </w:p>
    <w:p w:rsidR="00C7491A" w:rsidRPr="00C7491A" w:rsidRDefault="00C7491A" w:rsidP="00C7491A">
      <w:pPr>
        <w:autoSpaceDE w:val="0"/>
        <w:autoSpaceDN w:val="0"/>
        <w:adjustRightInd w:val="0"/>
        <w:spacing w:after="0" w:line="240" w:lineRule="auto"/>
        <w:jc w:val="both"/>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музыкальная клавиатура; оборудование компьютерной сети; конструктор, позволяющий создавать </w:t>
      </w:r>
      <w:proofErr w:type="spellStart"/>
      <w:r w:rsidRPr="00C7491A">
        <w:rPr>
          <w:rFonts w:ascii="Times New Roman" w:eastAsia="Calibri" w:hAnsi="Times New Roman"/>
          <w:color w:val="000000"/>
          <w:sz w:val="28"/>
          <w:szCs w:val="28"/>
        </w:rPr>
        <w:t>компьютерно</w:t>
      </w:r>
      <w:proofErr w:type="spellEnd"/>
      <w:r w:rsidRPr="00C7491A">
        <w:rPr>
          <w:rFonts w:ascii="Times New Roman" w:eastAsia="Calibri" w:hAnsi="Times New Roman"/>
          <w:color w:val="000000"/>
          <w:sz w:val="28"/>
          <w:szCs w:val="28"/>
        </w:rPr>
        <w:t xml:space="preserve">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C7491A" w:rsidRPr="00C7491A" w:rsidRDefault="00C7491A" w:rsidP="00C7491A">
      <w:pPr>
        <w:autoSpaceDE w:val="0"/>
        <w:autoSpaceDN w:val="0"/>
        <w:adjustRightInd w:val="0"/>
        <w:spacing w:after="0" w:line="240" w:lineRule="auto"/>
        <w:jc w:val="both"/>
        <w:rPr>
          <w:rFonts w:ascii="Times New Roman" w:eastAsia="Calibri" w:hAnsi="Times New Roman"/>
          <w:color w:val="000000"/>
          <w:sz w:val="28"/>
          <w:szCs w:val="28"/>
        </w:rPr>
      </w:pPr>
      <w:proofErr w:type="gramStart"/>
      <w:r w:rsidRPr="00C7491A">
        <w:rPr>
          <w:rFonts w:ascii="Times New Roman" w:eastAsia="Calibri" w:hAnsi="Times New Roman"/>
          <w:b/>
          <w:bCs/>
          <w:color w:val="000000"/>
          <w:sz w:val="28"/>
          <w:szCs w:val="28"/>
        </w:rPr>
        <w:lastRenderedPageBreak/>
        <w:t xml:space="preserve">Программные инструменты: </w:t>
      </w:r>
      <w:r w:rsidRPr="00C7491A">
        <w:rPr>
          <w:rFonts w:ascii="Times New Roman" w:eastAsia="Calibri" w:hAnsi="Times New Roman"/>
          <w:color w:val="000000"/>
          <w:sz w:val="28"/>
          <w:szCs w:val="28"/>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C7491A">
        <w:rPr>
          <w:rFonts w:ascii="Times New Roman" w:eastAsia="Calibri" w:hAnsi="Times New Roman"/>
          <w:color w:val="000000"/>
          <w:sz w:val="28"/>
          <w:szCs w:val="28"/>
        </w:rPr>
        <w:t xml:space="preserve">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C7491A">
        <w:rPr>
          <w:rFonts w:ascii="Times New Roman" w:eastAsia="Calibri" w:hAnsi="Times New Roman"/>
          <w:color w:val="000000"/>
          <w:sz w:val="28"/>
          <w:szCs w:val="28"/>
        </w:rPr>
        <w:t>интернет-публикаций</w:t>
      </w:r>
      <w:proofErr w:type="gramEnd"/>
      <w:r w:rsidRPr="00C7491A">
        <w:rPr>
          <w:rFonts w:ascii="Times New Roman" w:eastAsia="Calibri" w:hAnsi="Times New Roman"/>
          <w:color w:val="000000"/>
          <w:sz w:val="28"/>
          <w:szCs w:val="28"/>
        </w:rPr>
        <w:t xml:space="preserve">; редактор интернет-сайтов; редактор для совместного удалённого редактирования сообщений. </w:t>
      </w:r>
    </w:p>
    <w:p w:rsidR="00C7491A" w:rsidRPr="00C7491A" w:rsidRDefault="00C7491A" w:rsidP="00C7491A">
      <w:pPr>
        <w:autoSpaceDE w:val="0"/>
        <w:autoSpaceDN w:val="0"/>
        <w:adjustRightInd w:val="0"/>
        <w:spacing w:after="0" w:line="240" w:lineRule="auto"/>
        <w:jc w:val="both"/>
        <w:rPr>
          <w:rFonts w:ascii="Times New Roman" w:eastAsia="Calibri" w:hAnsi="Times New Roman"/>
          <w:color w:val="000000"/>
          <w:sz w:val="28"/>
          <w:szCs w:val="28"/>
        </w:rPr>
      </w:pPr>
      <w:r w:rsidRPr="00C7491A">
        <w:rPr>
          <w:rFonts w:ascii="Times New Roman" w:eastAsia="Calibri" w:hAnsi="Times New Roman"/>
          <w:b/>
          <w:bCs/>
          <w:color w:val="000000"/>
          <w:sz w:val="28"/>
          <w:szCs w:val="28"/>
        </w:rPr>
        <w:t xml:space="preserve">Обеспечение технической, методической и организационной поддержки: </w:t>
      </w:r>
      <w:r w:rsidRPr="00C7491A">
        <w:rPr>
          <w:rFonts w:ascii="Times New Roman" w:eastAsia="Calibri" w:hAnsi="Times New Roman"/>
          <w:color w:val="000000"/>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C7491A">
        <w:rPr>
          <w:rFonts w:ascii="Times New Roman" w:eastAsia="Calibri" w:hAnsi="Times New Roman"/>
          <w:color w:val="000000"/>
          <w:sz w:val="28"/>
          <w:szCs w:val="28"/>
        </w:rPr>
        <w:t>ИКТ-компетентности</w:t>
      </w:r>
      <w:proofErr w:type="gramEnd"/>
      <w:r w:rsidRPr="00C7491A">
        <w:rPr>
          <w:rFonts w:ascii="Times New Roman" w:eastAsia="Calibri" w:hAnsi="Times New Roman"/>
          <w:color w:val="000000"/>
          <w:sz w:val="28"/>
          <w:szCs w:val="28"/>
        </w:rPr>
        <w:t xml:space="preserve"> работников ОУ (индивидуальных программ для каждого работника). </w:t>
      </w:r>
    </w:p>
    <w:p w:rsidR="00C7491A" w:rsidRPr="00C7491A" w:rsidRDefault="00C7491A" w:rsidP="00C7491A">
      <w:pPr>
        <w:autoSpaceDE w:val="0"/>
        <w:autoSpaceDN w:val="0"/>
        <w:adjustRightInd w:val="0"/>
        <w:spacing w:after="0" w:line="240" w:lineRule="auto"/>
        <w:jc w:val="both"/>
        <w:rPr>
          <w:rFonts w:ascii="Times New Roman" w:eastAsia="Calibri" w:hAnsi="Times New Roman"/>
          <w:color w:val="000000"/>
          <w:sz w:val="28"/>
          <w:szCs w:val="28"/>
        </w:rPr>
      </w:pPr>
      <w:r w:rsidRPr="00C7491A">
        <w:rPr>
          <w:rFonts w:ascii="Times New Roman" w:eastAsia="Calibri" w:hAnsi="Times New Roman"/>
          <w:b/>
          <w:bCs/>
          <w:color w:val="000000"/>
          <w:sz w:val="28"/>
          <w:szCs w:val="28"/>
        </w:rPr>
        <w:t xml:space="preserve">Отображение образовательного процесса в информационной среде: </w:t>
      </w:r>
      <w:r w:rsidRPr="00C7491A">
        <w:rPr>
          <w:rFonts w:ascii="Times New Roman" w:eastAsia="Calibri" w:hAnsi="Times New Roman"/>
          <w:color w:val="000000"/>
          <w:sz w:val="28"/>
          <w:szCs w:val="28"/>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C7491A">
        <w:rPr>
          <w:rFonts w:ascii="Times New Roman" w:eastAsia="Calibri" w:hAnsi="Times New Roman"/>
          <w:color w:val="000000"/>
          <w:sz w:val="28"/>
          <w:szCs w:val="28"/>
        </w:rPr>
        <w:t>мультимедиако</w:t>
      </w:r>
      <w:proofErr w:type="gramStart"/>
      <w:r w:rsidRPr="00C7491A">
        <w:rPr>
          <w:rFonts w:ascii="Times New Roman" w:eastAsia="Calibri" w:hAnsi="Times New Roman"/>
          <w:color w:val="000000"/>
          <w:sz w:val="28"/>
          <w:szCs w:val="28"/>
        </w:rPr>
        <w:t>л</w:t>
      </w:r>
      <w:proofErr w:type="spellEnd"/>
      <w:r w:rsidRPr="00C7491A">
        <w:rPr>
          <w:rFonts w:ascii="Times New Roman" w:eastAsia="Calibri" w:hAnsi="Times New Roman"/>
          <w:color w:val="000000"/>
          <w:sz w:val="28"/>
          <w:szCs w:val="28"/>
        </w:rPr>
        <w:t>-</w:t>
      </w:r>
      <w:proofErr w:type="gramEnd"/>
      <w:r w:rsidRPr="00C7491A">
        <w:rPr>
          <w:rFonts w:ascii="Times New Roman" w:eastAsia="Calibri" w:hAnsi="Times New Roman"/>
          <w:color w:val="000000"/>
          <w:sz w:val="28"/>
          <w:szCs w:val="28"/>
        </w:rPr>
        <w:t xml:space="preserve"> лекция). </w:t>
      </w:r>
    </w:p>
    <w:p w:rsidR="00C7491A" w:rsidRPr="00C7491A" w:rsidRDefault="00C7491A" w:rsidP="00C7491A">
      <w:pPr>
        <w:autoSpaceDE w:val="0"/>
        <w:autoSpaceDN w:val="0"/>
        <w:adjustRightInd w:val="0"/>
        <w:spacing w:after="0" w:line="240" w:lineRule="auto"/>
        <w:jc w:val="both"/>
        <w:rPr>
          <w:rFonts w:ascii="Times New Roman" w:eastAsia="Calibri" w:hAnsi="Times New Roman"/>
          <w:color w:val="000000"/>
          <w:sz w:val="28"/>
          <w:szCs w:val="28"/>
        </w:rPr>
      </w:pPr>
      <w:r w:rsidRPr="00C7491A">
        <w:rPr>
          <w:rFonts w:ascii="Times New Roman" w:eastAsia="Calibri" w:hAnsi="Times New Roman"/>
          <w:b/>
          <w:bCs/>
          <w:color w:val="000000"/>
          <w:sz w:val="28"/>
          <w:szCs w:val="28"/>
        </w:rPr>
        <w:t xml:space="preserve">Компоненты на бумажных носителях: </w:t>
      </w:r>
      <w:r w:rsidRPr="00C7491A">
        <w:rPr>
          <w:rFonts w:ascii="Times New Roman" w:eastAsia="Calibri" w:hAnsi="Times New Roman"/>
          <w:color w:val="000000"/>
          <w:sz w:val="28"/>
          <w:szCs w:val="28"/>
        </w:rPr>
        <w:t xml:space="preserve">учебники (органайзеры); рабочие тетради (тетради-тренажёры). </w:t>
      </w:r>
    </w:p>
    <w:p w:rsidR="00C7491A" w:rsidRPr="00C7491A" w:rsidRDefault="00C7491A" w:rsidP="00C7491A">
      <w:pPr>
        <w:autoSpaceDE w:val="0"/>
        <w:autoSpaceDN w:val="0"/>
        <w:adjustRightInd w:val="0"/>
        <w:spacing w:after="0" w:line="240" w:lineRule="auto"/>
        <w:jc w:val="both"/>
        <w:rPr>
          <w:rFonts w:ascii="Times New Roman" w:eastAsia="Calibri" w:hAnsi="Times New Roman"/>
          <w:color w:val="000000"/>
          <w:sz w:val="28"/>
          <w:szCs w:val="28"/>
        </w:rPr>
      </w:pPr>
      <w:r w:rsidRPr="00C7491A">
        <w:rPr>
          <w:rFonts w:ascii="Times New Roman" w:eastAsia="Calibri" w:hAnsi="Times New Roman"/>
          <w:b/>
          <w:bCs/>
          <w:color w:val="000000"/>
          <w:sz w:val="28"/>
          <w:szCs w:val="28"/>
        </w:rPr>
        <w:t xml:space="preserve">Компоненты на CD и DVD: </w:t>
      </w:r>
      <w:r w:rsidRPr="00C7491A">
        <w:rPr>
          <w:rFonts w:ascii="Times New Roman" w:eastAsia="Calibri" w:hAnsi="Times New Roman"/>
          <w:color w:val="000000"/>
          <w:sz w:val="28"/>
          <w:szCs w:val="28"/>
        </w:rPr>
        <w:t xml:space="preserve">электронные приложения к учебникам; электронные наглядные пособия; электронные тренажёры; электронные практикумы. </w:t>
      </w:r>
    </w:p>
    <w:p w:rsidR="00C7491A" w:rsidRPr="00C7491A" w:rsidRDefault="00C7491A" w:rsidP="00C7491A">
      <w:pPr>
        <w:autoSpaceDE w:val="0"/>
        <w:autoSpaceDN w:val="0"/>
        <w:adjustRightInd w:val="0"/>
        <w:spacing w:after="0" w:line="240" w:lineRule="auto"/>
        <w:jc w:val="both"/>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 </w:t>
      </w:r>
    </w:p>
    <w:p w:rsidR="00C7491A" w:rsidRPr="00C7491A" w:rsidRDefault="00C7491A" w:rsidP="00C7491A">
      <w:pPr>
        <w:pStyle w:val="af5"/>
        <w:spacing w:line="240" w:lineRule="auto"/>
        <w:jc w:val="both"/>
        <w:rPr>
          <w:rFonts w:eastAsia="Calibri" w:cs="Times New Roman"/>
          <w:i w:val="0"/>
          <w:color w:val="000000"/>
          <w:szCs w:val="28"/>
        </w:rPr>
      </w:pPr>
      <w:r w:rsidRPr="00C7491A">
        <w:rPr>
          <w:rFonts w:eastAsia="Calibri" w:cs="Times New Roman"/>
          <w:i w:val="0"/>
          <w:color w:val="000000"/>
          <w:szCs w:val="28"/>
        </w:rPr>
        <w:t xml:space="preserve">С целью </w:t>
      </w:r>
      <w:proofErr w:type="gramStart"/>
      <w:r w:rsidRPr="00C7491A">
        <w:rPr>
          <w:rFonts w:eastAsia="Calibri" w:cs="Times New Roman"/>
          <w:i w:val="0"/>
          <w:color w:val="000000"/>
          <w:szCs w:val="28"/>
        </w:rPr>
        <w:t>учета приоритетов основной образовательной программы начального общего образования образовательного учреждения</w:t>
      </w:r>
      <w:proofErr w:type="gramEnd"/>
      <w:r w:rsidRPr="00C7491A">
        <w:rPr>
          <w:rFonts w:eastAsia="Calibri" w:cs="Times New Roman"/>
          <w:i w:val="0"/>
          <w:color w:val="000000"/>
          <w:szCs w:val="28"/>
        </w:rPr>
        <w:t xml:space="preserve"> необходимо обеспечить</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1) курсовую переподготовку по ФГОС всех педагогов начальных классов;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2) наладить регулярное информирование родителей и общественности о процессе реализации ООП НОО;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3)вести мониторинг развития </w:t>
      </w:r>
      <w:proofErr w:type="gramStart"/>
      <w:r w:rsidRPr="00C7491A">
        <w:rPr>
          <w:rFonts w:ascii="Times New Roman" w:eastAsia="Calibri" w:hAnsi="Times New Roman"/>
          <w:color w:val="000000"/>
          <w:sz w:val="28"/>
          <w:szCs w:val="28"/>
        </w:rPr>
        <w:t>обучающихся</w:t>
      </w:r>
      <w:proofErr w:type="gramEnd"/>
      <w:r w:rsidRPr="00C7491A">
        <w:rPr>
          <w:rFonts w:ascii="Times New Roman" w:eastAsia="Calibri" w:hAnsi="Times New Roman"/>
          <w:color w:val="000000"/>
          <w:sz w:val="28"/>
          <w:szCs w:val="28"/>
        </w:rPr>
        <w:t xml:space="preserve"> в соответствии с основными приоритетами программы;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4)укреплять материальную базу школы.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b/>
          <w:bCs/>
          <w:color w:val="000000"/>
          <w:sz w:val="28"/>
          <w:szCs w:val="28"/>
        </w:rPr>
        <w:t xml:space="preserve">механизмы достижения целевых ориентиров в системе условий.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Основным механизмом достижения целевых ориентиров в системе условий является чёткое взаимодействие всех участников образовательного процесса.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proofErr w:type="gramStart"/>
      <w:r w:rsidRPr="00C7491A">
        <w:rPr>
          <w:rFonts w:ascii="Times New Roman" w:eastAsia="Calibri" w:hAnsi="Times New Roman"/>
          <w:color w:val="000000"/>
          <w:sz w:val="28"/>
          <w:szCs w:val="28"/>
        </w:rPr>
        <w:t>Контроль за</w:t>
      </w:r>
      <w:proofErr w:type="gramEnd"/>
      <w:r w:rsidRPr="00C7491A">
        <w:rPr>
          <w:rFonts w:ascii="Times New Roman" w:eastAsia="Calibri" w:hAnsi="Times New Roman"/>
          <w:color w:val="000000"/>
          <w:sz w:val="28"/>
          <w:szCs w:val="28"/>
        </w:rPr>
        <w:t xml:space="preserve"> состоянием системы условий осуществляется директором образовательного учреждения.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b/>
          <w:bCs/>
          <w:color w:val="000000"/>
          <w:sz w:val="28"/>
          <w:szCs w:val="28"/>
        </w:rPr>
        <w:t xml:space="preserve">изменений в условиях </w:t>
      </w:r>
      <w:r w:rsidRPr="00C7491A">
        <w:rPr>
          <w:rFonts w:ascii="Times New Roman" w:eastAsia="Calibri" w:hAnsi="Times New Roman"/>
          <w:b/>
          <w:bCs/>
          <w:i/>
          <w:iCs/>
          <w:color w:val="000000"/>
          <w:sz w:val="28"/>
          <w:szCs w:val="28"/>
        </w:rPr>
        <w:t xml:space="preserve">(кадровых, психолого-педагогических и др.) </w:t>
      </w:r>
      <w:r w:rsidRPr="00C7491A">
        <w:rPr>
          <w:rFonts w:ascii="Times New Roman" w:eastAsia="Calibri" w:hAnsi="Times New Roman"/>
          <w:b/>
          <w:bCs/>
          <w:color w:val="000000"/>
          <w:sz w:val="28"/>
          <w:szCs w:val="28"/>
        </w:rPr>
        <w:t xml:space="preserve">в соответствии с приоритетами ООП НОО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В рамках основной образовательной программы начального общего образования научно-методическое сопровождение призвано гибко и оперативно </w:t>
      </w:r>
      <w:proofErr w:type="gramStart"/>
      <w:r w:rsidRPr="00C7491A">
        <w:rPr>
          <w:rFonts w:ascii="Times New Roman" w:eastAsia="Calibri" w:hAnsi="Times New Roman"/>
          <w:color w:val="000000"/>
          <w:sz w:val="28"/>
          <w:szCs w:val="28"/>
        </w:rPr>
        <w:t>реагировать</w:t>
      </w:r>
      <w:proofErr w:type="gramEnd"/>
      <w:r w:rsidRPr="00C7491A">
        <w:rPr>
          <w:rFonts w:ascii="Times New Roman" w:eastAsia="Calibri" w:hAnsi="Times New Roman"/>
          <w:color w:val="000000"/>
          <w:sz w:val="28"/>
          <w:szCs w:val="28"/>
        </w:rPr>
        <w:t xml:space="preserve"> на изменения социального заказа в условиях ФГОС НОО, обеспечивать возможность выбора курсов и дисциплин. Соответственно, в условиях образовательного учреждения это означает обновление подходов к повышению профессиональной компетентности педагогов через распространение передового педагогического опыта, диверсификацию форм методической работы в образовательном учреждении, внедрение новых моделей повышения квалификации, в том числе на основе дистанционных образовательных технологий. Научно-методическое обеспечение внеурочной деятельности в отличие от учебного процесса, требует иного подхода к организации образовательного процесса, оценке результатов деятельности его участников, отбору содержания образования.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Для создания соответствующей материально-технической базы необходимо руководствоваться как федеральными, так и региональными нормативно-правовыми документами, регламентирующими ее создание.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Кадровые условия реализации ФГОС НОО направлены на укомплектованность образовательного учреждения необходимыми педагогическими, руководящими и другими работниками; наличие соответствующей квалификации педагогических и иных работников; непрерывность профессионального развития педагогических работников образовательного учреждения.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Кроме </w:t>
      </w:r>
      <w:proofErr w:type="gramStart"/>
      <w:r w:rsidRPr="00C7491A">
        <w:rPr>
          <w:rFonts w:ascii="Times New Roman" w:eastAsia="Calibri" w:hAnsi="Times New Roman"/>
          <w:color w:val="000000"/>
          <w:sz w:val="28"/>
          <w:szCs w:val="28"/>
        </w:rPr>
        <w:t>перечисленных</w:t>
      </w:r>
      <w:proofErr w:type="gramEnd"/>
      <w:r w:rsidRPr="00C7491A">
        <w:rPr>
          <w:rFonts w:ascii="Times New Roman" w:eastAsia="Calibri" w:hAnsi="Times New Roman"/>
          <w:color w:val="000000"/>
          <w:sz w:val="28"/>
          <w:szCs w:val="28"/>
        </w:rPr>
        <w:t xml:space="preserve"> необходимо обратить внимание на психолого-педагогические условия реализации основной образовательной программы начального общего образования. Они обеспечивают: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 преемственность содержания и форм организации образовательного процесса по отношению к дошкольному образованию; </w:t>
      </w:r>
    </w:p>
    <w:p w:rsidR="00C7491A" w:rsidRPr="00C7491A" w:rsidRDefault="00C7491A" w:rsidP="00C7491A">
      <w:pPr>
        <w:pStyle w:val="af5"/>
        <w:spacing w:line="240" w:lineRule="auto"/>
        <w:jc w:val="both"/>
        <w:rPr>
          <w:rFonts w:cs="Times New Roman"/>
          <w:i w:val="0"/>
          <w:szCs w:val="28"/>
        </w:rPr>
      </w:pPr>
      <w:r w:rsidRPr="00C7491A">
        <w:rPr>
          <w:rFonts w:eastAsia="Calibri" w:cs="Times New Roman"/>
          <w:i w:val="0"/>
          <w:color w:val="000000"/>
          <w:szCs w:val="28"/>
        </w:rPr>
        <w:t xml:space="preserve">- учет специфики возрастного психофизического развития </w:t>
      </w:r>
      <w:proofErr w:type="gramStart"/>
      <w:r w:rsidRPr="00C7491A">
        <w:rPr>
          <w:rFonts w:eastAsia="Calibri" w:cs="Times New Roman"/>
          <w:i w:val="0"/>
          <w:color w:val="000000"/>
          <w:szCs w:val="28"/>
        </w:rPr>
        <w:t>обучающихся</w:t>
      </w:r>
      <w:proofErr w:type="gramEnd"/>
      <w:r w:rsidRPr="00C7491A">
        <w:rPr>
          <w:rFonts w:eastAsia="Calibri" w:cs="Times New Roman"/>
          <w:i w:val="0"/>
          <w:color w:val="000000"/>
          <w:szCs w:val="28"/>
        </w:rPr>
        <w:t>;</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 формирование и развитие психолого-педагогической компетентности педагогических и административных работников, родительской общественности;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proofErr w:type="gramStart"/>
      <w:r w:rsidRPr="00C7491A">
        <w:rPr>
          <w:rFonts w:ascii="Times New Roman" w:eastAsia="Calibri" w:hAnsi="Times New Roman"/>
          <w:color w:val="000000"/>
          <w:sz w:val="28"/>
          <w:szCs w:val="28"/>
        </w:rPr>
        <w:t xml:space="preserve">-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w:t>
      </w:r>
      <w:r w:rsidRPr="00C7491A">
        <w:rPr>
          <w:rFonts w:ascii="Times New Roman" w:eastAsia="Calibri" w:hAnsi="Times New Roman"/>
          <w:color w:val="000000"/>
          <w:sz w:val="28"/>
          <w:szCs w:val="28"/>
        </w:rPr>
        <w:lastRenderedPageBreak/>
        <w:t xml:space="preserve">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roofErr w:type="gramEnd"/>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 диверсификацию уровней психолого-педагогического сопровождения (индивидуальный, групповой, уровень класса, уровень учреждения);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Соблюдение требований к условиям реализации основной образовательной программы общего образования обеспечивает создание комфортной для обучающихся и педагогических работников образовательной среды, гарантирующей охрану и укрепление физического, психологического и социального здоровья школьников; высокое качество образования, его доступность, открытость и привлекательность для обучающихся, их родителей и всего общества, духовно-нравственное развитие и воспитание обучающихся.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b/>
          <w:bCs/>
          <w:color w:val="000000"/>
          <w:sz w:val="28"/>
          <w:szCs w:val="28"/>
        </w:rPr>
        <w:t xml:space="preserve">механизмы достижения целевых ориентиров в системе условий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 Одним из основных механизмов реализации работы является оптимально выстроенное </w:t>
      </w:r>
      <w:r w:rsidRPr="00C7491A">
        <w:rPr>
          <w:rFonts w:ascii="Times New Roman" w:eastAsia="Calibri" w:hAnsi="Times New Roman"/>
          <w:i/>
          <w:iCs/>
          <w:color w:val="000000"/>
          <w:sz w:val="28"/>
          <w:szCs w:val="28"/>
        </w:rPr>
        <w:t>взаимодействие специалистов образовательного учреждения</w:t>
      </w:r>
      <w:r w:rsidRPr="00C7491A">
        <w:rPr>
          <w:rFonts w:ascii="Times New Roman" w:eastAsia="Calibri" w:hAnsi="Times New Roman"/>
          <w:color w:val="000000"/>
          <w:sz w:val="28"/>
          <w:szCs w:val="28"/>
        </w:rPr>
        <w:t xml:space="preserve">,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 многоаспектный анализ личностного и познавательного развития ребёнка;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 составление комплексных индивидуальных программ общего развития и коррекции отдельных сторон учебно-познавательной, </w:t>
      </w:r>
      <w:proofErr w:type="gramStart"/>
      <w:r w:rsidRPr="00C7491A">
        <w:rPr>
          <w:rFonts w:ascii="Times New Roman" w:eastAsia="Calibri" w:hAnsi="Times New Roman"/>
          <w:color w:val="000000"/>
          <w:sz w:val="28"/>
          <w:szCs w:val="28"/>
        </w:rPr>
        <w:t>эмоциональной-волевой</w:t>
      </w:r>
      <w:proofErr w:type="gramEnd"/>
      <w:r w:rsidRPr="00C7491A">
        <w:rPr>
          <w:rFonts w:ascii="Times New Roman" w:eastAsia="Calibri" w:hAnsi="Times New Roman"/>
          <w:color w:val="000000"/>
          <w:sz w:val="28"/>
          <w:szCs w:val="28"/>
        </w:rPr>
        <w:t xml:space="preserve"> сфер ребёнка. </w:t>
      </w:r>
    </w:p>
    <w:p w:rsidR="00C7491A" w:rsidRPr="00C7491A" w:rsidRDefault="00C7491A" w:rsidP="00C7491A">
      <w:pPr>
        <w:pStyle w:val="Default"/>
        <w:rPr>
          <w:sz w:val="28"/>
          <w:szCs w:val="28"/>
        </w:rPr>
      </w:pPr>
      <w:r w:rsidRPr="00C7491A">
        <w:rPr>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proofErr w:type="spellStart"/>
      <w:r w:rsidRPr="00C7491A">
        <w:rPr>
          <w:sz w:val="28"/>
          <w:szCs w:val="28"/>
        </w:rPr>
        <w:t>медикопедагогического</w:t>
      </w:r>
      <w:proofErr w:type="spellEnd"/>
      <w:r w:rsidRPr="00C7491A">
        <w:rPr>
          <w:sz w:val="28"/>
          <w:szCs w:val="28"/>
        </w:rPr>
        <w:t xml:space="preserve"> сопровождения и эффективно решать проблемы ребёнка. </w:t>
      </w:r>
      <w:proofErr w:type="gramStart"/>
      <w:r w:rsidRPr="00C7491A">
        <w:rPr>
          <w:sz w:val="28"/>
          <w:szCs w:val="28"/>
        </w:rPr>
        <w:t xml:space="preserve">Наиболее распространённые и действенные формы организованного взаимодействия специалистов </w:t>
      </w:r>
      <w:proofErr w:type="spellStart"/>
      <w:r w:rsidRPr="00C7491A">
        <w:rPr>
          <w:sz w:val="28"/>
          <w:szCs w:val="28"/>
        </w:rPr>
        <w:t>насовременном</w:t>
      </w:r>
      <w:proofErr w:type="spellEnd"/>
      <w:r w:rsidRPr="00C7491A">
        <w:rPr>
          <w:sz w:val="28"/>
          <w:szCs w:val="28"/>
        </w:rPr>
        <w:t xml:space="preserve">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w:t>
      </w:r>
      <w:proofErr w:type="gramEnd"/>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В качестве ещё одного механизма реализации работы следует обозначить </w:t>
      </w:r>
      <w:r w:rsidRPr="00C7491A">
        <w:rPr>
          <w:rFonts w:ascii="Times New Roman" w:eastAsia="Calibri" w:hAnsi="Times New Roman"/>
          <w:i/>
          <w:iCs/>
          <w:color w:val="000000"/>
          <w:sz w:val="28"/>
          <w:szCs w:val="28"/>
        </w:rPr>
        <w:t xml:space="preserve">социальное </w:t>
      </w:r>
      <w:r w:rsidRPr="00C7491A">
        <w:rPr>
          <w:rFonts w:ascii="Times New Roman" w:eastAsia="Calibri" w:hAnsi="Times New Roman"/>
          <w:color w:val="000000"/>
          <w:sz w:val="28"/>
          <w:szCs w:val="28"/>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lastRenderedPageBreak/>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C7491A">
        <w:rPr>
          <w:rFonts w:ascii="Times New Roman" w:eastAsia="Calibri" w:hAnsi="Times New Roman"/>
          <w:color w:val="000000"/>
          <w:sz w:val="28"/>
          <w:szCs w:val="28"/>
        </w:rPr>
        <w:t>здоровьесбережения</w:t>
      </w:r>
      <w:proofErr w:type="spellEnd"/>
      <w:r w:rsidRPr="00C7491A">
        <w:rPr>
          <w:rFonts w:ascii="Times New Roman" w:eastAsia="Calibri" w:hAnsi="Times New Roman"/>
          <w:color w:val="000000"/>
          <w:sz w:val="28"/>
          <w:szCs w:val="28"/>
        </w:rPr>
        <w:t xml:space="preserve"> детей с умеренно ограниченными возможностями здоровья;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 сотрудничество с негосударственными структурами;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color w:val="000000"/>
          <w:sz w:val="28"/>
          <w:szCs w:val="28"/>
        </w:rPr>
        <w:t xml:space="preserve">— сотрудничество с родительской общественностью. </w:t>
      </w:r>
    </w:p>
    <w:p w:rsidR="00C7491A" w:rsidRPr="00C7491A" w:rsidRDefault="00C7491A" w:rsidP="00C7491A">
      <w:pPr>
        <w:autoSpaceDE w:val="0"/>
        <w:autoSpaceDN w:val="0"/>
        <w:adjustRightInd w:val="0"/>
        <w:spacing w:after="0" w:line="240" w:lineRule="auto"/>
        <w:rPr>
          <w:rFonts w:ascii="Times New Roman" w:eastAsia="Calibri" w:hAnsi="Times New Roman"/>
          <w:b/>
          <w:bCs/>
          <w:color w:val="000000"/>
          <w:sz w:val="28"/>
          <w:szCs w:val="28"/>
        </w:rPr>
      </w:pPr>
      <w:proofErr w:type="gramStart"/>
      <w:r w:rsidRPr="00C7491A">
        <w:rPr>
          <w:rFonts w:ascii="Times New Roman" w:eastAsia="Calibri" w:hAnsi="Times New Roman"/>
          <w:b/>
          <w:bCs/>
          <w:color w:val="000000"/>
          <w:sz w:val="28"/>
          <w:szCs w:val="28"/>
        </w:rPr>
        <w:t>Контроль за</w:t>
      </w:r>
      <w:proofErr w:type="gramEnd"/>
      <w:r w:rsidRPr="00C7491A">
        <w:rPr>
          <w:rFonts w:ascii="Times New Roman" w:eastAsia="Calibri" w:hAnsi="Times New Roman"/>
          <w:b/>
          <w:bCs/>
          <w:color w:val="000000"/>
          <w:sz w:val="28"/>
          <w:szCs w:val="28"/>
        </w:rPr>
        <w:t xml:space="preserve"> состоянием системы условий ООП НОО МАОУ СОШ № 11</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proofErr w:type="gramStart"/>
      <w:r w:rsidRPr="00C7491A">
        <w:rPr>
          <w:rFonts w:ascii="Times New Roman" w:eastAsia="Calibri" w:hAnsi="Times New Roman"/>
          <w:color w:val="000000"/>
          <w:sz w:val="28"/>
          <w:szCs w:val="28"/>
        </w:rPr>
        <w:t>Контроль за</w:t>
      </w:r>
      <w:proofErr w:type="gramEnd"/>
      <w:r w:rsidRPr="00C7491A">
        <w:rPr>
          <w:rFonts w:ascii="Times New Roman" w:eastAsia="Calibri" w:hAnsi="Times New Roman"/>
          <w:color w:val="000000"/>
          <w:sz w:val="28"/>
          <w:szCs w:val="28"/>
        </w:rPr>
        <w:t xml:space="preserve"> состоянием системы условий реализации ООП НОО осуществляться на основе </w:t>
      </w:r>
      <w:proofErr w:type="spellStart"/>
      <w:r w:rsidRPr="00C7491A">
        <w:rPr>
          <w:rFonts w:ascii="Times New Roman" w:eastAsia="Calibri" w:hAnsi="Times New Roman"/>
          <w:color w:val="000000"/>
          <w:sz w:val="28"/>
          <w:szCs w:val="28"/>
        </w:rPr>
        <w:t>внутришкольного</w:t>
      </w:r>
      <w:proofErr w:type="spellEnd"/>
      <w:r w:rsidRPr="00C7491A">
        <w:rPr>
          <w:rFonts w:ascii="Times New Roman" w:eastAsia="Calibri" w:hAnsi="Times New Roman"/>
          <w:color w:val="000000"/>
          <w:sz w:val="28"/>
          <w:szCs w:val="28"/>
        </w:rPr>
        <w:t xml:space="preserve"> контроля и системы образовательного мониторинга. </w:t>
      </w:r>
      <w:proofErr w:type="gramStart"/>
      <w:r w:rsidRPr="00C7491A">
        <w:rPr>
          <w:rFonts w:ascii="Times New Roman" w:eastAsia="Calibri" w:hAnsi="Times New Roman"/>
          <w:color w:val="000000"/>
          <w:sz w:val="28"/>
          <w:szCs w:val="28"/>
        </w:rPr>
        <w:t>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ОУ, перевод, окончание;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w:t>
      </w:r>
      <w:proofErr w:type="gramEnd"/>
      <w:r w:rsidRPr="00C7491A">
        <w:rPr>
          <w:rFonts w:ascii="Times New Roman" w:eastAsia="Calibri" w:hAnsi="Times New Roman"/>
          <w:color w:val="000000"/>
          <w:sz w:val="28"/>
          <w:szCs w:val="28"/>
        </w:rPr>
        <w:t xml:space="preserve"> инфраструктура учреждения.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b/>
          <w:bCs/>
          <w:color w:val="000000"/>
          <w:sz w:val="28"/>
          <w:szCs w:val="28"/>
        </w:rPr>
        <w:t xml:space="preserve">    Мониторинг образовательной деятельности </w:t>
      </w:r>
      <w:r w:rsidRPr="00C7491A">
        <w:rPr>
          <w:rFonts w:ascii="Times New Roman" w:eastAsia="Calibri" w:hAnsi="Times New Roman"/>
          <w:color w:val="000000"/>
          <w:sz w:val="28"/>
          <w:szCs w:val="28"/>
        </w:rPr>
        <w:t xml:space="preserve">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 </w:t>
      </w:r>
    </w:p>
    <w:p w:rsidR="00C7491A" w:rsidRPr="00C7491A" w:rsidRDefault="00C7491A" w:rsidP="00C7491A">
      <w:pPr>
        <w:pStyle w:val="Default"/>
        <w:rPr>
          <w:sz w:val="28"/>
          <w:szCs w:val="28"/>
        </w:rPr>
      </w:pPr>
      <w:r w:rsidRPr="00C7491A">
        <w:rPr>
          <w:b/>
          <w:bCs/>
          <w:sz w:val="28"/>
          <w:szCs w:val="28"/>
        </w:rPr>
        <w:t xml:space="preserve">    Мониторинг состояния и качества функционирования образовательной системы </w:t>
      </w:r>
      <w:r w:rsidRPr="00C7491A">
        <w:rPr>
          <w:sz w:val="28"/>
          <w:szCs w:val="28"/>
        </w:rPr>
        <w:t xml:space="preserve">школы включает следующее: анализ работы (годовой план); выполнение учебных программ, учебного плана; организация </w:t>
      </w:r>
      <w:proofErr w:type="spellStart"/>
      <w:r w:rsidRPr="00C7491A">
        <w:rPr>
          <w:sz w:val="28"/>
          <w:szCs w:val="28"/>
        </w:rPr>
        <w:t>внутришкольного</w:t>
      </w:r>
      <w:proofErr w:type="spellEnd"/>
      <w:r w:rsidRPr="00C7491A">
        <w:rPr>
          <w:sz w:val="28"/>
          <w:szCs w:val="28"/>
        </w:rPr>
        <w:t xml:space="preserve">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w:t>
      </w:r>
      <w:proofErr w:type="spellStart"/>
      <w:r w:rsidRPr="00C7491A">
        <w:rPr>
          <w:sz w:val="28"/>
          <w:szCs w:val="28"/>
        </w:rPr>
        <w:t>наудовлетворенность</w:t>
      </w:r>
      <w:proofErr w:type="spellEnd"/>
      <w:r w:rsidRPr="00C7491A">
        <w:rPr>
          <w:sz w:val="28"/>
          <w:szCs w:val="28"/>
        </w:rPr>
        <w:t xml:space="preserve">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b/>
          <w:bCs/>
          <w:color w:val="000000"/>
          <w:sz w:val="28"/>
          <w:szCs w:val="28"/>
        </w:rPr>
        <w:t xml:space="preserve">    Мониторинг учебных достижений обучающихся </w:t>
      </w:r>
      <w:r w:rsidRPr="00C7491A">
        <w:rPr>
          <w:rFonts w:ascii="Times New Roman" w:eastAsia="Calibri" w:hAnsi="Times New Roman"/>
          <w:color w:val="000000"/>
          <w:sz w:val="28"/>
          <w:szCs w:val="28"/>
        </w:rPr>
        <w:t xml:space="preserve">в школе: </w:t>
      </w:r>
      <w:proofErr w:type="spellStart"/>
      <w:r w:rsidRPr="00C7491A">
        <w:rPr>
          <w:rFonts w:ascii="Times New Roman" w:eastAsia="Calibri" w:hAnsi="Times New Roman"/>
          <w:color w:val="000000"/>
          <w:sz w:val="28"/>
          <w:szCs w:val="28"/>
        </w:rPr>
        <w:t>внутришкольное</w:t>
      </w:r>
      <w:proofErr w:type="spellEnd"/>
      <w:r w:rsidRPr="00C7491A">
        <w:rPr>
          <w:rFonts w:ascii="Times New Roman" w:eastAsia="Calibri" w:hAnsi="Times New Roman"/>
          <w:color w:val="000000"/>
          <w:sz w:val="28"/>
          <w:szCs w:val="28"/>
        </w:rPr>
        <w:t xml:space="preserve"> инспектирование (график ВШК); диагностика уровня </w:t>
      </w:r>
      <w:proofErr w:type="spellStart"/>
      <w:r w:rsidRPr="00C7491A">
        <w:rPr>
          <w:rFonts w:ascii="Times New Roman" w:eastAsia="Calibri" w:hAnsi="Times New Roman"/>
          <w:color w:val="000000"/>
          <w:sz w:val="28"/>
          <w:szCs w:val="28"/>
        </w:rPr>
        <w:t>обученности</w:t>
      </w:r>
      <w:proofErr w:type="spellEnd"/>
      <w:r w:rsidRPr="00C7491A">
        <w:rPr>
          <w:rFonts w:ascii="Times New Roman" w:eastAsia="Calibri" w:hAnsi="Times New Roman"/>
          <w:color w:val="000000"/>
          <w:sz w:val="28"/>
          <w:szCs w:val="28"/>
        </w:rPr>
        <w:t xml:space="preserve">; результаты промежуточной аттестации (по четвертям, по полугодиям, за год); качество знаний по предметам (по четвертям, по полугодиям, за год); работа с </w:t>
      </w:r>
      <w:proofErr w:type="gramStart"/>
      <w:r w:rsidRPr="00C7491A">
        <w:rPr>
          <w:rFonts w:ascii="Times New Roman" w:eastAsia="Calibri" w:hAnsi="Times New Roman"/>
          <w:color w:val="000000"/>
          <w:sz w:val="28"/>
          <w:szCs w:val="28"/>
        </w:rPr>
        <w:t>неуспевающими</w:t>
      </w:r>
      <w:proofErr w:type="gramEnd"/>
      <w:r w:rsidRPr="00C7491A">
        <w:rPr>
          <w:rFonts w:ascii="Times New Roman" w:eastAsia="Calibri" w:hAnsi="Times New Roman"/>
          <w:color w:val="000000"/>
          <w:sz w:val="28"/>
          <w:szCs w:val="28"/>
        </w:rPr>
        <w:t xml:space="preserve"> обучающимися; уровень </w:t>
      </w:r>
      <w:r w:rsidRPr="00C7491A">
        <w:rPr>
          <w:rFonts w:ascii="Times New Roman" w:eastAsia="Calibri" w:hAnsi="Times New Roman"/>
          <w:color w:val="000000"/>
          <w:sz w:val="28"/>
          <w:szCs w:val="28"/>
        </w:rPr>
        <w:lastRenderedPageBreak/>
        <w:t xml:space="preserve">социально-психологической адаптации личности; достижения обучающихся в различных сферах деятельности (портфель достижений учащегося).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r w:rsidRPr="00C7491A">
        <w:rPr>
          <w:rFonts w:ascii="Times New Roman" w:eastAsia="Calibri" w:hAnsi="Times New Roman"/>
          <w:b/>
          <w:bCs/>
          <w:color w:val="000000"/>
          <w:sz w:val="28"/>
          <w:szCs w:val="28"/>
        </w:rPr>
        <w:t xml:space="preserve">    Мониторинг физического развития и состояния </w:t>
      </w:r>
      <w:proofErr w:type="gramStart"/>
      <w:r w:rsidRPr="00C7491A">
        <w:rPr>
          <w:rFonts w:ascii="Times New Roman" w:eastAsia="Calibri" w:hAnsi="Times New Roman"/>
          <w:b/>
          <w:bCs/>
          <w:color w:val="000000"/>
          <w:sz w:val="28"/>
          <w:szCs w:val="28"/>
        </w:rPr>
        <w:t>здоровья</w:t>
      </w:r>
      <w:proofErr w:type="gramEnd"/>
      <w:r w:rsidRPr="00C7491A">
        <w:rPr>
          <w:rFonts w:ascii="Times New Roman" w:eastAsia="Calibri" w:hAnsi="Times New Roman"/>
          <w:b/>
          <w:bCs/>
          <w:color w:val="000000"/>
          <w:sz w:val="28"/>
          <w:szCs w:val="28"/>
        </w:rPr>
        <w:t xml:space="preserve"> обучающихся </w:t>
      </w:r>
      <w:r w:rsidRPr="00C7491A">
        <w:rPr>
          <w:rFonts w:ascii="Times New Roman" w:eastAsia="Calibri" w:hAnsi="Times New Roman"/>
          <w:color w:val="000000"/>
          <w:sz w:val="28"/>
          <w:szCs w:val="28"/>
        </w:rPr>
        <w:t xml:space="preserve">школы: распределение учащихся по группам здоровья; количество дней, пропущенных по болезни; 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здоровья обучающихся.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proofErr w:type="gramStart"/>
      <w:r w:rsidRPr="00C7491A">
        <w:rPr>
          <w:rFonts w:ascii="Times New Roman" w:eastAsia="Calibri" w:hAnsi="Times New Roman"/>
          <w:b/>
          <w:bCs/>
          <w:color w:val="000000"/>
          <w:sz w:val="28"/>
          <w:szCs w:val="28"/>
        </w:rPr>
        <w:t xml:space="preserve">Мониторинг воспитательной системы </w:t>
      </w:r>
      <w:r w:rsidRPr="00C7491A">
        <w:rPr>
          <w:rFonts w:ascii="Times New Roman" w:eastAsia="Calibri" w:hAnsi="Times New Roman"/>
          <w:color w:val="000000"/>
          <w:sz w:val="28"/>
          <w:szCs w:val="28"/>
        </w:rPr>
        <w:t>в школе: реализация программы духовно- нравственного воспитания; реализация программы экологической культуры, здорового и безопасного образа жизни; уровень воспитательных систем по классам; занятость в системе дополнительного образования; выполнение обучающимися Устава школы;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жизненной ситуации;</w:t>
      </w:r>
      <w:proofErr w:type="gramEnd"/>
      <w:r w:rsidRPr="00C7491A">
        <w:rPr>
          <w:rFonts w:ascii="Times New Roman" w:eastAsia="Calibri" w:hAnsi="Times New Roman"/>
          <w:color w:val="000000"/>
          <w:sz w:val="28"/>
          <w:szCs w:val="28"/>
        </w:rPr>
        <w:t xml:space="preserve"> уровень воспитанности </w:t>
      </w:r>
      <w:proofErr w:type="gramStart"/>
      <w:r w:rsidRPr="00C7491A">
        <w:rPr>
          <w:rFonts w:ascii="Times New Roman" w:eastAsia="Calibri" w:hAnsi="Times New Roman"/>
          <w:color w:val="000000"/>
          <w:sz w:val="28"/>
          <w:szCs w:val="28"/>
        </w:rPr>
        <w:t>обучающихся</w:t>
      </w:r>
      <w:proofErr w:type="gramEnd"/>
      <w:r w:rsidRPr="00C7491A">
        <w:rPr>
          <w:rFonts w:ascii="Times New Roman" w:eastAsia="Calibri" w:hAnsi="Times New Roman"/>
          <w:color w:val="000000"/>
          <w:sz w:val="28"/>
          <w:szCs w:val="28"/>
        </w:rPr>
        <w:t xml:space="preserve">. </w:t>
      </w:r>
    </w:p>
    <w:p w:rsidR="00C7491A" w:rsidRPr="00C7491A" w:rsidRDefault="00C7491A" w:rsidP="00C7491A">
      <w:pPr>
        <w:autoSpaceDE w:val="0"/>
        <w:autoSpaceDN w:val="0"/>
        <w:adjustRightInd w:val="0"/>
        <w:spacing w:after="0" w:line="240" w:lineRule="auto"/>
        <w:rPr>
          <w:rFonts w:ascii="Times New Roman" w:eastAsia="Calibri" w:hAnsi="Times New Roman"/>
          <w:color w:val="000000"/>
          <w:sz w:val="28"/>
          <w:szCs w:val="28"/>
        </w:rPr>
      </w:pPr>
      <w:proofErr w:type="gramStart"/>
      <w:r w:rsidRPr="00C7491A">
        <w:rPr>
          <w:rFonts w:ascii="Times New Roman" w:eastAsia="Calibri" w:hAnsi="Times New Roman"/>
          <w:b/>
          <w:bCs/>
          <w:color w:val="000000"/>
          <w:sz w:val="28"/>
          <w:szCs w:val="28"/>
        </w:rPr>
        <w:t>Мониторинг педагогических кадров в школе</w:t>
      </w:r>
      <w:r w:rsidRPr="00C7491A">
        <w:rPr>
          <w:rFonts w:ascii="Times New Roman" w:eastAsia="Calibri" w:hAnsi="Times New Roman"/>
          <w:color w:val="000000"/>
          <w:sz w:val="28"/>
          <w:szCs w:val="28"/>
        </w:rPr>
        <w:t xml:space="preserve">: - повышение квалификации педагогических кадров (по предметам, по учителям); - участие в реализации Программы развития школы (по разделам программы, по учителям); работа над индивидуальной методической темой (результативность); использование образовательных технологий, в </w:t>
      </w:r>
      <w:proofErr w:type="spellStart"/>
      <w:r w:rsidRPr="00C7491A">
        <w:rPr>
          <w:rFonts w:ascii="Times New Roman" w:eastAsia="Calibri" w:hAnsi="Times New Roman"/>
          <w:color w:val="000000"/>
          <w:sz w:val="28"/>
          <w:szCs w:val="28"/>
        </w:rPr>
        <w:t>т.ч</w:t>
      </w:r>
      <w:proofErr w:type="spellEnd"/>
      <w:r w:rsidRPr="00C7491A">
        <w:rPr>
          <w:rFonts w:ascii="Times New Roman" w:eastAsia="Calibri" w:hAnsi="Times New Roman"/>
          <w:color w:val="000000"/>
          <w:sz w:val="28"/>
          <w:szCs w:val="28"/>
        </w:rPr>
        <w:t>.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w:t>
      </w:r>
      <w:proofErr w:type="gramEnd"/>
      <w:r w:rsidRPr="00C7491A">
        <w:rPr>
          <w:rFonts w:ascii="Times New Roman" w:eastAsia="Calibri" w:hAnsi="Times New Roman"/>
          <w:color w:val="000000"/>
          <w:sz w:val="28"/>
          <w:szCs w:val="28"/>
        </w:rPr>
        <w:t xml:space="preserve"> участие в инновационной деятельности школы (тема реализуемого проекта, результативность либо ожидаемые результаты); реализация образовательных программ (развивающего обучения, углубленного изучения отдельных предметов, программ профильного обучения); аттестация педагогических кадров. </w:t>
      </w:r>
    </w:p>
    <w:p w:rsidR="00C7491A" w:rsidRPr="00C7491A" w:rsidRDefault="00C7491A" w:rsidP="00C7491A">
      <w:pPr>
        <w:pStyle w:val="Default"/>
        <w:rPr>
          <w:sz w:val="28"/>
          <w:szCs w:val="28"/>
        </w:rPr>
      </w:pPr>
      <w:r w:rsidRPr="00C7491A">
        <w:rPr>
          <w:b/>
          <w:bCs/>
          <w:sz w:val="28"/>
          <w:szCs w:val="28"/>
        </w:rPr>
        <w:t xml:space="preserve">Мониторинг ресурсного обеспечения образовательного процесса </w:t>
      </w:r>
      <w:r w:rsidRPr="00C7491A">
        <w:rPr>
          <w:sz w:val="28"/>
          <w:szCs w:val="28"/>
        </w:rPr>
        <w:t>в школе: - кадровое обеспечение: потребность в кадрах; текучесть кадров</w:t>
      </w:r>
      <w:proofErr w:type="gramStart"/>
      <w:r w:rsidRPr="00C7491A">
        <w:rPr>
          <w:sz w:val="28"/>
          <w:szCs w:val="28"/>
        </w:rPr>
        <w:t>.</w:t>
      </w:r>
      <w:proofErr w:type="gramEnd"/>
      <w:r w:rsidRPr="00C7491A">
        <w:rPr>
          <w:sz w:val="28"/>
          <w:szCs w:val="28"/>
        </w:rPr>
        <w:t xml:space="preserve"> - </w:t>
      </w:r>
      <w:proofErr w:type="gramStart"/>
      <w:r w:rsidRPr="00C7491A">
        <w:rPr>
          <w:sz w:val="28"/>
          <w:szCs w:val="28"/>
        </w:rPr>
        <w:t>у</w:t>
      </w:r>
      <w:proofErr w:type="gramEnd"/>
      <w:r w:rsidRPr="00C7491A">
        <w:rPr>
          <w:sz w:val="28"/>
          <w:szCs w:val="28"/>
        </w:rPr>
        <w:t xml:space="preserve">чебно-методическое обеспечение: укомплектованность учебных кабинетов дидактическими материалами; содержание </w:t>
      </w:r>
      <w:proofErr w:type="spellStart"/>
      <w:r w:rsidRPr="00C7491A">
        <w:rPr>
          <w:sz w:val="28"/>
          <w:szCs w:val="28"/>
        </w:rPr>
        <w:t>медиатеки</w:t>
      </w:r>
      <w:proofErr w:type="spellEnd"/>
      <w:r w:rsidRPr="00C7491A">
        <w:rPr>
          <w:sz w:val="28"/>
          <w:szCs w:val="28"/>
        </w:rPr>
        <w:t xml:space="preserve"> школы;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 </w:t>
      </w:r>
    </w:p>
    <w:p w:rsidR="000E6A6D" w:rsidRPr="008F5821" w:rsidRDefault="000E6A6D" w:rsidP="00A27B95">
      <w:pPr>
        <w:pStyle w:val="af5"/>
        <w:spacing w:line="240" w:lineRule="auto"/>
        <w:rPr>
          <w:rFonts w:cs="Times New Roman"/>
          <w:b/>
          <w:szCs w:val="28"/>
        </w:rPr>
      </w:pPr>
      <w:r w:rsidRPr="008F5821">
        <w:rPr>
          <w:rFonts w:cs="Times New Roman"/>
          <w:b/>
          <w:szCs w:val="28"/>
        </w:rPr>
        <w:t>3.3.6. Модель сетевого графика (дорожной карты) по формированию необходимой системы условий реализации основной образовательной программы</w:t>
      </w:r>
    </w:p>
    <w:tbl>
      <w:tblPr>
        <w:tblW w:w="978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76"/>
        <w:gridCol w:w="5920"/>
        <w:gridCol w:w="1687"/>
      </w:tblGrid>
      <w:tr w:rsidR="000E6A6D" w:rsidRPr="00C7491A" w:rsidTr="007642DE">
        <w:trPr>
          <w:trHeight w:val="718"/>
          <w:jc w:val="center"/>
        </w:trPr>
        <w:tc>
          <w:tcPr>
            <w:tcW w:w="2176" w:type="dxa"/>
            <w:tcBorders>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r w:rsidRPr="00C7491A">
              <w:rPr>
                <w:rFonts w:ascii="Times New Roman" w:hAnsi="Times New Roman"/>
                <w:b/>
                <w:sz w:val="28"/>
                <w:szCs w:val="28"/>
              </w:rPr>
              <w:t>Направление мероприятий</w:t>
            </w:r>
          </w:p>
        </w:tc>
        <w:tc>
          <w:tcPr>
            <w:tcW w:w="5920" w:type="dxa"/>
            <w:tcBorders>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r w:rsidRPr="00C7491A">
              <w:rPr>
                <w:rFonts w:ascii="Times New Roman" w:hAnsi="Times New Roman"/>
                <w:b/>
                <w:sz w:val="28"/>
                <w:szCs w:val="28"/>
              </w:rPr>
              <w:t>Мероприятия</w:t>
            </w:r>
          </w:p>
        </w:tc>
        <w:tc>
          <w:tcPr>
            <w:tcW w:w="1687" w:type="dxa"/>
            <w:tcBorders>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r w:rsidRPr="00C7491A">
              <w:rPr>
                <w:rFonts w:ascii="Times New Roman" w:hAnsi="Times New Roman"/>
                <w:b/>
                <w:sz w:val="28"/>
                <w:szCs w:val="28"/>
              </w:rPr>
              <w:t>Сроки реализации</w:t>
            </w:r>
          </w:p>
        </w:tc>
      </w:tr>
      <w:tr w:rsidR="000E6A6D" w:rsidRPr="00C7491A" w:rsidTr="007642DE">
        <w:trPr>
          <w:trHeight w:val="1107"/>
          <w:jc w:val="center"/>
        </w:trPr>
        <w:tc>
          <w:tcPr>
            <w:tcW w:w="2176" w:type="dxa"/>
            <w:vMerge w:val="restart"/>
            <w:tcBorders>
              <w:top w:val="single" w:sz="4" w:space="0" w:color="auto"/>
            </w:tcBorders>
            <w:shd w:val="clear" w:color="auto" w:fill="FFFFFF"/>
          </w:tcPr>
          <w:p w:rsidR="000E6A6D" w:rsidRPr="00C7491A" w:rsidRDefault="000E6A6D" w:rsidP="00A27B95">
            <w:pPr>
              <w:spacing w:after="0" w:line="240" w:lineRule="auto"/>
              <w:ind w:left="135" w:right="178"/>
              <w:rPr>
                <w:rFonts w:ascii="Times New Roman" w:hAnsi="Times New Roman"/>
                <w:sz w:val="28"/>
                <w:szCs w:val="28"/>
              </w:rPr>
            </w:pPr>
            <w:r w:rsidRPr="00C7491A">
              <w:rPr>
                <w:rFonts w:ascii="Times New Roman" w:hAnsi="Times New Roman"/>
                <w:sz w:val="28"/>
                <w:szCs w:val="28"/>
              </w:rPr>
              <w:t>I. Нормативное обеспечение введения Стандарта</w:t>
            </w: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135" w:right="178"/>
              <w:rPr>
                <w:rFonts w:ascii="Times New Roman" w:hAnsi="Times New Roman"/>
                <w:sz w:val="28"/>
                <w:szCs w:val="28"/>
              </w:rPr>
            </w:pPr>
            <w:r w:rsidRPr="00C7491A">
              <w:rPr>
                <w:rFonts w:ascii="Times New Roman" w:hAnsi="Times New Roman"/>
                <w:sz w:val="28"/>
                <w:szCs w:val="28"/>
              </w:rPr>
              <w:t xml:space="preserve">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w:t>
            </w:r>
            <w:r w:rsidRPr="00C7491A">
              <w:rPr>
                <w:rFonts w:ascii="Times New Roman" w:hAnsi="Times New Roman"/>
                <w:sz w:val="28"/>
                <w:szCs w:val="28"/>
              </w:rPr>
              <w:lastRenderedPageBreak/>
              <w:t>учреждении Стандарта</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517"/>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135" w:right="178"/>
              <w:rPr>
                <w:rFonts w:ascii="Times New Roman" w:hAnsi="Times New Roman"/>
                <w:sz w:val="28"/>
                <w:szCs w:val="28"/>
              </w:rPr>
            </w:pPr>
            <w:r w:rsidRPr="00C7491A">
              <w:rPr>
                <w:rFonts w:ascii="Times New Roman" w:hAnsi="Times New Roman"/>
                <w:sz w:val="28"/>
                <w:szCs w:val="28"/>
              </w:rPr>
              <w:t>2. Внесение изменений и дополнений в Устав образовательного учреждения</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1117"/>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135" w:right="178"/>
              <w:rPr>
                <w:rFonts w:ascii="Times New Roman" w:hAnsi="Times New Roman"/>
                <w:sz w:val="28"/>
                <w:szCs w:val="28"/>
              </w:rPr>
            </w:pPr>
            <w:r w:rsidRPr="00C7491A">
              <w:rPr>
                <w:rFonts w:ascii="Times New Roman" w:hAnsi="Times New Roman"/>
                <w:sz w:val="28"/>
                <w:szCs w:val="28"/>
              </w:rPr>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608"/>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227" w:right="145"/>
              <w:rPr>
                <w:rFonts w:ascii="Times New Roman" w:hAnsi="Times New Roman"/>
                <w:sz w:val="28"/>
                <w:szCs w:val="28"/>
              </w:rPr>
            </w:pPr>
            <w:r w:rsidRPr="00C7491A">
              <w:rPr>
                <w:rFonts w:ascii="Times New Roman" w:hAnsi="Times New Roman"/>
                <w:sz w:val="28"/>
                <w:szCs w:val="28"/>
              </w:rPr>
              <w:t>4. Утверждение основной образовательной программы образовательного учреждения</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560"/>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227" w:right="145"/>
              <w:rPr>
                <w:rFonts w:ascii="Times New Roman" w:hAnsi="Times New Roman"/>
                <w:sz w:val="28"/>
                <w:szCs w:val="28"/>
              </w:rPr>
            </w:pPr>
            <w:r w:rsidRPr="00C7491A">
              <w:rPr>
                <w:rFonts w:ascii="Times New Roman" w:hAnsi="Times New Roman"/>
                <w:sz w:val="28"/>
                <w:szCs w:val="28"/>
              </w:rPr>
              <w:t>5. Обеспечение соответствия нормативной базы школы требованиям Стандарта</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274"/>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227" w:right="145"/>
              <w:rPr>
                <w:rFonts w:ascii="Times New Roman" w:hAnsi="Times New Roman"/>
                <w:sz w:val="28"/>
                <w:szCs w:val="28"/>
              </w:rPr>
            </w:pPr>
            <w:r w:rsidRPr="00C7491A">
              <w:rPr>
                <w:rFonts w:ascii="Times New Roman" w:hAnsi="Times New Roman"/>
                <w:sz w:val="28"/>
                <w:szCs w:val="28"/>
              </w:rPr>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942"/>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tcBorders>
            <w:shd w:val="clear" w:color="auto" w:fill="FFFFFF"/>
          </w:tcPr>
          <w:p w:rsidR="000E6A6D" w:rsidRPr="00C7491A" w:rsidRDefault="000E6A6D" w:rsidP="00A27B95">
            <w:pPr>
              <w:spacing w:after="0" w:line="240" w:lineRule="auto"/>
              <w:ind w:left="227" w:right="145"/>
              <w:rPr>
                <w:rFonts w:ascii="Times New Roman" w:hAnsi="Times New Roman"/>
                <w:sz w:val="28"/>
                <w:szCs w:val="28"/>
              </w:rPr>
            </w:pPr>
            <w:r w:rsidRPr="00C7491A">
              <w:rPr>
                <w:rFonts w:ascii="Times New Roman" w:hAnsi="Times New Roman"/>
                <w:sz w:val="28"/>
                <w:szCs w:val="28"/>
              </w:rPr>
              <w:t>7. Разработка и утверждение плана-графика введения Стандарта</w:t>
            </w:r>
          </w:p>
        </w:tc>
        <w:tc>
          <w:tcPr>
            <w:tcW w:w="1687" w:type="dxa"/>
            <w:tcBorders>
              <w:top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924"/>
          <w:jc w:val="center"/>
        </w:trPr>
        <w:tc>
          <w:tcPr>
            <w:tcW w:w="2176" w:type="dxa"/>
            <w:vMerge w:val="restart"/>
            <w:shd w:val="clear" w:color="auto" w:fill="FFFFFF"/>
          </w:tcPr>
          <w:p w:rsidR="000E6A6D" w:rsidRPr="00C7491A" w:rsidRDefault="000E6A6D" w:rsidP="00A27B95">
            <w:pPr>
              <w:spacing w:after="0" w:line="240" w:lineRule="auto"/>
              <w:ind w:right="178"/>
              <w:rPr>
                <w:rFonts w:ascii="Times New Roman" w:hAnsi="Times New Roman"/>
                <w:sz w:val="28"/>
                <w:szCs w:val="28"/>
              </w:rPr>
            </w:pPr>
          </w:p>
        </w:tc>
        <w:tc>
          <w:tcPr>
            <w:tcW w:w="5920" w:type="dxa"/>
            <w:tcBorders>
              <w:bottom w:val="single" w:sz="4" w:space="0" w:color="auto"/>
            </w:tcBorders>
            <w:shd w:val="clear" w:color="auto" w:fill="FFFFFF"/>
          </w:tcPr>
          <w:p w:rsidR="000E6A6D" w:rsidRPr="00C7491A" w:rsidRDefault="000E6A6D" w:rsidP="00A27B95">
            <w:pPr>
              <w:spacing w:after="0" w:line="240" w:lineRule="auto"/>
              <w:ind w:left="227" w:right="145"/>
              <w:rPr>
                <w:rFonts w:ascii="Times New Roman" w:hAnsi="Times New Roman"/>
                <w:sz w:val="28"/>
                <w:szCs w:val="28"/>
              </w:rPr>
            </w:pPr>
            <w:r w:rsidRPr="00C7491A">
              <w:rPr>
                <w:rFonts w:ascii="Times New Roman" w:hAnsi="Times New Roman"/>
                <w:sz w:val="28"/>
                <w:szCs w:val="28"/>
              </w:rPr>
              <w:t>8. Определение списка учебников и учебных пособий, используемых в образовательном процессе в соответствии со Стандартом</w:t>
            </w:r>
          </w:p>
        </w:tc>
        <w:tc>
          <w:tcPr>
            <w:tcW w:w="1687" w:type="dxa"/>
            <w:tcBorders>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1117"/>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227" w:right="145"/>
              <w:rPr>
                <w:rFonts w:ascii="Times New Roman" w:hAnsi="Times New Roman"/>
                <w:sz w:val="28"/>
                <w:szCs w:val="28"/>
              </w:rPr>
            </w:pPr>
            <w:r w:rsidRPr="00C7491A">
              <w:rPr>
                <w:rFonts w:ascii="Times New Roman" w:hAnsi="Times New Roman"/>
                <w:sz w:val="28"/>
                <w:szCs w:val="28"/>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w:t>
            </w:r>
            <w:proofErr w:type="gramStart"/>
            <w:r w:rsidRPr="00C7491A">
              <w:rPr>
                <w:rFonts w:ascii="Times New Roman" w:hAnsi="Times New Roman"/>
                <w:sz w:val="28"/>
                <w:szCs w:val="28"/>
              </w:rPr>
              <w:t>о-</w:t>
            </w:r>
            <w:proofErr w:type="gramEnd"/>
            <w:r w:rsidRPr="00C7491A">
              <w:rPr>
                <w:rFonts w:ascii="Times New Roman" w:hAnsi="Times New Roman"/>
                <w:sz w:val="28"/>
                <w:szCs w:val="28"/>
              </w:rPr>
              <w:t xml:space="preserve"> досуговом центре, информационно-библиотечном центре, физкультурно-оздоровительном центре, учебном кабинете и др.)</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1117"/>
          <w:jc w:val="center"/>
        </w:trPr>
        <w:tc>
          <w:tcPr>
            <w:tcW w:w="2176" w:type="dxa"/>
            <w:vMerge/>
            <w:tcBorders>
              <w:bottom w:val="single" w:sz="4" w:space="0" w:color="auto"/>
            </w:tcBorders>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10. Разработка:</w:t>
            </w:r>
          </w:p>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 образовательных программ (индивидуальных и др.);</w:t>
            </w:r>
          </w:p>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 учебного плана;</w:t>
            </w:r>
          </w:p>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 рабочих программ учебных предметов, курсов, дисциплин, модулей;</w:t>
            </w:r>
          </w:p>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 годового календарного учебного графика;</w:t>
            </w:r>
          </w:p>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 положений о внеурочной деятельности обучающихся;</w:t>
            </w:r>
          </w:p>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lastRenderedPageBreak/>
              <w:t xml:space="preserve">— положения об организации текущей и итоговой оценки достижения </w:t>
            </w:r>
            <w:proofErr w:type="gramStart"/>
            <w:r w:rsidRPr="00C7491A">
              <w:rPr>
                <w:rFonts w:ascii="Times New Roman" w:hAnsi="Times New Roman"/>
                <w:sz w:val="28"/>
                <w:szCs w:val="28"/>
              </w:rPr>
              <w:t>обучающимися</w:t>
            </w:r>
            <w:proofErr w:type="gramEnd"/>
            <w:r w:rsidRPr="00C7491A">
              <w:rPr>
                <w:rFonts w:ascii="Times New Roman" w:hAnsi="Times New Roman"/>
                <w:sz w:val="28"/>
                <w:szCs w:val="28"/>
              </w:rPr>
              <w:t xml:space="preserve"> планируемых результатов освоения основной образовательной программы;</w:t>
            </w:r>
          </w:p>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 xml:space="preserve">— положения об организации домашней работы </w:t>
            </w:r>
            <w:proofErr w:type="gramStart"/>
            <w:r w:rsidRPr="00C7491A">
              <w:rPr>
                <w:rFonts w:ascii="Times New Roman" w:hAnsi="Times New Roman"/>
                <w:sz w:val="28"/>
                <w:szCs w:val="28"/>
              </w:rPr>
              <w:t>обучающихся</w:t>
            </w:r>
            <w:proofErr w:type="gramEnd"/>
            <w:r w:rsidRPr="00C7491A">
              <w:rPr>
                <w:rFonts w:ascii="Times New Roman" w:hAnsi="Times New Roman"/>
                <w:sz w:val="28"/>
                <w:szCs w:val="28"/>
              </w:rPr>
              <w:t>;</w:t>
            </w:r>
          </w:p>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положения о формах получения образования;</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884"/>
          <w:jc w:val="center"/>
        </w:trPr>
        <w:tc>
          <w:tcPr>
            <w:tcW w:w="2176" w:type="dxa"/>
            <w:vMerge w:val="restart"/>
            <w:tcBorders>
              <w:top w:val="single" w:sz="4" w:space="0" w:color="auto"/>
            </w:tcBorders>
            <w:shd w:val="clear" w:color="auto" w:fill="FFFFFF"/>
          </w:tcPr>
          <w:p w:rsidR="000E6A6D" w:rsidRPr="00C7491A" w:rsidRDefault="000E6A6D" w:rsidP="00A27B95">
            <w:pPr>
              <w:spacing w:after="0" w:line="240" w:lineRule="auto"/>
              <w:ind w:left="135" w:right="36" w:hanging="7"/>
              <w:rPr>
                <w:rFonts w:ascii="Times New Roman" w:hAnsi="Times New Roman"/>
                <w:sz w:val="28"/>
                <w:szCs w:val="28"/>
              </w:rPr>
            </w:pPr>
            <w:r w:rsidRPr="00C7491A">
              <w:rPr>
                <w:rFonts w:ascii="Times New Roman" w:hAnsi="Times New Roman"/>
                <w:sz w:val="28"/>
                <w:szCs w:val="28"/>
              </w:rPr>
              <w:lastRenderedPageBreak/>
              <w:t>II. Финансовое обеспечение введения Стандарта</w:t>
            </w: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135" w:right="36" w:hanging="7"/>
              <w:rPr>
                <w:rFonts w:ascii="Times New Roman" w:hAnsi="Times New Roman"/>
                <w:sz w:val="28"/>
                <w:szCs w:val="28"/>
              </w:rPr>
            </w:pPr>
            <w:r w:rsidRPr="00C7491A">
              <w:rPr>
                <w:rFonts w:ascii="Times New Roman" w:hAnsi="Times New Roman"/>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1117"/>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580"/>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3. Заключение дополнительных соглашений к трудовому договору с педагогическими работниками</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1117"/>
          <w:jc w:val="center"/>
        </w:trPr>
        <w:tc>
          <w:tcPr>
            <w:tcW w:w="2176" w:type="dxa"/>
            <w:vMerge w:val="restart"/>
            <w:tcBorders>
              <w:top w:val="single" w:sz="4" w:space="0" w:color="auto"/>
            </w:tcBorders>
            <w:shd w:val="clear" w:color="auto" w:fill="FFFFFF"/>
          </w:tcPr>
          <w:p w:rsidR="000E6A6D" w:rsidRPr="00C7491A" w:rsidRDefault="000E6A6D" w:rsidP="00A27B95">
            <w:pPr>
              <w:spacing w:after="0" w:line="240" w:lineRule="auto"/>
              <w:ind w:left="135" w:right="178" w:hanging="7"/>
              <w:rPr>
                <w:rFonts w:ascii="Times New Roman" w:hAnsi="Times New Roman"/>
                <w:sz w:val="28"/>
                <w:szCs w:val="28"/>
              </w:rPr>
            </w:pPr>
            <w:r w:rsidRPr="00C7491A">
              <w:rPr>
                <w:rFonts w:ascii="Times New Roman" w:hAnsi="Times New Roman"/>
                <w:sz w:val="28"/>
                <w:szCs w:val="28"/>
              </w:rPr>
              <w:t>III. Организационное обеспечение введения Стандарта</w:t>
            </w: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135" w:right="178" w:hanging="7"/>
              <w:rPr>
                <w:rFonts w:ascii="Times New Roman" w:hAnsi="Times New Roman"/>
                <w:sz w:val="28"/>
                <w:szCs w:val="28"/>
              </w:rPr>
            </w:pPr>
            <w:r w:rsidRPr="00C7491A">
              <w:rPr>
                <w:rFonts w:ascii="Times New Roman" w:hAnsi="Times New Roman"/>
                <w:sz w:val="28"/>
                <w:szCs w:val="28"/>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524"/>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2. Разработка модели организации образовательного процесса</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1117"/>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1117"/>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tcBorders>
            <w:shd w:val="clear" w:color="auto" w:fill="FFFFFF"/>
          </w:tcPr>
          <w:p w:rsidR="000E6A6D" w:rsidRPr="00C7491A" w:rsidRDefault="000E6A6D" w:rsidP="00A27B95">
            <w:pPr>
              <w:spacing w:after="0" w:line="240" w:lineRule="auto"/>
              <w:ind w:left="85"/>
              <w:rPr>
                <w:rFonts w:ascii="Times New Roman" w:hAnsi="Times New Roman"/>
                <w:sz w:val="28"/>
                <w:szCs w:val="28"/>
              </w:rPr>
            </w:pPr>
            <w:r w:rsidRPr="00C7491A">
              <w:rPr>
                <w:rFonts w:ascii="Times New Roman" w:hAnsi="Times New Roman"/>
                <w:sz w:val="28"/>
                <w:szCs w:val="28"/>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687" w:type="dxa"/>
            <w:tcBorders>
              <w:top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1117"/>
          <w:jc w:val="center"/>
        </w:trPr>
        <w:tc>
          <w:tcPr>
            <w:tcW w:w="2176" w:type="dxa"/>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638"/>
          <w:jc w:val="center"/>
        </w:trPr>
        <w:tc>
          <w:tcPr>
            <w:tcW w:w="2176" w:type="dxa"/>
            <w:vMerge w:val="restart"/>
            <w:tcBorders>
              <w:top w:val="single" w:sz="4" w:space="0" w:color="auto"/>
            </w:tcBorders>
            <w:shd w:val="clear" w:color="auto" w:fill="FFFFFF"/>
          </w:tcPr>
          <w:p w:rsidR="000E6A6D" w:rsidRPr="00C7491A" w:rsidRDefault="000E6A6D" w:rsidP="00A27B95">
            <w:pPr>
              <w:spacing w:after="0" w:line="240" w:lineRule="auto"/>
              <w:ind w:left="135" w:right="178" w:hanging="7"/>
              <w:rPr>
                <w:rFonts w:ascii="Times New Roman" w:hAnsi="Times New Roman"/>
                <w:sz w:val="28"/>
                <w:szCs w:val="28"/>
              </w:rPr>
            </w:pPr>
            <w:r w:rsidRPr="00C7491A">
              <w:rPr>
                <w:rFonts w:ascii="Times New Roman" w:hAnsi="Times New Roman"/>
                <w:sz w:val="28"/>
                <w:szCs w:val="28"/>
              </w:rPr>
              <w:t xml:space="preserve">IV. Кадровое обеспечение </w:t>
            </w:r>
            <w:r w:rsidRPr="00C7491A">
              <w:rPr>
                <w:rFonts w:ascii="Times New Roman" w:hAnsi="Times New Roman"/>
                <w:sz w:val="28"/>
                <w:szCs w:val="28"/>
              </w:rPr>
              <w:lastRenderedPageBreak/>
              <w:t>введения Стандарта</w:t>
            </w: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135" w:right="178" w:hanging="7"/>
              <w:rPr>
                <w:rFonts w:ascii="Times New Roman" w:hAnsi="Times New Roman"/>
                <w:sz w:val="28"/>
                <w:szCs w:val="28"/>
              </w:rPr>
            </w:pPr>
            <w:r w:rsidRPr="00C7491A">
              <w:rPr>
                <w:rFonts w:ascii="Times New Roman" w:hAnsi="Times New Roman"/>
                <w:sz w:val="28"/>
                <w:szCs w:val="28"/>
              </w:rPr>
              <w:lastRenderedPageBreak/>
              <w:t>1. Анализ кадрового обеспечения введения и реализации Стандарта</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1117"/>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1102"/>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3. Разработка (корректировка) плана научно-методической работы (</w:t>
            </w:r>
            <w:proofErr w:type="spellStart"/>
            <w:r w:rsidRPr="00C7491A">
              <w:rPr>
                <w:rFonts w:ascii="Times New Roman" w:hAnsi="Times New Roman"/>
                <w:sz w:val="28"/>
                <w:szCs w:val="28"/>
              </w:rPr>
              <w:t>внутришкольного</w:t>
            </w:r>
            <w:proofErr w:type="spellEnd"/>
            <w:r w:rsidRPr="00C7491A">
              <w:rPr>
                <w:rFonts w:ascii="Times New Roman" w:hAnsi="Times New Roman"/>
                <w:sz w:val="28"/>
                <w:szCs w:val="28"/>
              </w:rPr>
              <w:t xml:space="preserve"> повышения квалификации) с ориентацией на проблемы введения Стандарта</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655"/>
          <w:jc w:val="center"/>
        </w:trPr>
        <w:tc>
          <w:tcPr>
            <w:tcW w:w="2176" w:type="dxa"/>
            <w:vMerge w:val="restart"/>
            <w:tcBorders>
              <w:top w:val="single" w:sz="4" w:space="0" w:color="auto"/>
            </w:tcBorders>
            <w:shd w:val="clear" w:color="auto" w:fill="FFFFFF"/>
          </w:tcPr>
          <w:p w:rsidR="000E6A6D" w:rsidRPr="00C7491A" w:rsidRDefault="000E6A6D" w:rsidP="00A27B95">
            <w:pPr>
              <w:spacing w:after="0" w:line="240" w:lineRule="auto"/>
              <w:ind w:left="135" w:right="178" w:hanging="7"/>
              <w:rPr>
                <w:rFonts w:ascii="Times New Roman" w:hAnsi="Times New Roman"/>
                <w:sz w:val="28"/>
                <w:szCs w:val="28"/>
              </w:rPr>
            </w:pPr>
            <w:r w:rsidRPr="00C7491A">
              <w:rPr>
                <w:rFonts w:ascii="Times New Roman" w:hAnsi="Times New Roman"/>
                <w:sz w:val="28"/>
                <w:szCs w:val="28"/>
              </w:rPr>
              <w:t>V. Информационное обеспечение введения Стандарта</w:t>
            </w: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135" w:right="178" w:hanging="7"/>
              <w:rPr>
                <w:rFonts w:ascii="Times New Roman" w:hAnsi="Times New Roman"/>
                <w:sz w:val="28"/>
                <w:szCs w:val="28"/>
              </w:rPr>
            </w:pPr>
            <w:r w:rsidRPr="00C7491A">
              <w:rPr>
                <w:rFonts w:ascii="Times New Roman" w:hAnsi="Times New Roman"/>
                <w:sz w:val="28"/>
                <w:szCs w:val="28"/>
              </w:rPr>
              <w:t>1. Размещение на сайте ОУ информационных материалов о введении Стандарта</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946"/>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2. Широкое информирование родительской общественности о подготовке к введению новых стандартов и порядке перехода на них</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1117"/>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3. Организация изучения общественного мнения по вопросам введения новых стандартов и внесения дополнений в содержание ООП</w:t>
            </w:r>
          </w:p>
        </w:tc>
        <w:tc>
          <w:tcPr>
            <w:tcW w:w="1687" w:type="dxa"/>
            <w:tcBorders>
              <w:top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862"/>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bottom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4. Реализация деятельности сетевого комплекса информационного взаимодействия по вопросам введения Стандарта</w:t>
            </w:r>
          </w:p>
        </w:tc>
        <w:tc>
          <w:tcPr>
            <w:tcW w:w="1687" w:type="dxa"/>
            <w:tcBorders>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668"/>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5. Обеспечение публичной отчётности ОУ о ходе и результатах введения Стандарта</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1117"/>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6. Разработка рекомендаций для педагогических работников:</w:t>
            </w:r>
          </w:p>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 по организации внеурочной деятельности обучающихся;</w:t>
            </w:r>
          </w:p>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 по организации текущей и итоговой оценки достижения планируемых результатов;</w:t>
            </w:r>
          </w:p>
          <w:p w:rsidR="000E6A6D" w:rsidRPr="00C7491A" w:rsidRDefault="000E6A6D" w:rsidP="00A27B95">
            <w:pPr>
              <w:spacing w:after="0" w:line="240" w:lineRule="auto"/>
              <w:ind w:left="85" w:right="145"/>
              <w:rPr>
                <w:rFonts w:ascii="Times New Roman" w:hAnsi="Times New Roman"/>
                <w:sz w:val="28"/>
                <w:szCs w:val="28"/>
              </w:rPr>
            </w:pPr>
            <w:proofErr w:type="gramStart"/>
            <w:r w:rsidRPr="00C7491A">
              <w:rPr>
                <w:rFonts w:ascii="Times New Roman" w:hAnsi="Times New Roman"/>
                <w:sz w:val="28"/>
                <w:szCs w:val="28"/>
              </w:rPr>
              <w:t>— о использованию ресурсов времени для организации домашней работы обучающихся;</w:t>
            </w:r>
            <w:proofErr w:type="gramEnd"/>
          </w:p>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 по использованию интерактивных технологий;</w:t>
            </w:r>
          </w:p>
        </w:tc>
        <w:tc>
          <w:tcPr>
            <w:tcW w:w="1687" w:type="dxa"/>
            <w:tcBorders>
              <w:top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752"/>
          <w:jc w:val="center"/>
        </w:trPr>
        <w:tc>
          <w:tcPr>
            <w:tcW w:w="2176" w:type="dxa"/>
            <w:vMerge w:val="restart"/>
            <w:tcBorders>
              <w:top w:val="single" w:sz="4" w:space="0" w:color="auto"/>
            </w:tcBorders>
            <w:shd w:val="clear" w:color="auto" w:fill="FFFFFF"/>
          </w:tcPr>
          <w:p w:rsidR="000E6A6D" w:rsidRPr="00C7491A" w:rsidRDefault="000E6A6D" w:rsidP="00A27B95">
            <w:pPr>
              <w:spacing w:after="0" w:line="240" w:lineRule="auto"/>
              <w:ind w:left="135" w:right="178" w:hanging="7"/>
              <w:rPr>
                <w:rFonts w:ascii="Times New Roman" w:hAnsi="Times New Roman"/>
                <w:sz w:val="28"/>
                <w:szCs w:val="28"/>
              </w:rPr>
            </w:pPr>
            <w:r w:rsidRPr="00C7491A">
              <w:rPr>
                <w:rFonts w:ascii="Times New Roman" w:hAnsi="Times New Roman"/>
                <w:sz w:val="28"/>
                <w:szCs w:val="28"/>
              </w:rPr>
              <w:t>VI. Материально- техническое обеспечение введения Стандарта</w:t>
            </w: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135" w:right="178" w:hanging="7"/>
              <w:rPr>
                <w:rFonts w:ascii="Times New Roman" w:hAnsi="Times New Roman"/>
                <w:sz w:val="28"/>
                <w:szCs w:val="28"/>
              </w:rPr>
            </w:pPr>
            <w:r w:rsidRPr="00C7491A">
              <w:rPr>
                <w:rFonts w:ascii="Times New Roman" w:hAnsi="Times New Roman"/>
                <w:sz w:val="28"/>
                <w:szCs w:val="28"/>
              </w:rPr>
              <w:t>1. Анализ материально-технического обеспечения введения и реализации Стандарта начального общего образования</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653"/>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2. Обеспечение соответствия материально-технической базы ОУ требованиям Стандарта</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563"/>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3. Обеспечение соответствия санитарно-гигиенических условий требованиям Стандарта:</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1117"/>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687" w:type="dxa"/>
            <w:tcBorders>
              <w:top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543"/>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bottom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5. Обеспечение соответствия информационно-образовательной среды требованиям Стандарта:</w:t>
            </w:r>
          </w:p>
        </w:tc>
        <w:tc>
          <w:tcPr>
            <w:tcW w:w="1687" w:type="dxa"/>
            <w:tcBorders>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864"/>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866"/>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bottom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7. Наличие доступа ОУ к электронным образовательным ресурсам (ЭОР), размещённым в федеральных и региональных базах данных</w:t>
            </w:r>
          </w:p>
        </w:tc>
        <w:tc>
          <w:tcPr>
            <w:tcW w:w="1687" w:type="dxa"/>
            <w:tcBorders>
              <w:top w:val="single" w:sz="4" w:space="0" w:color="auto"/>
              <w:bottom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r w:rsidR="000E6A6D" w:rsidRPr="00C7491A" w:rsidTr="007642DE">
        <w:trPr>
          <w:trHeight w:val="1117"/>
          <w:jc w:val="center"/>
        </w:trPr>
        <w:tc>
          <w:tcPr>
            <w:tcW w:w="2176" w:type="dxa"/>
            <w:vMerge/>
            <w:shd w:val="clear" w:color="auto" w:fill="FFFFFF"/>
          </w:tcPr>
          <w:p w:rsidR="000E6A6D" w:rsidRPr="00C7491A" w:rsidRDefault="000E6A6D" w:rsidP="00A27B95">
            <w:pPr>
              <w:spacing w:after="0" w:line="240" w:lineRule="auto"/>
              <w:ind w:left="135" w:right="178"/>
              <w:rPr>
                <w:rFonts w:ascii="Times New Roman" w:hAnsi="Times New Roman"/>
                <w:sz w:val="28"/>
                <w:szCs w:val="28"/>
              </w:rPr>
            </w:pPr>
          </w:p>
        </w:tc>
        <w:tc>
          <w:tcPr>
            <w:tcW w:w="5920" w:type="dxa"/>
            <w:tcBorders>
              <w:top w:val="single" w:sz="4" w:space="0" w:color="auto"/>
            </w:tcBorders>
            <w:shd w:val="clear" w:color="auto" w:fill="FFFFFF"/>
          </w:tcPr>
          <w:p w:rsidR="000E6A6D" w:rsidRPr="00C7491A" w:rsidRDefault="000E6A6D" w:rsidP="00A27B95">
            <w:pPr>
              <w:spacing w:after="0" w:line="240" w:lineRule="auto"/>
              <w:ind w:left="85" w:right="145"/>
              <w:rPr>
                <w:rFonts w:ascii="Times New Roman" w:hAnsi="Times New Roman"/>
                <w:sz w:val="28"/>
                <w:szCs w:val="28"/>
              </w:rPr>
            </w:pPr>
            <w:r w:rsidRPr="00C7491A">
              <w:rPr>
                <w:rFonts w:ascii="Times New Roman" w:hAnsi="Times New Roman"/>
                <w:sz w:val="28"/>
                <w:szCs w:val="28"/>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687" w:type="dxa"/>
            <w:tcBorders>
              <w:top w:val="single" w:sz="4" w:space="0" w:color="auto"/>
            </w:tcBorders>
            <w:shd w:val="clear" w:color="auto" w:fill="FFFFFF"/>
          </w:tcPr>
          <w:p w:rsidR="000E6A6D" w:rsidRPr="00C7491A" w:rsidRDefault="000E6A6D" w:rsidP="00A27B95">
            <w:pPr>
              <w:spacing w:after="0" w:line="240" w:lineRule="auto"/>
              <w:rPr>
                <w:rFonts w:ascii="Times New Roman" w:hAnsi="Times New Roman"/>
                <w:b/>
                <w:sz w:val="28"/>
                <w:szCs w:val="28"/>
              </w:rPr>
            </w:pPr>
          </w:p>
        </w:tc>
      </w:tr>
    </w:tbl>
    <w:p w:rsidR="000E6A6D" w:rsidRPr="00C7491A" w:rsidRDefault="000E6A6D" w:rsidP="00A27B95">
      <w:pPr>
        <w:spacing w:after="0" w:line="240" w:lineRule="auto"/>
        <w:rPr>
          <w:rFonts w:ascii="Times New Roman" w:hAnsi="Times New Roman"/>
          <w:sz w:val="28"/>
          <w:szCs w:val="28"/>
        </w:rPr>
      </w:pPr>
    </w:p>
    <w:p w:rsidR="000E6A6D" w:rsidRPr="00C7491A" w:rsidRDefault="000E6A6D" w:rsidP="00A27B95">
      <w:pPr>
        <w:spacing w:after="0" w:line="240" w:lineRule="auto"/>
        <w:rPr>
          <w:rFonts w:ascii="Times New Roman" w:hAnsi="Times New Roman"/>
          <w:sz w:val="28"/>
          <w:szCs w:val="28"/>
        </w:rPr>
      </w:pPr>
    </w:p>
    <w:p w:rsidR="000E6A6D" w:rsidRPr="00C7491A" w:rsidRDefault="000E6A6D" w:rsidP="00A27B95">
      <w:pPr>
        <w:spacing w:line="240" w:lineRule="auto"/>
        <w:rPr>
          <w:rFonts w:ascii="Times New Roman" w:hAnsi="Times New Roman"/>
          <w:sz w:val="28"/>
          <w:szCs w:val="28"/>
        </w:rPr>
      </w:pPr>
    </w:p>
    <w:p w:rsidR="000E6A6D" w:rsidRPr="00775C32" w:rsidRDefault="000E6A6D" w:rsidP="00A27B95">
      <w:pPr>
        <w:spacing w:line="240" w:lineRule="auto"/>
        <w:rPr>
          <w:rFonts w:ascii="Times New Roman" w:hAnsi="Times New Roman"/>
          <w:sz w:val="28"/>
          <w:szCs w:val="28"/>
        </w:rPr>
      </w:pPr>
    </w:p>
    <w:p w:rsidR="000E6A6D" w:rsidRPr="00775C32" w:rsidRDefault="000E6A6D" w:rsidP="00A27B95">
      <w:pPr>
        <w:spacing w:line="240" w:lineRule="auto"/>
        <w:rPr>
          <w:rFonts w:ascii="Times New Roman" w:hAnsi="Times New Roman"/>
          <w:sz w:val="28"/>
          <w:szCs w:val="28"/>
        </w:rPr>
      </w:pPr>
    </w:p>
    <w:p w:rsidR="000E6A6D" w:rsidRPr="00775C32" w:rsidRDefault="000E6A6D" w:rsidP="00A27B95">
      <w:pPr>
        <w:spacing w:line="240" w:lineRule="auto"/>
        <w:rPr>
          <w:rFonts w:ascii="Times New Roman" w:hAnsi="Times New Roman"/>
          <w:sz w:val="28"/>
          <w:szCs w:val="28"/>
        </w:rPr>
      </w:pPr>
    </w:p>
    <w:p w:rsidR="000E6A6D" w:rsidRPr="00775C32" w:rsidRDefault="000E6A6D" w:rsidP="00A27B95">
      <w:pPr>
        <w:spacing w:line="240" w:lineRule="auto"/>
        <w:rPr>
          <w:rFonts w:ascii="Times New Roman" w:hAnsi="Times New Roman"/>
          <w:sz w:val="28"/>
          <w:szCs w:val="28"/>
        </w:rPr>
      </w:pPr>
    </w:p>
    <w:p w:rsidR="000E6A6D" w:rsidRPr="00775C32" w:rsidRDefault="000E6A6D" w:rsidP="00A27B95">
      <w:pPr>
        <w:spacing w:line="240" w:lineRule="auto"/>
        <w:rPr>
          <w:rFonts w:ascii="Times New Roman" w:hAnsi="Times New Roman"/>
          <w:sz w:val="28"/>
          <w:szCs w:val="28"/>
        </w:rPr>
      </w:pPr>
    </w:p>
    <w:p w:rsidR="000E6A6D" w:rsidRPr="00775C32" w:rsidRDefault="000E6A6D" w:rsidP="00A27B95">
      <w:pPr>
        <w:spacing w:line="240" w:lineRule="auto"/>
        <w:rPr>
          <w:rFonts w:ascii="Times New Roman" w:hAnsi="Times New Roman"/>
          <w:sz w:val="28"/>
          <w:szCs w:val="28"/>
        </w:rPr>
      </w:pPr>
    </w:p>
    <w:p w:rsidR="000E6A6D" w:rsidRPr="00775C32" w:rsidRDefault="000E6A6D" w:rsidP="00A27B95">
      <w:pPr>
        <w:spacing w:line="240" w:lineRule="auto"/>
        <w:rPr>
          <w:rFonts w:ascii="Times New Roman" w:hAnsi="Times New Roman"/>
          <w:sz w:val="28"/>
          <w:szCs w:val="28"/>
        </w:rPr>
      </w:pPr>
    </w:p>
    <w:p w:rsidR="000E6A6D" w:rsidRPr="00775C32" w:rsidRDefault="000E6A6D" w:rsidP="00A27B95">
      <w:pPr>
        <w:spacing w:line="240" w:lineRule="auto"/>
        <w:rPr>
          <w:rFonts w:ascii="Times New Roman" w:hAnsi="Times New Roman"/>
          <w:sz w:val="28"/>
          <w:szCs w:val="28"/>
        </w:rPr>
      </w:pPr>
    </w:p>
    <w:p w:rsidR="000E6A6D" w:rsidRPr="00775C32" w:rsidRDefault="000E6A6D" w:rsidP="00A27B95">
      <w:pPr>
        <w:spacing w:line="240" w:lineRule="auto"/>
        <w:rPr>
          <w:rFonts w:ascii="Times New Roman" w:hAnsi="Times New Roman"/>
          <w:sz w:val="28"/>
          <w:szCs w:val="28"/>
        </w:rPr>
      </w:pPr>
    </w:p>
    <w:p w:rsidR="000E6A6D" w:rsidRPr="00775C32" w:rsidRDefault="000E6A6D" w:rsidP="00A27B95">
      <w:pPr>
        <w:spacing w:line="240" w:lineRule="auto"/>
        <w:rPr>
          <w:rFonts w:ascii="Times New Roman" w:hAnsi="Times New Roman"/>
          <w:sz w:val="28"/>
          <w:szCs w:val="28"/>
        </w:rPr>
      </w:pPr>
    </w:p>
    <w:p w:rsidR="000E6A6D" w:rsidRPr="00775C32" w:rsidRDefault="000E6A6D" w:rsidP="00A27B95">
      <w:pPr>
        <w:spacing w:line="240" w:lineRule="auto"/>
        <w:rPr>
          <w:rFonts w:ascii="Times New Roman" w:hAnsi="Times New Roman"/>
          <w:sz w:val="28"/>
          <w:szCs w:val="28"/>
        </w:rPr>
      </w:pPr>
    </w:p>
    <w:p w:rsidR="000E6A6D" w:rsidRPr="00775C32" w:rsidRDefault="000E6A6D" w:rsidP="00A27B95">
      <w:pPr>
        <w:spacing w:line="240" w:lineRule="auto"/>
        <w:rPr>
          <w:rFonts w:ascii="Times New Roman" w:hAnsi="Times New Roman"/>
          <w:sz w:val="28"/>
          <w:szCs w:val="28"/>
        </w:rPr>
      </w:pPr>
    </w:p>
    <w:p w:rsidR="000E6A6D" w:rsidRPr="00775C32" w:rsidRDefault="000E6A6D" w:rsidP="00A27B95">
      <w:pPr>
        <w:spacing w:line="240" w:lineRule="auto"/>
        <w:rPr>
          <w:rFonts w:ascii="Times New Roman" w:hAnsi="Times New Roman"/>
          <w:sz w:val="28"/>
          <w:szCs w:val="28"/>
        </w:rPr>
      </w:pPr>
    </w:p>
    <w:p w:rsidR="000E6A6D" w:rsidRPr="00775C32" w:rsidRDefault="000E6A6D" w:rsidP="00A27B95">
      <w:pPr>
        <w:spacing w:line="240" w:lineRule="auto"/>
        <w:rPr>
          <w:rFonts w:ascii="Times New Roman" w:hAnsi="Times New Roman"/>
          <w:sz w:val="28"/>
          <w:szCs w:val="28"/>
        </w:rPr>
      </w:pPr>
    </w:p>
    <w:p w:rsidR="000E6A6D" w:rsidRPr="00775C32" w:rsidRDefault="000E6A6D" w:rsidP="00A27B95">
      <w:pPr>
        <w:spacing w:line="240" w:lineRule="auto"/>
        <w:rPr>
          <w:rFonts w:ascii="Times New Roman" w:hAnsi="Times New Roman"/>
          <w:sz w:val="28"/>
          <w:szCs w:val="28"/>
        </w:rPr>
      </w:pPr>
    </w:p>
    <w:p w:rsidR="000E6A6D" w:rsidRPr="00775C32" w:rsidRDefault="000E6A6D" w:rsidP="00A27B95">
      <w:pPr>
        <w:spacing w:line="240" w:lineRule="auto"/>
        <w:rPr>
          <w:rFonts w:ascii="Times New Roman" w:hAnsi="Times New Roman"/>
          <w:sz w:val="28"/>
          <w:szCs w:val="28"/>
        </w:rPr>
      </w:pPr>
    </w:p>
    <w:p w:rsidR="000E6A6D" w:rsidRDefault="000E6A6D" w:rsidP="00A27B95">
      <w:pPr>
        <w:spacing w:line="240" w:lineRule="auto"/>
        <w:rPr>
          <w:rFonts w:ascii="Times New Roman" w:hAnsi="Times New Roman"/>
          <w:sz w:val="28"/>
          <w:szCs w:val="28"/>
        </w:rPr>
      </w:pPr>
    </w:p>
    <w:p w:rsidR="000E6A6D" w:rsidRDefault="000E6A6D" w:rsidP="00A27B95">
      <w:pPr>
        <w:spacing w:line="240" w:lineRule="auto"/>
        <w:jc w:val="center"/>
        <w:rPr>
          <w:rFonts w:ascii="Times New Roman" w:hAnsi="Times New Roman"/>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r>
        <w:rPr>
          <w:rFonts w:ascii="Times New Roman" w:hAnsi="Times New Roman"/>
          <w:b/>
          <w:bCs/>
          <w:sz w:val="28"/>
          <w:szCs w:val="28"/>
        </w:rPr>
        <w:t>М</w:t>
      </w:r>
      <w:r w:rsidRPr="00276F8F">
        <w:rPr>
          <w:rFonts w:ascii="Times New Roman" w:hAnsi="Times New Roman"/>
          <w:b/>
          <w:bCs/>
          <w:sz w:val="28"/>
          <w:szCs w:val="28"/>
        </w:rPr>
        <w:t>униципально</w:t>
      </w:r>
      <w:r>
        <w:rPr>
          <w:rFonts w:ascii="Times New Roman" w:hAnsi="Times New Roman"/>
          <w:b/>
          <w:bCs/>
          <w:sz w:val="28"/>
          <w:szCs w:val="28"/>
        </w:rPr>
        <w:t>е</w:t>
      </w:r>
      <w:r w:rsidRPr="00276F8F">
        <w:rPr>
          <w:rFonts w:ascii="Times New Roman" w:hAnsi="Times New Roman"/>
          <w:b/>
          <w:bCs/>
          <w:sz w:val="28"/>
          <w:szCs w:val="28"/>
        </w:rPr>
        <w:t xml:space="preserve"> автономно</w:t>
      </w:r>
      <w:r>
        <w:rPr>
          <w:rFonts w:ascii="Times New Roman" w:hAnsi="Times New Roman"/>
          <w:b/>
          <w:bCs/>
          <w:sz w:val="28"/>
          <w:szCs w:val="28"/>
        </w:rPr>
        <w:t>е</w:t>
      </w:r>
      <w:r w:rsidRPr="00276F8F">
        <w:rPr>
          <w:rFonts w:ascii="Times New Roman" w:hAnsi="Times New Roman"/>
          <w:b/>
          <w:bCs/>
          <w:sz w:val="28"/>
          <w:szCs w:val="28"/>
        </w:rPr>
        <w:t xml:space="preserve"> общеобразовательно</w:t>
      </w:r>
      <w:r>
        <w:rPr>
          <w:rFonts w:ascii="Times New Roman" w:hAnsi="Times New Roman"/>
          <w:b/>
          <w:bCs/>
          <w:sz w:val="28"/>
          <w:szCs w:val="28"/>
        </w:rPr>
        <w:t>е</w:t>
      </w:r>
      <w:r w:rsidRPr="00276F8F">
        <w:rPr>
          <w:rFonts w:ascii="Times New Roman" w:hAnsi="Times New Roman"/>
          <w:b/>
          <w:bCs/>
          <w:sz w:val="28"/>
          <w:szCs w:val="28"/>
        </w:rPr>
        <w:t xml:space="preserve"> учреждени</w:t>
      </w:r>
      <w:r>
        <w:rPr>
          <w:rFonts w:ascii="Times New Roman" w:hAnsi="Times New Roman"/>
          <w:b/>
          <w:bCs/>
          <w:sz w:val="28"/>
          <w:szCs w:val="28"/>
        </w:rPr>
        <w:t>е</w:t>
      </w:r>
      <w:r w:rsidRPr="00276F8F">
        <w:rPr>
          <w:rFonts w:ascii="Times New Roman" w:hAnsi="Times New Roman"/>
          <w:b/>
          <w:bCs/>
          <w:sz w:val="28"/>
          <w:szCs w:val="28"/>
        </w:rPr>
        <w:t xml:space="preserve"> средн</w:t>
      </w:r>
      <w:r>
        <w:rPr>
          <w:rFonts w:ascii="Times New Roman" w:hAnsi="Times New Roman"/>
          <w:b/>
          <w:bCs/>
          <w:sz w:val="28"/>
          <w:szCs w:val="28"/>
        </w:rPr>
        <w:t>яя</w:t>
      </w:r>
      <w:r w:rsidRPr="00276F8F">
        <w:rPr>
          <w:rFonts w:ascii="Times New Roman" w:hAnsi="Times New Roman"/>
          <w:b/>
          <w:bCs/>
          <w:sz w:val="28"/>
          <w:szCs w:val="28"/>
        </w:rPr>
        <w:t xml:space="preserve"> общеобразовательн</w:t>
      </w:r>
      <w:r>
        <w:rPr>
          <w:rFonts w:ascii="Times New Roman" w:hAnsi="Times New Roman"/>
          <w:b/>
          <w:bCs/>
          <w:sz w:val="28"/>
          <w:szCs w:val="28"/>
        </w:rPr>
        <w:t>ая</w:t>
      </w:r>
      <w:r w:rsidRPr="00276F8F">
        <w:rPr>
          <w:rFonts w:ascii="Times New Roman" w:hAnsi="Times New Roman"/>
          <w:b/>
          <w:bCs/>
          <w:sz w:val="28"/>
          <w:szCs w:val="28"/>
        </w:rPr>
        <w:t xml:space="preserve"> школ</w:t>
      </w:r>
      <w:r>
        <w:rPr>
          <w:rFonts w:ascii="Times New Roman" w:hAnsi="Times New Roman"/>
          <w:b/>
          <w:bCs/>
          <w:sz w:val="28"/>
          <w:szCs w:val="28"/>
        </w:rPr>
        <w:t>а</w:t>
      </w:r>
      <w:r w:rsidRPr="00276F8F">
        <w:rPr>
          <w:rFonts w:ascii="Times New Roman" w:hAnsi="Times New Roman"/>
          <w:b/>
          <w:bCs/>
          <w:sz w:val="28"/>
          <w:szCs w:val="28"/>
        </w:rPr>
        <w:t xml:space="preserve"> № 11 г. Туапсе  муниципального образования Туапсинский район  </w:t>
      </w: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Pr="00276F8F" w:rsidRDefault="000E6A6D" w:rsidP="00A27B95">
      <w:pPr>
        <w:pStyle w:val="a3"/>
        <w:spacing w:after="0" w:line="240" w:lineRule="auto"/>
        <w:ind w:left="0"/>
        <w:jc w:val="both"/>
        <w:rPr>
          <w:rFonts w:ascii="Times New Roman" w:hAnsi="Times New Roman"/>
          <w:bCs/>
          <w:sz w:val="28"/>
          <w:szCs w:val="28"/>
        </w:rPr>
      </w:pPr>
      <w:r w:rsidRPr="00276F8F">
        <w:rPr>
          <w:rFonts w:ascii="Times New Roman" w:hAnsi="Times New Roman"/>
          <w:bCs/>
          <w:sz w:val="28"/>
          <w:szCs w:val="28"/>
        </w:rPr>
        <w:t>«УТВЕРЖДЕН»</w:t>
      </w:r>
      <w:r w:rsidRPr="00276F8F">
        <w:rPr>
          <w:rFonts w:ascii="Times New Roman" w:hAnsi="Times New Roman"/>
          <w:bCs/>
          <w:sz w:val="28"/>
          <w:szCs w:val="28"/>
        </w:rPr>
        <w:tab/>
      </w:r>
      <w:r w:rsidRPr="00276F8F">
        <w:rPr>
          <w:rFonts w:ascii="Times New Roman" w:hAnsi="Times New Roman"/>
          <w:bCs/>
          <w:sz w:val="28"/>
          <w:szCs w:val="28"/>
        </w:rPr>
        <w:tab/>
      </w:r>
      <w:r w:rsidRPr="00276F8F">
        <w:rPr>
          <w:rFonts w:ascii="Times New Roman" w:hAnsi="Times New Roman"/>
          <w:bCs/>
          <w:sz w:val="28"/>
          <w:szCs w:val="28"/>
        </w:rPr>
        <w:tab/>
      </w:r>
      <w:r w:rsidRPr="00276F8F">
        <w:rPr>
          <w:rFonts w:ascii="Times New Roman" w:hAnsi="Times New Roman"/>
          <w:bCs/>
          <w:sz w:val="28"/>
          <w:szCs w:val="28"/>
        </w:rPr>
        <w:tab/>
      </w:r>
      <w:r w:rsidRPr="00276F8F">
        <w:rPr>
          <w:rFonts w:ascii="Times New Roman" w:hAnsi="Times New Roman"/>
          <w:bCs/>
          <w:sz w:val="28"/>
          <w:szCs w:val="28"/>
        </w:rPr>
        <w:tab/>
        <w:t>«</w:t>
      </w:r>
      <w:r>
        <w:rPr>
          <w:rFonts w:ascii="Times New Roman" w:hAnsi="Times New Roman"/>
          <w:bCs/>
          <w:sz w:val="28"/>
          <w:szCs w:val="28"/>
        </w:rPr>
        <w:t>ПРИНЯТ</w:t>
      </w:r>
      <w:r w:rsidRPr="00276F8F">
        <w:rPr>
          <w:rFonts w:ascii="Times New Roman" w:hAnsi="Times New Roman"/>
          <w:bCs/>
          <w:sz w:val="28"/>
          <w:szCs w:val="28"/>
        </w:rPr>
        <w:t>»</w:t>
      </w:r>
    </w:p>
    <w:p w:rsidR="000E6A6D" w:rsidRPr="00276F8F" w:rsidRDefault="000E6A6D" w:rsidP="00A27B95">
      <w:pPr>
        <w:pStyle w:val="a3"/>
        <w:spacing w:after="0" w:line="240" w:lineRule="auto"/>
        <w:ind w:left="0"/>
        <w:jc w:val="both"/>
        <w:rPr>
          <w:rFonts w:ascii="Times New Roman" w:hAnsi="Times New Roman"/>
          <w:bCs/>
          <w:sz w:val="28"/>
          <w:szCs w:val="28"/>
        </w:rPr>
      </w:pPr>
      <w:r w:rsidRPr="00276F8F">
        <w:rPr>
          <w:rFonts w:ascii="Times New Roman" w:hAnsi="Times New Roman"/>
          <w:bCs/>
          <w:sz w:val="28"/>
          <w:szCs w:val="28"/>
        </w:rPr>
        <w:t>приказом №________</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Решением педагогического совета</w:t>
      </w:r>
    </w:p>
    <w:p w:rsidR="000E6A6D" w:rsidRPr="00276F8F" w:rsidRDefault="000E6A6D" w:rsidP="00A27B95">
      <w:pPr>
        <w:pStyle w:val="a3"/>
        <w:spacing w:after="0" w:line="240" w:lineRule="auto"/>
        <w:ind w:left="0"/>
        <w:jc w:val="both"/>
        <w:rPr>
          <w:rFonts w:ascii="Times New Roman" w:hAnsi="Times New Roman"/>
          <w:bCs/>
          <w:sz w:val="28"/>
          <w:szCs w:val="28"/>
        </w:rPr>
      </w:pPr>
      <w:r w:rsidRPr="00276F8F">
        <w:rPr>
          <w:rFonts w:ascii="Times New Roman" w:hAnsi="Times New Roman"/>
          <w:bCs/>
          <w:sz w:val="28"/>
          <w:szCs w:val="28"/>
        </w:rPr>
        <w:t>от 2</w:t>
      </w:r>
      <w:r>
        <w:rPr>
          <w:rFonts w:ascii="Times New Roman" w:hAnsi="Times New Roman"/>
          <w:bCs/>
          <w:sz w:val="28"/>
          <w:szCs w:val="28"/>
        </w:rPr>
        <w:t>8</w:t>
      </w:r>
      <w:r w:rsidRPr="00276F8F">
        <w:rPr>
          <w:rFonts w:ascii="Times New Roman" w:hAnsi="Times New Roman"/>
          <w:bCs/>
          <w:sz w:val="28"/>
          <w:szCs w:val="28"/>
        </w:rPr>
        <w:t xml:space="preserve"> августа 2014 года</w:t>
      </w:r>
      <w:r>
        <w:rPr>
          <w:rFonts w:ascii="Times New Roman" w:hAnsi="Times New Roman"/>
          <w:bCs/>
          <w:sz w:val="28"/>
          <w:szCs w:val="28"/>
        </w:rPr>
        <w:t xml:space="preserve">                               МАОУ С ОШ №11 </w:t>
      </w:r>
      <w:proofErr w:type="spellStart"/>
      <w:r>
        <w:rPr>
          <w:rFonts w:ascii="Times New Roman" w:hAnsi="Times New Roman"/>
          <w:bCs/>
          <w:sz w:val="28"/>
          <w:szCs w:val="28"/>
        </w:rPr>
        <w:t>г</w:t>
      </w:r>
      <w:proofErr w:type="gramStart"/>
      <w:r>
        <w:rPr>
          <w:rFonts w:ascii="Times New Roman" w:hAnsi="Times New Roman"/>
          <w:bCs/>
          <w:sz w:val="28"/>
          <w:szCs w:val="28"/>
        </w:rPr>
        <w:t>.Т</w:t>
      </w:r>
      <w:proofErr w:type="gramEnd"/>
      <w:r>
        <w:rPr>
          <w:rFonts w:ascii="Times New Roman" w:hAnsi="Times New Roman"/>
          <w:bCs/>
          <w:sz w:val="28"/>
          <w:szCs w:val="28"/>
        </w:rPr>
        <w:t>уапсе</w:t>
      </w:r>
      <w:proofErr w:type="spellEnd"/>
    </w:p>
    <w:p w:rsidR="000E6A6D" w:rsidRPr="00276F8F" w:rsidRDefault="000E6A6D" w:rsidP="00A27B95">
      <w:pPr>
        <w:pStyle w:val="a3"/>
        <w:spacing w:after="0" w:line="240" w:lineRule="auto"/>
        <w:ind w:left="0"/>
        <w:jc w:val="both"/>
        <w:rPr>
          <w:rFonts w:ascii="Times New Roman" w:hAnsi="Times New Roman"/>
          <w:bCs/>
          <w:sz w:val="28"/>
          <w:szCs w:val="28"/>
        </w:rPr>
      </w:pPr>
      <w:r w:rsidRPr="00276F8F">
        <w:rPr>
          <w:rFonts w:ascii="Times New Roman" w:hAnsi="Times New Roman"/>
          <w:bCs/>
          <w:sz w:val="28"/>
          <w:szCs w:val="28"/>
        </w:rPr>
        <w:t xml:space="preserve">Директор МАОУ СОШ №11 </w:t>
      </w:r>
      <w:proofErr w:type="spellStart"/>
      <w:r w:rsidRPr="00276F8F">
        <w:rPr>
          <w:rFonts w:ascii="Times New Roman" w:hAnsi="Times New Roman"/>
          <w:bCs/>
          <w:sz w:val="28"/>
          <w:szCs w:val="28"/>
        </w:rPr>
        <w:t>г</w:t>
      </w:r>
      <w:proofErr w:type="gramStart"/>
      <w:r w:rsidRPr="00276F8F">
        <w:rPr>
          <w:rFonts w:ascii="Times New Roman" w:hAnsi="Times New Roman"/>
          <w:bCs/>
          <w:sz w:val="28"/>
          <w:szCs w:val="28"/>
        </w:rPr>
        <w:t>.Т</w:t>
      </w:r>
      <w:proofErr w:type="gramEnd"/>
      <w:r w:rsidRPr="00276F8F">
        <w:rPr>
          <w:rFonts w:ascii="Times New Roman" w:hAnsi="Times New Roman"/>
          <w:bCs/>
          <w:sz w:val="28"/>
          <w:szCs w:val="28"/>
        </w:rPr>
        <w:t>уапсе</w:t>
      </w:r>
      <w:proofErr w:type="spellEnd"/>
      <w:r>
        <w:rPr>
          <w:rFonts w:ascii="Times New Roman" w:hAnsi="Times New Roman"/>
          <w:bCs/>
          <w:sz w:val="28"/>
          <w:szCs w:val="28"/>
        </w:rPr>
        <w:tab/>
        <w:t xml:space="preserve">от 28 августа   2014 года </w:t>
      </w:r>
    </w:p>
    <w:p w:rsidR="000E6A6D" w:rsidRDefault="000E6A6D" w:rsidP="00A27B95">
      <w:pPr>
        <w:pStyle w:val="a3"/>
        <w:spacing w:after="0" w:line="240" w:lineRule="auto"/>
        <w:ind w:left="0"/>
        <w:jc w:val="both"/>
        <w:rPr>
          <w:rFonts w:ascii="Times New Roman" w:hAnsi="Times New Roman"/>
          <w:bCs/>
          <w:sz w:val="28"/>
          <w:szCs w:val="28"/>
        </w:rPr>
      </w:pPr>
      <w:r w:rsidRPr="00276F8F">
        <w:rPr>
          <w:rFonts w:ascii="Times New Roman" w:hAnsi="Times New Roman"/>
          <w:bCs/>
          <w:sz w:val="28"/>
          <w:szCs w:val="28"/>
        </w:rPr>
        <w:t>_________________</w:t>
      </w:r>
      <w:proofErr w:type="spellStart"/>
      <w:r w:rsidRPr="00276F8F">
        <w:rPr>
          <w:rFonts w:ascii="Times New Roman" w:hAnsi="Times New Roman"/>
          <w:bCs/>
          <w:sz w:val="28"/>
          <w:szCs w:val="28"/>
        </w:rPr>
        <w:t>Г.В.Тарасенко</w:t>
      </w:r>
      <w:proofErr w:type="spellEnd"/>
      <w:r>
        <w:rPr>
          <w:rFonts w:ascii="Times New Roman" w:hAnsi="Times New Roman"/>
          <w:bCs/>
          <w:sz w:val="28"/>
          <w:szCs w:val="28"/>
        </w:rPr>
        <w:t xml:space="preserve">             Протокол № 1</w:t>
      </w:r>
    </w:p>
    <w:p w:rsidR="000E6A6D" w:rsidRDefault="000E6A6D" w:rsidP="00A27B95">
      <w:pPr>
        <w:pStyle w:val="a3"/>
        <w:spacing w:after="0" w:line="240" w:lineRule="auto"/>
        <w:ind w:left="0"/>
        <w:jc w:val="both"/>
        <w:rPr>
          <w:rFonts w:ascii="Times New Roman" w:hAnsi="Times New Roman"/>
          <w:bCs/>
          <w:sz w:val="28"/>
          <w:szCs w:val="28"/>
        </w:rPr>
      </w:pPr>
    </w:p>
    <w:p w:rsidR="000E6A6D" w:rsidRDefault="000E6A6D" w:rsidP="00A27B95">
      <w:pPr>
        <w:pStyle w:val="a3"/>
        <w:spacing w:after="0" w:line="240" w:lineRule="auto"/>
        <w:ind w:left="0"/>
        <w:jc w:val="both"/>
        <w:rPr>
          <w:rFonts w:ascii="Times New Roman" w:hAnsi="Times New Roman"/>
          <w:bCs/>
          <w:sz w:val="28"/>
          <w:szCs w:val="28"/>
        </w:rPr>
      </w:pPr>
    </w:p>
    <w:p w:rsidR="000E6A6D" w:rsidRDefault="000E6A6D" w:rsidP="00A27B95">
      <w:pPr>
        <w:pStyle w:val="a3"/>
        <w:spacing w:after="0" w:line="240" w:lineRule="auto"/>
        <w:ind w:left="0"/>
        <w:jc w:val="both"/>
        <w:rPr>
          <w:rFonts w:ascii="Times New Roman" w:hAnsi="Times New Roman"/>
          <w:bCs/>
          <w:sz w:val="28"/>
          <w:szCs w:val="28"/>
        </w:rPr>
      </w:pPr>
    </w:p>
    <w:p w:rsidR="000E6A6D" w:rsidRDefault="000E6A6D" w:rsidP="00A27B95">
      <w:pPr>
        <w:pStyle w:val="a3"/>
        <w:spacing w:after="0" w:line="240" w:lineRule="auto"/>
        <w:ind w:left="0"/>
        <w:jc w:val="both"/>
        <w:rPr>
          <w:rFonts w:ascii="Times New Roman" w:hAnsi="Times New Roman"/>
          <w:bCs/>
          <w:sz w:val="28"/>
          <w:szCs w:val="28"/>
        </w:rPr>
      </w:pPr>
    </w:p>
    <w:p w:rsidR="000E6A6D" w:rsidRDefault="000E6A6D" w:rsidP="00A27B95">
      <w:pPr>
        <w:pStyle w:val="a3"/>
        <w:spacing w:after="0" w:line="240" w:lineRule="auto"/>
        <w:ind w:left="0"/>
        <w:jc w:val="center"/>
        <w:rPr>
          <w:rFonts w:ascii="Times New Roman" w:hAnsi="Times New Roman"/>
          <w:bCs/>
          <w:sz w:val="40"/>
          <w:szCs w:val="40"/>
        </w:rPr>
      </w:pPr>
    </w:p>
    <w:p w:rsidR="000E6A6D" w:rsidRDefault="000E6A6D" w:rsidP="00A27B95">
      <w:pPr>
        <w:pStyle w:val="a3"/>
        <w:spacing w:after="0" w:line="240" w:lineRule="auto"/>
        <w:ind w:left="0"/>
        <w:jc w:val="center"/>
        <w:rPr>
          <w:rFonts w:ascii="Times New Roman" w:hAnsi="Times New Roman"/>
          <w:bCs/>
          <w:sz w:val="40"/>
          <w:szCs w:val="40"/>
        </w:rPr>
      </w:pPr>
    </w:p>
    <w:p w:rsidR="000E6A6D" w:rsidRDefault="000E6A6D" w:rsidP="00A27B95">
      <w:pPr>
        <w:pStyle w:val="a3"/>
        <w:spacing w:after="0" w:line="240" w:lineRule="auto"/>
        <w:ind w:left="0"/>
        <w:jc w:val="center"/>
        <w:rPr>
          <w:rFonts w:ascii="Times New Roman" w:hAnsi="Times New Roman"/>
          <w:bCs/>
          <w:sz w:val="40"/>
          <w:szCs w:val="40"/>
        </w:rPr>
      </w:pPr>
      <w:r>
        <w:rPr>
          <w:rFonts w:ascii="Times New Roman" w:hAnsi="Times New Roman"/>
          <w:bCs/>
          <w:sz w:val="40"/>
          <w:szCs w:val="40"/>
        </w:rPr>
        <w:t xml:space="preserve">УЧЕБНЫЙ ПЛАН </w:t>
      </w:r>
    </w:p>
    <w:p w:rsidR="000E6A6D" w:rsidRDefault="000E6A6D" w:rsidP="00A27B95">
      <w:pPr>
        <w:pStyle w:val="a3"/>
        <w:spacing w:after="0" w:line="240" w:lineRule="auto"/>
        <w:ind w:left="0"/>
        <w:jc w:val="center"/>
        <w:rPr>
          <w:rFonts w:ascii="Times New Roman" w:hAnsi="Times New Roman"/>
          <w:bCs/>
          <w:sz w:val="40"/>
          <w:szCs w:val="40"/>
        </w:rPr>
      </w:pPr>
    </w:p>
    <w:p w:rsidR="000E6A6D" w:rsidRPr="00276F8F" w:rsidRDefault="000E6A6D" w:rsidP="00A27B95">
      <w:pPr>
        <w:pStyle w:val="a3"/>
        <w:spacing w:after="0" w:line="240" w:lineRule="auto"/>
        <w:ind w:left="0"/>
        <w:jc w:val="center"/>
        <w:rPr>
          <w:rFonts w:ascii="Times New Roman" w:hAnsi="Times New Roman"/>
          <w:bCs/>
          <w:sz w:val="32"/>
          <w:szCs w:val="32"/>
        </w:rPr>
      </w:pPr>
      <w:r>
        <w:rPr>
          <w:rFonts w:ascii="Times New Roman" w:hAnsi="Times New Roman"/>
          <w:bCs/>
          <w:sz w:val="32"/>
          <w:szCs w:val="32"/>
        </w:rPr>
        <w:t xml:space="preserve">на 2014-2015 учебный год </w:t>
      </w: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Pr="00BC3059" w:rsidRDefault="000E6A6D" w:rsidP="00A27B95">
      <w:pPr>
        <w:pStyle w:val="a3"/>
        <w:spacing w:after="0" w:line="240" w:lineRule="auto"/>
        <w:ind w:left="0"/>
        <w:jc w:val="center"/>
        <w:rPr>
          <w:rFonts w:ascii="Times New Roman" w:hAnsi="Times New Roman"/>
          <w:bCs/>
          <w:sz w:val="28"/>
          <w:szCs w:val="28"/>
        </w:rPr>
      </w:pPr>
      <w:proofErr w:type="spellStart"/>
      <w:r w:rsidRPr="00BC3059">
        <w:rPr>
          <w:rFonts w:ascii="Times New Roman" w:hAnsi="Times New Roman"/>
          <w:bCs/>
          <w:sz w:val="28"/>
          <w:szCs w:val="28"/>
        </w:rPr>
        <w:lastRenderedPageBreak/>
        <w:t>г</w:t>
      </w:r>
      <w:proofErr w:type="gramStart"/>
      <w:r w:rsidRPr="00BC3059">
        <w:rPr>
          <w:rFonts w:ascii="Times New Roman" w:hAnsi="Times New Roman"/>
          <w:bCs/>
          <w:sz w:val="28"/>
          <w:szCs w:val="28"/>
        </w:rPr>
        <w:t>.Т</w:t>
      </w:r>
      <w:proofErr w:type="gramEnd"/>
      <w:r w:rsidRPr="00BC3059">
        <w:rPr>
          <w:rFonts w:ascii="Times New Roman" w:hAnsi="Times New Roman"/>
          <w:bCs/>
          <w:sz w:val="28"/>
          <w:szCs w:val="28"/>
        </w:rPr>
        <w:t>уапсе</w:t>
      </w:r>
      <w:proofErr w:type="spellEnd"/>
    </w:p>
    <w:p w:rsidR="000E6A6D" w:rsidRPr="00BC3059" w:rsidRDefault="000E6A6D" w:rsidP="00A27B95">
      <w:pPr>
        <w:pStyle w:val="a3"/>
        <w:spacing w:after="0" w:line="240" w:lineRule="auto"/>
        <w:ind w:left="0"/>
        <w:jc w:val="center"/>
        <w:rPr>
          <w:rFonts w:ascii="Times New Roman" w:hAnsi="Times New Roman"/>
          <w:bCs/>
          <w:sz w:val="28"/>
          <w:szCs w:val="28"/>
        </w:rPr>
      </w:pPr>
      <w:r w:rsidRPr="00BC3059">
        <w:rPr>
          <w:rFonts w:ascii="Times New Roman" w:hAnsi="Times New Roman"/>
          <w:bCs/>
          <w:sz w:val="28"/>
          <w:szCs w:val="28"/>
        </w:rPr>
        <w:t>2014 год</w:t>
      </w: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p>
    <w:p w:rsidR="000E6A6D" w:rsidRPr="00E67BD9" w:rsidRDefault="000E6A6D" w:rsidP="00A27B95">
      <w:pPr>
        <w:pStyle w:val="a3"/>
        <w:spacing w:after="0" w:line="240" w:lineRule="auto"/>
        <w:ind w:left="0"/>
        <w:jc w:val="center"/>
        <w:rPr>
          <w:rFonts w:ascii="Times New Roman" w:hAnsi="Times New Roman"/>
          <w:b/>
          <w:bCs/>
          <w:sz w:val="28"/>
          <w:szCs w:val="28"/>
        </w:rPr>
      </w:pPr>
      <w:r w:rsidRPr="00E67BD9">
        <w:rPr>
          <w:rFonts w:ascii="Times New Roman" w:hAnsi="Times New Roman"/>
          <w:b/>
          <w:bCs/>
          <w:sz w:val="28"/>
          <w:szCs w:val="28"/>
        </w:rPr>
        <w:t>УЧЕБНЫЙ ПЛАН</w:t>
      </w:r>
    </w:p>
    <w:p w:rsidR="000E6A6D" w:rsidRDefault="000E6A6D" w:rsidP="00A27B95">
      <w:pPr>
        <w:pStyle w:val="a3"/>
        <w:spacing w:after="0" w:line="240" w:lineRule="auto"/>
        <w:ind w:left="0"/>
        <w:jc w:val="center"/>
        <w:rPr>
          <w:rFonts w:ascii="Times New Roman" w:hAnsi="Times New Roman"/>
          <w:b/>
          <w:bCs/>
          <w:sz w:val="28"/>
          <w:szCs w:val="28"/>
        </w:rPr>
      </w:pPr>
      <w:r w:rsidRPr="00E67BD9">
        <w:rPr>
          <w:rFonts w:ascii="Times New Roman" w:hAnsi="Times New Roman"/>
          <w:b/>
          <w:bCs/>
          <w:sz w:val="28"/>
          <w:szCs w:val="28"/>
        </w:rPr>
        <w:t>муниципального автономного общеобразовательного учреждения средней общеобразовательной школы № 11 г. Туапсе  муниципального образования Туапсинский район  на 201</w:t>
      </w:r>
      <w:r>
        <w:rPr>
          <w:rFonts w:ascii="Times New Roman" w:hAnsi="Times New Roman"/>
          <w:b/>
          <w:bCs/>
          <w:sz w:val="28"/>
          <w:szCs w:val="28"/>
        </w:rPr>
        <w:t>4</w:t>
      </w:r>
      <w:r w:rsidRPr="00E67BD9">
        <w:rPr>
          <w:rFonts w:ascii="Times New Roman" w:hAnsi="Times New Roman"/>
          <w:b/>
          <w:bCs/>
          <w:sz w:val="28"/>
          <w:szCs w:val="28"/>
        </w:rPr>
        <w:t xml:space="preserve"> – 201</w:t>
      </w:r>
      <w:r>
        <w:rPr>
          <w:rFonts w:ascii="Times New Roman" w:hAnsi="Times New Roman"/>
          <w:b/>
          <w:bCs/>
          <w:sz w:val="28"/>
          <w:szCs w:val="28"/>
        </w:rPr>
        <w:t>5</w:t>
      </w:r>
      <w:r w:rsidRPr="00E67BD9">
        <w:rPr>
          <w:rFonts w:ascii="Times New Roman" w:hAnsi="Times New Roman"/>
          <w:b/>
          <w:bCs/>
          <w:sz w:val="28"/>
          <w:szCs w:val="28"/>
        </w:rPr>
        <w:t xml:space="preserve">  учебный год</w:t>
      </w: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before="240" w:after="0" w:line="240" w:lineRule="auto"/>
        <w:ind w:left="0"/>
        <w:jc w:val="center"/>
        <w:rPr>
          <w:rFonts w:ascii="Times New Roman" w:hAnsi="Times New Roman"/>
          <w:b/>
          <w:bCs/>
          <w:sz w:val="28"/>
          <w:szCs w:val="28"/>
        </w:rPr>
      </w:pPr>
      <w:r>
        <w:rPr>
          <w:rFonts w:ascii="Times New Roman" w:hAnsi="Times New Roman"/>
          <w:b/>
          <w:bCs/>
          <w:sz w:val="28"/>
          <w:szCs w:val="28"/>
        </w:rPr>
        <w:t>ПОЯСНИТЕЛЬНАЯ ЗАПИСКА</w:t>
      </w:r>
    </w:p>
    <w:p w:rsidR="000E6A6D" w:rsidRDefault="000E6A6D" w:rsidP="00A27B95">
      <w:pPr>
        <w:pStyle w:val="a3"/>
        <w:spacing w:before="240" w:after="0" w:line="240" w:lineRule="auto"/>
        <w:ind w:left="0" w:firstLine="540"/>
        <w:jc w:val="center"/>
        <w:rPr>
          <w:rFonts w:ascii="Times New Roman" w:hAnsi="Times New Roman"/>
          <w:b/>
          <w:bCs/>
          <w:sz w:val="28"/>
          <w:szCs w:val="28"/>
        </w:rPr>
      </w:pPr>
    </w:p>
    <w:p w:rsidR="000E6A6D" w:rsidRDefault="000E6A6D" w:rsidP="00A27B95">
      <w:pPr>
        <w:pStyle w:val="a3"/>
        <w:spacing w:before="240" w:after="0" w:line="240" w:lineRule="auto"/>
        <w:ind w:left="0" w:firstLine="540"/>
        <w:rPr>
          <w:rFonts w:ascii="Times New Roman" w:hAnsi="Times New Roman"/>
          <w:b/>
          <w:bCs/>
          <w:sz w:val="28"/>
          <w:szCs w:val="28"/>
        </w:rPr>
      </w:pPr>
      <w:r>
        <w:rPr>
          <w:rFonts w:ascii="Times New Roman" w:hAnsi="Times New Roman"/>
          <w:b/>
          <w:bCs/>
          <w:sz w:val="28"/>
          <w:szCs w:val="28"/>
        </w:rPr>
        <w:t>Цели и задачи</w:t>
      </w:r>
    </w:p>
    <w:p w:rsidR="000E6A6D" w:rsidRPr="00A61E2C" w:rsidRDefault="000E6A6D" w:rsidP="00A27B95">
      <w:pPr>
        <w:pStyle w:val="a3"/>
        <w:spacing w:before="240" w:after="0" w:line="240" w:lineRule="auto"/>
        <w:ind w:left="0" w:firstLine="720"/>
        <w:jc w:val="both"/>
        <w:rPr>
          <w:rFonts w:ascii="Times New Roman" w:hAnsi="Times New Roman"/>
          <w:bCs/>
          <w:sz w:val="28"/>
          <w:szCs w:val="28"/>
        </w:rPr>
      </w:pPr>
      <w:r w:rsidRPr="00A61E2C">
        <w:rPr>
          <w:rFonts w:ascii="Times New Roman" w:hAnsi="Times New Roman"/>
          <w:bCs/>
          <w:sz w:val="28"/>
          <w:szCs w:val="28"/>
        </w:rPr>
        <w:t>Реализация образовательных программ соответствует целям и задачам национальной доктрины образования Российской Федерации:</w:t>
      </w:r>
    </w:p>
    <w:p w:rsidR="000E6A6D" w:rsidRPr="00A61E2C" w:rsidRDefault="000E6A6D" w:rsidP="00A27B95">
      <w:pPr>
        <w:pStyle w:val="a3"/>
        <w:spacing w:before="240" w:after="0" w:line="240" w:lineRule="auto"/>
        <w:ind w:left="0" w:firstLine="720"/>
        <w:jc w:val="both"/>
        <w:rPr>
          <w:rFonts w:ascii="Times New Roman" w:hAnsi="Times New Roman"/>
          <w:bCs/>
          <w:sz w:val="28"/>
          <w:szCs w:val="28"/>
        </w:rPr>
      </w:pPr>
      <w:r w:rsidRPr="00A61E2C">
        <w:rPr>
          <w:rFonts w:ascii="Times New Roman" w:hAnsi="Times New Roman"/>
          <w:bCs/>
          <w:sz w:val="28"/>
          <w:szCs w:val="28"/>
        </w:rPr>
        <w:t>-историческая преемственность поколений, распространение и развитие национальной культуры;</w:t>
      </w:r>
    </w:p>
    <w:p w:rsidR="000E6A6D" w:rsidRPr="00A61E2C" w:rsidRDefault="000E6A6D" w:rsidP="00A27B95">
      <w:pPr>
        <w:pStyle w:val="a3"/>
        <w:spacing w:before="240" w:after="0" w:line="240" w:lineRule="auto"/>
        <w:ind w:left="0" w:firstLine="709"/>
        <w:jc w:val="both"/>
        <w:rPr>
          <w:rFonts w:ascii="Times New Roman" w:hAnsi="Times New Roman"/>
          <w:bCs/>
          <w:sz w:val="28"/>
          <w:szCs w:val="28"/>
        </w:rPr>
      </w:pPr>
      <w:r w:rsidRPr="00A61E2C">
        <w:rPr>
          <w:rFonts w:ascii="Times New Roman" w:hAnsi="Times New Roman"/>
          <w:bCs/>
          <w:sz w:val="28"/>
          <w:szCs w:val="28"/>
        </w:rPr>
        <w:t>- воспитание патриотов России, граждан правового, демократического, социального государства, уважающих прав и свободы личности и обладающих высокой нравственностью, толерантности;</w:t>
      </w:r>
    </w:p>
    <w:p w:rsidR="000E6A6D" w:rsidRPr="00A61E2C" w:rsidRDefault="000E6A6D" w:rsidP="00A27B95">
      <w:pPr>
        <w:pStyle w:val="a3"/>
        <w:spacing w:before="240" w:after="0" w:line="240" w:lineRule="auto"/>
        <w:ind w:left="0" w:firstLine="540"/>
        <w:jc w:val="both"/>
        <w:rPr>
          <w:rFonts w:ascii="Times New Roman" w:hAnsi="Times New Roman"/>
          <w:bCs/>
          <w:sz w:val="28"/>
          <w:szCs w:val="28"/>
        </w:rPr>
      </w:pPr>
      <w:r w:rsidRPr="00A61E2C">
        <w:rPr>
          <w:rFonts w:ascii="Times New Roman" w:hAnsi="Times New Roman"/>
          <w:bCs/>
          <w:sz w:val="28"/>
          <w:szCs w:val="28"/>
        </w:rPr>
        <w:t xml:space="preserve">-разностороннее и своевременное развитие детей и молодежи, формирование навыков самообразования и самореализации личности, социализации личности в обществе.  </w:t>
      </w:r>
    </w:p>
    <w:p w:rsidR="000E6A6D" w:rsidRDefault="000E6A6D" w:rsidP="00A27B95">
      <w:pPr>
        <w:pStyle w:val="a3"/>
        <w:spacing w:before="240" w:after="0" w:line="240" w:lineRule="auto"/>
        <w:ind w:left="0"/>
        <w:jc w:val="center"/>
        <w:rPr>
          <w:rFonts w:ascii="Times New Roman" w:hAnsi="Times New Roman"/>
          <w:b/>
          <w:bCs/>
          <w:sz w:val="28"/>
          <w:szCs w:val="28"/>
        </w:rPr>
      </w:pPr>
    </w:p>
    <w:p w:rsidR="000E6A6D" w:rsidRDefault="000E6A6D" w:rsidP="00A27B95">
      <w:pPr>
        <w:spacing w:after="0" w:line="240" w:lineRule="auto"/>
        <w:ind w:firstLine="540"/>
        <w:jc w:val="both"/>
        <w:rPr>
          <w:rFonts w:ascii="Times New Roman" w:hAnsi="Times New Roman"/>
          <w:bCs/>
          <w:sz w:val="28"/>
          <w:szCs w:val="28"/>
        </w:rPr>
      </w:pPr>
      <w:r w:rsidRPr="00651271">
        <w:rPr>
          <w:rFonts w:ascii="Times New Roman" w:hAnsi="Times New Roman"/>
          <w:bCs/>
          <w:sz w:val="28"/>
          <w:szCs w:val="28"/>
        </w:rPr>
        <w:t>Муниципальное автономное общеобразовательное учреждение средняя общеобразовательная школа № 11 г. Туапсе  муниципального образования Туапсинский район</w:t>
      </w:r>
      <w:r>
        <w:rPr>
          <w:rFonts w:ascii="Times New Roman" w:hAnsi="Times New Roman"/>
          <w:bCs/>
          <w:sz w:val="28"/>
          <w:szCs w:val="28"/>
        </w:rPr>
        <w:t xml:space="preserve"> реализует общеобразовательные программы начального, основного общего и среднего общего образования. </w:t>
      </w:r>
    </w:p>
    <w:p w:rsidR="000E6A6D" w:rsidRDefault="000E6A6D" w:rsidP="00A27B95">
      <w:pPr>
        <w:spacing w:after="0" w:line="240" w:lineRule="auto"/>
        <w:ind w:firstLine="540"/>
        <w:jc w:val="both"/>
        <w:rPr>
          <w:rFonts w:ascii="Times New Roman" w:hAnsi="Times New Roman"/>
          <w:bCs/>
          <w:sz w:val="28"/>
          <w:szCs w:val="28"/>
        </w:rPr>
      </w:pPr>
      <w:r>
        <w:rPr>
          <w:rFonts w:ascii="Times New Roman" w:hAnsi="Times New Roman"/>
          <w:bCs/>
          <w:sz w:val="28"/>
          <w:szCs w:val="28"/>
        </w:rPr>
        <w:t>Первый уровень - начальное общее образовани</w:t>
      </w:r>
      <w:proofErr w:type="gramStart"/>
      <w:r>
        <w:rPr>
          <w:rFonts w:ascii="Times New Roman" w:hAnsi="Times New Roman"/>
          <w:bCs/>
          <w:sz w:val="28"/>
          <w:szCs w:val="28"/>
        </w:rPr>
        <w:t>е(</w:t>
      </w:r>
      <w:proofErr w:type="gramEnd"/>
      <w:r>
        <w:rPr>
          <w:rFonts w:ascii="Times New Roman" w:hAnsi="Times New Roman"/>
          <w:bCs/>
          <w:sz w:val="28"/>
          <w:szCs w:val="28"/>
        </w:rPr>
        <w:t>нормативный срок освоения 4 года)</w:t>
      </w:r>
    </w:p>
    <w:p w:rsidR="000E6A6D" w:rsidRDefault="000E6A6D" w:rsidP="00A27B95">
      <w:pPr>
        <w:spacing w:after="0" w:line="240" w:lineRule="auto"/>
        <w:ind w:firstLine="540"/>
        <w:jc w:val="both"/>
        <w:rPr>
          <w:rFonts w:ascii="Times New Roman" w:hAnsi="Times New Roman"/>
          <w:bCs/>
          <w:sz w:val="28"/>
          <w:szCs w:val="28"/>
        </w:rPr>
      </w:pPr>
      <w:r>
        <w:rPr>
          <w:rFonts w:ascii="Times New Roman" w:hAnsi="Times New Roman"/>
          <w:bCs/>
          <w:sz w:val="28"/>
          <w:szCs w:val="28"/>
        </w:rPr>
        <w:t>Второй уровень - основное общее образование (нормативный срок освоения 5 лет)</w:t>
      </w:r>
    </w:p>
    <w:p w:rsidR="000E6A6D" w:rsidRPr="00651271" w:rsidRDefault="000E6A6D" w:rsidP="00A27B95">
      <w:pPr>
        <w:spacing w:after="0" w:line="240" w:lineRule="auto"/>
        <w:ind w:firstLine="540"/>
        <w:jc w:val="both"/>
        <w:rPr>
          <w:rFonts w:ascii="Times New Roman" w:hAnsi="Times New Roman"/>
          <w:bCs/>
          <w:sz w:val="28"/>
          <w:szCs w:val="28"/>
        </w:rPr>
      </w:pPr>
      <w:r>
        <w:rPr>
          <w:rFonts w:ascii="Times New Roman" w:hAnsi="Times New Roman"/>
          <w:bCs/>
          <w:sz w:val="28"/>
          <w:szCs w:val="28"/>
        </w:rPr>
        <w:t>Третий уровень - среднее общее образование (нормативный срок освоения-2 года).</w:t>
      </w:r>
    </w:p>
    <w:p w:rsidR="000E6A6D" w:rsidRDefault="000E6A6D" w:rsidP="00A27B95">
      <w:pPr>
        <w:spacing w:after="0" w:line="240" w:lineRule="auto"/>
        <w:ind w:firstLine="540"/>
        <w:jc w:val="both"/>
        <w:rPr>
          <w:rFonts w:ascii="Times New Roman" w:hAnsi="Times New Roman"/>
          <w:b/>
          <w:bCs/>
          <w:sz w:val="28"/>
          <w:szCs w:val="28"/>
        </w:rPr>
      </w:pPr>
    </w:p>
    <w:p w:rsidR="000E6A6D" w:rsidRDefault="000E6A6D" w:rsidP="00A27B95">
      <w:pPr>
        <w:spacing w:after="0" w:line="240" w:lineRule="auto"/>
        <w:ind w:firstLine="540"/>
        <w:jc w:val="both"/>
        <w:rPr>
          <w:rFonts w:ascii="Times New Roman" w:hAnsi="Times New Roman"/>
          <w:bCs/>
          <w:sz w:val="28"/>
          <w:szCs w:val="28"/>
        </w:rPr>
      </w:pPr>
      <w:r w:rsidRPr="00F023C5">
        <w:rPr>
          <w:rFonts w:ascii="Times New Roman" w:hAnsi="Times New Roman"/>
          <w:bCs/>
          <w:sz w:val="28"/>
          <w:szCs w:val="28"/>
        </w:rPr>
        <w:t>Учебный план школы определяет содержание и организацию образовательного процесса, который представляет собой систему взаимосвязанных программ, каждая из котор</w:t>
      </w:r>
      <w:r>
        <w:rPr>
          <w:rFonts w:ascii="Times New Roman" w:hAnsi="Times New Roman"/>
          <w:bCs/>
          <w:sz w:val="28"/>
          <w:szCs w:val="28"/>
        </w:rPr>
        <w:t xml:space="preserve">ых является самостоятельным звеном, обеспечивающим определенное направление деятельности МАОУ СОШ №11 </w:t>
      </w:r>
      <w:proofErr w:type="spellStart"/>
      <w:r>
        <w:rPr>
          <w:rFonts w:ascii="Times New Roman" w:hAnsi="Times New Roman"/>
          <w:bCs/>
          <w:sz w:val="28"/>
          <w:szCs w:val="28"/>
        </w:rPr>
        <w:t>г</w:t>
      </w:r>
      <w:proofErr w:type="gramStart"/>
      <w:r>
        <w:rPr>
          <w:rFonts w:ascii="Times New Roman" w:hAnsi="Times New Roman"/>
          <w:bCs/>
          <w:sz w:val="28"/>
          <w:szCs w:val="28"/>
        </w:rPr>
        <w:t>.Т</w:t>
      </w:r>
      <w:proofErr w:type="gramEnd"/>
      <w:r>
        <w:rPr>
          <w:rFonts w:ascii="Times New Roman" w:hAnsi="Times New Roman"/>
          <w:bCs/>
          <w:sz w:val="28"/>
          <w:szCs w:val="28"/>
        </w:rPr>
        <w:t>уапсе</w:t>
      </w:r>
      <w:proofErr w:type="spellEnd"/>
      <w:r>
        <w:rPr>
          <w:rFonts w:ascii="Times New Roman" w:hAnsi="Times New Roman"/>
          <w:bCs/>
          <w:sz w:val="28"/>
          <w:szCs w:val="28"/>
        </w:rPr>
        <w:t xml:space="preserve"> и достижение учащимися функциональной грамотности.</w:t>
      </w:r>
    </w:p>
    <w:p w:rsidR="000E6A6D" w:rsidRDefault="000E6A6D" w:rsidP="00A27B95">
      <w:pPr>
        <w:spacing w:after="0" w:line="240" w:lineRule="auto"/>
        <w:ind w:firstLine="540"/>
        <w:jc w:val="both"/>
        <w:rPr>
          <w:rFonts w:ascii="Times New Roman" w:hAnsi="Times New Roman"/>
          <w:bCs/>
          <w:sz w:val="28"/>
          <w:szCs w:val="28"/>
        </w:rPr>
      </w:pPr>
    </w:p>
    <w:p w:rsidR="000E6A6D" w:rsidRDefault="000E6A6D" w:rsidP="00A27B95">
      <w:pPr>
        <w:spacing w:after="0" w:line="240" w:lineRule="auto"/>
        <w:ind w:firstLine="540"/>
        <w:jc w:val="center"/>
        <w:rPr>
          <w:rFonts w:ascii="Times New Roman" w:hAnsi="Times New Roman"/>
          <w:b/>
          <w:sz w:val="28"/>
          <w:szCs w:val="28"/>
        </w:rPr>
      </w:pPr>
      <w:r w:rsidRPr="00983B48">
        <w:rPr>
          <w:rFonts w:ascii="Times New Roman" w:hAnsi="Times New Roman"/>
          <w:b/>
          <w:sz w:val="28"/>
          <w:szCs w:val="28"/>
        </w:rPr>
        <w:t>Ожидаемые результаты</w:t>
      </w:r>
    </w:p>
    <w:p w:rsidR="000E6A6D" w:rsidRDefault="000E6A6D" w:rsidP="00A27B95">
      <w:pPr>
        <w:spacing w:after="0" w:line="240" w:lineRule="auto"/>
        <w:ind w:firstLine="540"/>
        <w:rPr>
          <w:rFonts w:ascii="Times New Roman" w:hAnsi="Times New Roman"/>
          <w:b/>
          <w:sz w:val="28"/>
          <w:szCs w:val="28"/>
        </w:rPr>
      </w:pPr>
    </w:p>
    <w:p w:rsidR="000E6A6D" w:rsidRDefault="000E6A6D" w:rsidP="00A27B95">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0E6A6D" w:rsidRDefault="000E6A6D" w:rsidP="00A27B95">
      <w:pPr>
        <w:autoSpaceDE w:val="0"/>
        <w:autoSpaceDN w:val="0"/>
        <w:adjustRightInd w:val="0"/>
        <w:spacing w:after="0" w:line="240" w:lineRule="auto"/>
        <w:ind w:firstLine="540"/>
        <w:jc w:val="both"/>
        <w:rPr>
          <w:rFonts w:ascii="Times New Roman" w:hAnsi="Times New Roman"/>
          <w:b/>
          <w:sz w:val="28"/>
          <w:szCs w:val="28"/>
        </w:rPr>
      </w:pPr>
      <w:r w:rsidRPr="00584902">
        <w:rPr>
          <w:rFonts w:ascii="Times New Roman" w:hAnsi="Times New Roman"/>
          <w:b/>
          <w:sz w:val="28"/>
          <w:szCs w:val="28"/>
        </w:rPr>
        <w:t>Ли</w:t>
      </w:r>
      <w:r w:rsidRPr="00584902">
        <w:rPr>
          <w:rFonts w:ascii="Times New Roman" w:eastAsiaTheme="minorHAnsi" w:hAnsi="Times New Roman"/>
          <w:b/>
          <w:bCs/>
          <w:sz w:val="28"/>
          <w:szCs w:val="28"/>
          <w:lang w:eastAsia="en-US"/>
        </w:rPr>
        <w:t xml:space="preserve">чностные результаты </w:t>
      </w:r>
      <w:r w:rsidRPr="00584902">
        <w:rPr>
          <w:rFonts w:ascii="Times New Roman" w:eastAsiaTheme="minorHAnsi" w:hAnsi="Times New Roman"/>
          <w:sz w:val="28"/>
          <w:szCs w:val="28"/>
          <w:lang w:eastAsia="en-US"/>
        </w:rPr>
        <w:t xml:space="preserve">– готовность и способность обучающихся </w:t>
      </w:r>
      <w:proofErr w:type="spellStart"/>
      <w:r w:rsidRPr="00584902">
        <w:rPr>
          <w:rFonts w:ascii="Times New Roman" w:eastAsiaTheme="minorHAnsi" w:hAnsi="Times New Roman"/>
          <w:sz w:val="28"/>
          <w:szCs w:val="28"/>
          <w:lang w:eastAsia="en-US"/>
        </w:rPr>
        <w:t>ксаморазвитию</w:t>
      </w:r>
      <w:proofErr w:type="spellEnd"/>
      <w:r w:rsidRPr="00584902">
        <w:rPr>
          <w:rFonts w:ascii="Times New Roman" w:eastAsiaTheme="minorHAnsi" w:hAnsi="Times New Roman"/>
          <w:sz w:val="28"/>
          <w:szCs w:val="28"/>
          <w:lang w:eastAsia="en-US"/>
        </w:rPr>
        <w:t xml:space="preserve">, </w:t>
      </w:r>
      <w:proofErr w:type="spellStart"/>
      <w:r w:rsidRPr="00584902">
        <w:rPr>
          <w:rFonts w:ascii="Times New Roman" w:eastAsiaTheme="minorHAnsi" w:hAnsi="Times New Roman"/>
          <w:sz w:val="28"/>
          <w:szCs w:val="28"/>
          <w:lang w:eastAsia="en-US"/>
        </w:rPr>
        <w:t>сформированность</w:t>
      </w:r>
      <w:proofErr w:type="spellEnd"/>
      <w:r w:rsidRPr="00584902">
        <w:rPr>
          <w:rFonts w:ascii="Times New Roman" w:eastAsiaTheme="minorHAnsi" w:hAnsi="Times New Roman"/>
          <w:sz w:val="28"/>
          <w:szCs w:val="28"/>
          <w:lang w:eastAsia="en-US"/>
        </w:rPr>
        <w:t xml:space="preserve"> мотивации к учению и </w:t>
      </w:r>
      <w:proofErr w:type="spellStart"/>
      <w:r w:rsidRPr="00584902">
        <w:rPr>
          <w:rFonts w:ascii="Times New Roman" w:eastAsiaTheme="minorHAnsi" w:hAnsi="Times New Roman"/>
          <w:sz w:val="28"/>
          <w:szCs w:val="28"/>
          <w:lang w:eastAsia="en-US"/>
        </w:rPr>
        <w:t>познанию</w:t>
      </w:r>
      <w:proofErr w:type="gramStart"/>
      <w:r w:rsidRPr="00584902">
        <w:rPr>
          <w:rFonts w:ascii="Times New Roman" w:eastAsiaTheme="minorHAnsi" w:hAnsi="Times New Roman"/>
          <w:sz w:val="28"/>
          <w:szCs w:val="28"/>
          <w:lang w:eastAsia="en-US"/>
        </w:rPr>
        <w:t>,ц</w:t>
      </w:r>
      <w:proofErr w:type="gramEnd"/>
      <w:r w:rsidRPr="00584902">
        <w:rPr>
          <w:rFonts w:ascii="Times New Roman" w:eastAsiaTheme="minorHAnsi" w:hAnsi="Times New Roman"/>
          <w:sz w:val="28"/>
          <w:szCs w:val="28"/>
          <w:lang w:eastAsia="en-US"/>
        </w:rPr>
        <w:t>енностно</w:t>
      </w:r>
      <w:proofErr w:type="spellEnd"/>
      <w:r w:rsidRPr="00584902">
        <w:rPr>
          <w:rFonts w:ascii="Times New Roman" w:eastAsiaTheme="minorHAnsi" w:hAnsi="Times New Roman"/>
          <w:sz w:val="28"/>
          <w:szCs w:val="28"/>
          <w:lang w:eastAsia="en-US"/>
        </w:rPr>
        <w:t xml:space="preserve">-смысловые установки выпускников начальной </w:t>
      </w:r>
      <w:proofErr w:type="spellStart"/>
      <w:r w:rsidRPr="00584902">
        <w:rPr>
          <w:rFonts w:ascii="Times New Roman" w:eastAsiaTheme="minorHAnsi" w:hAnsi="Times New Roman"/>
          <w:sz w:val="28"/>
          <w:szCs w:val="28"/>
          <w:lang w:eastAsia="en-US"/>
        </w:rPr>
        <w:t>школы,отражающие</w:t>
      </w:r>
      <w:proofErr w:type="spellEnd"/>
      <w:r w:rsidRPr="00584902">
        <w:rPr>
          <w:rFonts w:ascii="Times New Roman" w:eastAsiaTheme="minorHAnsi" w:hAnsi="Times New Roman"/>
          <w:sz w:val="28"/>
          <w:szCs w:val="28"/>
          <w:lang w:eastAsia="en-US"/>
        </w:rPr>
        <w:t xml:space="preserve"> их индивидуально-личностные позиции, </w:t>
      </w:r>
      <w:proofErr w:type="spellStart"/>
      <w:r w:rsidRPr="00584902">
        <w:rPr>
          <w:rFonts w:ascii="Times New Roman" w:eastAsiaTheme="minorHAnsi" w:hAnsi="Times New Roman"/>
          <w:sz w:val="28"/>
          <w:szCs w:val="28"/>
          <w:lang w:eastAsia="en-US"/>
        </w:rPr>
        <w:t>социальныекомпетентности</w:t>
      </w:r>
      <w:proofErr w:type="spellEnd"/>
      <w:r w:rsidRPr="00584902">
        <w:rPr>
          <w:rFonts w:ascii="Times New Roman" w:eastAsiaTheme="minorHAnsi" w:hAnsi="Times New Roman"/>
          <w:sz w:val="28"/>
          <w:szCs w:val="28"/>
          <w:lang w:eastAsia="en-US"/>
        </w:rPr>
        <w:t xml:space="preserve">, личностные качества; </w:t>
      </w:r>
      <w:proofErr w:type="spellStart"/>
      <w:r w:rsidRPr="00584902">
        <w:rPr>
          <w:rFonts w:ascii="Times New Roman" w:eastAsiaTheme="minorHAnsi" w:hAnsi="Times New Roman"/>
          <w:sz w:val="28"/>
          <w:szCs w:val="28"/>
          <w:lang w:eastAsia="en-US"/>
        </w:rPr>
        <w:t>сформированностьосновроссийской</w:t>
      </w:r>
      <w:proofErr w:type="spellEnd"/>
      <w:r w:rsidRPr="00584902">
        <w:rPr>
          <w:rFonts w:ascii="Times New Roman" w:eastAsiaTheme="minorHAnsi" w:hAnsi="Times New Roman"/>
          <w:sz w:val="28"/>
          <w:szCs w:val="28"/>
          <w:lang w:eastAsia="en-US"/>
        </w:rPr>
        <w:t>, гражданской идентичности;</w:t>
      </w:r>
    </w:p>
    <w:p w:rsidR="000E6A6D" w:rsidRPr="00584902" w:rsidRDefault="000E6A6D" w:rsidP="00A27B95">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spellStart"/>
      <w:r w:rsidRPr="00584902">
        <w:rPr>
          <w:rFonts w:ascii="Times New Roman" w:eastAsiaTheme="minorHAnsi" w:hAnsi="Times New Roman"/>
          <w:b/>
          <w:bCs/>
          <w:sz w:val="28"/>
          <w:szCs w:val="28"/>
          <w:lang w:eastAsia="en-US"/>
        </w:rPr>
        <w:t>метапредметные</w:t>
      </w:r>
      <w:proofErr w:type="spellEnd"/>
      <w:r w:rsidRPr="00584902">
        <w:rPr>
          <w:rFonts w:ascii="Times New Roman" w:eastAsiaTheme="minorHAnsi" w:hAnsi="Times New Roman"/>
          <w:b/>
          <w:bCs/>
          <w:sz w:val="28"/>
          <w:szCs w:val="28"/>
          <w:lang w:eastAsia="en-US"/>
        </w:rPr>
        <w:t xml:space="preserve"> результаты </w:t>
      </w:r>
      <w:r w:rsidRPr="00584902">
        <w:rPr>
          <w:rFonts w:ascii="Times New Roman" w:eastAsiaTheme="minorHAnsi" w:hAnsi="Times New Roman"/>
          <w:sz w:val="28"/>
          <w:szCs w:val="28"/>
          <w:lang w:eastAsia="en-US"/>
        </w:rPr>
        <w:t xml:space="preserve">– освоение </w:t>
      </w:r>
      <w:proofErr w:type="spellStart"/>
      <w:r w:rsidRPr="00584902">
        <w:rPr>
          <w:rFonts w:ascii="Times New Roman" w:eastAsiaTheme="minorHAnsi" w:hAnsi="Times New Roman"/>
          <w:sz w:val="28"/>
          <w:szCs w:val="28"/>
          <w:lang w:eastAsia="en-US"/>
        </w:rPr>
        <w:t>обучающимисяуниверсальных</w:t>
      </w:r>
      <w:proofErr w:type="spellEnd"/>
      <w:r w:rsidRPr="00584902">
        <w:rPr>
          <w:rFonts w:ascii="Times New Roman" w:eastAsiaTheme="minorHAnsi" w:hAnsi="Times New Roman"/>
          <w:sz w:val="28"/>
          <w:szCs w:val="28"/>
          <w:lang w:eastAsia="en-US"/>
        </w:rPr>
        <w:t xml:space="preserve"> учебных действий (</w:t>
      </w:r>
      <w:proofErr w:type="gramStart"/>
      <w:r w:rsidRPr="00584902">
        <w:rPr>
          <w:rFonts w:ascii="Times New Roman" w:eastAsiaTheme="minorHAnsi" w:hAnsi="Times New Roman"/>
          <w:sz w:val="28"/>
          <w:szCs w:val="28"/>
          <w:lang w:eastAsia="en-US"/>
        </w:rPr>
        <w:t>познавательной</w:t>
      </w:r>
      <w:proofErr w:type="gramEnd"/>
      <w:r w:rsidRPr="00584902">
        <w:rPr>
          <w:rFonts w:ascii="Times New Roman" w:eastAsiaTheme="minorHAnsi" w:hAnsi="Times New Roman"/>
          <w:sz w:val="28"/>
          <w:szCs w:val="28"/>
          <w:lang w:eastAsia="en-US"/>
        </w:rPr>
        <w:t xml:space="preserve">, регулятивные </w:t>
      </w:r>
      <w:proofErr w:type="spellStart"/>
      <w:r w:rsidRPr="00584902">
        <w:rPr>
          <w:rFonts w:ascii="Times New Roman" w:eastAsiaTheme="minorHAnsi" w:hAnsi="Times New Roman"/>
          <w:sz w:val="28"/>
          <w:szCs w:val="28"/>
          <w:lang w:eastAsia="en-US"/>
        </w:rPr>
        <w:t>икоммуникативные</w:t>
      </w:r>
      <w:proofErr w:type="spellEnd"/>
      <w:r w:rsidRPr="00584902">
        <w:rPr>
          <w:rFonts w:ascii="Times New Roman" w:eastAsiaTheme="minorHAnsi" w:hAnsi="Times New Roman"/>
          <w:sz w:val="28"/>
          <w:szCs w:val="28"/>
          <w:lang w:eastAsia="en-US"/>
        </w:rPr>
        <w:t>);</w:t>
      </w:r>
    </w:p>
    <w:p w:rsidR="000E6A6D" w:rsidRPr="00584902" w:rsidRDefault="000E6A6D" w:rsidP="00A27B9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584902">
        <w:rPr>
          <w:rFonts w:ascii="Times New Roman" w:eastAsiaTheme="minorHAnsi" w:hAnsi="Times New Roman"/>
          <w:b/>
          <w:bCs/>
          <w:sz w:val="28"/>
          <w:szCs w:val="28"/>
          <w:lang w:eastAsia="en-US"/>
        </w:rPr>
        <w:t xml:space="preserve">предметные результаты </w:t>
      </w:r>
      <w:r w:rsidRPr="00584902">
        <w:rPr>
          <w:rFonts w:ascii="Times New Roman" w:eastAsiaTheme="minorHAnsi" w:hAnsi="Times New Roman"/>
          <w:sz w:val="28"/>
          <w:szCs w:val="28"/>
          <w:lang w:eastAsia="en-US"/>
        </w:rPr>
        <w:t xml:space="preserve">– освоение </w:t>
      </w:r>
      <w:proofErr w:type="gramStart"/>
      <w:r w:rsidRPr="00584902">
        <w:rPr>
          <w:rFonts w:ascii="Times New Roman" w:eastAsiaTheme="minorHAnsi" w:hAnsi="Times New Roman"/>
          <w:sz w:val="28"/>
          <w:szCs w:val="28"/>
          <w:lang w:eastAsia="en-US"/>
        </w:rPr>
        <w:t>обучающимися</w:t>
      </w:r>
      <w:proofErr w:type="gramEnd"/>
      <w:r w:rsidRPr="00584902">
        <w:rPr>
          <w:rFonts w:ascii="Times New Roman" w:eastAsiaTheme="minorHAnsi" w:hAnsi="Times New Roman"/>
          <w:sz w:val="28"/>
          <w:szCs w:val="28"/>
          <w:lang w:eastAsia="en-US"/>
        </w:rPr>
        <w:t xml:space="preserve"> в ходе </w:t>
      </w:r>
      <w:proofErr w:type="spellStart"/>
      <w:r w:rsidRPr="00584902">
        <w:rPr>
          <w:rFonts w:ascii="Times New Roman" w:eastAsiaTheme="minorHAnsi" w:hAnsi="Times New Roman"/>
          <w:sz w:val="28"/>
          <w:szCs w:val="28"/>
          <w:lang w:eastAsia="en-US"/>
        </w:rPr>
        <w:t>изученияучебных</w:t>
      </w:r>
      <w:proofErr w:type="spellEnd"/>
      <w:r w:rsidRPr="00584902">
        <w:rPr>
          <w:rFonts w:ascii="Times New Roman" w:eastAsiaTheme="minorHAnsi" w:hAnsi="Times New Roman"/>
          <w:sz w:val="28"/>
          <w:szCs w:val="28"/>
          <w:lang w:eastAsia="en-US"/>
        </w:rPr>
        <w:t xml:space="preserve"> предметов опыта специфической для каждой предметной </w:t>
      </w:r>
      <w:proofErr w:type="spellStart"/>
      <w:r w:rsidRPr="00584902">
        <w:rPr>
          <w:rFonts w:ascii="Times New Roman" w:eastAsiaTheme="minorHAnsi" w:hAnsi="Times New Roman"/>
          <w:sz w:val="28"/>
          <w:szCs w:val="28"/>
          <w:lang w:eastAsia="en-US"/>
        </w:rPr>
        <w:t>областидеятельности</w:t>
      </w:r>
      <w:proofErr w:type="spellEnd"/>
      <w:r w:rsidRPr="00584902">
        <w:rPr>
          <w:rFonts w:ascii="Times New Roman" w:eastAsiaTheme="minorHAnsi" w:hAnsi="Times New Roman"/>
          <w:sz w:val="28"/>
          <w:szCs w:val="28"/>
          <w:lang w:eastAsia="en-US"/>
        </w:rPr>
        <w:t xml:space="preserve"> по получению новых знаний, их преобразований и применений.</w:t>
      </w:r>
    </w:p>
    <w:p w:rsidR="000E6A6D" w:rsidRPr="00584902" w:rsidRDefault="000E6A6D" w:rsidP="00A27B95">
      <w:pPr>
        <w:autoSpaceDE w:val="0"/>
        <w:autoSpaceDN w:val="0"/>
        <w:adjustRightInd w:val="0"/>
        <w:spacing w:after="0" w:line="240" w:lineRule="auto"/>
        <w:jc w:val="both"/>
        <w:rPr>
          <w:rFonts w:ascii="Times New Roman" w:eastAsiaTheme="minorHAnsi" w:hAnsi="Times New Roman"/>
          <w:sz w:val="28"/>
          <w:szCs w:val="28"/>
          <w:lang w:eastAsia="en-US"/>
        </w:rPr>
      </w:pPr>
      <w:r w:rsidRPr="00584902">
        <w:rPr>
          <w:rFonts w:ascii="Times New Roman" w:eastAsiaTheme="minorHAnsi" w:hAnsi="Times New Roman"/>
          <w:sz w:val="28"/>
          <w:szCs w:val="28"/>
          <w:lang w:eastAsia="en-US"/>
        </w:rPr>
        <w:t xml:space="preserve">Также получение системы знаний, основополагающих элементов </w:t>
      </w:r>
      <w:proofErr w:type="spellStart"/>
      <w:r w:rsidRPr="00584902">
        <w:rPr>
          <w:rFonts w:ascii="Times New Roman" w:eastAsiaTheme="minorHAnsi" w:hAnsi="Times New Roman"/>
          <w:sz w:val="28"/>
          <w:szCs w:val="28"/>
          <w:lang w:eastAsia="en-US"/>
        </w:rPr>
        <w:t>научныхзнаний</w:t>
      </w:r>
      <w:proofErr w:type="spellEnd"/>
      <w:r w:rsidRPr="00584902">
        <w:rPr>
          <w:rFonts w:ascii="Times New Roman" w:eastAsiaTheme="minorHAnsi" w:hAnsi="Times New Roman"/>
          <w:sz w:val="28"/>
          <w:szCs w:val="28"/>
          <w:lang w:eastAsia="en-US"/>
        </w:rPr>
        <w:t>, лежащих в основе современной картины мира.</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584902">
        <w:rPr>
          <w:rFonts w:ascii="Times New Roman" w:eastAsiaTheme="minorHAnsi" w:hAnsi="Times New Roman"/>
          <w:sz w:val="28"/>
          <w:szCs w:val="28"/>
          <w:lang w:eastAsia="en-US"/>
        </w:rPr>
        <w:t>При формировании структуры учебного</w:t>
      </w:r>
      <w:r>
        <w:rPr>
          <w:rFonts w:ascii="Times New Roman" w:eastAsiaTheme="minorHAnsi" w:hAnsi="Times New Roman"/>
          <w:sz w:val="28"/>
          <w:szCs w:val="28"/>
          <w:lang w:eastAsia="en-US"/>
        </w:rPr>
        <w:t xml:space="preserve"> плана начальной школы (1-4</w:t>
      </w:r>
      <w:r w:rsidRPr="00584902">
        <w:rPr>
          <w:rFonts w:ascii="Times New Roman" w:eastAsiaTheme="minorHAnsi" w:hAnsi="Times New Roman"/>
          <w:sz w:val="28"/>
          <w:szCs w:val="28"/>
          <w:lang w:eastAsia="en-US"/>
        </w:rPr>
        <w:t xml:space="preserve">классы) учитывалось, что особую роль в образовании младших </w:t>
      </w:r>
      <w:proofErr w:type="spellStart"/>
      <w:r w:rsidRPr="00584902">
        <w:rPr>
          <w:rFonts w:ascii="Times New Roman" w:eastAsiaTheme="minorHAnsi" w:hAnsi="Times New Roman"/>
          <w:sz w:val="28"/>
          <w:szCs w:val="28"/>
          <w:lang w:eastAsia="en-US"/>
        </w:rPr>
        <w:t>школьниковиграют</w:t>
      </w:r>
      <w:proofErr w:type="spellEnd"/>
      <w:r w:rsidRPr="00584902">
        <w:rPr>
          <w:rFonts w:ascii="Times New Roman" w:eastAsiaTheme="minorHAnsi" w:hAnsi="Times New Roman"/>
          <w:sz w:val="28"/>
          <w:szCs w:val="28"/>
          <w:lang w:eastAsia="en-US"/>
        </w:rPr>
        <w:t xml:space="preserve"> курсы: окружающий мир (естествознание и обществознание)</w:t>
      </w:r>
      <w:proofErr w:type="gramStart"/>
      <w:r w:rsidRPr="00584902">
        <w:rPr>
          <w:rFonts w:ascii="Times New Roman" w:eastAsiaTheme="minorHAnsi" w:hAnsi="Times New Roman"/>
          <w:sz w:val="28"/>
          <w:szCs w:val="28"/>
          <w:lang w:eastAsia="en-US"/>
        </w:rPr>
        <w:t>,м</w:t>
      </w:r>
      <w:proofErr w:type="gramEnd"/>
      <w:r w:rsidRPr="00584902">
        <w:rPr>
          <w:rFonts w:ascii="Times New Roman" w:eastAsiaTheme="minorHAnsi" w:hAnsi="Times New Roman"/>
          <w:sz w:val="28"/>
          <w:szCs w:val="28"/>
          <w:lang w:eastAsia="en-US"/>
        </w:rPr>
        <w:t xml:space="preserve">атематика, обучение грамоте, проектная деятельность, </w:t>
      </w:r>
      <w:proofErr w:type="spellStart"/>
      <w:r w:rsidRPr="00584902">
        <w:rPr>
          <w:rFonts w:ascii="Times New Roman" w:eastAsiaTheme="minorHAnsi" w:hAnsi="Times New Roman"/>
          <w:sz w:val="28"/>
          <w:szCs w:val="28"/>
          <w:lang w:eastAsia="en-US"/>
        </w:rPr>
        <w:t>обеспечивающаяуспешную</w:t>
      </w:r>
      <w:proofErr w:type="spellEnd"/>
      <w:r w:rsidRPr="00584902">
        <w:rPr>
          <w:rFonts w:ascii="Times New Roman" w:eastAsiaTheme="minorHAnsi" w:hAnsi="Times New Roman"/>
          <w:sz w:val="28"/>
          <w:szCs w:val="28"/>
          <w:lang w:eastAsia="en-US"/>
        </w:rPr>
        <w:t xml:space="preserve"> социализацию обучающихся.</w:t>
      </w:r>
    </w:p>
    <w:p w:rsidR="000E6A6D" w:rsidRDefault="000E6A6D" w:rsidP="00A27B95">
      <w:pPr>
        <w:autoSpaceDE w:val="0"/>
        <w:autoSpaceDN w:val="0"/>
        <w:adjustRightInd w:val="0"/>
        <w:spacing w:after="0" w:line="240" w:lineRule="auto"/>
        <w:jc w:val="both"/>
        <w:rPr>
          <w:rFonts w:ascii="Times New Roman" w:eastAsiaTheme="minorHAnsi" w:hAnsi="Times New Roman"/>
          <w:sz w:val="28"/>
          <w:szCs w:val="28"/>
          <w:lang w:eastAsia="en-US"/>
        </w:rPr>
      </w:pPr>
    </w:p>
    <w:p w:rsidR="000E6A6D" w:rsidRDefault="000E6A6D" w:rsidP="00A27B95">
      <w:pPr>
        <w:autoSpaceDE w:val="0"/>
        <w:autoSpaceDN w:val="0"/>
        <w:adjustRightInd w:val="0"/>
        <w:spacing w:after="0" w:line="240" w:lineRule="auto"/>
        <w:ind w:firstLine="708"/>
        <w:jc w:val="center"/>
        <w:rPr>
          <w:rFonts w:ascii="Times New Roman" w:eastAsiaTheme="minorHAnsi" w:hAnsi="Times New Roman"/>
          <w:b/>
          <w:sz w:val="28"/>
          <w:szCs w:val="28"/>
          <w:lang w:eastAsia="en-US"/>
        </w:rPr>
      </w:pPr>
      <w:r w:rsidRPr="00354DD1">
        <w:rPr>
          <w:rFonts w:ascii="Times New Roman" w:eastAsiaTheme="minorHAnsi" w:hAnsi="Times New Roman"/>
          <w:b/>
          <w:sz w:val="28"/>
          <w:szCs w:val="28"/>
          <w:lang w:eastAsia="en-US"/>
        </w:rPr>
        <w:t>Особенности и специфика</w:t>
      </w:r>
    </w:p>
    <w:p w:rsidR="000E6A6D" w:rsidRPr="00354DD1" w:rsidRDefault="000E6A6D" w:rsidP="00A27B95">
      <w:pPr>
        <w:autoSpaceDE w:val="0"/>
        <w:autoSpaceDN w:val="0"/>
        <w:adjustRightInd w:val="0"/>
        <w:spacing w:after="0" w:line="240" w:lineRule="auto"/>
        <w:ind w:firstLine="708"/>
        <w:jc w:val="center"/>
        <w:rPr>
          <w:rFonts w:ascii="Times New Roman" w:eastAsiaTheme="minorHAnsi" w:hAnsi="Times New Roman"/>
          <w:b/>
          <w:sz w:val="28"/>
          <w:szCs w:val="28"/>
          <w:lang w:eastAsia="en-US"/>
        </w:rPr>
      </w:pPr>
    </w:p>
    <w:p w:rsidR="000E6A6D" w:rsidRDefault="000E6A6D" w:rsidP="00A27B95">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w:t>
      </w:r>
      <w:r w:rsidRPr="00F1752E">
        <w:rPr>
          <w:rFonts w:ascii="Times New Roman" w:eastAsiaTheme="minorHAnsi" w:hAnsi="Times New Roman"/>
          <w:sz w:val="28"/>
          <w:szCs w:val="28"/>
          <w:lang w:eastAsia="en-US"/>
        </w:rPr>
        <w:t>аключается в том, что школа участвует:</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 в организации работы по введению федерального государственного образовательного стандарта начального и основного общего образования (1 «А», 1 «Б», 1 «В», 1 «Г», 2 «А», 2 «Б», 2 «В», 2 «Г», 3 «А», 3 «Б», 3 «В», </w:t>
      </w:r>
      <w:proofErr w:type="gramEnd"/>
    </w:p>
    <w:p w:rsidR="000E6A6D" w:rsidRDefault="000E6A6D" w:rsidP="00A27B95">
      <w:pPr>
        <w:autoSpaceDE w:val="0"/>
        <w:autoSpaceDN w:val="0"/>
        <w:adjustRightInd w:val="0"/>
        <w:spacing w:after="0" w:line="240" w:lineRule="auto"/>
        <w:jc w:val="both"/>
        <w:rPr>
          <w:rFonts w:ascii="Times New Roman" w:eastAsia="Wingdings-Regular" w:hAnsi="Times New Roman"/>
          <w:sz w:val="28"/>
          <w:szCs w:val="28"/>
          <w:lang w:eastAsia="en-US"/>
        </w:rPr>
      </w:pPr>
      <w:proofErr w:type="gramStart"/>
      <w:r>
        <w:rPr>
          <w:rFonts w:ascii="Times New Roman" w:eastAsiaTheme="minorHAnsi" w:hAnsi="Times New Roman"/>
          <w:sz w:val="28"/>
          <w:szCs w:val="28"/>
          <w:lang w:eastAsia="en-US"/>
        </w:rPr>
        <w:t>4 «А», 4 «Б», 4 «В», 4 «Г» классах в 2014-2015 учебном году)</w:t>
      </w:r>
      <w:proofErr w:type="gramEnd"/>
    </w:p>
    <w:p w:rsidR="000E6A6D" w:rsidRDefault="000E6A6D" w:rsidP="00A27B9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Wingdings-Regular" w:hAnsi="Times New Roman"/>
          <w:sz w:val="28"/>
          <w:szCs w:val="28"/>
          <w:lang w:eastAsia="en-US"/>
        </w:rPr>
        <w:t xml:space="preserve">- </w:t>
      </w:r>
      <w:r w:rsidRPr="00F1752E">
        <w:rPr>
          <w:rFonts w:ascii="Times New Roman" w:eastAsiaTheme="minorHAnsi" w:hAnsi="Times New Roman"/>
          <w:sz w:val="28"/>
          <w:szCs w:val="28"/>
          <w:lang w:eastAsia="en-US"/>
        </w:rPr>
        <w:t>в реализации профильного (</w:t>
      </w:r>
      <w:r>
        <w:rPr>
          <w:rFonts w:ascii="Times New Roman" w:eastAsiaTheme="minorHAnsi" w:hAnsi="Times New Roman"/>
          <w:sz w:val="28"/>
          <w:szCs w:val="28"/>
          <w:lang w:eastAsia="en-US"/>
        </w:rPr>
        <w:t>социально-экономического</w:t>
      </w:r>
      <w:r w:rsidRPr="00F1752E">
        <w:rPr>
          <w:rFonts w:ascii="Times New Roman" w:eastAsiaTheme="minorHAnsi" w:hAnsi="Times New Roman"/>
          <w:sz w:val="28"/>
          <w:szCs w:val="28"/>
          <w:lang w:eastAsia="en-US"/>
        </w:rPr>
        <w:t xml:space="preserve"> профил</w:t>
      </w:r>
      <w:r>
        <w:rPr>
          <w:rFonts w:ascii="Times New Roman" w:eastAsiaTheme="minorHAnsi" w:hAnsi="Times New Roman"/>
          <w:sz w:val="28"/>
          <w:szCs w:val="28"/>
          <w:lang w:eastAsia="en-US"/>
        </w:rPr>
        <w:t>я</w:t>
      </w:r>
      <w:r w:rsidRPr="00F1752E">
        <w:rPr>
          <w:rFonts w:ascii="Times New Roman" w:eastAsiaTheme="minorHAnsi" w:hAnsi="Times New Roman"/>
          <w:sz w:val="28"/>
          <w:szCs w:val="28"/>
          <w:lang w:eastAsia="en-US"/>
        </w:rPr>
        <w:t>) обучения на III ступени образования</w:t>
      </w:r>
      <w:r>
        <w:rPr>
          <w:rFonts w:ascii="Times New Roman" w:eastAsiaTheme="minorHAnsi" w:hAnsi="Times New Roman"/>
          <w:sz w:val="28"/>
          <w:szCs w:val="28"/>
          <w:lang w:eastAsia="en-US"/>
        </w:rPr>
        <w:t>;</w:t>
      </w:r>
    </w:p>
    <w:p w:rsidR="000E6A6D" w:rsidRPr="00F1752E" w:rsidRDefault="000E6A6D" w:rsidP="00A27B9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в реализации идей развивающего обучения в начальной и основной школе; </w:t>
      </w:r>
    </w:p>
    <w:p w:rsidR="000E6A6D" w:rsidRDefault="000E6A6D" w:rsidP="00A27B95">
      <w:pPr>
        <w:pStyle w:val="a3"/>
        <w:spacing w:after="0" w:line="240" w:lineRule="auto"/>
        <w:ind w:left="0" w:firstLine="708"/>
        <w:jc w:val="both"/>
        <w:rPr>
          <w:rFonts w:ascii="Times New Roman" w:eastAsiaTheme="minorHAnsi" w:hAnsi="Times New Roman"/>
          <w:sz w:val="28"/>
          <w:szCs w:val="28"/>
          <w:lang w:eastAsia="en-US"/>
        </w:rPr>
      </w:pPr>
      <w:r>
        <w:rPr>
          <w:rFonts w:ascii="Times New Roman" w:eastAsia="Wingdings-Regular" w:hAnsi="Times New Roman"/>
          <w:sz w:val="28"/>
          <w:szCs w:val="28"/>
          <w:lang w:eastAsia="en-US"/>
        </w:rPr>
        <w:t>-</w:t>
      </w:r>
      <w:r w:rsidRPr="00F1752E">
        <w:rPr>
          <w:rFonts w:ascii="Times New Roman" w:eastAsiaTheme="minorHAnsi" w:hAnsi="Times New Roman"/>
          <w:sz w:val="28"/>
          <w:szCs w:val="28"/>
          <w:lang w:eastAsia="en-US"/>
        </w:rPr>
        <w:t>в районной программе информатизации образовани</w:t>
      </w:r>
      <w:proofErr w:type="gramStart"/>
      <w:r w:rsidRPr="00F1752E">
        <w:rPr>
          <w:rFonts w:ascii="Times New Roman" w:eastAsiaTheme="minorHAnsi" w:hAnsi="Times New Roman"/>
          <w:sz w:val="28"/>
          <w:szCs w:val="28"/>
          <w:lang w:eastAsia="en-US"/>
        </w:rPr>
        <w:t>я</w:t>
      </w:r>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с использованием Интернет технологий информационно-образовательной среды «Телешкола»), дистанционное обучение детей – инвалидов, учащихся малокомплектных школ;</w:t>
      </w:r>
    </w:p>
    <w:p w:rsidR="000E6A6D" w:rsidRDefault="000E6A6D" w:rsidP="00A27B95">
      <w:pPr>
        <w:pStyle w:val="a3"/>
        <w:spacing w:after="0" w:line="240" w:lineRule="auto"/>
        <w:ind w:left="0"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proofErr w:type="gramStart"/>
      <w:r>
        <w:rPr>
          <w:rFonts w:ascii="Times New Roman" w:eastAsiaTheme="minorHAnsi" w:hAnsi="Times New Roman"/>
          <w:sz w:val="28"/>
          <w:szCs w:val="28"/>
          <w:lang w:eastAsia="en-US"/>
        </w:rPr>
        <w:t>в</w:t>
      </w:r>
      <w:proofErr w:type="gramEnd"/>
      <w:r>
        <w:rPr>
          <w:rFonts w:ascii="Times New Roman" w:eastAsiaTheme="minorHAnsi" w:hAnsi="Times New Roman"/>
          <w:sz w:val="28"/>
          <w:szCs w:val="28"/>
          <w:lang w:eastAsia="en-US"/>
        </w:rPr>
        <w:t xml:space="preserve"> внедрении и реализации ФГОС основного общего образования.</w:t>
      </w:r>
    </w:p>
    <w:p w:rsidR="000E6A6D" w:rsidRDefault="000E6A6D" w:rsidP="00A27B95">
      <w:pPr>
        <w:pStyle w:val="a3"/>
        <w:spacing w:after="0" w:line="240" w:lineRule="auto"/>
        <w:ind w:left="0" w:firstLine="708"/>
        <w:jc w:val="both"/>
        <w:rPr>
          <w:rFonts w:ascii="Times New Roman" w:eastAsiaTheme="minorHAnsi" w:hAnsi="Times New Roman"/>
          <w:sz w:val="28"/>
          <w:szCs w:val="28"/>
          <w:lang w:eastAsia="en-US"/>
        </w:rPr>
      </w:pPr>
    </w:p>
    <w:p w:rsidR="000E6A6D" w:rsidRDefault="000E6A6D" w:rsidP="00A27B95">
      <w:pPr>
        <w:pStyle w:val="a3"/>
        <w:spacing w:after="0" w:line="240" w:lineRule="auto"/>
        <w:ind w:left="0" w:firstLine="708"/>
        <w:jc w:val="center"/>
        <w:rPr>
          <w:rFonts w:ascii="Times New Roman" w:eastAsiaTheme="minorHAnsi" w:hAnsi="Times New Roman"/>
          <w:b/>
          <w:sz w:val="28"/>
          <w:szCs w:val="28"/>
          <w:lang w:eastAsia="en-US"/>
        </w:rPr>
      </w:pPr>
      <w:r w:rsidRPr="009E0F1E">
        <w:rPr>
          <w:rFonts w:ascii="Times New Roman" w:eastAsiaTheme="minorHAnsi" w:hAnsi="Times New Roman"/>
          <w:b/>
          <w:sz w:val="28"/>
          <w:szCs w:val="28"/>
          <w:lang w:eastAsia="en-US"/>
        </w:rPr>
        <w:t>Реализуемые программы</w:t>
      </w:r>
    </w:p>
    <w:p w:rsidR="000E6A6D" w:rsidRPr="009E0F1E" w:rsidRDefault="000E6A6D" w:rsidP="00A27B95">
      <w:pPr>
        <w:pStyle w:val="a3"/>
        <w:spacing w:after="0" w:line="240" w:lineRule="auto"/>
        <w:ind w:left="0" w:firstLine="708"/>
        <w:rPr>
          <w:rFonts w:ascii="Times New Roman" w:eastAsiaTheme="minorHAnsi" w:hAnsi="Times New Roman"/>
          <w:b/>
          <w:sz w:val="28"/>
          <w:szCs w:val="28"/>
          <w:lang w:eastAsia="en-US"/>
        </w:rPr>
      </w:pPr>
    </w:p>
    <w:p w:rsidR="000E6A6D" w:rsidRPr="00774DC2" w:rsidRDefault="000E6A6D" w:rsidP="00A27B95">
      <w:pPr>
        <w:shd w:val="clear" w:color="auto" w:fill="FFFFFF"/>
        <w:spacing w:after="0" w:line="240" w:lineRule="auto"/>
        <w:ind w:firstLine="708"/>
        <w:jc w:val="both"/>
        <w:textAlignment w:val="baseline"/>
        <w:rPr>
          <w:rFonts w:ascii="Times New Roman" w:hAnsi="Times New Roman"/>
          <w:color w:val="272F2F"/>
          <w:sz w:val="28"/>
          <w:szCs w:val="28"/>
        </w:rPr>
      </w:pPr>
      <w:r w:rsidRPr="00774DC2">
        <w:rPr>
          <w:rFonts w:ascii="Times New Roman" w:hAnsi="Times New Roman"/>
          <w:color w:val="272F2F"/>
          <w:sz w:val="28"/>
          <w:szCs w:val="28"/>
        </w:rPr>
        <w:t>Учебный план начальн</w:t>
      </w:r>
      <w:r>
        <w:rPr>
          <w:rFonts w:ascii="Times New Roman" w:hAnsi="Times New Roman"/>
          <w:color w:val="272F2F"/>
          <w:sz w:val="28"/>
          <w:szCs w:val="28"/>
        </w:rPr>
        <w:t xml:space="preserve">ого общего образования </w:t>
      </w:r>
      <w:r w:rsidRPr="00774DC2">
        <w:rPr>
          <w:rFonts w:ascii="Times New Roman" w:hAnsi="Times New Roman"/>
          <w:color w:val="272F2F"/>
          <w:sz w:val="28"/>
          <w:szCs w:val="28"/>
        </w:rPr>
        <w:t xml:space="preserve">ориентирован на4-летний нормативный срок освоения общеобразовательной программы </w:t>
      </w:r>
      <w:r w:rsidRPr="00774DC2">
        <w:rPr>
          <w:rFonts w:ascii="Times New Roman" w:hAnsi="Times New Roman"/>
          <w:color w:val="272F2F"/>
          <w:sz w:val="28"/>
          <w:szCs w:val="28"/>
        </w:rPr>
        <w:lastRenderedPageBreak/>
        <w:t>начального общего образования, которая реализуется через учебный план и внеурочную деятельность.</w:t>
      </w:r>
    </w:p>
    <w:p w:rsidR="000E6A6D" w:rsidRPr="00774DC2" w:rsidRDefault="000E6A6D" w:rsidP="00A27B95">
      <w:pPr>
        <w:shd w:val="clear" w:color="auto" w:fill="FFFFFF"/>
        <w:spacing w:after="0" w:line="240" w:lineRule="auto"/>
        <w:ind w:firstLine="708"/>
        <w:jc w:val="both"/>
        <w:textAlignment w:val="baseline"/>
        <w:rPr>
          <w:rFonts w:ascii="Times New Roman" w:hAnsi="Times New Roman"/>
          <w:color w:val="272F2F"/>
          <w:sz w:val="28"/>
          <w:szCs w:val="28"/>
        </w:rPr>
      </w:pPr>
      <w:r w:rsidRPr="00774DC2">
        <w:rPr>
          <w:rFonts w:ascii="Times New Roman" w:hAnsi="Times New Roman"/>
          <w:color w:val="272F2F"/>
          <w:sz w:val="28"/>
          <w:szCs w:val="28"/>
        </w:rPr>
        <w:t xml:space="preserve">Учебный план основной </w:t>
      </w:r>
      <w:r>
        <w:rPr>
          <w:rFonts w:ascii="Times New Roman" w:hAnsi="Times New Roman"/>
          <w:color w:val="272F2F"/>
          <w:sz w:val="28"/>
          <w:szCs w:val="28"/>
        </w:rPr>
        <w:t xml:space="preserve">общей </w:t>
      </w:r>
      <w:r w:rsidRPr="00774DC2">
        <w:rPr>
          <w:rFonts w:ascii="Times New Roman" w:hAnsi="Times New Roman"/>
          <w:color w:val="272F2F"/>
          <w:sz w:val="28"/>
          <w:szCs w:val="28"/>
        </w:rPr>
        <w:t>школы ориентирован на 5-летний нормативный срок освоения общеобразовательной программы основного общего образования.</w:t>
      </w:r>
    </w:p>
    <w:p w:rsidR="000E6A6D" w:rsidRPr="00774DC2" w:rsidRDefault="000E6A6D" w:rsidP="00A27B95">
      <w:pPr>
        <w:shd w:val="clear" w:color="auto" w:fill="FFFFFF"/>
        <w:spacing w:after="0" w:line="240" w:lineRule="auto"/>
        <w:ind w:firstLine="708"/>
        <w:jc w:val="both"/>
        <w:textAlignment w:val="baseline"/>
        <w:rPr>
          <w:rFonts w:ascii="Times New Roman" w:hAnsi="Times New Roman"/>
          <w:color w:val="272F2F"/>
          <w:sz w:val="28"/>
          <w:szCs w:val="28"/>
        </w:rPr>
      </w:pPr>
      <w:r w:rsidRPr="00774DC2">
        <w:rPr>
          <w:rFonts w:ascii="Times New Roman" w:hAnsi="Times New Roman"/>
          <w:color w:val="272F2F"/>
          <w:sz w:val="28"/>
          <w:szCs w:val="28"/>
        </w:rPr>
        <w:t>Учебный план средней школы ориентирован на 2-летний нормативный срок освоения общеобразовательной программы среднего общего образования на основе различных сочетаний базовых и профильных предметов.</w:t>
      </w:r>
    </w:p>
    <w:p w:rsidR="000E6A6D" w:rsidRPr="00774DC2" w:rsidRDefault="000E6A6D" w:rsidP="00A27B95">
      <w:pPr>
        <w:shd w:val="clear" w:color="auto" w:fill="FFFFFF"/>
        <w:spacing w:after="0" w:line="240" w:lineRule="auto"/>
        <w:ind w:firstLine="708"/>
        <w:jc w:val="both"/>
        <w:textAlignment w:val="baseline"/>
        <w:rPr>
          <w:rFonts w:ascii="Times New Roman" w:hAnsi="Times New Roman"/>
          <w:color w:val="272F2F"/>
          <w:sz w:val="28"/>
          <w:szCs w:val="28"/>
        </w:rPr>
      </w:pPr>
      <w:r w:rsidRPr="00774DC2">
        <w:rPr>
          <w:rFonts w:ascii="Times New Roman" w:hAnsi="Times New Roman"/>
          <w:color w:val="272F2F"/>
          <w:sz w:val="28"/>
          <w:szCs w:val="28"/>
        </w:rPr>
        <w:t>Промежуточная аттестация проводится по итогам освоения образовательной программы: на первой и второй ступенях обучения – за четверти, на третьей ступени обучения – за полугодия.</w:t>
      </w:r>
    </w:p>
    <w:p w:rsidR="000E6A6D" w:rsidRDefault="000E6A6D" w:rsidP="00A27B95">
      <w:pPr>
        <w:autoSpaceDE w:val="0"/>
        <w:autoSpaceDN w:val="0"/>
        <w:adjustRightInd w:val="0"/>
        <w:spacing w:after="0" w:line="240" w:lineRule="auto"/>
        <w:jc w:val="both"/>
        <w:rPr>
          <w:rFonts w:ascii="Times New Roman" w:eastAsiaTheme="minorHAnsi" w:hAnsi="Times New Roman"/>
          <w:sz w:val="28"/>
          <w:szCs w:val="28"/>
          <w:lang w:eastAsia="en-US"/>
        </w:rPr>
      </w:pPr>
    </w:p>
    <w:p w:rsidR="000E6A6D" w:rsidRDefault="000E6A6D" w:rsidP="00A27B95">
      <w:pPr>
        <w:autoSpaceDE w:val="0"/>
        <w:autoSpaceDN w:val="0"/>
        <w:adjustRightInd w:val="0"/>
        <w:spacing w:after="0" w:line="240" w:lineRule="auto"/>
        <w:jc w:val="center"/>
        <w:rPr>
          <w:rFonts w:ascii="Times New Roman" w:eastAsiaTheme="minorHAnsi" w:hAnsi="Times New Roman"/>
          <w:b/>
          <w:sz w:val="28"/>
          <w:szCs w:val="28"/>
          <w:lang w:eastAsia="en-US"/>
        </w:rPr>
      </w:pPr>
      <w:r w:rsidRPr="005E530F">
        <w:rPr>
          <w:rFonts w:ascii="Times New Roman" w:eastAsiaTheme="minorHAnsi" w:hAnsi="Times New Roman"/>
          <w:b/>
          <w:sz w:val="28"/>
          <w:szCs w:val="28"/>
          <w:lang w:eastAsia="en-US"/>
        </w:rPr>
        <w:t>Нормативная база</w:t>
      </w:r>
    </w:p>
    <w:p w:rsidR="000E6A6D" w:rsidRDefault="000E6A6D" w:rsidP="00A27B95">
      <w:pPr>
        <w:autoSpaceDE w:val="0"/>
        <w:autoSpaceDN w:val="0"/>
        <w:adjustRightInd w:val="0"/>
        <w:spacing w:after="0" w:line="240" w:lineRule="auto"/>
        <w:rPr>
          <w:rFonts w:ascii="Times New Roman" w:eastAsiaTheme="minorHAnsi" w:hAnsi="Times New Roman"/>
          <w:sz w:val="28"/>
          <w:szCs w:val="28"/>
          <w:lang w:eastAsia="en-US"/>
        </w:rPr>
      </w:pP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5E530F">
        <w:rPr>
          <w:rFonts w:ascii="Times New Roman" w:eastAsiaTheme="minorHAnsi" w:hAnsi="Times New Roman"/>
          <w:sz w:val="28"/>
          <w:szCs w:val="28"/>
          <w:lang w:eastAsia="en-US"/>
        </w:rPr>
        <w:t xml:space="preserve">Учебный план </w:t>
      </w:r>
      <w:r w:rsidRPr="005E530F">
        <w:rPr>
          <w:rFonts w:ascii="Times New Roman" w:eastAsiaTheme="minorHAnsi" w:hAnsi="Times New Roman"/>
          <w:bCs/>
          <w:sz w:val="28"/>
          <w:szCs w:val="28"/>
          <w:lang w:eastAsia="en-US"/>
        </w:rPr>
        <w:t>разработан с учетом требований следующих  нормативных документов:</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-Федеральный Закон от 29 декабря 2012 года №273-ФЗ «Об образовании в Российской Федерации»;</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Федеральный базисный учебный план, утвержденный приказом Министерства образования Российской Федерации от 09 марта 2004 года №1312;</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Федеральный компонент государственного стандарта общего образования, утвержденный приказом Министерства образования Российской Федерации от 05 марта 2004 года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Pr>
          <w:rFonts w:ascii="Times New Roman" w:eastAsiaTheme="minorHAnsi" w:hAnsi="Times New Roman"/>
          <w:bCs/>
          <w:sz w:val="28"/>
          <w:szCs w:val="28"/>
          <w:lang w:val="en-US" w:eastAsia="en-US"/>
        </w:rPr>
        <w:t>V</w:t>
      </w:r>
      <w:r>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val="en-US" w:eastAsia="en-US"/>
        </w:rPr>
        <w:t>XI</w:t>
      </w:r>
      <w:r w:rsidRPr="004912A0">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val="en-US" w:eastAsia="en-US"/>
        </w:rPr>
        <w:t>XII</w:t>
      </w:r>
      <w:r w:rsidRPr="004912A0">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 xml:space="preserve"> классов);</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№373;</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№1897;</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№1015.</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Приказ Министерства образования и науки Краснодарского края </w:t>
      </w:r>
    </w:p>
    <w:p w:rsidR="000E6A6D" w:rsidRPr="00354DD1" w:rsidRDefault="000E6A6D" w:rsidP="00A27B95">
      <w:pPr>
        <w:autoSpaceDE w:val="0"/>
        <w:autoSpaceDN w:val="0"/>
        <w:adjustRightInd w:val="0"/>
        <w:spacing w:after="0" w:line="240" w:lineRule="auto"/>
        <w:jc w:val="both"/>
        <w:rPr>
          <w:rFonts w:ascii="Times New Roman" w:eastAsiaTheme="minorHAnsi" w:hAnsi="Times New Roman"/>
          <w:sz w:val="28"/>
          <w:szCs w:val="28"/>
          <w:lang w:eastAsia="en-US"/>
        </w:rPr>
      </w:pPr>
      <w:r w:rsidRPr="00C411AC">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3797 от 17 июля 2013 года № 3797 «О примерных учебных планах для общеобразовательных учреждений Краснодарского края».</w:t>
      </w:r>
    </w:p>
    <w:p w:rsidR="000E6A6D" w:rsidRDefault="000E6A6D" w:rsidP="00A27B95">
      <w:pPr>
        <w:pStyle w:val="a3"/>
        <w:spacing w:after="0" w:line="240" w:lineRule="auto"/>
        <w:ind w:left="0"/>
        <w:jc w:val="center"/>
        <w:rPr>
          <w:rFonts w:ascii="Times New Roman" w:hAnsi="Times New Roman"/>
          <w:b/>
          <w:bCs/>
          <w:sz w:val="28"/>
          <w:szCs w:val="28"/>
        </w:rPr>
      </w:pPr>
    </w:p>
    <w:p w:rsidR="000E6A6D" w:rsidRDefault="000E6A6D" w:rsidP="00A27B95">
      <w:pPr>
        <w:pStyle w:val="a3"/>
        <w:spacing w:after="0" w:line="240" w:lineRule="auto"/>
        <w:ind w:left="0"/>
        <w:jc w:val="center"/>
        <w:rPr>
          <w:rFonts w:ascii="Times New Roman" w:hAnsi="Times New Roman"/>
          <w:b/>
          <w:bCs/>
          <w:sz w:val="28"/>
          <w:szCs w:val="28"/>
        </w:rPr>
      </w:pPr>
      <w:r>
        <w:rPr>
          <w:rFonts w:ascii="Times New Roman" w:hAnsi="Times New Roman"/>
          <w:b/>
          <w:bCs/>
          <w:sz w:val="28"/>
          <w:szCs w:val="28"/>
        </w:rPr>
        <w:t>Режим функционирования образовательного учреждения</w:t>
      </w:r>
    </w:p>
    <w:p w:rsidR="000E6A6D" w:rsidRDefault="000E6A6D" w:rsidP="00A27B95">
      <w:pPr>
        <w:pStyle w:val="a3"/>
        <w:spacing w:after="0" w:line="240" w:lineRule="auto"/>
        <w:ind w:left="0"/>
        <w:jc w:val="center"/>
        <w:rPr>
          <w:rFonts w:ascii="Times New Roman" w:hAnsi="Times New Roman"/>
          <w:b/>
          <w:bCs/>
          <w:sz w:val="28"/>
          <w:szCs w:val="28"/>
        </w:rPr>
      </w:pPr>
    </w:p>
    <w:p w:rsidR="000E6A6D" w:rsidRPr="00796961" w:rsidRDefault="000E6A6D" w:rsidP="00A27B9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796961">
        <w:rPr>
          <w:rFonts w:ascii="Times New Roman" w:eastAsiaTheme="minorHAnsi" w:hAnsi="Times New Roman"/>
          <w:sz w:val="28"/>
          <w:szCs w:val="28"/>
          <w:lang w:eastAsia="en-US"/>
        </w:rPr>
        <w:lastRenderedPageBreak/>
        <w:t xml:space="preserve">Организация образовательного процесса регламентируется календарным учебным </w:t>
      </w:r>
      <w:proofErr w:type="spellStart"/>
      <w:r w:rsidRPr="00796961">
        <w:rPr>
          <w:rFonts w:ascii="Times New Roman" w:eastAsiaTheme="minorHAnsi" w:hAnsi="Times New Roman"/>
          <w:sz w:val="28"/>
          <w:szCs w:val="28"/>
          <w:lang w:eastAsia="en-US"/>
        </w:rPr>
        <w:t>графикомирасписанием</w:t>
      </w:r>
      <w:proofErr w:type="spellEnd"/>
      <w:r w:rsidRPr="00796961">
        <w:rPr>
          <w:rFonts w:ascii="Times New Roman" w:eastAsiaTheme="minorHAnsi" w:hAnsi="Times New Roman"/>
          <w:sz w:val="28"/>
          <w:szCs w:val="28"/>
          <w:lang w:eastAsia="en-US"/>
        </w:rPr>
        <w:t xml:space="preserve"> занятий, которые разрабатываются и утверждаются</w:t>
      </w:r>
      <w:r>
        <w:rPr>
          <w:rFonts w:ascii="Times New Roman" w:eastAsiaTheme="minorHAnsi" w:hAnsi="Times New Roman"/>
          <w:sz w:val="28"/>
          <w:szCs w:val="28"/>
          <w:lang w:eastAsia="en-US"/>
        </w:rPr>
        <w:t xml:space="preserve"> о</w:t>
      </w:r>
      <w:r w:rsidRPr="00796961">
        <w:rPr>
          <w:rFonts w:ascii="Times New Roman" w:eastAsiaTheme="minorHAnsi" w:hAnsi="Times New Roman"/>
          <w:sz w:val="28"/>
          <w:szCs w:val="28"/>
          <w:lang w:eastAsia="en-US"/>
        </w:rPr>
        <w:t>бразовательным учреждением самостоятельно.</w:t>
      </w:r>
    </w:p>
    <w:p w:rsidR="000E6A6D" w:rsidRPr="00796961" w:rsidRDefault="000E6A6D" w:rsidP="00A27B9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796961">
        <w:rPr>
          <w:rFonts w:ascii="Times New Roman" w:eastAsiaTheme="minorHAnsi" w:hAnsi="Times New Roman"/>
          <w:sz w:val="28"/>
          <w:szCs w:val="28"/>
          <w:lang w:eastAsia="en-US"/>
        </w:rPr>
        <w:t>Режим функционирования устанавливается в соответствии с нормами</w:t>
      </w:r>
    </w:p>
    <w:p w:rsidR="000E6A6D" w:rsidRPr="00796961" w:rsidRDefault="000E6A6D" w:rsidP="00A27B95">
      <w:pPr>
        <w:autoSpaceDE w:val="0"/>
        <w:autoSpaceDN w:val="0"/>
        <w:adjustRightInd w:val="0"/>
        <w:spacing w:after="0" w:line="240" w:lineRule="auto"/>
        <w:jc w:val="both"/>
        <w:rPr>
          <w:rFonts w:ascii="Times New Roman" w:eastAsiaTheme="minorHAnsi" w:hAnsi="Times New Roman"/>
          <w:sz w:val="28"/>
          <w:szCs w:val="28"/>
          <w:lang w:eastAsia="en-US"/>
        </w:rPr>
      </w:pPr>
      <w:r w:rsidRPr="00796961">
        <w:rPr>
          <w:rFonts w:ascii="Times New Roman" w:eastAsiaTheme="minorHAnsi" w:hAnsi="Times New Roman"/>
          <w:sz w:val="28"/>
          <w:szCs w:val="28"/>
          <w:lang w:eastAsia="en-US"/>
        </w:rPr>
        <w:t xml:space="preserve">СанПиН 2.4.2. 2821-10, Уставом </w:t>
      </w:r>
      <w:proofErr w:type="spellStart"/>
      <w:r w:rsidRPr="00796961">
        <w:rPr>
          <w:rFonts w:ascii="Times New Roman" w:eastAsiaTheme="minorHAnsi" w:hAnsi="Times New Roman"/>
          <w:sz w:val="28"/>
          <w:szCs w:val="28"/>
          <w:lang w:eastAsia="en-US"/>
        </w:rPr>
        <w:t>образовательногоучреждения</w:t>
      </w:r>
      <w:proofErr w:type="spellEnd"/>
      <w:r w:rsidRPr="00796961">
        <w:rPr>
          <w:rFonts w:ascii="Times New Roman" w:eastAsiaTheme="minorHAnsi" w:hAnsi="Times New Roman"/>
          <w:sz w:val="28"/>
          <w:szCs w:val="28"/>
          <w:lang w:eastAsia="en-US"/>
        </w:rPr>
        <w:t>, правилами внутреннего распорядка и санитарно-</w:t>
      </w:r>
      <w:proofErr w:type="spellStart"/>
      <w:r w:rsidRPr="00796961">
        <w:rPr>
          <w:rFonts w:ascii="Times New Roman" w:eastAsiaTheme="minorHAnsi" w:hAnsi="Times New Roman"/>
          <w:sz w:val="28"/>
          <w:szCs w:val="28"/>
          <w:lang w:eastAsia="en-US"/>
        </w:rPr>
        <w:t>техническимитребованиями</w:t>
      </w:r>
      <w:proofErr w:type="spellEnd"/>
      <w:r w:rsidRPr="00796961">
        <w:rPr>
          <w:rFonts w:ascii="Times New Roman" w:eastAsiaTheme="minorHAnsi" w:hAnsi="Times New Roman"/>
          <w:sz w:val="28"/>
          <w:szCs w:val="28"/>
          <w:lang w:eastAsia="en-US"/>
        </w:rPr>
        <w:t xml:space="preserve"> к общеобразовательному </w:t>
      </w:r>
      <w:proofErr w:type="spellStart"/>
      <w:r w:rsidRPr="00796961">
        <w:rPr>
          <w:rFonts w:ascii="Times New Roman" w:eastAsiaTheme="minorHAnsi" w:hAnsi="Times New Roman"/>
          <w:sz w:val="28"/>
          <w:szCs w:val="28"/>
          <w:lang w:eastAsia="en-US"/>
        </w:rPr>
        <w:t>процессу</w:t>
      </w:r>
      <w:proofErr w:type="gramStart"/>
      <w:r w:rsidRPr="00796961">
        <w:rPr>
          <w:rFonts w:ascii="Times New Roman" w:eastAsiaTheme="minorHAnsi" w:hAnsi="Times New Roman"/>
          <w:sz w:val="28"/>
          <w:szCs w:val="28"/>
          <w:lang w:eastAsia="en-US"/>
        </w:rPr>
        <w:t>:О</w:t>
      </w:r>
      <w:proofErr w:type="gramEnd"/>
      <w:r w:rsidRPr="00796961">
        <w:rPr>
          <w:rFonts w:ascii="Times New Roman" w:eastAsiaTheme="minorHAnsi" w:hAnsi="Times New Roman"/>
          <w:sz w:val="28"/>
          <w:szCs w:val="28"/>
          <w:lang w:eastAsia="en-US"/>
        </w:rPr>
        <w:t>У</w:t>
      </w:r>
      <w:proofErr w:type="spellEnd"/>
      <w:r w:rsidRPr="00796961">
        <w:rPr>
          <w:rFonts w:ascii="Times New Roman" w:eastAsiaTheme="minorHAnsi" w:hAnsi="Times New Roman"/>
          <w:sz w:val="28"/>
          <w:szCs w:val="28"/>
          <w:lang w:eastAsia="en-US"/>
        </w:rPr>
        <w:t xml:space="preserve"> функционирует с 8.00 до 19.00, кроме выходных и праздничных дней.</w:t>
      </w:r>
    </w:p>
    <w:p w:rsidR="000E6A6D" w:rsidRPr="00796961" w:rsidRDefault="000E6A6D" w:rsidP="00A27B95">
      <w:pPr>
        <w:autoSpaceDE w:val="0"/>
        <w:autoSpaceDN w:val="0"/>
        <w:adjustRightInd w:val="0"/>
        <w:spacing w:after="0" w:line="240" w:lineRule="auto"/>
        <w:jc w:val="both"/>
        <w:rPr>
          <w:rFonts w:ascii="Times New Roman" w:eastAsiaTheme="minorHAnsi" w:hAnsi="Times New Roman"/>
          <w:sz w:val="28"/>
          <w:szCs w:val="28"/>
          <w:lang w:eastAsia="en-US"/>
        </w:rPr>
      </w:pPr>
      <w:r w:rsidRPr="00796961">
        <w:rPr>
          <w:rFonts w:ascii="Times New Roman" w:eastAsiaTheme="minorHAnsi" w:hAnsi="Times New Roman"/>
          <w:sz w:val="28"/>
          <w:szCs w:val="28"/>
          <w:lang w:eastAsia="en-US"/>
        </w:rPr>
        <w:t>Образовательный процесс проводится во время учебного года.</w:t>
      </w:r>
    </w:p>
    <w:p w:rsidR="000E6A6D" w:rsidRDefault="000E6A6D" w:rsidP="00A27B95">
      <w:pPr>
        <w:pStyle w:val="a3"/>
        <w:spacing w:after="0" w:line="240" w:lineRule="auto"/>
        <w:ind w:left="0" w:firstLine="708"/>
        <w:jc w:val="both"/>
        <w:rPr>
          <w:rFonts w:ascii="Times New Roman" w:eastAsiaTheme="minorHAnsi" w:hAnsi="Times New Roman"/>
          <w:sz w:val="28"/>
          <w:szCs w:val="28"/>
          <w:lang w:eastAsia="en-US"/>
        </w:rPr>
      </w:pPr>
      <w:r w:rsidRPr="00796961">
        <w:rPr>
          <w:rFonts w:ascii="Times New Roman" w:eastAsiaTheme="minorHAnsi" w:hAnsi="Times New Roman"/>
          <w:sz w:val="28"/>
          <w:szCs w:val="28"/>
          <w:lang w:eastAsia="en-US"/>
        </w:rPr>
        <w:t xml:space="preserve">Учебный год начинается с </w:t>
      </w:r>
      <w:r>
        <w:rPr>
          <w:rFonts w:ascii="Times New Roman" w:eastAsiaTheme="minorHAnsi" w:hAnsi="Times New Roman"/>
          <w:sz w:val="28"/>
          <w:szCs w:val="28"/>
          <w:lang w:eastAsia="en-US"/>
        </w:rPr>
        <w:t>1</w:t>
      </w:r>
      <w:r w:rsidRPr="00796961">
        <w:rPr>
          <w:rFonts w:ascii="Times New Roman" w:eastAsiaTheme="minorHAnsi" w:hAnsi="Times New Roman"/>
          <w:sz w:val="28"/>
          <w:szCs w:val="28"/>
          <w:lang w:eastAsia="en-US"/>
        </w:rPr>
        <w:t xml:space="preserve"> сентября. Продолжительность учебного года</w:t>
      </w:r>
      <w:r>
        <w:rPr>
          <w:rFonts w:ascii="Times New Roman" w:eastAsiaTheme="minorHAnsi" w:hAnsi="Times New Roman"/>
          <w:sz w:val="28"/>
          <w:szCs w:val="28"/>
          <w:lang w:eastAsia="en-US"/>
        </w:rPr>
        <w:t xml:space="preserve"> составляет: для 1-х классов - 33 учебные недели;</w:t>
      </w:r>
    </w:p>
    <w:p w:rsidR="000E6A6D" w:rsidRPr="00C411AC" w:rsidRDefault="000E6A6D" w:rsidP="00A27B95">
      <w:pPr>
        <w:pStyle w:val="a3"/>
        <w:spacing w:after="0" w:line="240" w:lineRule="auto"/>
        <w:ind w:left="0"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для 2-11 классов – 34 учебные недели.</w:t>
      </w:r>
    </w:p>
    <w:p w:rsidR="000E6A6D" w:rsidRDefault="000E6A6D" w:rsidP="00A27B95">
      <w:pPr>
        <w:shd w:val="clear" w:color="auto" w:fill="FFFFFF"/>
        <w:autoSpaceDE w:val="0"/>
        <w:autoSpaceDN w:val="0"/>
        <w:adjustRightInd w:val="0"/>
        <w:spacing w:after="0" w:line="240" w:lineRule="auto"/>
        <w:ind w:firstLine="708"/>
        <w:jc w:val="center"/>
        <w:rPr>
          <w:rFonts w:ascii="Times New Roman" w:hAnsi="Times New Roman"/>
          <w:b/>
          <w:color w:val="000000"/>
          <w:sz w:val="28"/>
          <w:szCs w:val="28"/>
        </w:rPr>
      </w:pPr>
    </w:p>
    <w:p w:rsidR="000E6A6D" w:rsidRPr="00182779" w:rsidRDefault="000E6A6D" w:rsidP="00A27B95">
      <w:pPr>
        <w:shd w:val="clear" w:color="auto" w:fill="FFFFFF"/>
        <w:autoSpaceDE w:val="0"/>
        <w:autoSpaceDN w:val="0"/>
        <w:adjustRightInd w:val="0"/>
        <w:spacing w:line="240" w:lineRule="auto"/>
        <w:ind w:firstLine="708"/>
        <w:jc w:val="center"/>
        <w:rPr>
          <w:rFonts w:ascii="Times New Roman" w:hAnsi="Times New Roman"/>
          <w:b/>
          <w:color w:val="000000"/>
          <w:sz w:val="28"/>
          <w:szCs w:val="28"/>
        </w:rPr>
      </w:pPr>
      <w:r w:rsidRPr="00182779">
        <w:rPr>
          <w:rFonts w:ascii="Times New Roman" w:hAnsi="Times New Roman"/>
          <w:b/>
          <w:color w:val="000000"/>
          <w:sz w:val="28"/>
          <w:szCs w:val="28"/>
        </w:rPr>
        <w:t>Учебные четверти: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4312"/>
        <w:gridCol w:w="2642"/>
      </w:tblGrid>
      <w:tr w:rsidR="000E6A6D" w:rsidRPr="00654F6C" w:rsidTr="007642DE">
        <w:tc>
          <w:tcPr>
            <w:tcW w:w="1375" w:type="pct"/>
            <w:shd w:val="clear" w:color="auto" w:fill="auto"/>
          </w:tcPr>
          <w:p w:rsidR="000E6A6D" w:rsidRPr="00654F6C" w:rsidRDefault="000E6A6D" w:rsidP="00A27B95">
            <w:pPr>
              <w:autoSpaceDE w:val="0"/>
              <w:autoSpaceDN w:val="0"/>
              <w:adjustRightInd w:val="0"/>
              <w:spacing w:after="0" w:line="240" w:lineRule="auto"/>
              <w:jc w:val="center"/>
              <w:rPr>
                <w:rFonts w:ascii="Times New Roman" w:hAnsi="Times New Roman"/>
                <w:color w:val="000000"/>
                <w:sz w:val="28"/>
                <w:szCs w:val="28"/>
              </w:rPr>
            </w:pPr>
            <w:r w:rsidRPr="00654F6C">
              <w:rPr>
                <w:rFonts w:ascii="Times New Roman" w:hAnsi="Times New Roman"/>
                <w:color w:val="000000"/>
                <w:sz w:val="28"/>
                <w:szCs w:val="28"/>
              </w:rPr>
              <w:t>Четверти</w:t>
            </w:r>
          </w:p>
        </w:tc>
        <w:tc>
          <w:tcPr>
            <w:tcW w:w="2260" w:type="pct"/>
            <w:shd w:val="clear" w:color="auto" w:fill="auto"/>
          </w:tcPr>
          <w:p w:rsidR="000E6A6D" w:rsidRPr="00654F6C" w:rsidRDefault="000E6A6D" w:rsidP="00A27B95">
            <w:pPr>
              <w:autoSpaceDE w:val="0"/>
              <w:autoSpaceDN w:val="0"/>
              <w:adjustRightInd w:val="0"/>
              <w:spacing w:after="0" w:line="240" w:lineRule="auto"/>
              <w:jc w:val="center"/>
              <w:rPr>
                <w:rFonts w:ascii="Times New Roman" w:hAnsi="Times New Roman"/>
                <w:color w:val="000000"/>
                <w:sz w:val="28"/>
                <w:szCs w:val="28"/>
              </w:rPr>
            </w:pPr>
            <w:r w:rsidRPr="00654F6C">
              <w:rPr>
                <w:rFonts w:ascii="Times New Roman" w:hAnsi="Times New Roman"/>
                <w:color w:val="000000"/>
                <w:sz w:val="28"/>
                <w:szCs w:val="28"/>
              </w:rPr>
              <w:t>Сроки</w:t>
            </w:r>
          </w:p>
        </w:tc>
        <w:tc>
          <w:tcPr>
            <w:tcW w:w="1365" w:type="pct"/>
            <w:shd w:val="clear" w:color="auto" w:fill="auto"/>
          </w:tcPr>
          <w:p w:rsidR="000E6A6D" w:rsidRPr="00654F6C" w:rsidRDefault="000E6A6D" w:rsidP="00A27B95">
            <w:pPr>
              <w:autoSpaceDE w:val="0"/>
              <w:autoSpaceDN w:val="0"/>
              <w:adjustRightInd w:val="0"/>
              <w:spacing w:after="0" w:line="240" w:lineRule="auto"/>
              <w:jc w:val="center"/>
              <w:rPr>
                <w:rFonts w:ascii="Times New Roman" w:hAnsi="Times New Roman"/>
                <w:color w:val="000000"/>
                <w:sz w:val="28"/>
                <w:szCs w:val="28"/>
              </w:rPr>
            </w:pPr>
            <w:r w:rsidRPr="00654F6C">
              <w:rPr>
                <w:rFonts w:ascii="Times New Roman" w:hAnsi="Times New Roman"/>
                <w:color w:val="000000"/>
                <w:sz w:val="28"/>
                <w:szCs w:val="28"/>
              </w:rPr>
              <w:t>Продолжительность</w:t>
            </w:r>
          </w:p>
        </w:tc>
      </w:tr>
      <w:tr w:rsidR="000E6A6D" w:rsidRPr="00654F6C" w:rsidTr="007642DE">
        <w:trPr>
          <w:trHeight w:val="311"/>
        </w:trPr>
        <w:tc>
          <w:tcPr>
            <w:tcW w:w="1375" w:type="pct"/>
            <w:shd w:val="clear" w:color="auto" w:fill="auto"/>
          </w:tcPr>
          <w:p w:rsidR="000E6A6D" w:rsidRPr="00654F6C" w:rsidRDefault="000E6A6D" w:rsidP="00A27B9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r w:rsidRPr="00654F6C">
              <w:rPr>
                <w:rFonts w:ascii="Times New Roman" w:hAnsi="Times New Roman"/>
                <w:color w:val="000000"/>
                <w:sz w:val="28"/>
                <w:szCs w:val="28"/>
              </w:rPr>
              <w:t xml:space="preserve"> четверть</w:t>
            </w:r>
          </w:p>
        </w:tc>
        <w:tc>
          <w:tcPr>
            <w:tcW w:w="2260" w:type="pct"/>
            <w:shd w:val="clear" w:color="auto" w:fill="auto"/>
          </w:tcPr>
          <w:p w:rsidR="000E6A6D" w:rsidRPr="00654F6C" w:rsidRDefault="000E6A6D" w:rsidP="00A27B95">
            <w:pPr>
              <w:autoSpaceDE w:val="0"/>
              <w:autoSpaceDN w:val="0"/>
              <w:adjustRightInd w:val="0"/>
              <w:spacing w:after="0" w:line="240" w:lineRule="auto"/>
              <w:rPr>
                <w:rFonts w:ascii="Times New Roman" w:hAnsi="Times New Roman"/>
                <w:color w:val="000000"/>
                <w:sz w:val="28"/>
                <w:szCs w:val="28"/>
              </w:rPr>
            </w:pPr>
            <w:r w:rsidRPr="00654F6C">
              <w:rPr>
                <w:rFonts w:ascii="Times New Roman" w:hAnsi="Times New Roman"/>
                <w:color w:val="000000"/>
                <w:sz w:val="28"/>
                <w:szCs w:val="28"/>
              </w:rPr>
              <w:t>01.09.14 – 01.11.14</w:t>
            </w:r>
          </w:p>
        </w:tc>
        <w:tc>
          <w:tcPr>
            <w:tcW w:w="1365" w:type="pct"/>
            <w:shd w:val="clear" w:color="auto" w:fill="auto"/>
          </w:tcPr>
          <w:p w:rsidR="000E6A6D" w:rsidRPr="00654F6C" w:rsidRDefault="000E6A6D" w:rsidP="00A27B95">
            <w:pPr>
              <w:autoSpaceDE w:val="0"/>
              <w:autoSpaceDN w:val="0"/>
              <w:adjustRightInd w:val="0"/>
              <w:spacing w:after="0" w:line="240" w:lineRule="auto"/>
              <w:jc w:val="both"/>
              <w:rPr>
                <w:rFonts w:ascii="Times New Roman" w:hAnsi="Times New Roman"/>
                <w:color w:val="000000"/>
                <w:sz w:val="28"/>
                <w:szCs w:val="28"/>
              </w:rPr>
            </w:pPr>
            <w:r w:rsidRPr="00654F6C">
              <w:rPr>
                <w:rFonts w:ascii="Times New Roman" w:hAnsi="Times New Roman"/>
                <w:color w:val="000000"/>
                <w:sz w:val="28"/>
                <w:szCs w:val="28"/>
              </w:rPr>
              <w:t>9 недель</w:t>
            </w:r>
          </w:p>
        </w:tc>
      </w:tr>
      <w:tr w:rsidR="000E6A6D" w:rsidRPr="00654F6C" w:rsidTr="007642DE">
        <w:tc>
          <w:tcPr>
            <w:tcW w:w="1375" w:type="pct"/>
            <w:shd w:val="clear" w:color="auto" w:fill="auto"/>
          </w:tcPr>
          <w:p w:rsidR="000E6A6D" w:rsidRPr="00654F6C" w:rsidRDefault="000E6A6D" w:rsidP="00A27B9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w:t>
            </w:r>
            <w:r w:rsidRPr="00654F6C">
              <w:rPr>
                <w:rFonts w:ascii="Times New Roman" w:hAnsi="Times New Roman"/>
                <w:color w:val="000000"/>
                <w:sz w:val="28"/>
                <w:szCs w:val="28"/>
              </w:rPr>
              <w:t xml:space="preserve"> четверть</w:t>
            </w:r>
          </w:p>
        </w:tc>
        <w:tc>
          <w:tcPr>
            <w:tcW w:w="2260" w:type="pct"/>
            <w:shd w:val="clear" w:color="auto" w:fill="auto"/>
          </w:tcPr>
          <w:p w:rsidR="000E6A6D" w:rsidRPr="00654F6C" w:rsidRDefault="000E6A6D" w:rsidP="00A27B95">
            <w:pPr>
              <w:autoSpaceDE w:val="0"/>
              <w:autoSpaceDN w:val="0"/>
              <w:adjustRightInd w:val="0"/>
              <w:spacing w:after="0" w:line="240" w:lineRule="auto"/>
              <w:rPr>
                <w:rFonts w:ascii="Times New Roman" w:hAnsi="Times New Roman"/>
                <w:color w:val="000000"/>
                <w:sz w:val="28"/>
                <w:szCs w:val="28"/>
              </w:rPr>
            </w:pPr>
            <w:r w:rsidRPr="00654F6C">
              <w:rPr>
                <w:rFonts w:ascii="Times New Roman" w:hAnsi="Times New Roman"/>
                <w:color w:val="000000"/>
                <w:sz w:val="28"/>
                <w:szCs w:val="28"/>
              </w:rPr>
              <w:t>10.11.14 – 27.12.14</w:t>
            </w:r>
          </w:p>
        </w:tc>
        <w:tc>
          <w:tcPr>
            <w:tcW w:w="1365" w:type="pct"/>
            <w:shd w:val="clear" w:color="auto" w:fill="auto"/>
          </w:tcPr>
          <w:p w:rsidR="000E6A6D" w:rsidRPr="00654F6C" w:rsidRDefault="000E6A6D" w:rsidP="00A27B95">
            <w:pPr>
              <w:autoSpaceDE w:val="0"/>
              <w:autoSpaceDN w:val="0"/>
              <w:adjustRightInd w:val="0"/>
              <w:spacing w:after="0" w:line="240" w:lineRule="auto"/>
              <w:jc w:val="both"/>
              <w:rPr>
                <w:rFonts w:ascii="Times New Roman" w:hAnsi="Times New Roman"/>
                <w:color w:val="000000"/>
                <w:sz w:val="28"/>
                <w:szCs w:val="28"/>
              </w:rPr>
            </w:pPr>
            <w:r w:rsidRPr="00654F6C">
              <w:rPr>
                <w:rFonts w:ascii="Times New Roman" w:hAnsi="Times New Roman"/>
                <w:color w:val="000000"/>
                <w:sz w:val="28"/>
                <w:szCs w:val="28"/>
              </w:rPr>
              <w:t xml:space="preserve">7 недель </w:t>
            </w:r>
          </w:p>
        </w:tc>
      </w:tr>
      <w:tr w:rsidR="000E6A6D" w:rsidRPr="00654F6C" w:rsidTr="007642DE">
        <w:tc>
          <w:tcPr>
            <w:tcW w:w="1375" w:type="pct"/>
            <w:shd w:val="clear" w:color="auto" w:fill="auto"/>
          </w:tcPr>
          <w:p w:rsidR="000E6A6D" w:rsidRPr="00654F6C" w:rsidRDefault="000E6A6D" w:rsidP="00A27B9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w:t>
            </w:r>
            <w:r w:rsidRPr="00654F6C">
              <w:rPr>
                <w:rFonts w:ascii="Times New Roman" w:hAnsi="Times New Roman"/>
                <w:color w:val="000000"/>
                <w:sz w:val="28"/>
                <w:szCs w:val="28"/>
              </w:rPr>
              <w:t xml:space="preserve"> четверть</w:t>
            </w:r>
          </w:p>
        </w:tc>
        <w:tc>
          <w:tcPr>
            <w:tcW w:w="2260" w:type="pct"/>
            <w:shd w:val="clear" w:color="auto" w:fill="auto"/>
          </w:tcPr>
          <w:p w:rsidR="000E6A6D" w:rsidRPr="00654F6C" w:rsidRDefault="000E6A6D" w:rsidP="00A27B95">
            <w:pPr>
              <w:autoSpaceDE w:val="0"/>
              <w:autoSpaceDN w:val="0"/>
              <w:adjustRightInd w:val="0"/>
              <w:spacing w:after="0" w:line="240" w:lineRule="auto"/>
              <w:rPr>
                <w:rFonts w:ascii="Times New Roman" w:hAnsi="Times New Roman"/>
                <w:color w:val="000000"/>
                <w:sz w:val="28"/>
                <w:szCs w:val="28"/>
              </w:rPr>
            </w:pPr>
            <w:r w:rsidRPr="00654F6C">
              <w:rPr>
                <w:rFonts w:ascii="Times New Roman" w:hAnsi="Times New Roman"/>
                <w:color w:val="000000"/>
                <w:sz w:val="28"/>
                <w:szCs w:val="28"/>
              </w:rPr>
              <w:t xml:space="preserve">12.01.15 – 21.03.15 </w:t>
            </w:r>
          </w:p>
        </w:tc>
        <w:tc>
          <w:tcPr>
            <w:tcW w:w="1365" w:type="pct"/>
            <w:shd w:val="clear" w:color="auto" w:fill="auto"/>
          </w:tcPr>
          <w:p w:rsidR="000E6A6D" w:rsidRPr="00654F6C" w:rsidRDefault="000E6A6D" w:rsidP="00A27B95">
            <w:pPr>
              <w:autoSpaceDE w:val="0"/>
              <w:autoSpaceDN w:val="0"/>
              <w:adjustRightInd w:val="0"/>
              <w:spacing w:after="0" w:line="240" w:lineRule="auto"/>
              <w:jc w:val="both"/>
              <w:rPr>
                <w:rFonts w:ascii="Times New Roman" w:hAnsi="Times New Roman"/>
                <w:color w:val="000000"/>
                <w:sz w:val="28"/>
                <w:szCs w:val="28"/>
              </w:rPr>
            </w:pPr>
            <w:r w:rsidRPr="00654F6C">
              <w:rPr>
                <w:rFonts w:ascii="Times New Roman" w:hAnsi="Times New Roman"/>
                <w:color w:val="000000"/>
                <w:sz w:val="28"/>
                <w:szCs w:val="28"/>
              </w:rPr>
              <w:t xml:space="preserve">10 недель </w:t>
            </w:r>
          </w:p>
        </w:tc>
      </w:tr>
      <w:tr w:rsidR="000E6A6D" w:rsidRPr="00654F6C" w:rsidTr="007642DE">
        <w:tc>
          <w:tcPr>
            <w:tcW w:w="1375" w:type="pct"/>
            <w:shd w:val="clear" w:color="auto" w:fill="auto"/>
          </w:tcPr>
          <w:p w:rsidR="000E6A6D" w:rsidRPr="00654F6C" w:rsidRDefault="000E6A6D" w:rsidP="00A27B95">
            <w:pPr>
              <w:autoSpaceDE w:val="0"/>
              <w:autoSpaceDN w:val="0"/>
              <w:adjustRightInd w:val="0"/>
              <w:spacing w:after="0" w:line="240" w:lineRule="auto"/>
              <w:rPr>
                <w:rFonts w:ascii="Times New Roman" w:hAnsi="Times New Roman"/>
                <w:color w:val="000000"/>
                <w:sz w:val="28"/>
                <w:szCs w:val="28"/>
              </w:rPr>
            </w:pPr>
            <w:r w:rsidRPr="00654F6C">
              <w:rPr>
                <w:rFonts w:ascii="Times New Roman" w:hAnsi="Times New Roman"/>
                <w:color w:val="000000"/>
                <w:sz w:val="28"/>
                <w:szCs w:val="28"/>
              </w:rPr>
              <w:t>4 четверть</w:t>
            </w:r>
          </w:p>
        </w:tc>
        <w:tc>
          <w:tcPr>
            <w:tcW w:w="2260" w:type="pct"/>
            <w:shd w:val="clear" w:color="auto" w:fill="auto"/>
          </w:tcPr>
          <w:p w:rsidR="000E6A6D" w:rsidRPr="00654F6C" w:rsidRDefault="000E6A6D" w:rsidP="00A27B95">
            <w:pPr>
              <w:autoSpaceDE w:val="0"/>
              <w:autoSpaceDN w:val="0"/>
              <w:adjustRightInd w:val="0"/>
              <w:spacing w:after="0" w:line="240" w:lineRule="auto"/>
              <w:rPr>
                <w:rFonts w:ascii="Times New Roman" w:hAnsi="Times New Roman"/>
                <w:color w:val="000000"/>
                <w:sz w:val="28"/>
                <w:szCs w:val="28"/>
              </w:rPr>
            </w:pPr>
            <w:r w:rsidRPr="00654F6C">
              <w:rPr>
                <w:rFonts w:ascii="Times New Roman" w:hAnsi="Times New Roman"/>
                <w:color w:val="000000"/>
                <w:sz w:val="28"/>
                <w:szCs w:val="28"/>
              </w:rPr>
              <w:t>30.03.15 – 23.05.15  (при 34 неделях)</w:t>
            </w:r>
          </w:p>
        </w:tc>
        <w:tc>
          <w:tcPr>
            <w:tcW w:w="1365" w:type="pct"/>
            <w:shd w:val="clear" w:color="auto" w:fill="auto"/>
          </w:tcPr>
          <w:p w:rsidR="000E6A6D" w:rsidRPr="00654F6C" w:rsidRDefault="000E6A6D" w:rsidP="00A27B95">
            <w:pPr>
              <w:autoSpaceDE w:val="0"/>
              <w:autoSpaceDN w:val="0"/>
              <w:adjustRightInd w:val="0"/>
              <w:spacing w:after="0" w:line="240" w:lineRule="auto"/>
              <w:jc w:val="both"/>
              <w:rPr>
                <w:rFonts w:ascii="Times New Roman" w:hAnsi="Times New Roman"/>
                <w:color w:val="000000"/>
                <w:sz w:val="28"/>
                <w:szCs w:val="28"/>
              </w:rPr>
            </w:pPr>
            <w:r w:rsidRPr="00654F6C">
              <w:rPr>
                <w:rFonts w:ascii="Times New Roman" w:hAnsi="Times New Roman"/>
                <w:color w:val="000000"/>
                <w:sz w:val="28"/>
                <w:szCs w:val="28"/>
              </w:rPr>
              <w:t>8 недель</w:t>
            </w:r>
          </w:p>
        </w:tc>
      </w:tr>
    </w:tbl>
    <w:p w:rsidR="000E6A6D" w:rsidRPr="00654F6C" w:rsidRDefault="000E6A6D" w:rsidP="00A27B95">
      <w:pPr>
        <w:shd w:val="clear" w:color="auto" w:fill="FFFFFF"/>
        <w:autoSpaceDE w:val="0"/>
        <w:autoSpaceDN w:val="0"/>
        <w:adjustRightInd w:val="0"/>
        <w:spacing w:after="0" w:line="240" w:lineRule="auto"/>
        <w:rPr>
          <w:rFonts w:ascii="Times New Roman" w:hAnsi="Times New Roman"/>
          <w:b/>
          <w:color w:val="000000"/>
          <w:sz w:val="28"/>
          <w:szCs w:val="28"/>
        </w:rPr>
      </w:pPr>
    </w:p>
    <w:p w:rsidR="000E6A6D" w:rsidRPr="00654F6C" w:rsidRDefault="000E6A6D" w:rsidP="00A27B95">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654F6C">
        <w:rPr>
          <w:rFonts w:ascii="Times New Roman" w:hAnsi="Times New Roman"/>
          <w:b/>
          <w:color w:val="000000"/>
          <w:sz w:val="28"/>
          <w:szCs w:val="28"/>
        </w:rPr>
        <w:t xml:space="preserve"> Продолжительность каникул:</w:t>
      </w:r>
      <w:r w:rsidRPr="00654F6C">
        <w:rPr>
          <w:rFonts w:ascii="Times New Roman" w:hAnsi="Times New Roman"/>
          <w:color w:val="000000"/>
          <w:sz w:val="28"/>
          <w:szCs w:val="28"/>
        </w:rPr>
        <w:t xml:space="preserve">  всего  31 день</w:t>
      </w:r>
    </w:p>
    <w:p w:rsidR="000E6A6D" w:rsidRPr="00654F6C" w:rsidRDefault="000E6A6D" w:rsidP="00A27B95">
      <w:pPr>
        <w:shd w:val="clear" w:color="auto" w:fill="FFFFFF"/>
        <w:autoSpaceDE w:val="0"/>
        <w:autoSpaceDN w:val="0"/>
        <w:adjustRightInd w:val="0"/>
        <w:spacing w:after="0" w:line="240" w:lineRule="auto"/>
        <w:rPr>
          <w:rFonts w:ascii="Times New Roman" w:hAnsi="Times New Roman"/>
          <w:b/>
          <w:sz w:val="28"/>
          <w:szCs w:val="28"/>
        </w:rPr>
      </w:pPr>
    </w:p>
    <w:tbl>
      <w:tblPr>
        <w:tblW w:w="5000" w:type="pct"/>
        <w:tblCellMar>
          <w:left w:w="40" w:type="dxa"/>
          <w:right w:w="40" w:type="dxa"/>
        </w:tblCellMar>
        <w:tblLook w:val="0000" w:firstRow="0" w:lastRow="0" w:firstColumn="0" w:lastColumn="0" w:noHBand="0" w:noVBand="0"/>
      </w:tblPr>
      <w:tblGrid>
        <w:gridCol w:w="2572"/>
        <w:gridCol w:w="4576"/>
        <w:gridCol w:w="2287"/>
      </w:tblGrid>
      <w:tr w:rsidR="000E6A6D" w:rsidRPr="00654F6C" w:rsidTr="007642DE">
        <w:trPr>
          <w:trHeight w:val="502"/>
        </w:trPr>
        <w:tc>
          <w:tcPr>
            <w:tcW w:w="1363" w:type="pct"/>
            <w:tcBorders>
              <w:top w:val="single" w:sz="6" w:space="0" w:color="auto"/>
              <w:left w:val="single" w:sz="6" w:space="0" w:color="auto"/>
              <w:bottom w:val="single" w:sz="6" w:space="0" w:color="auto"/>
              <w:right w:val="single" w:sz="6" w:space="0" w:color="auto"/>
            </w:tcBorders>
            <w:shd w:val="clear" w:color="auto" w:fill="FFFFFF"/>
          </w:tcPr>
          <w:p w:rsidR="000E6A6D" w:rsidRPr="00654F6C" w:rsidRDefault="000E6A6D" w:rsidP="00A27B95">
            <w:pPr>
              <w:shd w:val="clear" w:color="auto" w:fill="FFFFFF"/>
              <w:autoSpaceDE w:val="0"/>
              <w:autoSpaceDN w:val="0"/>
              <w:adjustRightInd w:val="0"/>
              <w:spacing w:after="0" w:line="240" w:lineRule="auto"/>
              <w:rPr>
                <w:rFonts w:ascii="Times New Roman" w:hAnsi="Times New Roman"/>
                <w:sz w:val="28"/>
                <w:szCs w:val="28"/>
              </w:rPr>
            </w:pPr>
            <w:r w:rsidRPr="00654F6C">
              <w:rPr>
                <w:rFonts w:ascii="Times New Roman" w:hAnsi="Times New Roman"/>
                <w:color w:val="000000"/>
                <w:sz w:val="28"/>
                <w:szCs w:val="28"/>
              </w:rPr>
              <w:t>Каникулы</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0E6A6D" w:rsidRPr="00654F6C" w:rsidRDefault="000E6A6D" w:rsidP="00A27B95">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color w:val="000000"/>
                <w:sz w:val="28"/>
                <w:szCs w:val="28"/>
              </w:rPr>
              <w:t>Сроки</w:t>
            </w:r>
          </w:p>
        </w:tc>
        <w:tc>
          <w:tcPr>
            <w:tcW w:w="1212" w:type="pct"/>
            <w:tcBorders>
              <w:top w:val="single" w:sz="6" w:space="0" w:color="auto"/>
              <w:left w:val="single" w:sz="6" w:space="0" w:color="auto"/>
              <w:bottom w:val="single" w:sz="6" w:space="0" w:color="auto"/>
              <w:right w:val="single" w:sz="6" w:space="0" w:color="auto"/>
            </w:tcBorders>
            <w:shd w:val="clear" w:color="auto" w:fill="FFFFFF"/>
          </w:tcPr>
          <w:p w:rsidR="000E6A6D" w:rsidRPr="00654F6C" w:rsidRDefault="000E6A6D" w:rsidP="00A27B95">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color w:val="000000"/>
                <w:sz w:val="28"/>
                <w:szCs w:val="28"/>
              </w:rPr>
              <w:t>Количество дней</w:t>
            </w:r>
          </w:p>
        </w:tc>
      </w:tr>
      <w:tr w:rsidR="000E6A6D" w:rsidRPr="00654F6C" w:rsidTr="007642DE">
        <w:trPr>
          <w:trHeight w:val="176"/>
        </w:trPr>
        <w:tc>
          <w:tcPr>
            <w:tcW w:w="1363" w:type="pct"/>
            <w:tcBorders>
              <w:top w:val="single" w:sz="6" w:space="0" w:color="auto"/>
              <w:left w:val="single" w:sz="6" w:space="0" w:color="auto"/>
              <w:bottom w:val="single" w:sz="6" w:space="0" w:color="auto"/>
              <w:right w:val="single" w:sz="6" w:space="0" w:color="auto"/>
            </w:tcBorders>
            <w:shd w:val="clear" w:color="auto" w:fill="FFFFFF"/>
          </w:tcPr>
          <w:p w:rsidR="000E6A6D" w:rsidRPr="00654F6C" w:rsidRDefault="000E6A6D" w:rsidP="00A27B95">
            <w:pPr>
              <w:shd w:val="clear" w:color="auto" w:fill="FFFFFF"/>
              <w:autoSpaceDE w:val="0"/>
              <w:autoSpaceDN w:val="0"/>
              <w:adjustRightInd w:val="0"/>
              <w:spacing w:after="0" w:line="240" w:lineRule="auto"/>
              <w:rPr>
                <w:rFonts w:ascii="Times New Roman" w:hAnsi="Times New Roman"/>
                <w:sz w:val="28"/>
                <w:szCs w:val="28"/>
              </w:rPr>
            </w:pPr>
            <w:r w:rsidRPr="00654F6C">
              <w:rPr>
                <w:rFonts w:ascii="Times New Roman" w:hAnsi="Times New Roman"/>
                <w:color w:val="000000"/>
                <w:sz w:val="28"/>
                <w:szCs w:val="28"/>
              </w:rPr>
              <w:t>Осенние</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0E6A6D" w:rsidRPr="00654F6C" w:rsidRDefault="000E6A6D" w:rsidP="00A27B95">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sz w:val="28"/>
                <w:szCs w:val="28"/>
              </w:rPr>
              <w:t>02.11.14 – 09.11.14</w:t>
            </w:r>
          </w:p>
        </w:tc>
        <w:tc>
          <w:tcPr>
            <w:tcW w:w="1212" w:type="pct"/>
            <w:tcBorders>
              <w:top w:val="single" w:sz="6" w:space="0" w:color="auto"/>
              <w:left w:val="single" w:sz="6" w:space="0" w:color="auto"/>
              <w:bottom w:val="single" w:sz="6" w:space="0" w:color="auto"/>
              <w:right w:val="single" w:sz="6" w:space="0" w:color="auto"/>
            </w:tcBorders>
            <w:shd w:val="clear" w:color="auto" w:fill="FFFFFF"/>
          </w:tcPr>
          <w:p w:rsidR="000E6A6D" w:rsidRPr="00654F6C" w:rsidRDefault="000E6A6D" w:rsidP="00A27B95">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sz w:val="28"/>
                <w:szCs w:val="28"/>
              </w:rPr>
              <w:t>8</w:t>
            </w:r>
          </w:p>
        </w:tc>
      </w:tr>
      <w:tr w:rsidR="000E6A6D" w:rsidRPr="00654F6C" w:rsidTr="007642DE">
        <w:trPr>
          <w:trHeight w:val="242"/>
        </w:trPr>
        <w:tc>
          <w:tcPr>
            <w:tcW w:w="1363" w:type="pct"/>
            <w:tcBorders>
              <w:top w:val="single" w:sz="6" w:space="0" w:color="auto"/>
              <w:left w:val="single" w:sz="6" w:space="0" w:color="auto"/>
              <w:bottom w:val="single" w:sz="6" w:space="0" w:color="auto"/>
              <w:right w:val="single" w:sz="6" w:space="0" w:color="auto"/>
            </w:tcBorders>
            <w:shd w:val="clear" w:color="auto" w:fill="FFFFFF"/>
          </w:tcPr>
          <w:p w:rsidR="000E6A6D" w:rsidRPr="00654F6C" w:rsidRDefault="000E6A6D" w:rsidP="00A27B95">
            <w:pPr>
              <w:shd w:val="clear" w:color="auto" w:fill="FFFFFF"/>
              <w:autoSpaceDE w:val="0"/>
              <w:autoSpaceDN w:val="0"/>
              <w:adjustRightInd w:val="0"/>
              <w:spacing w:after="0" w:line="240" w:lineRule="auto"/>
              <w:rPr>
                <w:rFonts w:ascii="Times New Roman" w:hAnsi="Times New Roman"/>
                <w:sz w:val="28"/>
                <w:szCs w:val="28"/>
              </w:rPr>
            </w:pPr>
            <w:r w:rsidRPr="00654F6C">
              <w:rPr>
                <w:rFonts w:ascii="Times New Roman" w:hAnsi="Times New Roman"/>
                <w:color w:val="000000"/>
                <w:sz w:val="28"/>
                <w:szCs w:val="28"/>
              </w:rPr>
              <w:t>Зимние</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0E6A6D" w:rsidRPr="00654F6C" w:rsidRDefault="000E6A6D" w:rsidP="00A27B95">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sz w:val="28"/>
                <w:szCs w:val="28"/>
              </w:rPr>
              <w:t>28.12.14 – 11.01.15</w:t>
            </w:r>
          </w:p>
        </w:tc>
        <w:tc>
          <w:tcPr>
            <w:tcW w:w="1212" w:type="pct"/>
            <w:tcBorders>
              <w:top w:val="single" w:sz="6" w:space="0" w:color="auto"/>
              <w:left w:val="single" w:sz="6" w:space="0" w:color="auto"/>
              <w:bottom w:val="single" w:sz="6" w:space="0" w:color="auto"/>
              <w:right w:val="single" w:sz="6" w:space="0" w:color="auto"/>
            </w:tcBorders>
            <w:shd w:val="clear" w:color="auto" w:fill="FFFFFF"/>
          </w:tcPr>
          <w:p w:rsidR="000E6A6D" w:rsidRPr="00654F6C" w:rsidRDefault="000E6A6D" w:rsidP="00A27B95">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sz w:val="28"/>
                <w:szCs w:val="28"/>
              </w:rPr>
              <w:t>15</w:t>
            </w:r>
          </w:p>
        </w:tc>
      </w:tr>
      <w:tr w:rsidR="000E6A6D" w:rsidRPr="00654F6C" w:rsidTr="007642DE">
        <w:trPr>
          <w:trHeight w:val="142"/>
        </w:trPr>
        <w:tc>
          <w:tcPr>
            <w:tcW w:w="1363" w:type="pct"/>
            <w:tcBorders>
              <w:top w:val="single" w:sz="6" w:space="0" w:color="auto"/>
              <w:left w:val="single" w:sz="6" w:space="0" w:color="auto"/>
              <w:bottom w:val="single" w:sz="6" w:space="0" w:color="auto"/>
              <w:right w:val="single" w:sz="6" w:space="0" w:color="auto"/>
            </w:tcBorders>
            <w:shd w:val="clear" w:color="auto" w:fill="FFFFFF"/>
          </w:tcPr>
          <w:p w:rsidR="000E6A6D" w:rsidRPr="00654F6C" w:rsidRDefault="000E6A6D" w:rsidP="00A27B95">
            <w:pPr>
              <w:shd w:val="clear" w:color="auto" w:fill="FFFFFF"/>
              <w:autoSpaceDE w:val="0"/>
              <w:autoSpaceDN w:val="0"/>
              <w:adjustRightInd w:val="0"/>
              <w:spacing w:after="0" w:line="240" w:lineRule="auto"/>
              <w:rPr>
                <w:rFonts w:ascii="Times New Roman" w:hAnsi="Times New Roman"/>
                <w:sz w:val="28"/>
                <w:szCs w:val="28"/>
              </w:rPr>
            </w:pPr>
            <w:r w:rsidRPr="00654F6C">
              <w:rPr>
                <w:rFonts w:ascii="Times New Roman" w:hAnsi="Times New Roman"/>
                <w:color w:val="000000"/>
                <w:sz w:val="28"/>
                <w:szCs w:val="28"/>
              </w:rPr>
              <w:t>Весенние</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0E6A6D" w:rsidRPr="00654F6C" w:rsidRDefault="000E6A6D" w:rsidP="00A27B95">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sz w:val="28"/>
                <w:szCs w:val="28"/>
              </w:rPr>
              <w:t>22.03.15 – 29.03.15</w:t>
            </w:r>
          </w:p>
        </w:tc>
        <w:tc>
          <w:tcPr>
            <w:tcW w:w="1212" w:type="pct"/>
            <w:tcBorders>
              <w:top w:val="single" w:sz="6" w:space="0" w:color="auto"/>
              <w:left w:val="single" w:sz="6" w:space="0" w:color="auto"/>
              <w:bottom w:val="single" w:sz="6" w:space="0" w:color="auto"/>
              <w:right w:val="single" w:sz="6" w:space="0" w:color="auto"/>
            </w:tcBorders>
            <w:shd w:val="clear" w:color="auto" w:fill="FFFFFF"/>
          </w:tcPr>
          <w:p w:rsidR="000E6A6D" w:rsidRPr="00654F6C" w:rsidRDefault="000E6A6D" w:rsidP="00A27B95">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sz w:val="28"/>
                <w:szCs w:val="28"/>
              </w:rPr>
              <w:t>8</w:t>
            </w:r>
          </w:p>
        </w:tc>
      </w:tr>
    </w:tbl>
    <w:p w:rsidR="000E6A6D" w:rsidRPr="006A24CA" w:rsidRDefault="000E6A6D" w:rsidP="00A27B95">
      <w:pPr>
        <w:shd w:val="clear" w:color="auto" w:fill="FFFFFF"/>
        <w:autoSpaceDE w:val="0"/>
        <w:autoSpaceDN w:val="0"/>
        <w:adjustRightInd w:val="0"/>
        <w:spacing w:line="240" w:lineRule="auto"/>
        <w:jc w:val="center"/>
      </w:pPr>
    </w:p>
    <w:p w:rsidR="000E6A6D" w:rsidRPr="00182779" w:rsidRDefault="000E6A6D" w:rsidP="00A27B95">
      <w:pPr>
        <w:shd w:val="clear" w:color="auto" w:fill="FFFFFF"/>
        <w:autoSpaceDE w:val="0"/>
        <w:autoSpaceDN w:val="0"/>
        <w:adjustRightInd w:val="0"/>
        <w:spacing w:line="240" w:lineRule="auto"/>
        <w:ind w:firstLine="708"/>
        <w:jc w:val="both"/>
        <w:rPr>
          <w:rFonts w:ascii="Times New Roman" w:hAnsi="Times New Roman"/>
          <w:color w:val="000000"/>
          <w:sz w:val="28"/>
          <w:szCs w:val="28"/>
        </w:rPr>
      </w:pPr>
      <w:r w:rsidRPr="00182779">
        <w:rPr>
          <w:rFonts w:ascii="Times New Roman" w:hAnsi="Times New Roman"/>
          <w:color w:val="000000"/>
          <w:sz w:val="28"/>
          <w:szCs w:val="28"/>
        </w:rPr>
        <w:t>Дополнительные каникулы для 1-х классов</w:t>
      </w:r>
      <w:r>
        <w:rPr>
          <w:rFonts w:ascii="Times New Roman" w:hAnsi="Times New Roman"/>
          <w:color w:val="000000"/>
          <w:sz w:val="28"/>
          <w:szCs w:val="28"/>
        </w:rPr>
        <w:t xml:space="preserve"> с</w:t>
      </w:r>
      <w:r w:rsidRPr="00182779">
        <w:rPr>
          <w:rFonts w:ascii="Times New Roman" w:hAnsi="Times New Roman"/>
          <w:color w:val="000000"/>
          <w:sz w:val="28"/>
          <w:szCs w:val="28"/>
        </w:rPr>
        <w:t xml:space="preserve"> 16</w:t>
      </w:r>
      <w:r>
        <w:rPr>
          <w:rFonts w:ascii="Times New Roman" w:hAnsi="Times New Roman"/>
          <w:color w:val="000000"/>
          <w:sz w:val="28"/>
          <w:szCs w:val="28"/>
        </w:rPr>
        <w:t xml:space="preserve"> февраля 20</w:t>
      </w:r>
      <w:r w:rsidRPr="00182779">
        <w:rPr>
          <w:rFonts w:ascii="Times New Roman" w:hAnsi="Times New Roman"/>
          <w:color w:val="000000"/>
          <w:sz w:val="28"/>
          <w:szCs w:val="28"/>
        </w:rPr>
        <w:t>15</w:t>
      </w:r>
      <w:r>
        <w:rPr>
          <w:rFonts w:ascii="Times New Roman" w:hAnsi="Times New Roman"/>
          <w:color w:val="000000"/>
          <w:sz w:val="28"/>
          <w:szCs w:val="28"/>
        </w:rPr>
        <w:t xml:space="preserve">года по </w:t>
      </w:r>
      <w:r w:rsidRPr="00182779">
        <w:rPr>
          <w:rFonts w:ascii="Times New Roman" w:hAnsi="Times New Roman"/>
          <w:color w:val="000000"/>
          <w:sz w:val="28"/>
          <w:szCs w:val="28"/>
        </w:rPr>
        <w:t>22</w:t>
      </w:r>
      <w:r>
        <w:rPr>
          <w:rFonts w:ascii="Times New Roman" w:hAnsi="Times New Roman"/>
          <w:color w:val="000000"/>
          <w:sz w:val="28"/>
          <w:szCs w:val="28"/>
        </w:rPr>
        <w:t xml:space="preserve"> февраля 20</w:t>
      </w:r>
      <w:r w:rsidRPr="00182779">
        <w:rPr>
          <w:rFonts w:ascii="Times New Roman" w:hAnsi="Times New Roman"/>
          <w:color w:val="000000"/>
          <w:sz w:val="28"/>
          <w:szCs w:val="28"/>
        </w:rPr>
        <w:t>15 г</w:t>
      </w:r>
      <w:r>
        <w:rPr>
          <w:rFonts w:ascii="Times New Roman" w:hAnsi="Times New Roman"/>
          <w:color w:val="000000"/>
          <w:sz w:val="28"/>
          <w:szCs w:val="28"/>
        </w:rPr>
        <w:t>ода.</w:t>
      </w:r>
    </w:p>
    <w:p w:rsidR="000E6A6D" w:rsidRDefault="000E6A6D" w:rsidP="00A27B95">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Pr="004413BF">
        <w:rPr>
          <w:rFonts w:ascii="Times New Roman" w:eastAsiaTheme="minorHAnsi" w:hAnsi="Times New Roman"/>
          <w:sz w:val="28"/>
          <w:szCs w:val="28"/>
          <w:lang w:eastAsia="en-US"/>
        </w:rPr>
        <w:t xml:space="preserve">Учебный год в соответствии с Уставом ОУ делится на четверти </w:t>
      </w:r>
      <w:proofErr w:type="gramStart"/>
      <w:r w:rsidRPr="004413BF">
        <w:rPr>
          <w:rFonts w:ascii="Times New Roman" w:eastAsiaTheme="minorHAnsi" w:hAnsi="Times New Roman"/>
          <w:sz w:val="28"/>
          <w:szCs w:val="28"/>
          <w:lang w:eastAsia="en-US"/>
        </w:rPr>
        <w:t>в</w:t>
      </w:r>
      <w:proofErr w:type="gramEnd"/>
    </w:p>
    <w:p w:rsidR="000E6A6D" w:rsidRPr="004413BF" w:rsidRDefault="000E6A6D" w:rsidP="00A27B95">
      <w:pPr>
        <w:autoSpaceDE w:val="0"/>
        <w:autoSpaceDN w:val="0"/>
        <w:adjustRightInd w:val="0"/>
        <w:spacing w:after="0" w:line="240" w:lineRule="auto"/>
        <w:jc w:val="both"/>
        <w:rPr>
          <w:rFonts w:ascii="Times New Roman" w:hAnsi="Times New Roman"/>
          <w:b/>
          <w:bCs/>
          <w:sz w:val="28"/>
          <w:szCs w:val="28"/>
        </w:rPr>
      </w:pPr>
      <w:r w:rsidRPr="004413BF">
        <w:rPr>
          <w:rFonts w:ascii="Times New Roman" w:eastAsiaTheme="minorHAnsi" w:hAnsi="Times New Roman"/>
          <w:sz w:val="28"/>
          <w:szCs w:val="28"/>
          <w:lang w:eastAsia="en-US"/>
        </w:rPr>
        <w:t xml:space="preserve">1-9 </w:t>
      </w:r>
      <w:proofErr w:type="spellStart"/>
      <w:r w:rsidRPr="004413BF">
        <w:rPr>
          <w:rFonts w:ascii="Times New Roman" w:eastAsiaTheme="minorHAnsi" w:hAnsi="Times New Roman"/>
          <w:sz w:val="28"/>
          <w:szCs w:val="28"/>
          <w:lang w:eastAsia="en-US"/>
        </w:rPr>
        <w:t>классахи</w:t>
      </w:r>
      <w:proofErr w:type="spellEnd"/>
      <w:r w:rsidRPr="004413BF">
        <w:rPr>
          <w:rFonts w:ascii="Times New Roman" w:eastAsiaTheme="minorHAnsi" w:hAnsi="Times New Roman"/>
          <w:sz w:val="28"/>
          <w:szCs w:val="28"/>
          <w:lang w:eastAsia="en-US"/>
        </w:rPr>
        <w:t xml:space="preserve"> полугодия в 10-11 классах, являющиеся периодами, по итогам </w:t>
      </w:r>
      <w:proofErr w:type="spellStart"/>
      <w:r w:rsidRPr="004413BF">
        <w:rPr>
          <w:rFonts w:ascii="Times New Roman" w:eastAsiaTheme="minorHAnsi" w:hAnsi="Times New Roman"/>
          <w:sz w:val="28"/>
          <w:szCs w:val="28"/>
          <w:lang w:eastAsia="en-US"/>
        </w:rPr>
        <w:t>которыхвыставляются</w:t>
      </w:r>
      <w:proofErr w:type="spellEnd"/>
      <w:r w:rsidRPr="004413BF">
        <w:rPr>
          <w:rFonts w:ascii="Times New Roman" w:eastAsiaTheme="minorHAnsi" w:hAnsi="Times New Roman"/>
          <w:sz w:val="28"/>
          <w:szCs w:val="28"/>
          <w:lang w:eastAsia="en-US"/>
        </w:rPr>
        <w:t xml:space="preserve"> отметки. В 1</w:t>
      </w:r>
      <w:r>
        <w:rPr>
          <w:rFonts w:ascii="Times New Roman" w:eastAsiaTheme="minorHAnsi" w:hAnsi="Times New Roman"/>
          <w:sz w:val="28"/>
          <w:szCs w:val="28"/>
          <w:lang w:eastAsia="en-US"/>
        </w:rPr>
        <w:t xml:space="preserve">-2 </w:t>
      </w:r>
      <w:r w:rsidRPr="004413BF">
        <w:rPr>
          <w:rFonts w:ascii="Times New Roman" w:eastAsiaTheme="minorHAnsi" w:hAnsi="Times New Roman"/>
          <w:sz w:val="28"/>
          <w:szCs w:val="28"/>
          <w:lang w:eastAsia="en-US"/>
        </w:rPr>
        <w:t>класс</w:t>
      </w:r>
      <w:r>
        <w:rPr>
          <w:rFonts w:ascii="Times New Roman" w:eastAsiaTheme="minorHAnsi" w:hAnsi="Times New Roman"/>
          <w:sz w:val="28"/>
          <w:szCs w:val="28"/>
          <w:lang w:eastAsia="en-US"/>
        </w:rPr>
        <w:t>ах</w:t>
      </w:r>
      <w:r w:rsidRPr="004413BF">
        <w:rPr>
          <w:rFonts w:ascii="Times New Roman" w:eastAsiaTheme="minorHAnsi" w:hAnsi="Times New Roman"/>
          <w:sz w:val="28"/>
          <w:szCs w:val="28"/>
          <w:lang w:eastAsia="en-US"/>
        </w:rPr>
        <w:t xml:space="preserve"> - </w:t>
      </w:r>
      <w:proofErr w:type="spellStart"/>
      <w:r w:rsidRPr="004413BF">
        <w:rPr>
          <w:rFonts w:ascii="Times New Roman" w:eastAsiaTheme="minorHAnsi" w:hAnsi="Times New Roman"/>
          <w:sz w:val="28"/>
          <w:szCs w:val="28"/>
          <w:lang w:eastAsia="en-US"/>
        </w:rPr>
        <w:t>безотметочная</w:t>
      </w:r>
      <w:proofErr w:type="spellEnd"/>
      <w:r w:rsidRPr="004413BF">
        <w:rPr>
          <w:rFonts w:ascii="Times New Roman" w:eastAsiaTheme="minorHAnsi" w:hAnsi="Times New Roman"/>
          <w:sz w:val="28"/>
          <w:szCs w:val="28"/>
          <w:lang w:eastAsia="en-US"/>
        </w:rPr>
        <w:t xml:space="preserve"> система обучения.</w:t>
      </w:r>
    </w:p>
    <w:p w:rsidR="000E6A6D" w:rsidRPr="004413BF" w:rsidRDefault="000E6A6D" w:rsidP="00A27B95">
      <w:pPr>
        <w:autoSpaceDE w:val="0"/>
        <w:autoSpaceDN w:val="0"/>
        <w:adjustRightInd w:val="0"/>
        <w:spacing w:after="0" w:line="240" w:lineRule="auto"/>
        <w:ind w:firstLine="708"/>
        <w:jc w:val="both"/>
        <w:rPr>
          <w:rFonts w:ascii="Times New Roman" w:eastAsia="SymbolMT" w:hAnsi="Times New Roman"/>
          <w:sz w:val="28"/>
          <w:szCs w:val="28"/>
          <w:lang w:eastAsia="en-US"/>
        </w:rPr>
      </w:pPr>
      <w:r w:rsidRPr="004413BF">
        <w:rPr>
          <w:rFonts w:ascii="Times New Roman" w:eastAsia="SymbolMT" w:hAnsi="Times New Roman"/>
          <w:sz w:val="28"/>
          <w:szCs w:val="28"/>
          <w:lang w:eastAsia="en-US"/>
        </w:rPr>
        <w:t>Продолжительность учебной недели для 1-</w:t>
      </w:r>
      <w:r>
        <w:rPr>
          <w:rFonts w:ascii="Times New Roman" w:eastAsia="SymbolMT" w:hAnsi="Times New Roman"/>
          <w:sz w:val="28"/>
          <w:szCs w:val="28"/>
          <w:lang w:eastAsia="en-US"/>
        </w:rPr>
        <w:t>4</w:t>
      </w:r>
      <w:r w:rsidRPr="004413BF">
        <w:rPr>
          <w:rFonts w:ascii="Times New Roman" w:eastAsia="SymbolMT" w:hAnsi="Times New Roman"/>
          <w:sz w:val="28"/>
          <w:szCs w:val="28"/>
          <w:lang w:eastAsia="en-US"/>
        </w:rPr>
        <w:t xml:space="preserve"> классов - 5 дней</w:t>
      </w:r>
      <w:r>
        <w:rPr>
          <w:rFonts w:ascii="Times New Roman" w:eastAsia="SymbolMT" w:hAnsi="Times New Roman"/>
          <w:sz w:val="28"/>
          <w:szCs w:val="28"/>
          <w:lang w:eastAsia="en-US"/>
        </w:rPr>
        <w:t>.</w:t>
      </w:r>
    </w:p>
    <w:p w:rsidR="000E6A6D" w:rsidRPr="004413BF" w:rsidRDefault="000E6A6D" w:rsidP="00A27B95">
      <w:pPr>
        <w:autoSpaceDE w:val="0"/>
        <w:autoSpaceDN w:val="0"/>
        <w:adjustRightInd w:val="0"/>
        <w:spacing w:after="0" w:line="240" w:lineRule="auto"/>
        <w:ind w:firstLine="708"/>
        <w:jc w:val="both"/>
        <w:rPr>
          <w:rFonts w:ascii="Times New Roman" w:eastAsia="SymbolMT" w:hAnsi="Times New Roman"/>
          <w:sz w:val="28"/>
          <w:szCs w:val="28"/>
          <w:lang w:eastAsia="en-US"/>
        </w:rPr>
      </w:pPr>
      <w:r w:rsidRPr="004413BF">
        <w:rPr>
          <w:rFonts w:ascii="Times New Roman" w:eastAsia="SymbolMT" w:hAnsi="Times New Roman"/>
          <w:sz w:val="28"/>
          <w:szCs w:val="28"/>
          <w:lang w:eastAsia="en-US"/>
        </w:rPr>
        <w:t xml:space="preserve">Пятидневная учебная неделя установлена в целях сохранения и </w:t>
      </w:r>
      <w:proofErr w:type="spellStart"/>
      <w:r w:rsidRPr="004413BF">
        <w:rPr>
          <w:rFonts w:ascii="Times New Roman" w:eastAsia="SymbolMT" w:hAnsi="Times New Roman"/>
          <w:sz w:val="28"/>
          <w:szCs w:val="28"/>
          <w:lang w:eastAsia="en-US"/>
        </w:rPr>
        <w:t>укрепленияздоровья</w:t>
      </w:r>
      <w:proofErr w:type="spellEnd"/>
      <w:r w:rsidRPr="004413BF">
        <w:rPr>
          <w:rFonts w:ascii="Times New Roman" w:eastAsia="SymbolMT" w:hAnsi="Times New Roman"/>
          <w:sz w:val="28"/>
          <w:szCs w:val="28"/>
          <w:lang w:eastAsia="en-US"/>
        </w:rPr>
        <w:t xml:space="preserve"> обучающихся, а также удовлетворения запросов </w:t>
      </w:r>
      <w:proofErr w:type="spellStart"/>
      <w:r w:rsidRPr="004413BF">
        <w:rPr>
          <w:rFonts w:ascii="Times New Roman" w:eastAsia="SymbolMT" w:hAnsi="Times New Roman"/>
          <w:sz w:val="28"/>
          <w:szCs w:val="28"/>
          <w:lang w:eastAsia="en-US"/>
        </w:rPr>
        <w:t>родителейобучающихся</w:t>
      </w:r>
      <w:proofErr w:type="spellEnd"/>
      <w:r w:rsidRPr="004413BF">
        <w:rPr>
          <w:rFonts w:ascii="Times New Roman" w:eastAsia="SymbolMT" w:hAnsi="Times New Roman"/>
          <w:sz w:val="28"/>
          <w:szCs w:val="28"/>
          <w:lang w:eastAsia="en-US"/>
        </w:rPr>
        <w:t>.</w:t>
      </w:r>
    </w:p>
    <w:p w:rsidR="000E6A6D" w:rsidRPr="004413BF" w:rsidRDefault="000E6A6D" w:rsidP="00A27B95">
      <w:pPr>
        <w:autoSpaceDE w:val="0"/>
        <w:autoSpaceDN w:val="0"/>
        <w:adjustRightInd w:val="0"/>
        <w:spacing w:after="0" w:line="240" w:lineRule="auto"/>
        <w:jc w:val="both"/>
        <w:rPr>
          <w:rFonts w:ascii="Times New Roman" w:eastAsia="SymbolMT" w:hAnsi="Times New Roman"/>
          <w:sz w:val="28"/>
          <w:szCs w:val="28"/>
          <w:lang w:eastAsia="en-US"/>
        </w:rPr>
      </w:pPr>
      <w:r>
        <w:rPr>
          <w:rFonts w:ascii="Times New Roman" w:eastAsia="SymbolMT" w:hAnsi="Times New Roman"/>
          <w:sz w:val="28"/>
          <w:szCs w:val="28"/>
          <w:lang w:eastAsia="en-US"/>
        </w:rPr>
        <w:t>-</w:t>
      </w:r>
      <w:r w:rsidRPr="004413BF">
        <w:rPr>
          <w:rFonts w:ascii="Times New Roman" w:eastAsia="SymbolMT" w:hAnsi="Times New Roman"/>
          <w:sz w:val="28"/>
          <w:szCs w:val="28"/>
          <w:lang w:eastAsia="en-US"/>
        </w:rPr>
        <w:t xml:space="preserve"> Обучение осуществляется в </w:t>
      </w:r>
      <w:r>
        <w:rPr>
          <w:rFonts w:ascii="Times New Roman" w:eastAsia="SymbolMT" w:hAnsi="Times New Roman"/>
          <w:sz w:val="28"/>
          <w:szCs w:val="28"/>
          <w:lang w:eastAsia="en-US"/>
        </w:rPr>
        <w:t>две</w:t>
      </w:r>
      <w:r w:rsidRPr="004413BF">
        <w:rPr>
          <w:rFonts w:ascii="Times New Roman" w:eastAsia="SymbolMT" w:hAnsi="Times New Roman"/>
          <w:sz w:val="28"/>
          <w:szCs w:val="28"/>
          <w:lang w:eastAsia="en-US"/>
        </w:rPr>
        <w:t xml:space="preserve"> смен</w:t>
      </w:r>
      <w:r>
        <w:rPr>
          <w:rFonts w:ascii="Times New Roman" w:eastAsia="SymbolMT" w:hAnsi="Times New Roman"/>
          <w:sz w:val="28"/>
          <w:szCs w:val="28"/>
          <w:lang w:eastAsia="en-US"/>
        </w:rPr>
        <w:t>ы</w:t>
      </w:r>
      <w:r w:rsidRPr="004413BF">
        <w:rPr>
          <w:rFonts w:ascii="Times New Roman" w:eastAsia="SymbolMT" w:hAnsi="Times New Roman"/>
          <w:sz w:val="28"/>
          <w:szCs w:val="28"/>
          <w:lang w:eastAsia="en-US"/>
        </w:rPr>
        <w:t>.</w:t>
      </w:r>
    </w:p>
    <w:p w:rsidR="000E6A6D" w:rsidRDefault="000E6A6D" w:rsidP="00A27B95">
      <w:pPr>
        <w:autoSpaceDE w:val="0"/>
        <w:autoSpaceDN w:val="0"/>
        <w:adjustRightInd w:val="0"/>
        <w:spacing w:after="0" w:line="240" w:lineRule="auto"/>
        <w:jc w:val="both"/>
        <w:rPr>
          <w:rFonts w:ascii="Times New Roman" w:eastAsia="SymbolMT" w:hAnsi="Times New Roman"/>
          <w:sz w:val="28"/>
          <w:szCs w:val="28"/>
          <w:lang w:eastAsia="en-US"/>
        </w:rPr>
      </w:pPr>
      <w:r>
        <w:rPr>
          <w:rFonts w:ascii="Times New Roman" w:eastAsia="SymbolMT" w:hAnsi="Times New Roman"/>
          <w:sz w:val="28"/>
          <w:szCs w:val="28"/>
          <w:lang w:eastAsia="en-US"/>
        </w:rPr>
        <w:t>-</w:t>
      </w:r>
      <w:r w:rsidRPr="004413BF">
        <w:rPr>
          <w:rFonts w:ascii="Times New Roman" w:eastAsia="SymbolMT" w:hAnsi="Times New Roman"/>
          <w:sz w:val="28"/>
          <w:szCs w:val="28"/>
          <w:lang w:eastAsia="en-US"/>
        </w:rPr>
        <w:t xml:space="preserve"> Начало уроков в </w:t>
      </w:r>
      <w:r>
        <w:rPr>
          <w:rFonts w:ascii="Times New Roman" w:eastAsia="SymbolMT" w:hAnsi="Times New Roman"/>
          <w:sz w:val="28"/>
          <w:szCs w:val="28"/>
          <w:lang w:eastAsia="en-US"/>
        </w:rPr>
        <w:t xml:space="preserve">первой смене в 8часов 30 минут, во второй смене </w:t>
      </w:r>
      <w:proofErr w:type="gramStart"/>
      <w:r>
        <w:rPr>
          <w:rFonts w:ascii="Times New Roman" w:eastAsia="SymbolMT" w:hAnsi="Times New Roman"/>
          <w:sz w:val="28"/>
          <w:szCs w:val="28"/>
          <w:lang w:eastAsia="en-US"/>
        </w:rPr>
        <w:t>в</w:t>
      </w:r>
      <w:proofErr w:type="gramEnd"/>
    </w:p>
    <w:p w:rsidR="000E6A6D" w:rsidRPr="004413BF" w:rsidRDefault="000E6A6D" w:rsidP="00A27B95">
      <w:pPr>
        <w:autoSpaceDE w:val="0"/>
        <w:autoSpaceDN w:val="0"/>
        <w:adjustRightInd w:val="0"/>
        <w:spacing w:after="0" w:line="240" w:lineRule="auto"/>
        <w:jc w:val="both"/>
        <w:rPr>
          <w:rFonts w:ascii="Times New Roman" w:eastAsia="SymbolMT" w:hAnsi="Times New Roman"/>
          <w:sz w:val="28"/>
          <w:szCs w:val="28"/>
          <w:lang w:eastAsia="en-US"/>
        </w:rPr>
      </w:pPr>
      <w:r>
        <w:rPr>
          <w:rFonts w:ascii="Times New Roman" w:eastAsia="SymbolMT" w:hAnsi="Times New Roman"/>
          <w:sz w:val="28"/>
          <w:szCs w:val="28"/>
          <w:lang w:eastAsia="en-US"/>
        </w:rPr>
        <w:t>11 часов 20 минут.</w:t>
      </w:r>
    </w:p>
    <w:p w:rsidR="000E6A6D" w:rsidRPr="004413BF" w:rsidRDefault="000E6A6D" w:rsidP="00A27B95">
      <w:pPr>
        <w:autoSpaceDE w:val="0"/>
        <w:autoSpaceDN w:val="0"/>
        <w:adjustRightInd w:val="0"/>
        <w:spacing w:after="0" w:line="240" w:lineRule="auto"/>
        <w:jc w:val="both"/>
        <w:rPr>
          <w:rFonts w:ascii="Times New Roman" w:eastAsia="SymbolMT" w:hAnsi="Times New Roman"/>
          <w:sz w:val="28"/>
          <w:szCs w:val="28"/>
          <w:lang w:eastAsia="en-US"/>
        </w:rPr>
      </w:pPr>
      <w:r>
        <w:rPr>
          <w:rFonts w:ascii="Times New Roman" w:eastAsia="SymbolMT" w:hAnsi="Times New Roman"/>
          <w:sz w:val="28"/>
          <w:szCs w:val="28"/>
          <w:lang w:eastAsia="en-US"/>
        </w:rPr>
        <w:lastRenderedPageBreak/>
        <w:t>-</w:t>
      </w:r>
      <w:r w:rsidRPr="004413BF">
        <w:rPr>
          <w:rFonts w:ascii="Times New Roman" w:eastAsia="SymbolMT" w:hAnsi="Times New Roman"/>
          <w:sz w:val="28"/>
          <w:szCs w:val="28"/>
          <w:lang w:eastAsia="en-US"/>
        </w:rPr>
        <w:t xml:space="preserve"> Проведение нулевых уроков запрещено.</w:t>
      </w:r>
    </w:p>
    <w:p w:rsidR="000E6A6D" w:rsidRDefault="000E6A6D" w:rsidP="00A27B95">
      <w:pPr>
        <w:autoSpaceDE w:val="0"/>
        <w:autoSpaceDN w:val="0"/>
        <w:adjustRightInd w:val="0"/>
        <w:spacing w:after="0" w:line="240" w:lineRule="auto"/>
        <w:jc w:val="both"/>
        <w:rPr>
          <w:rFonts w:ascii="Times New Roman" w:eastAsia="SymbolMT" w:hAnsi="Times New Roman"/>
          <w:sz w:val="28"/>
          <w:szCs w:val="28"/>
          <w:lang w:eastAsia="en-US"/>
        </w:rPr>
      </w:pPr>
      <w:r>
        <w:rPr>
          <w:rFonts w:ascii="Times New Roman" w:eastAsia="SymbolMT" w:hAnsi="Times New Roman"/>
          <w:sz w:val="28"/>
          <w:szCs w:val="28"/>
          <w:lang w:eastAsia="en-US"/>
        </w:rPr>
        <w:t>-</w:t>
      </w:r>
      <w:r w:rsidRPr="004413BF">
        <w:rPr>
          <w:rFonts w:ascii="Times New Roman" w:eastAsia="SymbolMT" w:hAnsi="Times New Roman"/>
          <w:sz w:val="28"/>
          <w:szCs w:val="28"/>
          <w:lang w:eastAsia="en-US"/>
        </w:rPr>
        <w:t xml:space="preserve"> Продолжительность уроков для 1 классов составляет: </w:t>
      </w:r>
      <w:proofErr w:type="spellStart"/>
      <w:r w:rsidRPr="004413BF">
        <w:rPr>
          <w:rFonts w:ascii="Times New Roman" w:eastAsia="SymbolMT" w:hAnsi="Times New Roman"/>
          <w:sz w:val="28"/>
          <w:szCs w:val="28"/>
          <w:lang w:eastAsia="en-US"/>
        </w:rPr>
        <w:t>первоеполугодие</w:t>
      </w:r>
      <w:proofErr w:type="spellEnd"/>
      <w:r w:rsidRPr="004413BF">
        <w:rPr>
          <w:rFonts w:ascii="Times New Roman" w:eastAsia="SymbolMT" w:hAnsi="Times New Roman"/>
          <w:sz w:val="28"/>
          <w:szCs w:val="28"/>
          <w:lang w:eastAsia="en-US"/>
        </w:rPr>
        <w:t xml:space="preserve"> </w:t>
      </w:r>
    </w:p>
    <w:p w:rsidR="000E6A6D" w:rsidRPr="004413BF" w:rsidRDefault="000E6A6D" w:rsidP="00A27B95">
      <w:pPr>
        <w:autoSpaceDE w:val="0"/>
        <w:autoSpaceDN w:val="0"/>
        <w:adjustRightInd w:val="0"/>
        <w:spacing w:after="0" w:line="240" w:lineRule="auto"/>
        <w:jc w:val="both"/>
        <w:rPr>
          <w:rFonts w:ascii="Times New Roman" w:eastAsia="SymbolMT" w:hAnsi="Times New Roman"/>
          <w:sz w:val="28"/>
          <w:szCs w:val="28"/>
          <w:lang w:eastAsia="en-US"/>
        </w:rPr>
      </w:pPr>
      <w:r w:rsidRPr="004413BF">
        <w:rPr>
          <w:rFonts w:ascii="Times New Roman" w:eastAsia="SymbolMT" w:hAnsi="Times New Roman"/>
          <w:sz w:val="28"/>
          <w:szCs w:val="28"/>
          <w:lang w:eastAsia="en-US"/>
        </w:rPr>
        <w:t>-35 минут; второе полугодие- 4</w:t>
      </w:r>
      <w:r>
        <w:rPr>
          <w:rFonts w:ascii="Times New Roman" w:eastAsia="SymbolMT" w:hAnsi="Times New Roman"/>
          <w:sz w:val="28"/>
          <w:szCs w:val="28"/>
          <w:lang w:eastAsia="en-US"/>
        </w:rPr>
        <w:t>0</w:t>
      </w:r>
      <w:r w:rsidRPr="004413BF">
        <w:rPr>
          <w:rFonts w:ascii="Times New Roman" w:eastAsia="SymbolMT" w:hAnsi="Times New Roman"/>
          <w:sz w:val="28"/>
          <w:szCs w:val="28"/>
          <w:lang w:eastAsia="en-US"/>
        </w:rPr>
        <w:t xml:space="preserve"> минут, для 2-</w:t>
      </w:r>
      <w:r>
        <w:rPr>
          <w:rFonts w:ascii="Times New Roman" w:eastAsia="SymbolMT" w:hAnsi="Times New Roman"/>
          <w:sz w:val="28"/>
          <w:szCs w:val="28"/>
          <w:lang w:eastAsia="en-US"/>
        </w:rPr>
        <w:t>4</w:t>
      </w:r>
      <w:r w:rsidRPr="004413BF">
        <w:rPr>
          <w:rFonts w:ascii="Times New Roman" w:eastAsia="SymbolMT" w:hAnsi="Times New Roman"/>
          <w:sz w:val="28"/>
          <w:szCs w:val="28"/>
          <w:lang w:eastAsia="en-US"/>
        </w:rPr>
        <w:t xml:space="preserve"> классов- 4</w:t>
      </w:r>
      <w:r>
        <w:rPr>
          <w:rFonts w:ascii="Times New Roman" w:eastAsia="SymbolMT" w:hAnsi="Times New Roman"/>
          <w:sz w:val="28"/>
          <w:szCs w:val="28"/>
          <w:lang w:eastAsia="en-US"/>
        </w:rPr>
        <w:t>0</w:t>
      </w:r>
      <w:r w:rsidRPr="004413BF">
        <w:rPr>
          <w:rFonts w:ascii="Times New Roman" w:eastAsia="SymbolMT" w:hAnsi="Times New Roman"/>
          <w:sz w:val="28"/>
          <w:szCs w:val="28"/>
          <w:lang w:eastAsia="en-US"/>
        </w:rPr>
        <w:t>минут.</w:t>
      </w:r>
    </w:p>
    <w:p w:rsidR="000E6A6D" w:rsidRPr="00780BDC" w:rsidRDefault="000E6A6D" w:rsidP="00A27B95">
      <w:pPr>
        <w:autoSpaceDE w:val="0"/>
        <w:autoSpaceDN w:val="0"/>
        <w:adjustRightInd w:val="0"/>
        <w:spacing w:after="0" w:line="240" w:lineRule="auto"/>
        <w:jc w:val="both"/>
        <w:rPr>
          <w:rFonts w:ascii="Times New Roman" w:eastAsia="SymbolMT" w:hAnsi="Times New Roman"/>
          <w:sz w:val="28"/>
          <w:szCs w:val="28"/>
          <w:lang w:eastAsia="en-US"/>
        </w:rPr>
      </w:pPr>
      <w:r>
        <w:rPr>
          <w:rFonts w:ascii="Times New Roman" w:eastAsia="SymbolMT" w:hAnsi="Times New Roman"/>
          <w:sz w:val="28"/>
          <w:szCs w:val="28"/>
          <w:lang w:eastAsia="en-US"/>
        </w:rPr>
        <w:t>-</w:t>
      </w:r>
      <w:r w:rsidRPr="004413BF">
        <w:rPr>
          <w:rFonts w:ascii="Times New Roman" w:eastAsia="SymbolMT" w:hAnsi="Times New Roman"/>
          <w:sz w:val="28"/>
          <w:szCs w:val="28"/>
          <w:lang w:eastAsia="en-US"/>
        </w:rPr>
        <w:t xml:space="preserve"> Плотность учебной работы на уроках </w:t>
      </w:r>
      <w:proofErr w:type="gramStart"/>
      <w:r w:rsidRPr="004413BF">
        <w:rPr>
          <w:rFonts w:ascii="Times New Roman" w:eastAsia="SymbolMT" w:hAnsi="Times New Roman"/>
          <w:sz w:val="28"/>
          <w:szCs w:val="28"/>
          <w:lang w:eastAsia="en-US"/>
        </w:rPr>
        <w:t>по</w:t>
      </w:r>
      <w:proofErr w:type="gramEnd"/>
      <w:r w:rsidRPr="004413BF">
        <w:rPr>
          <w:rFonts w:ascii="Times New Roman" w:eastAsia="SymbolMT" w:hAnsi="Times New Roman"/>
          <w:sz w:val="28"/>
          <w:szCs w:val="28"/>
          <w:lang w:eastAsia="en-US"/>
        </w:rPr>
        <w:t xml:space="preserve"> основным </w:t>
      </w:r>
      <w:proofErr w:type="spellStart"/>
      <w:r w:rsidRPr="004413BF">
        <w:rPr>
          <w:rFonts w:ascii="Times New Roman" w:eastAsia="SymbolMT" w:hAnsi="Times New Roman"/>
          <w:sz w:val="28"/>
          <w:szCs w:val="28"/>
          <w:lang w:eastAsia="en-US"/>
        </w:rPr>
        <w:t>предметамне</w:t>
      </w:r>
      <w:proofErr w:type="spellEnd"/>
      <w:r w:rsidRPr="004413BF">
        <w:rPr>
          <w:rFonts w:ascii="Times New Roman" w:eastAsia="SymbolMT" w:hAnsi="Times New Roman"/>
          <w:sz w:val="28"/>
          <w:szCs w:val="28"/>
          <w:lang w:eastAsia="en-US"/>
        </w:rPr>
        <w:t xml:space="preserve"> превышает 80 %.</w:t>
      </w:r>
    </w:p>
    <w:p w:rsidR="000E6A6D" w:rsidRPr="00654F6C" w:rsidRDefault="000E6A6D" w:rsidP="00A27B95">
      <w:pPr>
        <w:shd w:val="clear" w:color="auto" w:fill="FFFFFF"/>
        <w:autoSpaceDE w:val="0"/>
        <w:autoSpaceDN w:val="0"/>
        <w:adjustRightInd w:val="0"/>
        <w:spacing w:after="0" w:line="240" w:lineRule="auto"/>
        <w:ind w:left="-540"/>
        <w:jc w:val="center"/>
        <w:rPr>
          <w:rFonts w:ascii="Times New Roman" w:hAnsi="Times New Roman"/>
          <w:color w:val="000000"/>
          <w:sz w:val="28"/>
          <w:szCs w:val="28"/>
        </w:rPr>
      </w:pPr>
      <w:r w:rsidRPr="00654F6C">
        <w:rPr>
          <w:rFonts w:ascii="Times New Roman" w:hAnsi="Times New Roman"/>
          <w:b/>
          <w:color w:val="000000"/>
          <w:sz w:val="28"/>
          <w:szCs w:val="28"/>
        </w:rPr>
        <w:t>Расписание звонков</w:t>
      </w:r>
      <w:r w:rsidRPr="00654F6C">
        <w:rPr>
          <w:rFonts w:ascii="Times New Roman" w:hAnsi="Times New Roman"/>
          <w:color w:val="000000"/>
          <w:sz w:val="28"/>
          <w:szCs w:val="28"/>
        </w:rPr>
        <w:t>:</w:t>
      </w:r>
    </w:p>
    <w:p w:rsidR="000E6A6D" w:rsidRPr="00654F6C" w:rsidRDefault="000E6A6D" w:rsidP="00A27B95">
      <w:pPr>
        <w:shd w:val="clear" w:color="auto" w:fill="FFFFFF"/>
        <w:autoSpaceDE w:val="0"/>
        <w:autoSpaceDN w:val="0"/>
        <w:adjustRightInd w:val="0"/>
        <w:spacing w:after="0" w:line="240" w:lineRule="auto"/>
        <w:ind w:left="-540"/>
        <w:jc w:val="center"/>
        <w:rPr>
          <w:rFonts w:ascii="Times New Roman" w:hAnsi="Times New Roman"/>
          <w:color w:val="000000"/>
          <w:sz w:val="28"/>
          <w:szCs w:val="28"/>
        </w:rPr>
      </w:pPr>
      <w:r w:rsidRPr="00654F6C">
        <w:rPr>
          <w:rFonts w:ascii="Times New Roman" w:hAnsi="Times New Roman"/>
          <w:b/>
          <w:bCs/>
          <w:color w:val="000000"/>
          <w:sz w:val="28"/>
          <w:szCs w:val="28"/>
        </w:rPr>
        <w:t>1 Смена</w:t>
      </w:r>
    </w:p>
    <w:p w:rsidR="000E6A6D" w:rsidRPr="00654F6C" w:rsidRDefault="000E6A6D" w:rsidP="00A27B95">
      <w:pPr>
        <w:shd w:val="clear" w:color="auto" w:fill="FFFFFF"/>
        <w:autoSpaceDE w:val="0"/>
        <w:autoSpaceDN w:val="0"/>
        <w:adjustRightInd w:val="0"/>
        <w:spacing w:after="0" w:line="240" w:lineRule="auto"/>
        <w:ind w:left="-540"/>
        <w:jc w:val="center"/>
        <w:rPr>
          <w:rFonts w:ascii="Times New Roman" w:hAnsi="Times New Roman"/>
          <w:b/>
          <w:color w:val="000000"/>
          <w:sz w:val="28"/>
          <w:szCs w:val="28"/>
        </w:rPr>
      </w:pPr>
      <w:r w:rsidRPr="00654F6C">
        <w:rPr>
          <w:rFonts w:ascii="Times New Roman" w:hAnsi="Times New Roman"/>
          <w:b/>
          <w:color w:val="000000"/>
          <w:sz w:val="28"/>
          <w:szCs w:val="28"/>
        </w:rPr>
        <w:t xml:space="preserve">1 </w:t>
      </w:r>
      <w:proofErr w:type="spellStart"/>
      <w:r w:rsidRPr="00654F6C">
        <w:rPr>
          <w:rFonts w:ascii="Times New Roman" w:hAnsi="Times New Roman"/>
          <w:b/>
          <w:color w:val="000000"/>
          <w:sz w:val="28"/>
          <w:szCs w:val="28"/>
        </w:rPr>
        <w:t>а</w:t>
      </w:r>
      <w:proofErr w:type="gramStart"/>
      <w:r w:rsidRPr="00654F6C">
        <w:rPr>
          <w:rFonts w:ascii="Times New Roman" w:hAnsi="Times New Roman"/>
          <w:b/>
          <w:color w:val="000000"/>
          <w:sz w:val="28"/>
          <w:szCs w:val="28"/>
        </w:rPr>
        <w:t>,б</w:t>
      </w:r>
      <w:proofErr w:type="gramEnd"/>
      <w:r w:rsidRPr="00654F6C">
        <w:rPr>
          <w:rFonts w:ascii="Times New Roman" w:hAnsi="Times New Roman"/>
          <w:b/>
          <w:color w:val="000000"/>
          <w:sz w:val="28"/>
          <w:szCs w:val="28"/>
        </w:rPr>
        <w:t>,в,г</w:t>
      </w:r>
      <w:proofErr w:type="spellEnd"/>
      <w:r w:rsidRPr="00654F6C">
        <w:rPr>
          <w:rFonts w:ascii="Times New Roman" w:hAnsi="Times New Roman"/>
          <w:b/>
          <w:color w:val="000000"/>
          <w:sz w:val="28"/>
          <w:szCs w:val="28"/>
        </w:rPr>
        <w:t xml:space="preserve"> классы</w:t>
      </w:r>
    </w:p>
    <w:tbl>
      <w:tblPr>
        <w:tblStyle w:val="ad"/>
        <w:tblW w:w="0" w:type="auto"/>
        <w:tblInd w:w="-540" w:type="dxa"/>
        <w:tblLook w:val="04A0" w:firstRow="1" w:lastRow="0" w:firstColumn="1" w:lastColumn="0" w:noHBand="0" w:noVBand="1"/>
      </w:tblPr>
      <w:tblGrid>
        <w:gridCol w:w="4785"/>
        <w:gridCol w:w="4786"/>
      </w:tblGrid>
      <w:tr w:rsidR="000E6A6D" w:rsidRPr="00654F6C" w:rsidTr="007642DE">
        <w:tc>
          <w:tcPr>
            <w:tcW w:w="4785"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 полугодие</w:t>
            </w:r>
          </w:p>
        </w:tc>
        <w:tc>
          <w:tcPr>
            <w:tcW w:w="4786"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2 полугодие</w:t>
            </w:r>
          </w:p>
        </w:tc>
      </w:tr>
      <w:tr w:rsidR="000E6A6D" w:rsidRPr="00654F6C" w:rsidTr="007642DE">
        <w:tc>
          <w:tcPr>
            <w:tcW w:w="4785" w:type="dxa"/>
          </w:tcPr>
          <w:p w:rsidR="000E6A6D" w:rsidRPr="00654F6C" w:rsidRDefault="000E6A6D" w:rsidP="00A27B95">
            <w:pPr>
              <w:shd w:val="clear" w:color="auto" w:fill="FFFFFF"/>
              <w:autoSpaceDE w:val="0"/>
              <w:autoSpaceDN w:val="0"/>
              <w:adjustRightInd w:val="0"/>
              <w:spacing w:line="240" w:lineRule="auto"/>
              <w:jc w:val="center"/>
              <w:rPr>
                <w:rFonts w:ascii="Times New Roman" w:hAnsi="Times New Roman"/>
                <w:sz w:val="28"/>
                <w:szCs w:val="28"/>
              </w:rPr>
            </w:pPr>
            <w:r w:rsidRPr="00654F6C">
              <w:rPr>
                <w:rFonts w:ascii="Times New Roman" w:hAnsi="Times New Roman"/>
                <w:sz w:val="28"/>
                <w:szCs w:val="28"/>
              </w:rPr>
              <w:t>1 урок 8.30 – 9.05</w:t>
            </w:r>
          </w:p>
          <w:p w:rsidR="000E6A6D" w:rsidRPr="00654F6C" w:rsidRDefault="000E6A6D" w:rsidP="00A27B95">
            <w:pPr>
              <w:shd w:val="clear" w:color="auto" w:fill="FFFFFF"/>
              <w:autoSpaceDE w:val="0"/>
              <w:autoSpaceDN w:val="0"/>
              <w:adjustRightInd w:val="0"/>
              <w:spacing w:line="240" w:lineRule="auto"/>
              <w:jc w:val="center"/>
              <w:rPr>
                <w:rFonts w:ascii="Times New Roman" w:hAnsi="Times New Roman"/>
                <w:sz w:val="28"/>
                <w:szCs w:val="28"/>
              </w:rPr>
            </w:pPr>
            <w:r w:rsidRPr="00654F6C">
              <w:rPr>
                <w:rFonts w:ascii="Times New Roman" w:hAnsi="Times New Roman"/>
                <w:sz w:val="28"/>
                <w:szCs w:val="28"/>
              </w:rPr>
              <w:t>2 урок 9.15 – 9.50</w:t>
            </w:r>
          </w:p>
          <w:p w:rsidR="000E6A6D" w:rsidRPr="00654F6C" w:rsidRDefault="000E6A6D" w:rsidP="00A27B95">
            <w:pPr>
              <w:shd w:val="clear" w:color="auto" w:fill="FFFFFF"/>
              <w:autoSpaceDE w:val="0"/>
              <w:autoSpaceDN w:val="0"/>
              <w:adjustRightInd w:val="0"/>
              <w:spacing w:line="240" w:lineRule="auto"/>
              <w:ind w:left="-108" w:right="-108"/>
              <w:jc w:val="center"/>
              <w:rPr>
                <w:rFonts w:ascii="Times New Roman" w:hAnsi="Times New Roman"/>
                <w:sz w:val="28"/>
                <w:szCs w:val="28"/>
              </w:rPr>
            </w:pPr>
            <w:r w:rsidRPr="00654F6C">
              <w:rPr>
                <w:rFonts w:ascii="Times New Roman" w:hAnsi="Times New Roman"/>
                <w:sz w:val="28"/>
                <w:szCs w:val="28"/>
              </w:rPr>
              <w:t>динамическая пауза 9.50–10.30</w:t>
            </w:r>
          </w:p>
          <w:p w:rsidR="000E6A6D" w:rsidRPr="00654F6C" w:rsidRDefault="000E6A6D" w:rsidP="00A27B95">
            <w:pPr>
              <w:shd w:val="clear" w:color="auto" w:fill="FFFFFF"/>
              <w:autoSpaceDE w:val="0"/>
              <w:autoSpaceDN w:val="0"/>
              <w:adjustRightInd w:val="0"/>
              <w:spacing w:line="240" w:lineRule="auto"/>
              <w:jc w:val="center"/>
              <w:rPr>
                <w:rFonts w:ascii="Times New Roman" w:hAnsi="Times New Roman"/>
                <w:sz w:val="28"/>
                <w:szCs w:val="28"/>
              </w:rPr>
            </w:pPr>
            <w:r w:rsidRPr="00654F6C">
              <w:rPr>
                <w:rFonts w:ascii="Times New Roman" w:hAnsi="Times New Roman"/>
                <w:sz w:val="28"/>
                <w:szCs w:val="28"/>
              </w:rPr>
              <w:t>3 урок 10.50 – 11.25</w:t>
            </w:r>
          </w:p>
          <w:p w:rsidR="000E6A6D" w:rsidRPr="00654F6C" w:rsidRDefault="000E6A6D" w:rsidP="00A27B95">
            <w:pPr>
              <w:autoSpaceDE w:val="0"/>
              <w:autoSpaceDN w:val="0"/>
              <w:adjustRightInd w:val="0"/>
              <w:spacing w:line="240" w:lineRule="auto"/>
              <w:jc w:val="center"/>
              <w:rPr>
                <w:rFonts w:ascii="Times New Roman" w:hAnsi="Times New Roman"/>
                <w:sz w:val="28"/>
                <w:szCs w:val="28"/>
              </w:rPr>
            </w:pPr>
            <w:r w:rsidRPr="00654F6C">
              <w:rPr>
                <w:rFonts w:ascii="Times New Roman" w:hAnsi="Times New Roman"/>
                <w:sz w:val="28"/>
                <w:szCs w:val="28"/>
              </w:rPr>
              <w:t>4 урок 11.35 – 12.10</w:t>
            </w:r>
          </w:p>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highlight w:val="yellow"/>
              </w:rPr>
            </w:pPr>
          </w:p>
        </w:tc>
        <w:tc>
          <w:tcPr>
            <w:tcW w:w="4786" w:type="dxa"/>
          </w:tcPr>
          <w:p w:rsidR="000E6A6D" w:rsidRPr="00654F6C" w:rsidRDefault="000E6A6D" w:rsidP="00A27B95">
            <w:pPr>
              <w:shd w:val="clear" w:color="auto" w:fill="FFFFFF"/>
              <w:autoSpaceDE w:val="0"/>
              <w:autoSpaceDN w:val="0"/>
              <w:adjustRightInd w:val="0"/>
              <w:spacing w:line="240" w:lineRule="auto"/>
              <w:ind w:right="-108"/>
              <w:jc w:val="center"/>
              <w:rPr>
                <w:rFonts w:ascii="Times New Roman" w:hAnsi="Times New Roman"/>
                <w:sz w:val="28"/>
                <w:szCs w:val="28"/>
              </w:rPr>
            </w:pPr>
            <w:r w:rsidRPr="00654F6C">
              <w:rPr>
                <w:rFonts w:ascii="Times New Roman" w:hAnsi="Times New Roman"/>
                <w:sz w:val="28"/>
                <w:szCs w:val="28"/>
              </w:rPr>
              <w:t>1 урок 8.30 – 9.15</w:t>
            </w:r>
          </w:p>
          <w:p w:rsidR="000E6A6D" w:rsidRPr="00654F6C" w:rsidRDefault="000E6A6D" w:rsidP="00A27B95">
            <w:pPr>
              <w:shd w:val="clear" w:color="auto" w:fill="FFFFFF"/>
              <w:autoSpaceDE w:val="0"/>
              <w:autoSpaceDN w:val="0"/>
              <w:adjustRightInd w:val="0"/>
              <w:spacing w:line="240" w:lineRule="auto"/>
              <w:ind w:right="-108"/>
              <w:jc w:val="center"/>
              <w:rPr>
                <w:rFonts w:ascii="Times New Roman" w:hAnsi="Times New Roman"/>
                <w:sz w:val="28"/>
                <w:szCs w:val="28"/>
              </w:rPr>
            </w:pPr>
            <w:r w:rsidRPr="00654F6C">
              <w:rPr>
                <w:rFonts w:ascii="Times New Roman" w:hAnsi="Times New Roman"/>
                <w:sz w:val="28"/>
                <w:szCs w:val="28"/>
              </w:rPr>
              <w:t>2 урок 9.25 – 10.10</w:t>
            </w:r>
          </w:p>
          <w:p w:rsidR="000E6A6D" w:rsidRPr="00654F6C" w:rsidRDefault="000E6A6D" w:rsidP="00A27B95">
            <w:pPr>
              <w:shd w:val="clear" w:color="auto" w:fill="FFFFFF"/>
              <w:autoSpaceDE w:val="0"/>
              <w:autoSpaceDN w:val="0"/>
              <w:adjustRightInd w:val="0"/>
              <w:spacing w:line="240" w:lineRule="auto"/>
              <w:ind w:right="-108"/>
              <w:jc w:val="center"/>
              <w:rPr>
                <w:rFonts w:ascii="Times New Roman" w:hAnsi="Times New Roman"/>
                <w:sz w:val="28"/>
                <w:szCs w:val="28"/>
              </w:rPr>
            </w:pPr>
            <w:proofErr w:type="spellStart"/>
            <w:r w:rsidRPr="00654F6C">
              <w:rPr>
                <w:rFonts w:ascii="Times New Roman" w:hAnsi="Times New Roman"/>
                <w:sz w:val="28"/>
                <w:szCs w:val="28"/>
              </w:rPr>
              <w:t>дин</w:t>
            </w:r>
            <w:proofErr w:type="gramStart"/>
            <w:r w:rsidRPr="00654F6C">
              <w:rPr>
                <w:rFonts w:ascii="Times New Roman" w:hAnsi="Times New Roman"/>
                <w:sz w:val="28"/>
                <w:szCs w:val="28"/>
              </w:rPr>
              <w:t>.п</w:t>
            </w:r>
            <w:proofErr w:type="gramEnd"/>
            <w:r w:rsidRPr="00654F6C">
              <w:rPr>
                <w:rFonts w:ascii="Times New Roman" w:hAnsi="Times New Roman"/>
                <w:sz w:val="28"/>
                <w:szCs w:val="28"/>
              </w:rPr>
              <w:t>ауза</w:t>
            </w:r>
            <w:proofErr w:type="spellEnd"/>
            <w:r w:rsidRPr="00654F6C">
              <w:rPr>
                <w:rFonts w:ascii="Times New Roman" w:hAnsi="Times New Roman"/>
                <w:sz w:val="28"/>
                <w:szCs w:val="28"/>
              </w:rPr>
              <w:t xml:space="preserve"> 10.10–10.50</w:t>
            </w:r>
          </w:p>
          <w:p w:rsidR="000E6A6D" w:rsidRPr="00654F6C" w:rsidRDefault="000E6A6D" w:rsidP="00A27B95">
            <w:pPr>
              <w:shd w:val="clear" w:color="auto" w:fill="FFFFFF"/>
              <w:autoSpaceDE w:val="0"/>
              <w:autoSpaceDN w:val="0"/>
              <w:adjustRightInd w:val="0"/>
              <w:spacing w:line="240" w:lineRule="auto"/>
              <w:ind w:right="-108"/>
              <w:jc w:val="center"/>
              <w:rPr>
                <w:rFonts w:ascii="Times New Roman" w:hAnsi="Times New Roman"/>
                <w:sz w:val="28"/>
                <w:szCs w:val="28"/>
              </w:rPr>
            </w:pPr>
            <w:r w:rsidRPr="00654F6C">
              <w:rPr>
                <w:rFonts w:ascii="Times New Roman" w:hAnsi="Times New Roman"/>
                <w:sz w:val="28"/>
                <w:szCs w:val="28"/>
              </w:rPr>
              <w:t>3 урок 11.10 – 11.55</w:t>
            </w:r>
          </w:p>
          <w:p w:rsidR="000E6A6D" w:rsidRPr="00654F6C" w:rsidRDefault="000E6A6D" w:rsidP="00A27B95">
            <w:pPr>
              <w:shd w:val="clear" w:color="auto" w:fill="FFFFFF"/>
              <w:autoSpaceDE w:val="0"/>
              <w:autoSpaceDN w:val="0"/>
              <w:adjustRightInd w:val="0"/>
              <w:spacing w:line="240" w:lineRule="auto"/>
              <w:ind w:right="-108"/>
              <w:jc w:val="center"/>
              <w:rPr>
                <w:rFonts w:ascii="Times New Roman" w:hAnsi="Times New Roman"/>
                <w:sz w:val="28"/>
                <w:szCs w:val="28"/>
              </w:rPr>
            </w:pPr>
            <w:r w:rsidRPr="00654F6C">
              <w:rPr>
                <w:rFonts w:ascii="Times New Roman" w:hAnsi="Times New Roman"/>
                <w:sz w:val="28"/>
                <w:szCs w:val="28"/>
              </w:rPr>
              <w:t>4 урок 12.05 – 12.50</w:t>
            </w:r>
          </w:p>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sz w:val="28"/>
                <w:szCs w:val="28"/>
              </w:rPr>
              <w:t>5 урок 13.00 – 13.45</w:t>
            </w:r>
          </w:p>
        </w:tc>
      </w:tr>
    </w:tbl>
    <w:p w:rsidR="000E6A6D" w:rsidRPr="00654F6C" w:rsidRDefault="000E6A6D" w:rsidP="00A27B95">
      <w:pPr>
        <w:shd w:val="clear" w:color="auto" w:fill="FFFFFF"/>
        <w:autoSpaceDE w:val="0"/>
        <w:autoSpaceDN w:val="0"/>
        <w:adjustRightInd w:val="0"/>
        <w:spacing w:after="0" w:line="240" w:lineRule="auto"/>
        <w:ind w:left="-540"/>
        <w:jc w:val="center"/>
        <w:rPr>
          <w:rFonts w:ascii="Times New Roman" w:hAnsi="Times New Roman"/>
          <w:color w:val="000000"/>
          <w:sz w:val="28"/>
          <w:szCs w:val="28"/>
        </w:rPr>
      </w:pPr>
    </w:p>
    <w:p w:rsidR="000E6A6D" w:rsidRPr="00654F6C" w:rsidRDefault="000E6A6D" w:rsidP="00A27B95">
      <w:pPr>
        <w:shd w:val="clear" w:color="auto" w:fill="FFFFFF"/>
        <w:autoSpaceDE w:val="0"/>
        <w:autoSpaceDN w:val="0"/>
        <w:adjustRightInd w:val="0"/>
        <w:spacing w:after="0" w:line="240" w:lineRule="auto"/>
        <w:ind w:left="-540"/>
        <w:jc w:val="center"/>
        <w:rPr>
          <w:rFonts w:ascii="Times New Roman" w:hAnsi="Times New Roman"/>
          <w:b/>
          <w:color w:val="000000"/>
          <w:sz w:val="28"/>
          <w:szCs w:val="28"/>
        </w:rPr>
      </w:pPr>
      <w:r w:rsidRPr="00654F6C">
        <w:rPr>
          <w:rFonts w:ascii="Times New Roman" w:hAnsi="Times New Roman"/>
          <w:b/>
          <w:color w:val="000000"/>
          <w:sz w:val="28"/>
          <w:szCs w:val="28"/>
        </w:rPr>
        <w:t>2а</w:t>
      </w:r>
      <w:proofErr w:type="gramStart"/>
      <w:r w:rsidRPr="00654F6C">
        <w:rPr>
          <w:rFonts w:ascii="Times New Roman" w:hAnsi="Times New Roman"/>
          <w:b/>
          <w:color w:val="000000"/>
          <w:sz w:val="28"/>
          <w:szCs w:val="28"/>
        </w:rPr>
        <w:t>,б</w:t>
      </w:r>
      <w:proofErr w:type="gramEnd"/>
      <w:r w:rsidRPr="00654F6C">
        <w:rPr>
          <w:rFonts w:ascii="Times New Roman" w:hAnsi="Times New Roman"/>
          <w:b/>
          <w:color w:val="000000"/>
          <w:sz w:val="28"/>
          <w:szCs w:val="28"/>
        </w:rPr>
        <w:t>,в</w:t>
      </w:r>
      <w:r>
        <w:rPr>
          <w:rFonts w:ascii="Times New Roman" w:hAnsi="Times New Roman"/>
          <w:b/>
          <w:color w:val="000000"/>
          <w:sz w:val="28"/>
          <w:szCs w:val="28"/>
        </w:rPr>
        <w:t>,г;</w:t>
      </w:r>
      <w:r w:rsidRPr="00654F6C">
        <w:rPr>
          <w:rFonts w:ascii="Times New Roman" w:hAnsi="Times New Roman"/>
          <w:b/>
          <w:color w:val="000000"/>
          <w:sz w:val="28"/>
          <w:szCs w:val="28"/>
        </w:rPr>
        <w:t xml:space="preserve"> 4а,б,в,г; </w:t>
      </w:r>
    </w:p>
    <w:tbl>
      <w:tblPr>
        <w:tblStyle w:val="ad"/>
        <w:tblW w:w="0" w:type="auto"/>
        <w:tblInd w:w="-540" w:type="dxa"/>
        <w:tblLook w:val="04A0" w:firstRow="1" w:lastRow="0" w:firstColumn="1" w:lastColumn="0" w:noHBand="0" w:noVBand="1"/>
      </w:tblPr>
      <w:tblGrid>
        <w:gridCol w:w="3190"/>
        <w:gridCol w:w="3190"/>
        <w:gridCol w:w="3191"/>
      </w:tblGrid>
      <w:tr w:rsidR="000E6A6D" w:rsidRPr="00654F6C" w:rsidTr="007642DE">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b/>
                <w:color w:val="000000"/>
                <w:sz w:val="28"/>
                <w:szCs w:val="28"/>
              </w:rPr>
            </w:pPr>
            <w:r w:rsidRPr="00654F6C">
              <w:rPr>
                <w:rFonts w:ascii="Times New Roman" w:hAnsi="Times New Roman"/>
                <w:b/>
                <w:color w:val="000000"/>
                <w:sz w:val="28"/>
                <w:szCs w:val="28"/>
              </w:rPr>
              <w:t>№ урока</w:t>
            </w:r>
          </w:p>
        </w:tc>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b/>
                <w:color w:val="000000"/>
                <w:sz w:val="28"/>
                <w:szCs w:val="28"/>
              </w:rPr>
            </w:pPr>
            <w:r w:rsidRPr="00654F6C">
              <w:rPr>
                <w:rFonts w:ascii="Times New Roman" w:hAnsi="Times New Roman"/>
                <w:b/>
                <w:color w:val="000000"/>
                <w:sz w:val="28"/>
                <w:szCs w:val="28"/>
              </w:rPr>
              <w:t>время</w:t>
            </w:r>
          </w:p>
        </w:tc>
        <w:tc>
          <w:tcPr>
            <w:tcW w:w="3191" w:type="dxa"/>
          </w:tcPr>
          <w:p w:rsidR="000E6A6D" w:rsidRPr="00654F6C" w:rsidRDefault="000E6A6D" w:rsidP="00A27B95">
            <w:pPr>
              <w:autoSpaceDE w:val="0"/>
              <w:autoSpaceDN w:val="0"/>
              <w:adjustRightInd w:val="0"/>
              <w:spacing w:line="240" w:lineRule="auto"/>
              <w:jc w:val="center"/>
              <w:rPr>
                <w:rFonts w:ascii="Times New Roman" w:hAnsi="Times New Roman"/>
                <w:b/>
                <w:color w:val="000000"/>
                <w:sz w:val="28"/>
                <w:szCs w:val="28"/>
              </w:rPr>
            </w:pPr>
            <w:r w:rsidRPr="00654F6C">
              <w:rPr>
                <w:rFonts w:ascii="Times New Roman" w:hAnsi="Times New Roman"/>
                <w:b/>
                <w:color w:val="000000"/>
                <w:sz w:val="28"/>
                <w:szCs w:val="28"/>
              </w:rPr>
              <w:t>перемена</w:t>
            </w:r>
          </w:p>
        </w:tc>
      </w:tr>
      <w:tr w:rsidR="000E6A6D" w:rsidRPr="00654F6C" w:rsidTr="007642DE">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 урок</w:t>
            </w:r>
          </w:p>
        </w:tc>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8.30 – 9.10</w:t>
            </w:r>
          </w:p>
        </w:tc>
        <w:tc>
          <w:tcPr>
            <w:tcW w:w="3191"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10</w:t>
            </w:r>
          </w:p>
        </w:tc>
      </w:tr>
      <w:tr w:rsidR="000E6A6D" w:rsidRPr="00654F6C" w:rsidTr="007642DE">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2 урок</w:t>
            </w:r>
          </w:p>
        </w:tc>
        <w:tc>
          <w:tcPr>
            <w:tcW w:w="3190" w:type="dxa"/>
          </w:tcPr>
          <w:p w:rsidR="000E6A6D" w:rsidRPr="00654F6C" w:rsidRDefault="000E6A6D" w:rsidP="00A27B95">
            <w:pPr>
              <w:shd w:val="clear" w:color="auto" w:fill="FFFFFF"/>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9.20 – 10.00</w:t>
            </w:r>
          </w:p>
        </w:tc>
        <w:tc>
          <w:tcPr>
            <w:tcW w:w="3191"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20</w:t>
            </w:r>
          </w:p>
        </w:tc>
      </w:tr>
      <w:tr w:rsidR="000E6A6D" w:rsidRPr="00654F6C" w:rsidTr="007642DE">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3 урок</w:t>
            </w:r>
          </w:p>
        </w:tc>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10.20 – 11.00</w:t>
            </w:r>
          </w:p>
        </w:tc>
        <w:tc>
          <w:tcPr>
            <w:tcW w:w="3191"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20</w:t>
            </w:r>
          </w:p>
        </w:tc>
      </w:tr>
      <w:tr w:rsidR="000E6A6D" w:rsidRPr="00654F6C" w:rsidTr="007642DE">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4 урок</w:t>
            </w:r>
          </w:p>
        </w:tc>
        <w:tc>
          <w:tcPr>
            <w:tcW w:w="3190" w:type="dxa"/>
          </w:tcPr>
          <w:p w:rsidR="000E6A6D" w:rsidRPr="00654F6C" w:rsidRDefault="000E6A6D" w:rsidP="00A27B95">
            <w:pPr>
              <w:shd w:val="clear" w:color="auto" w:fill="FFFFFF"/>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11.20 – 12.00</w:t>
            </w:r>
          </w:p>
        </w:tc>
        <w:tc>
          <w:tcPr>
            <w:tcW w:w="3191"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10</w:t>
            </w:r>
          </w:p>
        </w:tc>
      </w:tr>
      <w:tr w:rsidR="000E6A6D" w:rsidRPr="00654F6C" w:rsidTr="007642DE">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5 урок</w:t>
            </w:r>
          </w:p>
        </w:tc>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12.10 – 12.50</w:t>
            </w:r>
          </w:p>
        </w:tc>
        <w:tc>
          <w:tcPr>
            <w:tcW w:w="3191"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10</w:t>
            </w:r>
          </w:p>
        </w:tc>
      </w:tr>
      <w:tr w:rsidR="000E6A6D" w:rsidRPr="00654F6C" w:rsidTr="007642DE">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6 урок</w:t>
            </w:r>
          </w:p>
        </w:tc>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13.00 – 13.40</w:t>
            </w:r>
          </w:p>
        </w:tc>
        <w:tc>
          <w:tcPr>
            <w:tcW w:w="3191"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10</w:t>
            </w:r>
          </w:p>
        </w:tc>
      </w:tr>
      <w:tr w:rsidR="000E6A6D" w:rsidRPr="00654F6C" w:rsidTr="007642DE">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7 урок</w:t>
            </w:r>
          </w:p>
        </w:tc>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13.50 – 14.30</w:t>
            </w:r>
          </w:p>
        </w:tc>
        <w:tc>
          <w:tcPr>
            <w:tcW w:w="3191"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p>
        </w:tc>
      </w:tr>
    </w:tbl>
    <w:p w:rsidR="000E6A6D" w:rsidRDefault="000E6A6D" w:rsidP="00A27B95">
      <w:pPr>
        <w:shd w:val="clear" w:color="auto" w:fill="FFFFFF"/>
        <w:autoSpaceDE w:val="0"/>
        <w:autoSpaceDN w:val="0"/>
        <w:adjustRightInd w:val="0"/>
        <w:spacing w:after="0" w:line="240" w:lineRule="auto"/>
        <w:rPr>
          <w:rFonts w:ascii="Times New Roman" w:hAnsi="Times New Roman"/>
          <w:b/>
          <w:bCs/>
          <w:color w:val="000000"/>
          <w:sz w:val="28"/>
          <w:szCs w:val="28"/>
        </w:rPr>
      </w:pPr>
    </w:p>
    <w:p w:rsidR="000E6A6D" w:rsidRPr="00654F6C" w:rsidRDefault="000E6A6D" w:rsidP="00A27B95">
      <w:pPr>
        <w:shd w:val="clear" w:color="auto" w:fill="FFFFFF"/>
        <w:autoSpaceDE w:val="0"/>
        <w:autoSpaceDN w:val="0"/>
        <w:adjustRightInd w:val="0"/>
        <w:spacing w:after="0" w:line="240" w:lineRule="auto"/>
        <w:ind w:left="-540"/>
        <w:jc w:val="center"/>
        <w:rPr>
          <w:rFonts w:ascii="Times New Roman" w:hAnsi="Times New Roman"/>
          <w:b/>
          <w:bCs/>
          <w:color w:val="000000"/>
          <w:sz w:val="28"/>
          <w:szCs w:val="28"/>
        </w:rPr>
      </w:pPr>
      <w:r w:rsidRPr="00654F6C">
        <w:rPr>
          <w:rFonts w:ascii="Times New Roman" w:hAnsi="Times New Roman"/>
          <w:b/>
          <w:bCs/>
          <w:color w:val="000000"/>
          <w:sz w:val="28"/>
          <w:szCs w:val="28"/>
        </w:rPr>
        <w:t xml:space="preserve"> 2 Смена </w:t>
      </w:r>
    </w:p>
    <w:p w:rsidR="000E6A6D" w:rsidRPr="00654F6C" w:rsidRDefault="000E6A6D" w:rsidP="00A27B95">
      <w:pPr>
        <w:shd w:val="clear" w:color="auto" w:fill="FFFFFF"/>
        <w:autoSpaceDE w:val="0"/>
        <w:autoSpaceDN w:val="0"/>
        <w:adjustRightInd w:val="0"/>
        <w:spacing w:after="0" w:line="240" w:lineRule="auto"/>
        <w:ind w:left="-540"/>
        <w:jc w:val="center"/>
        <w:rPr>
          <w:rFonts w:ascii="Times New Roman" w:hAnsi="Times New Roman"/>
          <w:b/>
          <w:color w:val="000000"/>
          <w:sz w:val="28"/>
          <w:szCs w:val="28"/>
        </w:rPr>
      </w:pPr>
      <w:r w:rsidRPr="00654F6C">
        <w:rPr>
          <w:rFonts w:ascii="Times New Roman" w:hAnsi="Times New Roman"/>
          <w:b/>
          <w:color w:val="000000"/>
          <w:sz w:val="28"/>
          <w:szCs w:val="28"/>
        </w:rPr>
        <w:t>3</w:t>
      </w:r>
      <w:r>
        <w:rPr>
          <w:rFonts w:ascii="Times New Roman" w:hAnsi="Times New Roman"/>
          <w:b/>
          <w:color w:val="000000"/>
          <w:sz w:val="28"/>
          <w:szCs w:val="28"/>
        </w:rPr>
        <w:t xml:space="preserve"> </w:t>
      </w:r>
      <w:proofErr w:type="spellStart"/>
      <w:r>
        <w:rPr>
          <w:rFonts w:ascii="Times New Roman" w:hAnsi="Times New Roman"/>
          <w:b/>
          <w:color w:val="000000"/>
          <w:sz w:val="28"/>
          <w:szCs w:val="28"/>
        </w:rPr>
        <w:t>а</w:t>
      </w:r>
      <w:proofErr w:type="gramStart"/>
      <w:r>
        <w:rPr>
          <w:rFonts w:ascii="Times New Roman" w:hAnsi="Times New Roman"/>
          <w:b/>
          <w:color w:val="000000"/>
          <w:sz w:val="28"/>
          <w:szCs w:val="28"/>
        </w:rPr>
        <w:t>,</w:t>
      </w:r>
      <w:r w:rsidRPr="00654F6C">
        <w:rPr>
          <w:rFonts w:ascii="Times New Roman" w:hAnsi="Times New Roman"/>
          <w:b/>
          <w:color w:val="000000"/>
          <w:sz w:val="28"/>
          <w:szCs w:val="28"/>
        </w:rPr>
        <w:t>б</w:t>
      </w:r>
      <w:proofErr w:type="gramEnd"/>
      <w:r w:rsidRPr="00654F6C">
        <w:rPr>
          <w:rFonts w:ascii="Times New Roman" w:hAnsi="Times New Roman"/>
          <w:b/>
          <w:color w:val="000000"/>
          <w:sz w:val="28"/>
          <w:szCs w:val="28"/>
        </w:rPr>
        <w:t>,в</w:t>
      </w:r>
      <w:proofErr w:type="spellEnd"/>
      <w:r w:rsidRPr="00654F6C">
        <w:rPr>
          <w:rFonts w:ascii="Times New Roman" w:hAnsi="Times New Roman"/>
          <w:b/>
          <w:color w:val="000000"/>
          <w:sz w:val="28"/>
          <w:szCs w:val="28"/>
        </w:rPr>
        <w:t xml:space="preserve"> классы</w:t>
      </w:r>
    </w:p>
    <w:tbl>
      <w:tblPr>
        <w:tblStyle w:val="ad"/>
        <w:tblW w:w="0" w:type="auto"/>
        <w:tblInd w:w="-540" w:type="dxa"/>
        <w:tblLook w:val="04A0" w:firstRow="1" w:lastRow="0" w:firstColumn="1" w:lastColumn="0" w:noHBand="0" w:noVBand="1"/>
      </w:tblPr>
      <w:tblGrid>
        <w:gridCol w:w="3190"/>
        <w:gridCol w:w="3190"/>
        <w:gridCol w:w="3191"/>
      </w:tblGrid>
      <w:tr w:rsidR="000E6A6D" w:rsidRPr="00654F6C" w:rsidTr="007642DE">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b/>
                <w:color w:val="000000"/>
                <w:sz w:val="28"/>
                <w:szCs w:val="28"/>
              </w:rPr>
            </w:pPr>
            <w:r w:rsidRPr="00654F6C">
              <w:rPr>
                <w:rFonts w:ascii="Times New Roman" w:hAnsi="Times New Roman"/>
                <w:b/>
                <w:color w:val="000000"/>
                <w:sz w:val="28"/>
                <w:szCs w:val="28"/>
              </w:rPr>
              <w:t>№ урока</w:t>
            </w:r>
          </w:p>
        </w:tc>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b/>
                <w:color w:val="000000"/>
                <w:sz w:val="28"/>
                <w:szCs w:val="28"/>
              </w:rPr>
            </w:pPr>
            <w:r w:rsidRPr="00654F6C">
              <w:rPr>
                <w:rFonts w:ascii="Times New Roman" w:hAnsi="Times New Roman"/>
                <w:b/>
                <w:color w:val="000000"/>
                <w:sz w:val="28"/>
                <w:szCs w:val="28"/>
              </w:rPr>
              <w:t>время</w:t>
            </w:r>
          </w:p>
        </w:tc>
        <w:tc>
          <w:tcPr>
            <w:tcW w:w="3191" w:type="dxa"/>
          </w:tcPr>
          <w:p w:rsidR="000E6A6D" w:rsidRPr="00654F6C" w:rsidRDefault="000E6A6D" w:rsidP="00A27B95">
            <w:pPr>
              <w:autoSpaceDE w:val="0"/>
              <w:autoSpaceDN w:val="0"/>
              <w:adjustRightInd w:val="0"/>
              <w:spacing w:line="240" w:lineRule="auto"/>
              <w:jc w:val="center"/>
              <w:rPr>
                <w:rFonts w:ascii="Times New Roman" w:hAnsi="Times New Roman"/>
                <w:b/>
                <w:color w:val="000000"/>
                <w:sz w:val="28"/>
                <w:szCs w:val="28"/>
              </w:rPr>
            </w:pPr>
            <w:r w:rsidRPr="00654F6C">
              <w:rPr>
                <w:rFonts w:ascii="Times New Roman" w:hAnsi="Times New Roman"/>
                <w:b/>
                <w:color w:val="000000"/>
                <w:sz w:val="28"/>
                <w:szCs w:val="28"/>
              </w:rPr>
              <w:t>перемена</w:t>
            </w:r>
          </w:p>
        </w:tc>
      </w:tr>
      <w:tr w:rsidR="000E6A6D" w:rsidRPr="00654F6C" w:rsidTr="007642DE">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 урок</w:t>
            </w:r>
          </w:p>
        </w:tc>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11.</w:t>
            </w:r>
            <w:r>
              <w:rPr>
                <w:rFonts w:ascii="Times New Roman" w:hAnsi="Times New Roman"/>
                <w:color w:val="000000"/>
                <w:sz w:val="28"/>
                <w:szCs w:val="28"/>
              </w:rPr>
              <w:t>2</w:t>
            </w:r>
            <w:r w:rsidRPr="00654F6C">
              <w:rPr>
                <w:rFonts w:ascii="Times New Roman" w:hAnsi="Times New Roman"/>
                <w:color w:val="000000"/>
                <w:sz w:val="28"/>
                <w:szCs w:val="28"/>
              </w:rPr>
              <w:t>0-12.</w:t>
            </w:r>
            <w:r>
              <w:rPr>
                <w:rFonts w:ascii="Times New Roman" w:hAnsi="Times New Roman"/>
                <w:color w:val="000000"/>
                <w:sz w:val="28"/>
                <w:szCs w:val="28"/>
              </w:rPr>
              <w:t>0</w:t>
            </w:r>
            <w:r w:rsidRPr="00654F6C">
              <w:rPr>
                <w:rFonts w:ascii="Times New Roman" w:hAnsi="Times New Roman"/>
                <w:color w:val="000000"/>
                <w:sz w:val="28"/>
                <w:szCs w:val="28"/>
              </w:rPr>
              <w:t>0</w:t>
            </w:r>
          </w:p>
        </w:tc>
        <w:tc>
          <w:tcPr>
            <w:tcW w:w="3191"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10</w:t>
            </w:r>
          </w:p>
        </w:tc>
      </w:tr>
      <w:tr w:rsidR="000E6A6D" w:rsidRPr="00654F6C" w:rsidTr="007642DE">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2 урок</w:t>
            </w:r>
          </w:p>
        </w:tc>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12.</w:t>
            </w:r>
            <w:r>
              <w:rPr>
                <w:rFonts w:ascii="Times New Roman" w:hAnsi="Times New Roman"/>
                <w:color w:val="000000"/>
                <w:sz w:val="28"/>
                <w:szCs w:val="28"/>
              </w:rPr>
              <w:t>1</w:t>
            </w:r>
            <w:r w:rsidRPr="00654F6C">
              <w:rPr>
                <w:rFonts w:ascii="Times New Roman" w:hAnsi="Times New Roman"/>
                <w:color w:val="000000"/>
                <w:sz w:val="28"/>
                <w:szCs w:val="28"/>
              </w:rPr>
              <w:t>0-1</w:t>
            </w:r>
            <w:r>
              <w:rPr>
                <w:rFonts w:ascii="Times New Roman" w:hAnsi="Times New Roman"/>
                <w:color w:val="000000"/>
                <w:sz w:val="28"/>
                <w:szCs w:val="28"/>
              </w:rPr>
              <w:t>2</w:t>
            </w:r>
            <w:r w:rsidRPr="00654F6C">
              <w:rPr>
                <w:rFonts w:ascii="Times New Roman" w:hAnsi="Times New Roman"/>
                <w:color w:val="000000"/>
                <w:sz w:val="28"/>
                <w:szCs w:val="28"/>
              </w:rPr>
              <w:t>.</w:t>
            </w:r>
            <w:r>
              <w:rPr>
                <w:rFonts w:ascii="Times New Roman" w:hAnsi="Times New Roman"/>
                <w:color w:val="000000"/>
                <w:sz w:val="28"/>
                <w:szCs w:val="28"/>
              </w:rPr>
              <w:t>5</w:t>
            </w:r>
            <w:r w:rsidRPr="00654F6C">
              <w:rPr>
                <w:rFonts w:ascii="Times New Roman" w:hAnsi="Times New Roman"/>
                <w:color w:val="000000"/>
                <w:sz w:val="28"/>
                <w:szCs w:val="28"/>
              </w:rPr>
              <w:t>0</w:t>
            </w:r>
          </w:p>
        </w:tc>
        <w:tc>
          <w:tcPr>
            <w:tcW w:w="3191"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Pr>
                <w:rFonts w:ascii="Times New Roman" w:hAnsi="Times New Roman"/>
                <w:color w:val="000000"/>
                <w:sz w:val="28"/>
                <w:szCs w:val="28"/>
              </w:rPr>
              <w:t>1</w:t>
            </w:r>
            <w:r w:rsidRPr="00654F6C">
              <w:rPr>
                <w:rFonts w:ascii="Times New Roman" w:hAnsi="Times New Roman"/>
                <w:color w:val="000000"/>
                <w:sz w:val="28"/>
                <w:szCs w:val="28"/>
              </w:rPr>
              <w:t>0</w:t>
            </w:r>
          </w:p>
        </w:tc>
      </w:tr>
      <w:tr w:rsidR="000E6A6D" w:rsidRPr="00654F6C" w:rsidTr="007642DE">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3 урок</w:t>
            </w:r>
          </w:p>
        </w:tc>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13.</w:t>
            </w:r>
            <w:r>
              <w:rPr>
                <w:rFonts w:ascii="Times New Roman" w:hAnsi="Times New Roman"/>
                <w:color w:val="000000"/>
                <w:sz w:val="28"/>
                <w:szCs w:val="28"/>
              </w:rPr>
              <w:t>0</w:t>
            </w:r>
            <w:r w:rsidRPr="00654F6C">
              <w:rPr>
                <w:rFonts w:ascii="Times New Roman" w:hAnsi="Times New Roman"/>
                <w:color w:val="000000"/>
                <w:sz w:val="28"/>
                <w:szCs w:val="28"/>
              </w:rPr>
              <w:t>0-1</w:t>
            </w:r>
            <w:r>
              <w:rPr>
                <w:rFonts w:ascii="Times New Roman" w:hAnsi="Times New Roman"/>
                <w:color w:val="000000"/>
                <w:sz w:val="28"/>
                <w:szCs w:val="28"/>
              </w:rPr>
              <w:t>3</w:t>
            </w:r>
            <w:r w:rsidRPr="00654F6C">
              <w:rPr>
                <w:rFonts w:ascii="Times New Roman" w:hAnsi="Times New Roman"/>
                <w:color w:val="000000"/>
                <w:sz w:val="28"/>
                <w:szCs w:val="28"/>
              </w:rPr>
              <w:t>.</w:t>
            </w:r>
            <w:r>
              <w:rPr>
                <w:rFonts w:ascii="Times New Roman" w:hAnsi="Times New Roman"/>
                <w:color w:val="000000"/>
                <w:sz w:val="28"/>
                <w:szCs w:val="28"/>
              </w:rPr>
              <w:t>4</w:t>
            </w:r>
            <w:r w:rsidRPr="00654F6C">
              <w:rPr>
                <w:rFonts w:ascii="Times New Roman" w:hAnsi="Times New Roman"/>
                <w:color w:val="000000"/>
                <w:sz w:val="28"/>
                <w:szCs w:val="28"/>
              </w:rPr>
              <w:t>0</w:t>
            </w:r>
          </w:p>
        </w:tc>
        <w:tc>
          <w:tcPr>
            <w:tcW w:w="3191"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Pr>
                <w:rFonts w:ascii="Times New Roman" w:hAnsi="Times New Roman"/>
                <w:color w:val="000000"/>
                <w:sz w:val="28"/>
                <w:szCs w:val="28"/>
              </w:rPr>
              <w:t>1</w:t>
            </w:r>
            <w:r w:rsidRPr="00654F6C">
              <w:rPr>
                <w:rFonts w:ascii="Times New Roman" w:hAnsi="Times New Roman"/>
                <w:color w:val="000000"/>
                <w:sz w:val="28"/>
                <w:szCs w:val="28"/>
              </w:rPr>
              <w:t>0</w:t>
            </w:r>
          </w:p>
        </w:tc>
      </w:tr>
      <w:tr w:rsidR="000E6A6D" w:rsidRPr="00654F6C" w:rsidTr="007642DE">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lastRenderedPageBreak/>
              <w:t>4 урок</w:t>
            </w:r>
          </w:p>
        </w:tc>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w:t>
            </w:r>
            <w:r>
              <w:rPr>
                <w:rFonts w:ascii="Times New Roman" w:hAnsi="Times New Roman"/>
                <w:color w:val="000000"/>
                <w:sz w:val="28"/>
                <w:szCs w:val="28"/>
              </w:rPr>
              <w:t>3</w:t>
            </w:r>
            <w:r w:rsidRPr="00654F6C">
              <w:rPr>
                <w:rFonts w:ascii="Times New Roman" w:hAnsi="Times New Roman"/>
                <w:color w:val="000000"/>
                <w:sz w:val="28"/>
                <w:szCs w:val="28"/>
              </w:rPr>
              <w:t>.</w:t>
            </w:r>
            <w:r>
              <w:rPr>
                <w:rFonts w:ascii="Times New Roman" w:hAnsi="Times New Roman"/>
                <w:color w:val="000000"/>
                <w:sz w:val="28"/>
                <w:szCs w:val="28"/>
              </w:rPr>
              <w:t>5</w:t>
            </w:r>
            <w:r w:rsidRPr="00654F6C">
              <w:rPr>
                <w:rFonts w:ascii="Times New Roman" w:hAnsi="Times New Roman"/>
                <w:color w:val="000000"/>
                <w:sz w:val="28"/>
                <w:szCs w:val="28"/>
              </w:rPr>
              <w:t>0-1</w:t>
            </w:r>
            <w:r>
              <w:rPr>
                <w:rFonts w:ascii="Times New Roman" w:hAnsi="Times New Roman"/>
                <w:color w:val="000000"/>
                <w:sz w:val="28"/>
                <w:szCs w:val="28"/>
              </w:rPr>
              <w:t>4</w:t>
            </w:r>
            <w:r w:rsidRPr="00654F6C">
              <w:rPr>
                <w:rFonts w:ascii="Times New Roman" w:hAnsi="Times New Roman"/>
                <w:color w:val="000000"/>
                <w:sz w:val="28"/>
                <w:szCs w:val="28"/>
              </w:rPr>
              <w:t>.</w:t>
            </w:r>
            <w:r>
              <w:rPr>
                <w:rFonts w:ascii="Times New Roman" w:hAnsi="Times New Roman"/>
                <w:color w:val="000000"/>
                <w:sz w:val="28"/>
                <w:szCs w:val="28"/>
              </w:rPr>
              <w:t>3</w:t>
            </w:r>
            <w:r w:rsidRPr="00654F6C">
              <w:rPr>
                <w:rFonts w:ascii="Times New Roman" w:hAnsi="Times New Roman"/>
                <w:color w:val="000000"/>
                <w:sz w:val="28"/>
                <w:szCs w:val="28"/>
              </w:rPr>
              <w:t>0</w:t>
            </w:r>
          </w:p>
        </w:tc>
        <w:tc>
          <w:tcPr>
            <w:tcW w:w="3191"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10</w:t>
            </w:r>
          </w:p>
        </w:tc>
      </w:tr>
      <w:tr w:rsidR="000E6A6D" w:rsidRPr="00654F6C" w:rsidTr="007642DE">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5 урок</w:t>
            </w:r>
          </w:p>
        </w:tc>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w:t>
            </w:r>
            <w:r>
              <w:rPr>
                <w:rFonts w:ascii="Times New Roman" w:hAnsi="Times New Roman"/>
                <w:color w:val="000000"/>
                <w:sz w:val="28"/>
                <w:szCs w:val="28"/>
              </w:rPr>
              <w:t>4</w:t>
            </w:r>
            <w:r w:rsidRPr="00654F6C">
              <w:rPr>
                <w:rFonts w:ascii="Times New Roman" w:hAnsi="Times New Roman"/>
                <w:color w:val="000000"/>
                <w:sz w:val="28"/>
                <w:szCs w:val="28"/>
              </w:rPr>
              <w:t>.</w:t>
            </w:r>
            <w:r>
              <w:rPr>
                <w:rFonts w:ascii="Times New Roman" w:hAnsi="Times New Roman"/>
                <w:color w:val="000000"/>
                <w:sz w:val="28"/>
                <w:szCs w:val="28"/>
              </w:rPr>
              <w:t>4</w:t>
            </w:r>
            <w:r w:rsidRPr="00654F6C">
              <w:rPr>
                <w:rFonts w:ascii="Times New Roman" w:hAnsi="Times New Roman"/>
                <w:color w:val="000000"/>
                <w:sz w:val="28"/>
                <w:szCs w:val="28"/>
              </w:rPr>
              <w:t>0-15.</w:t>
            </w:r>
            <w:r>
              <w:rPr>
                <w:rFonts w:ascii="Times New Roman" w:hAnsi="Times New Roman"/>
                <w:color w:val="000000"/>
                <w:sz w:val="28"/>
                <w:szCs w:val="28"/>
              </w:rPr>
              <w:t>1</w:t>
            </w:r>
            <w:r w:rsidRPr="00654F6C">
              <w:rPr>
                <w:rFonts w:ascii="Times New Roman" w:hAnsi="Times New Roman"/>
                <w:color w:val="000000"/>
                <w:sz w:val="28"/>
                <w:szCs w:val="28"/>
              </w:rPr>
              <w:t>0</w:t>
            </w:r>
          </w:p>
        </w:tc>
        <w:tc>
          <w:tcPr>
            <w:tcW w:w="3191"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10</w:t>
            </w:r>
          </w:p>
        </w:tc>
      </w:tr>
      <w:tr w:rsidR="000E6A6D" w:rsidRPr="00654F6C" w:rsidTr="007642DE">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6 урок</w:t>
            </w:r>
          </w:p>
        </w:tc>
        <w:tc>
          <w:tcPr>
            <w:tcW w:w="3190"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r w:rsidRPr="00654F6C">
              <w:rPr>
                <w:rFonts w:ascii="Times New Roman" w:hAnsi="Times New Roman"/>
                <w:color w:val="000000"/>
                <w:sz w:val="28"/>
                <w:szCs w:val="28"/>
              </w:rPr>
              <w:t>1</w:t>
            </w:r>
            <w:r>
              <w:rPr>
                <w:rFonts w:ascii="Times New Roman" w:hAnsi="Times New Roman"/>
                <w:color w:val="000000"/>
                <w:sz w:val="28"/>
                <w:szCs w:val="28"/>
              </w:rPr>
              <w:t>5</w:t>
            </w:r>
            <w:r w:rsidRPr="00654F6C">
              <w:rPr>
                <w:rFonts w:ascii="Times New Roman" w:hAnsi="Times New Roman"/>
                <w:color w:val="000000"/>
                <w:sz w:val="28"/>
                <w:szCs w:val="28"/>
              </w:rPr>
              <w:t>.</w:t>
            </w:r>
            <w:r>
              <w:rPr>
                <w:rFonts w:ascii="Times New Roman" w:hAnsi="Times New Roman"/>
                <w:color w:val="000000"/>
                <w:sz w:val="28"/>
                <w:szCs w:val="28"/>
              </w:rPr>
              <w:t>2</w:t>
            </w:r>
            <w:r w:rsidRPr="00654F6C">
              <w:rPr>
                <w:rFonts w:ascii="Times New Roman" w:hAnsi="Times New Roman"/>
                <w:color w:val="000000"/>
                <w:sz w:val="28"/>
                <w:szCs w:val="28"/>
              </w:rPr>
              <w:t>0-16.</w:t>
            </w:r>
            <w:r>
              <w:rPr>
                <w:rFonts w:ascii="Times New Roman" w:hAnsi="Times New Roman"/>
                <w:color w:val="000000"/>
                <w:sz w:val="28"/>
                <w:szCs w:val="28"/>
              </w:rPr>
              <w:t>0</w:t>
            </w:r>
            <w:r w:rsidRPr="00654F6C">
              <w:rPr>
                <w:rFonts w:ascii="Times New Roman" w:hAnsi="Times New Roman"/>
                <w:color w:val="000000"/>
                <w:sz w:val="28"/>
                <w:szCs w:val="28"/>
              </w:rPr>
              <w:t>0</w:t>
            </w:r>
          </w:p>
        </w:tc>
        <w:tc>
          <w:tcPr>
            <w:tcW w:w="3191" w:type="dxa"/>
          </w:tcPr>
          <w:p w:rsidR="000E6A6D" w:rsidRPr="00654F6C" w:rsidRDefault="000E6A6D" w:rsidP="00A27B95">
            <w:pPr>
              <w:autoSpaceDE w:val="0"/>
              <w:autoSpaceDN w:val="0"/>
              <w:adjustRightInd w:val="0"/>
              <w:spacing w:line="240" w:lineRule="auto"/>
              <w:jc w:val="center"/>
              <w:rPr>
                <w:rFonts w:ascii="Times New Roman" w:hAnsi="Times New Roman"/>
                <w:color w:val="000000"/>
                <w:sz w:val="28"/>
                <w:szCs w:val="28"/>
              </w:rPr>
            </w:pPr>
          </w:p>
        </w:tc>
      </w:tr>
    </w:tbl>
    <w:p w:rsidR="000E6A6D" w:rsidRPr="00654F6C" w:rsidRDefault="000E6A6D" w:rsidP="00A27B95">
      <w:pPr>
        <w:autoSpaceDE w:val="0"/>
        <w:autoSpaceDN w:val="0"/>
        <w:adjustRightInd w:val="0"/>
        <w:spacing w:after="0" w:line="240" w:lineRule="auto"/>
        <w:jc w:val="both"/>
        <w:rPr>
          <w:rFonts w:ascii="Times New Roman" w:eastAsia="SymbolMT" w:hAnsi="Times New Roman"/>
          <w:sz w:val="28"/>
          <w:szCs w:val="28"/>
          <w:lang w:eastAsia="en-US"/>
        </w:rPr>
      </w:pPr>
    </w:p>
    <w:p w:rsidR="000E6A6D" w:rsidRPr="00DE6D74" w:rsidRDefault="000E6A6D" w:rsidP="00A27B9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DE6D74">
        <w:rPr>
          <w:rFonts w:ascii="Times New Roman" w:eastAsiaTheme="minorHAnsi" w:hAnsi="Times New Roman"/>
          <w:sz w:val="28"/>
          <w:szCs w:val="28"/>
          <w:lang w:eastAsia="en-US"/>
        </w:rPr>
        <w:t>Кружки в школе проводятся во второй половине дня не ранее чем через 1час после окончания уроков.</w:t>
      </w:r>
    </w:p>
    <w:p w:rsidR="000E6A6D" w:rsidRDefault="000E6A6D" w:rsidP="00A27B95">
      <w:pPr>
        <w:autoSpaceDE w:val="0"/>
        <w:autoSpaceDN w:val="0"/>
        <w:adjustRightInd w:val="0"/>
        <w:spacing w:after="0" w:line="240" w:lineRule="auto"/>
        <w:ind w:firstLine="708"/>
        <w:jc w:val="both"/>
        <w:rPr>
          <w:rFonts w:ascii="Times New Roman" w:hAnsi="Times New Roman"/>
          <w:b/>
          <w:bCs/>
          <w:sz w:val="28"/>
          <w:szCs w:val="28"/>
        </w:rPr>
      </w:pPr>
      <w:r w:rsidRPr="00DE6D74">
        <w:rPr>
          <w:rFonts w:ascii="Times New Roman" w:eastAsiaTheme="minorHAnsi" w:hAnsi="Times New Roman"/>
          <w:sz w:val="28"/>
          <w:szCs w:val="28"/>
          <w:lang w:eastAsia="en-US"/>
        </w:rPr>
        <w:t xml:space="preserve">Максимальная учебная нагрузка </w:t>
      </w:r>
      <w:proofErr w:type="gramStart"/>
      <w:r w:rsidRPr="00DE6D74">
        <w:rPr>
          <w:rFonts w:ascii="Times New Roman" w:eastAsiaTheme="minorHAnsi" w:hAnsi="Times New Roman"/>
          <w:sz w:val="28"/>
          <w:szCs w:val="28"/>
          <w:lang w:eastAsia="en-US"/>
        </w:rPr>
        <w:t>обучающихся</w:t>
      </w:r>
      <w:proofErr w:type="gramEnd"/>
      <w:r w:rsidRPr="00DE6D74">
        <w:rPr>
          <w:rFonts w:ascii="Times New Roman" w:eastAsiaTheme="minorHAnsi" w:hAnsi="Times New Roman"/>
          <w:sz w:val="28"/>
          <w:szCs w:val="28"/>
          <w:lang w:eastAsia="en-US"/>
        </w:rPr>
        <w:t xml:space="preserve">, </w:t>
      </w:r>
      <w:proofErr w:type="spellStart"/>
      <w:r w:rsidRPr="00DE6D74">
        <w:rPr>
          <w:rFonts w:ascii="Times New Roman" w:eastAsiaTheme="minorHAnsi" w:hAnsi="Times New Roman"/>
          <w:sz w:val="28"/>
          <w:szCs w:val="28"/>
          <w:lang w:eastAsia="en-US"/>
        </w:rPr>
        <w:t>предусмо</w:t>
      </w:r>
      <w:r>
        <w:rPr>
          <w:rFonts w:ascii="Times New Roman" w:eastAsiaTheme="minorHAnsi" w:hAnsi="Times New Roman"/>
          <w:sz w:val="28"/>
          <w:szCs w:val="28"/>
          <w:lang w:eastAsia="en-US"/>
        </w:rPr>
        <w:t>-</w:t>
      </w:r>
      <w:r w:rsidRPr="00DE6D74">
        <w:rPr>
          <w:rFonts w:ascii="Times New Roman" w:eastAsiaTheme="minorHAnsi" w:hAnsi="Times New Roman"/>
          <w:sz w:val="28"/>
          <w:szCs w:val="28"/>
          <w:lang w:eastAsia="en-US"/>
        </w:rPr>
        <w:t>треннаяучебным</w:t>
      </w:r>
      <w:proofErr w:type="spellEnd"/>
      <w:r w:rsidRPr="00DE6D74">
        <w:rPr>
          <w:rFonts w:ascii="Times New Roman" w:eastAsiaTheme="minorHAnsi" w:hAnsi="Times New Roman"/>
          <w:sz w:val="28"/>
          <w:szCs w:val="28"/>
          <w:lang w:eastAsia="en-US"/>
        </w:rPr>
        <w:t xml:space="preserve"> планом, соответствует требованиям СанПиН 2.4.2. 2821-10.</w:t>
      </w:r>
    </w:p>
    <w:p w:rsidR="000E6A6D" w:rsidRPr="00C654BC" w:rsidRDefault="000E6A6D" w:rsidP="00A27B95">
      <w:pPr>
        <w:shd w:val="clear" w:color="auto" w:fill="FFFFFF"/>
        <w:spacing w:after="120" w:line="240" w:lineRule="auto"/>
        <w:ind w:firstLine="708"/>
        <w:jc w:val="both"/>
        <w:rPr>
          <w:rFonts w:ascii="Times New Roman" w:hAnsi="Times New Roman"/>
          <w:color w:val="333333"/>
          <w:sz w:val="28"/>
          <w:szCs w:val="28"/>
        </w:rPr>
      </w:pPr>
      <w:r>
        <w:rPr>
          <w:rFonts w:ascii="Times New Roman" w:hAnsi="Times New Roman"/>
          <w:color w:val="333333"/>
          <w:sz w:val="28"/>
          <w:szCs w:val="28"/>
        </w:rPr>
        <w:t>Требования к затратам времени на выполнение домашних заданий, согласованы с н</w:t>
      </w:r>
      <w:r w:rsidRPr="00C654BC">
        <w:rPr>
          <w:rFonts w:ascii="Times New Roman" w:hAnsi="Times New Roman"/>
          <w:color w:val="333333"/>
          <w:sz w:val="28"/>
          <w:szCs w:val="28"/>
        </w:rPr>
        <w:t>орм</w:t>
      </w:r>
      <w:r>
        <w:rPr>
          <w:rFonts w:ascii="Times New Roman" w:hAnsi="Times New Roman"/>
          <w:color w:val="333333"/>
          <w:sz w:val="28"/>
          <w:szCs w:val="28"/>
        </w:rPr>
        <w:t>ами</w:t>
      </w:r>
      <w:r w:rsidRPr="00C654BC">
        <w:rPr>
          <w:rFonts w:ascii="Times New Roman" w:hAnsi="Times New Roman"/>
          <w:color w:val="333333"/>
          <w:sz w:val="28"/>
          <w:szCs w:val="28"/>
        </w:rPr>
        <w:t xml:space="preserve"> максимально допустимой нагрузки школьников регламентированы Санитарными правилами и нормами СанПин</w:t>
      </w:r>
      <w:proofErr w:type="gramStart"/>
      <w:r w:rsidRPr="00C654BC">
        <w:rPr>
          <w:rFonts w:ascii="Times New Roman" w:hAnsi="Times New Roman"/>
          <w:color w:val="333333"/>
          <w:sz w:val="28"/>
          <w:szCs w:val="28"/>
        </w:rPr>
        <w:t>2</w:t>
      </w:r>
      <w:proofErr w:type="gramEnd"/>
      <w:r w:rsidRPr="00C654BC">
        <w:rPr>
          <w:rFonts w:ascii="Times New Roman" w:hAnsi="Times New Roman"/>
          <w:color w:val="333333"/>
          <w:sz w:val="28"/>
          <w:szCs w:val="28"/>
        </w:rPr>
        <w:t>.4.2.-576-96.</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3"/>
        <w:gridCol w:w="3961"/>
        <w:gridCol w:w="3961"/>
      </w:tblGrid>
      <w:tr w:rsidR="000E6A6D" w:rsidRPr="00C654BC" w:rsidTr="007642D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rsidR="000E6A6D" w:rsidRPr="00A02E2C" w:rsidRDefault="000E6A6D" w:rsidP="00A27B95">
            <w:pPr>
              <w:spacing w:after="0" w:line="240" w:lineRule="auto"/>
              <w:jc w:val="center"/>
              <w:rPr>
                <w:rFonts w:ascii="Times New Roman" w:hAnsi="Times New Roman"/>
                <w:sz w:val="24"/>
                <w:szCs w:val="24"/>
              </w:rPr>
            </w:pPr>
            <w:r w:rsidRPr="00A02E2C">
              <w:rPr>
                <w:rFonts w:ascii="Times New Roman" w:hAnsi="Times New Roman"/>
                <w:b/>
                <w:bCs/>
                <w:sz w:val="24"/>
                <w:szCs w:val="24"/>
              </w:rPr>
              <w:t>Максимально допустимое количество часов в неделю при разной ее продолжительности</w:t>
            </w:r>
          </w:p>
        </w:tc>
      </w:tr>
      <w:tr w:rsidR="000E6A6D" w:rsidRPr="00C654BC" w:rsidTr="007642DE">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0E6A6D" w:rsidRPr="00A02E2C" w:rsidRDefault="000E6A6D" w:rsidP="00A27B95">
            <w:pPr>
              <w:spacing w:after="0" w:line="240" w:lineRule="auto"/>
              <w:jc w:val="center"/>
              <w:rPr>
                <w:rFonts w:ascii="Times New Roman" w:hAnsi="Times New Roman"/>
                <w:sz w:val="24"/>
                <w:szCs w:val="24"/>
              </w:rPr>
            </w:pPr>
            <w:r w:rsidRPr="00A02E2C">
              <w:rPr>
                <w:rFonts w:ascii="Times New Roman" w:hAnsi="Times New Roman"/>
                <w:b/>
                <w:bCs/>
                <w:sz w:val="24"/>
                <w:szCs w:val="24"/>
              </w:rPr>
              <w:t>Классы</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0E6A6D" w:rsidRPr="00A02E2C" w:rsidRDefault="000E6A6D" w:rsidP="00A27B95">
            <w:pPr>
              <w:spacing w:after="0" w:line="240" w:lineRule="auto"/>
              <w:jc w:val="center"/>
              <w:rPr>
                <w:rFonts w:ascii="Times New Roman" w:hAnsi="Times New Roman"/>
                <w:sz w:val="24"/>
                <w:szCs w:val="24"/>
              </w:rPr>
            </w:pPr>
            <w:r w:rsidRPr="00A02E2C">
              <w:rPr>
                <w:rFonts w:ascii="Times New Roman" w:hAnsi="Times New Roman"/>
                <w:b/>
                <w:bCs/>
                <w:sz w:val="24"/>
                <w:szCs w:val="24"/>
              </w:rPr>
              <w:t>Максимально допустимая недельная нагрузка в часах</w:t>
            </w:r>
          </w:p>
        </w:tc>
      </w:tr>
      <w:tr w:rsidR="000E6A6D" w:rsidRPr="00C654BC" w:rsidTr="007642D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E6A6D" w:rsidRPr="00A02E2C" w:rsidRDefault="000E6A6D" w:rsidP="00A27B95">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E6A6D" w:rsidRPr="00A02E2C" w:rsidRDefault="000E6A6D" w:rsidP="00A27B95">
            <w:pPr>
              <w:spacing w:after="0" w:line="240" w:lineRule="auto"/>
              <w:jc w:val="center"/>
              <w:rPr>
                <w:rFonts w:ascii="Times New Roman" w:hAnsi="Times New Roman"/>
                <w:sz w:val="24"/>
                <w:szCs w:val="24"/>
              </w:rPr>
            </w:pPr>
            <w:r w:rsidRPr="00A02E2C">
              <w:rPr>
                <w:rFonts w:ascii="Times New Roman" w:hAnsi="Times New Roman"/>
                <w:b/>
                <w:bCs/>
                <w:sz w:val="24"/>
                <w:szCs w:val="24"/>
              </w:rPr>
              <w:t>при 6-дневной неделе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E6A6D" w:rsidRPr="00A02E2C" w:rsidRDefault="000E6A6D" w:rsidP="00A27B95">
            <w:pPr>
              <w:spacing w:after="0" w:line="240" w:lineRule="auto"/>
              <w:jc w:val="center"/>
              <w:rPr>
                <w:rFonts w:ascii="Times New Roman" w:hAnsi="Times New Roman"/>
                <w:sz w:val="24"/>
                <w:szCs w:val="24"/>
              </w:rPr>
            </w:pPr>
            <w:r w:rsidRPr="00A02E2C">
              <w:rPr>
                <w:rFonts w:ascii="Times New Roman" w:hAnsi="Times New Roman"/>
                <w:b/>
                <w:bCs/>
                <w:sz w:val="24"/>
                <w:szCs w:val="24"/>
              </w:rPr>
              <w:t>при 5-дневной неделе</w:t>
            </w:r>
          </w:p>
        </w:tc>
      </w:tr>
      <w:tr w:rsidR="000E6A6D" w:rsidRPr="00C654BC" w:rsidTr="007642D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E6A6D" w:rsidRPr="00A02E2C" w:rsidRDefault="000E6A6D" w:rsidP="00A27B95">
            <w:pPr>
              <w:spacing w:after="0" w:line="240" w:lineRule="auto"/>
              <w:jc w:val="center"/>
              <w:rPr>
                <w:rFonts w:ascii="Times New Roman" w:hAnsi="Times New Roman"/>
                <w:sz w:val="24"/>
                <w:szCs w:val="24"/>
              </w:rPr>
            </w:pPr>
            <w:r w:rsidRPr="00A02E2C">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E6A6D" w:rsidRPr="00A02E2C" w:rsidRDefault="000E6A6D" w:rsidP="00A27B95">
            <w:pPr>
              <w:spacing w:after="0" w:line="240" w:lineRule="auto"/>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E6A6D" w:rsidRPr="00A02E2C" w:rsidRDefault="000E6A6D" w:rsidP="00A27B95">
            <w:pPr>
              <w:spacing w:after="0" w:line="240" w:lineRule="auto"/>
              <w:jc w:val="center"/>
              <w:rPr>
                <w:rFonts w:ascii="Times New Roman" w:hAnsi="Times New Roman"/>
                <w:sz w:val="24"/>
                <w:szCs w:val="24"/>
              </w:rPr>
            </w:pPr>
            <w:r w:rsidRPr="00A02E2C">
              <w:rPr>
                <w:rFonts w:ascii="Times New Roman" w:hAnsi="Times New Roman"/>
                <w:sz w:val="24"/>
                <w:szCs w:val="24"/>
              </w:rPr>
              <w:t>20</w:t>
            </w:r>
          </w:p>
        </w:tc>
      </w:tr>
      <w:tr w:rsidR="000E6A6D" w:rsidRPr="00C654BC" w:rsidTr="007642D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E6A6D" w:rsidRPr="00A02E2C" w:rsidRDefault="000E6A6D" w:rsidP="00A27B95">
            <w:pPr>
              <w:spacing w:after="0" w:line="240" w:lineRule="auto"/>
              <w:jc w:val="center"/>
              <w:rPr>
                <w:rFonts w:ascii="Times New Roman" w:hAnsi="Times New Roman"/>
                <w:sz w:val="24"/>
                <w:szCs w:val="24"/>
              </w:rPr>
            </w:pPr>
            <w:r w:rsidRPr="00A02E2C">
              <w:rPr>
                <w:rFonts w:ascii="Times New Roman" w:hAnsi="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E6A6D" w:rsidRPr="00A02E2C" w:rsidRDefault="000E6A6D" w:rsidP="00A27B95">
            <w:pPr>
              <w:spacing w:after="0" w:line="240" w:lineRule="auto"/>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E6A6D" w:rsidRPr="00A02E2C" w:rsidRDefault="000E6A6D" w:rsidP="00A27B95">
            <w:pPr>
              <w:spacing w:after="0" w:line="240" w:lineRule="auto"/>
              <w:jc w:val="center"/>
              <w:rPr>
                <w:rFonts w:ascii="Times New Roman" w:hAnsi="Times New Roman"/>
                <w:sz w:val="24"/>
                <w:szCs w:val="24"/>
              </w:rPr>
            </w:pPr>
            <w:r w:rsidRPr="00A02E2C">
              <w:rPr>
                <w:rFonts w:ascii="Times New Roman" w:hAnsi="Times New Roman"/>
                <w:sz w:val="24"/>
                <w:szCs w:val="24"/>
              </w:rPr>
              <w:t>22</w:t>
            </w:r>
          </w:p>
        </w:tc>
      </w:tr>
    </w:tbl>
    <w:p w:rsidR="000E6A6D" w:rsidRPr="00C654BC" w:rsidRDefault="000E6A6D" w:rsidP="00A27B95">
      <w:pPr>
        <w:shd w:val="clear" w:color="auto" w:fill="FFFFFF"/>
        <w:spacing w:after="0" w:line="240" w:lineRule="auto"/>
        <w:ind w:firstLine="708"/>
        <w:jc w:val="both"/>
        <w:rPr>
          <w:rFonts w:ascii="Times New Roman" w:hAnsi="Times New Roman"/>
          <w:sz w:val="28"/>
          <w:szCs w:val="28"/>
        </w:rPr>
      </w:pPr>
      <w:r w:rsidRPr="00C654BC">
        <w:rPr>
          <w:rFonts w:ascii="Times New Roman" w:hAnsi="Times New Roman"/>
          <w:sz w:val="28"/>
          <w:szCs w:val="28"/>
        </w:rPr>
        <w:t xml:space="preserve">Временные рамки домашних заданий регламентируются </w:t>
      </w:r>
      <w:proofErr w:type="spellStart"/>
      <w:r w:rsidRPr="00C654BC">
        <w:rPr>
          <w:rFonts w:ascii="Times New Roman" w:hAnsi="Times New Roman"/>
          <w:sz w:val="28"/>
          <w:szCs w:val="28"/>
        </w:rPr>
        <w:t>СанПин</w:t>
      </w:r>
      <w:proofErr w:type="spellEnd"/>
      <w:r w:rsidRPr="00C654BC">
        <w:rPr>
          <w:rFonts w:ascii="Times New Roman" w:hAnsi="Times New Roman"/>
          <w:sz w:val="28"/>
          <w:szCs w:val="28"/>
        </w:rPr>
        <w:t> 2.4.2. - 576 - 96 в следующих пределах:</w:t>
      </w:r>
    </w:p>
    <w:p w:rsidR="000E6A6D" w:rsidRPr="00C654BC" w:rsidRDefault="000E6A6D" w:rsidP="00A27B95">
      <w:pPr>
        <w:shd w:val="clear" w:color="auto" w:fill="FFFFFF"/>
        <w:spacing w:after="0" w:line="240" w:lineRule="auto"/>
        <w:jc w:val="both"/>
        <w:rPr>
          <w:rFonts w:ascii="Times New Roman" w:hAnsi="Times New Roman"/>
          <w:sz w:val="28"/>
          <w:szCs w:val="28"/>
        </w:rPr>
      </w:pPr>
      <w:r w:rsidRPr="00C654BC">
        <w:rPr>
          <w:rFonts w:ascii="Times New Roman" w:hAnsi="Times New Roman"/>
          <w:sz w:val="28"/>
          <w:szCs w:val="28"/>
        </w:rPr>
        <w:t>– в 1-м классе (со второго полугодия) – до 1 ч.,</w:t>
      </w:r>
    </w:p>
    <w:p w:rsidR="000E6A6D" w:rsidRPr="00C654BC" w:rsidRDefault="000E6A6D" w:rsidP="00A27B95">
      <w:pPr>
        <w:shd w:val="clear" w:color="auto" w:fill="FFFFFF"/>
        <w:spacing w:after="0" w:line="240" w:lineRule="auto"/>
        <w:jc w:val="both"/>
        <w:rPr>
          <w:rFonts w:ascii="Times New Roman" w:hAnsi="Times New Roman"/>
          <w:sz w:val="28"/>
          <w:szCs w:val="28"/>
        </w:rPr>
      </w:pPr>
      <w:r w:rsidRPr="00C654BC">
        <w:rPr>
          <w:rFonts w:ascii="Times New Roman" w:hAnsi="Times New Roman"/>
          <w:sz w:val="28"/>
          <w:szCs w:val="28"/>
        </w:rPr>
        <w:t>– во 2-м – до 1,5 ч.,</w:t>
      </w:r>
    </w:p>
    <w:p w:rsidR="000E6A6D" w:rsidRPr="00C654BC" w:rsidRDefault="000E6A6D" w:rsidP="00A27B95">
      <w:pPr>
        <w:shd w:val="clear" w:color="auto" w:fill="FFFFFF"/>
        <w:spacing w:after="0" w:line="240" w:lineRule="auto"/>
        <w:jc w:val="both"/>
        <w:rPr>
          <w:rFonts w:ascii="Times New Roman" w:hAnsi="Times New Roman"/>
          <w:sz w:val="28"/>
          <w:szCs w:val="28"/>
        </w:rPr>
      </w:pPr>
      <w:r w:rsidRPr="00C654BC">
        <w:rPr>
          <w:rFonts w:ascii="Times New Roman" w:hAnsi="Times New Roman"/>
          <w:sz w:val="28"/>
          <w:szCs w:val="28"/>
        </w:rPr>
        <w:t>– в 3-4-м до 2 ч.,</w:t>
      </w:r>
    </w:p>
    <w:p w:rsidR="000E6A6D" w:rsidRDefault="000E6A6D" w:rsidP="00A27B95">
      <w:pPr>
        <w:pStyle w:val="a3"/>
        <w:spacing w:after="0" w:line="240" w:lineRule="auto"/>
        <w:ind w:left="0" w:firstLine="708"/>
        <w:jc w:val="both"/>
        <w:rPr>
          <w:rFonts w:ascii="Times New Roman" w:hAnsi="Times New Roman"/>
          <w:bCs/>
          <w:sz w:val="28"/>
          <w:szCs w:val="28"/>
        </w:rPr>
      </w:pPr>
      <w:r w:rsidRPr="00C654BC">
        <w:rPr>
          <w:rFonts w:ascii="Times New Roman" w:hAnsi="Times New Roman"/>
          <w:bCs/>
          <w:sz w:val="28"/>
          <w:szCs w:val="28"/>
        </w:rPr>
        <w:t xml:space="preserve">Изучение учебных предметов федерального компонента организуется с использованием учебников, включенных в Федеральный перечень (Приказ </w:t>
      </w:r>
      <w:proofErr w:type="spellStart"/>
      <w:r w:rsidRPr="00C654BC">
        <w:rPr>
          <w:rFonts w:ascii="Times New Roman" w:hAnsi="Times New Roman"/>
          <w:bCs/>
          <w:sz w:val="28"/>
          <w:szCs w:val="28"/>
        </w:rPr>
        <w:t>Минобрнауки</w:t>
      </w:r>
      <w:proofErr w:type="spellEnd"/>
      <w:r w:rsidRPr="00C654BC">
        <w:rPr>
          <w:rFonts w:ascii="Times New Roman" w:hAnsi="Times New Roman"/>
          <w:bCs/>
          <w:sz w:val="28"/>
          <w:szCs w:val="28"/>
        </w:rPr>
        <w:t xml:space="preserve"> от31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Pr>
          <w:rFonts w:ascii="Times New Roman" w:hAnsi="Times New Roman"/>
          <w:bCs/>
          <w:sz w:val="28"/>
          <w:szCs w:val="28"/>
        </w:rPr>
        <w:t>.</w:t>
      </w:r>
    </w:p>
    <w:p w:rsidR="000E6A6D" w:rsidRDefault="000E6A6D" w:rsidP="00A27B95">
      <w:pPr>
        <w:pStyle w:val="a3"/>
        <w:spacing w:after="0" w:line="240" w:lineRule="auto"/>
        <w:ind w:left="0"/>
        <w:jc w:val="both"/>
        <w:rPr>
          <w:rFonts w:ascii="Times New Roman" w:hAnsi="Times New Roman"/>
          <w:bCs/>
          <w:sz w:val="28"/>
          <w:szCs w:val="28"/>
        </w:rPr>
      </w:pPr>
    </w:p>
    <w:p w:rsidR="000E6A6D" w:rsidRDefault="000E6A6D" w:rsidP="00A27B95">
      <w:pPr>
        <w:autoSpaceDE w:val="0"/>
        <w:autoSpaceDN w:val="0"/>
        <w:adjustRightInd w:val="0"/>
        <w:spacing w:after="0" w:line="240" w:lineRule="auto"/>
        <w:ind w:firstLine="708"/>
        <w:jc w:val="center"/>
        <w:rPr>
          <w:rFonts w:ascii="Times New Roman" w:hAnsi="Times New Roman"/>
          <w:b/>
          <w:bCs/>
          <w:sz w:val="28"/>
          <w:szCs w:val="28"/>
        </w:rPr>
      </w:pPr>
    </w:p>
    <w:p w:rsidR="000E6A6D" w:rsidRPr="0049727F" w:rsidRDefault="000E6A6D" w:rsidP="00A27B95">
      <w:pPr>
        <w:autoSpaceDE w:val="0"/>
        <w:autoSpaceDN w:val="0"/>
        <w:adjustRightInd w:val="0"/>
        <w:spacing w:after="0" w:line="240" w:lineRule="auto"/>
        <w:ind w:firstLine="708"/>
        <w:jc w:val="center"/>
        <w:rPr>
          <w:rFonts w:ascii="Times New Roman" w:hAnsi="Times New Roman"/>
          <w:b/>
          <w:bCs/>
          <w:sz w:val="28"/>
          <w:szCs w:val="28"/>
        </w:rPr>
      </w:pPr>
      <w:r w:rsidRPr="0049727F">
        <w:rPr>
          <w:rFonts w:ascii="Times New Roman" w:hAnsi="Times New Roman"/>
          <w:b/>
          <w:bCs/>
          <w:sz w:val="28"/>
          <w:szCs w:val="28"/>
        </w:rPr>
        <w:t>УЧЕБНЫЙ ПЛАН</w:t>
      </w:r>
    </w:p>
    <w:p w:rsidR="000E6A6D" w:rsidRDefault="000E6A6D" w:rsidP="00A27B95">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для 1- 4 -х классов, реализующих федеральный государственный стандарт начального общего образования на 2014-2015 учебный год</w:t>
      </w:r>
    </w:p>
    <w:p w:rsidR="000E6A6D" w:rsidRDefault="000E6A6D" w:rsidP="00A27B95">
      <w:pPr>
        <w:autoSpaceDE w:val="0"/>
        <w:autoSpaceDN w:val="0"/>
        <w:adjustRightInd w:val="0"/>
        <w:spacing w:after="0" w:line="240" w:lineRule="auto"/>
        <w:jc w:val="center"/>
        <w:rPr>
          <w:rFonts w:ascii="Times New Roman" w:hAnsi="Times New Roman"/>
          <w:b/>
          <w:bCs/>
          <w:sz w:val="28"/>
          <w:szCs w:val="28"/>
        </w:rPr>
      </w:pPr>
    </w:p>
    <w:p w:rsidR="000E6A6D" w:rsidRPr="00C654BC" w:rsidRDefault="000E6A6D" w:rsidP="00A27B95">
      <w:pPr>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rPr>
        <w:t>Особенности учебного плана</w:t>
      </w:r>
    </w:p>
    <w:p w:rsidR="000E6A6D" w:rsidRDefault="000E6A6D" w:rsidP="00A27B95">
      <w:pPr>
        <w:pStyle w:val="a3"/>
        <w:spacing w:after="0" w:line="240" w:lineRule="auto"/>
        <w:ind w:left="0"/>
        <w:rPr>
          <w:rFonts w:ascii="Times New Roman" w:hAnsi="Times New Roman"/>
          <w:b/>
          <w:bCs/>
          <w:sz w:val="28"/>
          <w:szCs w:val="28"/>
        </w:rPr>
      </w:pPr>
    </w:p>
    <w:p w:rsidR="000E6A6D" w:rsidRDefault="000E6A6D" w:rsidP="00A27B95">
      <w:pPr>
        <w:autoSpaceDE w:val="0"/>
        <w:autoSpaceDN w:val="0"/>
        <w:adjustRightInd w:val="0"/>
        <w:spacing w:after="0" w:line="240" w:lineRule="auto"/>
        <w:ind w:firstLine="360"/>
        <w:jc w:val="both"/>
        <w:rPr>
          <w:rFonts w:ascii="Times New Roman" w:eastAsiaTheme="minorHAnsi" w:hAnsi="Times New Roman"/>
          <w:bCs/>
          <w:sz w:val="28"/>
          <w:szCs w:val="28"/>
          <w:lang w:eastAsia="en-US"/>
        </w:rPr>
      </w:pPr>
      <w:proofErr w:type="spellStart"/>
      <w:r w:rsidRPr="00433AF8">
        <w:rPr>
          <w:rFonts w:ascii="Times New Roman" w:eastAsiaTheme="minorHAnsi" w:hAnsi="Times New Roman"/>
          <w:bCs/>
          <w:sz w:val="28"/>
          <w:szCs w:val="28"/>
          <w:lang w:eastAsia="en-US"/>
        </w:rPr>
        <w:t>Цель</w:t>
      </w:r>
      <w:proofErr w:type="gramStart"/>
      <w:r w:rsidRPr="00433AF8">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с</w:t>
      </w:r>
      <w:proofErr w:type="gramEnd"/>
      <w:r w:rsidRPr="00730C28">
        <w:rPr>
          <w:rFonts w:ascii="Times New Roman" w:eastAsiaTheme="minorHAnsi" w:hAnsi="Times New Roman"/>
          <w:bCs/>
          <w:sz w:val="28"/>
          <w:szCs w:val="28"/>
          <w:lang w:eastAsia="en-US"/>
        </w:rPr>
        <w:t>оздание</w:t>
      </w:r>
      <w:proofErr w:type="spellEnd"/>
      <w:r w:rsidRPr="00730C28">
        <w:rPr>
          <w:rFonts w:ascii="Times New Roman" w:eastAsiaTheme="minorHAnsi" w:hAnsi="Times New Roman"/>
          <w:bCs/>
          <w:sz w:val="28"/>
          <w:szCs w:val="28"/>
          <w:lang w:eastAsia="en-US"/>
        </w:rPr>
        <w:t xml:space="preserve"> условий для развития и воспитания личности младших школьников в соответствии с требованиями ФГОС начального общего образования; достижение планируемых результатов в соответствии с ФГОС и на основе учебных программ по предметам на основе используемого УМК</w:t>
      </w:r>
      <w:r>
        <w:rPr>
          <w:rFonts w:ascii="Times New Roman" w:eastAsiaTheme="minorHAnsi" w:hAnsi="Times New Roman"/>
          <w:bCs/>
          <w:sz w:val="28"/>
          <w:szCs w:val="28"/>
          <w:lang w:eastAsia="en-US"/>
        </w:rPr>
        <w:t>.</w:t>
      </w:r>
    </w:p>
    <w:p w:rsidR="000E6A6D" w:rsidRDefault="000E6A6D" w:rsidP="00A27B95">
      <w:pPr>
        <w:autoSpaceDE w:val="0"/>
        <w:autoSpaceDN w:val="0"/>
        <w:adjustRightInd w:val="0"/>
        <w:spacing w:after="0" w:line="240" w:lineRule="auto"/>
        <w:ind w:firstLine="36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Реализация учебного плана на начальном уровне общего образования направлена на формирование базовых основ и фундамента всего последующего обучения, в том числе:</w:t>
      </w:r>
    </w:p>
    <w:p w:rsidR="000E6A6D" w:rsidRDefault="000E6A6D" w:rsidP="00A27B95">
      <w:pPr>
        <w:autoSpaceDE w:val="0"/>
        <w:autoSpaceDN w:val="0"/>
        <w:adjustRightInd w:val="0"/>
        <w:spacing w:after="0" w:line="240" w:lineRule="auto"/>
        <w:ind w:firstLine="36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lastRenderedPageBreak/>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0E6A6D" w:rsidRDefault="000E6A6D" w:rsidP="00A27B95">
      <w:pPr>
        <w:autoSpaceDE w:val="0"/>
        <w:autoSpaceDN w:val="0"/>
        <w:adjustRightInd w:val="0"/>
        <w:spacing w:after="0" w:line="240" w:lineRule="auto"/>
        <w:ind w:firstLine="36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универсальных учебных действий;</w:t>
      </w:r>
    </w:p>
    <w:p w:rsidR="000E6A6D" w:rsidRDefault="000E6A6D" w:rsidP="00A27B95">
      <w:pPr>
        <w:autoSpaceDE w:val="0"/>
        <w:autoSpaceDN w:val="0"/>
        <w:adjustRightInd w:val="0"/>
        <w:spacing w:after="0" w:line="240" w:lineRule="auto"/>
        <w:ind w:firstLine="36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нравственного поведения, определяющего отношения личности с обществом и окружающими.</w:t>
      </w:r>
    </w:p>
    <w:p w:rsidR="000E6A6D" w:rsidRPr="00730C28" w:rsidRDefault="000E6A6D" w:rsidP="00A27B95">
      <w:pPr>
        <w:autoSpaceDE w:val="0"/>
        <w:autoSpaceDN w:val="0"/>
        <w:adjustRightInd w:val="0"/>
        <w:spacing w:after="0"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ab/>
      </w:r>
      <w:r w:rsidRPr="00730C28">
        <w:rPr>
          <w:rFonts w:ascii="Times New Roman" w:eastAsiaTheme="minorHAnsi" w:hAnsi="Times New Roman"/>
          <w:bCs/>
          <w:sz w:val="28"/>
          <w:szCs w:val="28"/>
          <w:lang w:eastAsia="en-US"/>
        </w:rPr>
        <w:t xml:space="preserve">Учебный план обеспечивает гарантии получения </w:t>
      </w:r>
      <w:proofErr w:type="spellStart"/>
      <w:r w:rsidRPr="00730C28">
        <w:rPr>
          <w:rFonts w:ascii="Times New Roman" w:eastAsiaTheme="minorHAnsi" w:hAnsi="Times New Roman"/>
          <w:bCs/>
          <w:sz w:val="28"/>
          <w:szCs w:val="28"/>
          <w:lang w:eastAsia="en-US"/>
        </w:rPr>
        <w:t>обучающимисяобразования</w:t>
      </w:r>
      <w:proofErr w:type="spellEnd"/>
      <w:r w:rsidRPr="00730C28">
        <w:rPr>
          <w:rFonts w:ascii="Times New Roman" w:eastAsiaTheme="minorHAnsi" w:hAnsi="Times New Roman"/>
          <w:bCs/>
          <w:sz w:val="28"/>
          <w:szCs w:val="28"/>
          <w:lang w:eastAsia="en-US"/>
        </w:rPr>
        <w:t xml:space="preserve">, соответствующего базовому уровню </w:t>
      </w:r>
      <w:proofErr w:type="spellStart"/>
      <w:r w:rsidRPr="00730C28">
        <w:rPr>
          <w:rFonts w:ascii="Times New Roman" w:eastAsiaTheme="minorHAnsi" w:hAnsi="Times New Roman"/>
          <w:bCs/>
          <w:sz w:val="28"/>
          <w:szCs w:val="28"/>
          <w:lang w:eastAsia="en-US"/>
        </w:rPr>
        <w:t>образовательногостандарта</w:t>
      </w:r>
      <w:proofErr w:type="spellEnd"/>
      <w:r w:rsidRPr="00730C28">
        <w:rPr>
          <w:rFonts w:ascii="Times New Roman" w:eastAsiaTheme="minorHAnsi" w:hAnsi="Times New Roman"/>
          <w:bCs/>
          <w:sz w:val="28"/>
          <w:szCs w:val="28"/>
          <w:lang w:eastAsia="en-US"/>
        </w:rPr>
        <w:t xml:space="preserve"> по всем предметам.</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730C28">
        <w:rPr>
          <w:rFonts w:ascii="Times New Roman" w:eastAsiaTheme="minorHAnsi" w:hAnsi="Times New Roman"/>
          <w:bCs/>
          <w:sz w:val="28"/>
          <w:szCs w:val="28"/>
          <w:lang w:eastAsia="en-US"/>
        </w:rPr>
        <w:t>Программа 1-го, 2-го, 3-го</w:t>
      </w:r>
      <w:r>
        <w:rPr>
          <w:rFonts w:ascii="Times New Roman" w:eastAsiaTheme="minorHAnsi" w:hAnsi="Times New Roman"/>
          <w:bCs/>
          <w:sz w:val="28"/>
          <w:szCs w:val="28"/>
          <w:lang w:eastAsia="en-US"/>
        </w:rPr>
        <w:t>;4-го</w:t>
      </w:r>
      <w:r w:rsidRPr="00730C28">
        <w:rPr>
          <w:rFonts w:ascii="Times New Roman" w:eastAsiaTheme="minorHAnsi" w:hAnsi="Times New Roman"/>
          <w:bCs/>
          <w:sz w:val="28"/>
          <w:szCs w:val="28"/>
          <w:lang w:eastAsia="en-US"/>
        </w:rPr>
        <w:t xml:space="preserve"> классов реализуется в соответствии </w:t>
      </w:r>
      <w:proofErr w:type="spellStart"/>
      <w:r w:rsidRPr="00730C28">
        <w:rPr>
          <w:rFonts w:ascii="Times New Roman" w:eastAsiaTheme="minorHAnsi" w:hAnsi="Times New Roman"/>
          <w:bCs/>
          <w:sz w:val="28"/>
          <w:szCs w:val="28"/>
          <w:lang w:eastAsia="en-US"/>
        </w:rPr>
        <w:t>стребованиями</w:t>
      </w:r>
      <w:proofErr w:type="spellEnd"/>
      <w:r w:rsidRPr="00730C28">
        <w:rPr>
          <w:rFonts w:ascii="Times New Roman" w:eastAsiaTheme="minorHAnsi" w:hAnsi="Times New Roman"/>
          <w:bCs/>
          <w:sz w:val="28"/>
          <w:szCs w:val="28"/>
          <w:lang w:eastAsia="en-US"/>
        </w:rPr>
        <w:t xml:space="preserve"> ФГОС НОО, утвержденными приказом МО РФ от 06</w:t>
      </w:r>
      <w:r>
        <w:rPr>
          <w:rFonts w:ascii="Times New Roman" w:eastAsiaTheme="minorHAnsi" w:hAnsi="Times New Roman"/>
          <w:bCs/>
          <w:sz w:val="28"/>
          <w:szCs w:val="28"/>
          <w:lang w:eastAsia="en-US"/>
        </w:rPr>
        <w:t>октября 20</w:t>
      </w:r>
      <w:r w:rsidRPr="00730C28">
        <w:rPr>
          <w:rFonts w:ascii="Times New Roman" w:eastAsiaTheme="minorHAnsi" w:hAnsi="Times New Roman"/>
          <w:bCs/>
          <w:sz w:val="28"/>
          <w:szCs w:val="28"/>
          <w:lang w:eastAsia="en-US"/>
        </w:rPr>
        <w:t>09</w:t>
      </w:r>
      <w:r>
        <w:rPr>
          <w:rFonts w:ascii="Times New Roman" w:eastAsiaTheme="minorHAnsi" w:hAnsi="Times New Roman"/>
          <w:bCs/>
          <w:sz w:val="28"/>
          <w:szCs w:val="28"/>
          <w:lang w:eastAsia="en-US"/>
        </w:rPr>
        <w:t>года,</w:t>
      </w:r>
      <w:r w:rsidRPr="00730C28">
        <w:rPr>
          <w:rFonts w:ascii="Times New Roman" w:eastAsiaTheme="minorHAnsi" w:hAnsi="Times New Roman"/>
          <w:bCs/>
          <w:sz w:val="28"/>
          <w:szCs w:val="28"/>
          <w:lang w:eastAsia="en-US"/>
        </w:rPr>
        <w:t>№373; зарегистри</w:t>
      </w:r>
      <w:r>
        <w:rPr>
          <w:rFonts w:ascii="Times New Roman" w:eastAsiaTheme="minorHAnsi" w:hAnsi="Times New Roman"/>
          <w:bCs/>
          <w:sz w:val="28"/>
          <w:szCs w:val="28"/>
          <w:lang w:eastAsia="en-US"/>
        </w:rPr>
        <w:t>рованного Минюстом России 22 декабря 20</w:t>
      </w:r>
      <w:r w:rsidRPr="00730C28">
        <w:rPr>
          <w:rFonts w:ascii="Times New Roman" w:eastAsiaTheme="minorHAnsi" w:hAnsi="Times New Roman"/>
          <w:bCs/>
          <w:sz w:val="28"/>
          <w:szCs w:val="28"/>
          <w:lang w:eastAsia="en-US"/>
        </w:rPr>
        <w:t>09</w:t>
      </w:r>
      <w:r>
        <w:rPr>
          <w:rFonts w:ascii="Times New Roman" w:eastAsiaTheme="minorHAnsi" w:hAnsi="Times New Roman"/>
          <w:bCs/>
          <w:sz w:val="28"/>
          <w:szCs w:val="28"/>
          <w:lang w:eastAsia="en-US"/>
        </w:rPr>
        <w:t xml:space="preserve"> года, рег.№17785</w:t>
      </w:r>
    </w:p>
    <w:p w:rsidR="000E6A6D" w:rsidRPr="00730C28"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730C28">
        <w:rPr>
          <w:rFonts w:ascii="Times New Roman" w:eastAsiaTheme="minorHAnsi" w:hAnsi="Times New Roman"/>
          <w:bCs/>
          <w:sz w:val="28"/>
          <w:szCs w:val="28"/>
          <w:lang w:eastAsia="en-US"/>
        </w:rPr>
        <w:t>Учебный план определяет:</w:t>
      </w:r>
    </w:p>
    <w:p w:rsidR="000E6A6D" w:rsidRPr="00730C28"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proofErr w:type="gramStart"/>
      <w:r w:rsidRPr="00730C28">
        <w:rPr>
          <w:rFonts w:ascii="Times New Roman" w:eastAsiaTheme="minorHAnsi" w:hAnsi="Times New Roman"/>
          <w:bCs/>
          <w:sz w:val="28"/>
          <w:szCs w:val="28"/>
          <w:lang w:eastAsia="en-US"/>
        </w:rPr>
        <w:t xml:space="preserve">- структуру обязательных предметных областей </w:t>
      </w:r>
      <w:r>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Филология</w:t>
      </w:r>
      <w:r>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Математика</w:t>
      </w:r>
      <w:r>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 xml:space="preserve"> «</w:t>
      </w:r>
      <w:r w:rsidRPr="00730C28">
        <w:rPr>
          <w:rFonts w:ascii="Times New Roman" w:eastAsiaTheme="minorHAnsi" w:hAnsi="Times New Roman"/>
          <w:bCs/>
          <w:sz w:val="28"/>
          <w:szCs w:val="28"/>
          <w:lang w:eastAsia="en-US"/>
        </w:rPr>
        <w:t>Обществознание и естествознан</w:t>
      </w:r>
      <w:r>
        <w:rPr>
          <w:rFonts w:ascii="Times New Roman" w:eastAsiaTheme="minorHAnsi" w:hAnsi="Times New Roman"/>
          <w:bCs/>
          <w:sz w:val="28"/>
          <w:szCs w:val="28"/>
          <w:lang w:eastAsia="en-US"/>
        </w:rPr>
        <w:t>ие (окружающий мир)», «Искусство», «</w:t>
      </w:r>
      <w:r w:rsidRPr="00730C28">
        <w:rPr>
          <w:rFonts w:ascii="Times New Roman" w:eastAsiaTheme="minorHAnsi" w:hAnsi="Times New Roman"/>
          <w:bCs/>
          <w:sz w:val="28"/>
          <w:szCs w:val="28"/>
          <w:lang w:eastAsia="en-US"/>
        </w:rPr>
        <w:t>Технология</w:t>
      </w:r>
      <w:r>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Физическая культура</w:t>
      </w:r>
      <w:r>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w:t>
      </w:r>
      <w:proofErr w:type="gramEnd"/>
    </w:p>
    <w:p w:rsidR="000E6A6D" w:rsidRPr="00730C28"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730C28">
        <w:rPr>
          <w:rFonts w:ascii="Times New Roman" w:eastAsiaTheme="minorHAnsi" w:hAnsi="Times New Roman"/>
          <w:bCs/>
          <w:sz w:val="28"/>
          <w:szCs w:val="28"/>
          <w:lang w:eastAsia="en-US"/>
        </w:rPr>
        <w:t>- учебное время, отводимое на изучение предметов</w:t>
      </w:r>
    </w:p>
    <w:p w:rsidR="000E6A6D" w:rsidRPr="00730C28"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730C28">
        <w:rPr>
          <w:rFonts w:ascii="Times New Roman" w:eastAsiaTheme="minorHAnsi" w:hAnsi="Times New Roman"/>
          <w:bCs/>
          <w:sz w:val="28"/>
          <w:szCs w:val="28"/>
          <w:lang w:eastAsia="en-US"/>
        </w:rPr>
        <w:t>- общий объем нагрузки</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
          <w:bCs/>
          <w:sz w:val="28"/>
          <w:szCs w:val="28"/>
          <w:lang w:eastAsia="en-US"/>
        </w:rPr>
      </w:pPr>
      <w:proofErr w:type="gramStart"/>
      <w:r w:rsidRPr="00C3598B">
        <w:rPr>
          <w:rFonts w:ascii="Times New Roman" w:eastAsiaTheme="minorHAnsi" w:hAnsi="Times New Roman"/>
          <w:b/>
          <w:bCs/>
          <w:sz w:val="28"/>
          <w:szCs w:val="28"/>
          <w:lang w:eastAsia="en-US"/>
        </w:rPr>
        <w:t>УМК</w:t>
      </w:r>
      <w:r>
        <w:rPr>
          <w:rFonts w:ascii="Times New Roman" w:eastAsiaTheme="minorHAnsi" w:hAnsi="Times New Roman"/>
          <w:b/>
          <w:bCs/>
          <w:sz w:val="28"/>
          <w:szCs w:val="28"/>
          <w:lang w:eastAsia="en-US"/>
        </w:rPr>
        <w:t>, используемые для реализации учебного плана</w:t>
      </w:r>
      <w:proofErr w:type="gramEnd"/>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
          <w:bCs/>
          <w:sz w:val="28"/>
          <w:szCs w:val="28"/>
          <w:lang w:eastAsia="en-US"/>
        </w:rPr>
      </w:pP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
          <w:bCs/>
          <w:sz w:val="28"/>
          <w:szCs w:val="28"/>
          <w:lang w:eastAsia="en-US"/>
        </w:rPr>
      </w:pPr>
      <w:proofErr w:type="spellStart"/>
      <w:r>
        <w:rPr>
          <w:rFonts w:ascii="Times New Roman" w:eastAsiaTheme="minorHAnsi" w:hAnsi="Times New Roman"/>
          <w:bCs/>
          <w:sz w:val="28"/>
          <w:szCs w:val="28"/>
          <w:lang w:eastAsia="en-US"/>
        </w:rPr>
        <w:t>У</w:t>
      </w:r>
      <w:r w:rsidRPr="00730C28">
        <w:rPr>
          <w:rFonts w:ascii="Times New Roman" w:eastAsiaTheme="minorHAnsi" w:hAnsi="Times New Roman"/>
          <w:bCs/>
          <w:sz w:val="28"/>
          <w:szCs w:val="28"/>
          <w:lang w:eastAsia="en-US"/>
        </w:rPr>
        <w:t>чебн</w:t>
      </w:r>
      <w:r>
        <w:rPr>
          <w:rFonts w:ascii="Times New Roman" w:eastAsiaTheme="minorHAnsi" w:hAnsi="Times New Roman"/>
          <w:bCs/>
          <w:sz w:val="28"/>
          <w:szCs w:val="28"/>
          <w:lang w:eastAsia="en-US"/>
        </w:rPr>
        <w:t>о</w:t>
      </w:r>
      <w:proofErr w:type="spellEnd"/>
      <w:r>
        <w:rPr>
          <w:rFonts w:ascii="Times New Roman" w:eastAsiaTheme="minorHAnsi" w:hAnsi="Times New Roman"/>
          <w:bCs/>
          <w:sz w:val="28"/>
          <w:szCs w:val="28"/>
          <w:lang w:eastAsia="en-US"/>
        </w:rPr>
        <w:t>–методический комплекс</w:t>
      </w:r>
      <w:r w:rsidRPr="00730C28">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 xml:space="preserve">Перспективная начальная </w:t>
      </w:r>
      <w:proofErr w:type="spellStart"/>
      <w:r>
        <w:rPr>
          <w:rFonts w:ascii="Times New Roman" w:eastAsiaTheme="minorHAnsi" w:hAnsi="Times New Roman"/>
          <w:bCs/>
          <w:sz w:val="28"/>
          <w:szCs w:val="28"/>
          <w:lang w:eastAsia="en-US"/>
        </w:rPr>
        <w:t>школа»</w:t>
      </w:r>
      <w:proofErr w:type="gramStart"/>
      <w:r>
        <w:rPr>
          <w:rFonts w:ascii="Times New Roman" w:eastAsiaTheme="minorHAnsi" w:hAnsi="Times New Roman"/>
          <w:bCs/>
          <w:sz w:val="28"/>
          <w:szCs w:val="28"/>
          <w:lang w:eastAsia="en-US"/>
        </w:rPr>
        <w:t>,</w:t>
      </w:r>
      <w:r w:rsidRPr="00305FB0">
        <w:rPr>
          <w:rFonts w:ascii="Times New Roman" w:eastAsiaTheme="minorHAnsi" w:hAnsi="Times New Roman"/>
          <w:bCs/>
          <w:sz w:val="28"/>
          <w:szCs w:val="28"/>
          <w:lang w:eastAsia="en-US"/>
        </w:rPr>
        <w:t>У</w:t>
      </w:r>
      <w:proofErr w:type="gramEnd"/>
      <w:r w:rsidRPr="00305FB0">
        <w:rPr>
          <w:rFonts w:ascii="Times New Roman" w:eastAsiaTheme="minorHAnsi" w:hAnsi="Times New Roman"/>
          <w:bCs/>
          <w:sz w:val="28"/>
          <w:szCs w:val="28"/>
          <w:lang w:eastAsia="en-US"/>
        </w:rPr>
        <w:t>чебный</w:t>
      </w:r>
      <w:proofErr w:type="spellEnd"/>
      <w:r w:rsidRPr="00305FB0">
        <w:rPr>
          <w:rFonts w:ascii="Times New Roman" w:eastAsiaTheme="minorHAnsi" w:hAnsi="Times New Roman"/>
          <w:bCs/>
          <w:sz w:val="28"/>
          <w:szCs w:val="28"/>
          <w:lang w:eastAsia="en-US"/>
        </w:rPr>
        <w:t xml:space="preserve"> предмет «Английский язык» изучается по </w:t>
      </w:r>
      <w:proofErr w:type="spellStart"/>
      <w:r w:rsidRPr="00AF0B6C">
        <w:rPr>
          <w:rFonts w:ascii="Times New Roman" w:eastAsiaTheme="minorHAnsi" w:hAnsi="Times New Roman"/>
          <w:bCs/>
          <w:sz w:val="28"/>
          <w:szCs w:val="28"/>
          <w:lang w:eastAsia="en-US"/>
        </w:rPr>
        <w:t>УМК"Spotlight</w:t>
      </w:r>
      <w:proofErr w:type="spellEnd"/>
      <w:r w:rsidRPr="00AF0B6C">
        <w:rPr>
          <w:rFonts w:ascii="Times New Roman" w:eastAsiaTheme="minorHAnsi" w:hAnsi="Times New Roman"/>
          <w:bCs/>
          <w:sz w:val="28"/>
          <w:szCs w:val="28"/>
          <w:lang w:eastAsia="en-US"/>
        </w:rPr>
        <w:t>" - "Английский в фокусе"</w:t>
      </w:r>
      <w:r>
        <w:rPr>
          <w:rFonts w:ascii="Times New Roman" w:eastAsiaTheme="minorHAnsi" w:hAnsi="Times New Roman"/>
          <w:bCs/>
          <w:sz w:val="28"/>
          <w:szCs w:val="28"/>
          <w:lang w:eastAsia="en-US"/>
        </w:rPr>
        <w:t xml:space="preserve">, </w:t>
      </w:r>
      <w:r w:rsidRPr="00AF0B6C">
        <w:rPr>
          <w:rFonts w:ascii="Times New Roman" w:eastAsiaTheme="minorHAnsi" w:hAnsi="Times New Roman"/>
          <w:bCs/>
          <w:sz w:val="28"/>
          <w:szCs w:val="28"/>
          <w:lang w:eastAsia="en-US"/>
        </w:rPr>
        <w:t>авторы: Быкова Н. И., Дж. Дули, Поспелова М. Д., Эванс В</w:t>
      </w:r>
      <w:r>
        <w:rPr>
          <w:rFonts w:ascii="Times New Roman" w:eastAsiaTheme="minorHAnsi" w:hAnsi="Times New Roman"/>
          <w:bCs/>
          <w:sz w:val="28"/>
          <w:szCs w:val="28"/>
          <w:lang w:eastAsia="en-US"/>
        </w:rPr>
        <w:t>.</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
          <w:bCs/>
          <w:sz w:val="28"/>
          <w:szCs w:val="28"/>
          <w:lang w:eastAsia="en-US"/>
        </w:rPr>
      </w:pPr>
    </w:p>
    <w:p w:rsidR="000E6A6D" w:rsidRDefault="000E6A6D" w:rsidP="00A27B95">
      <w:pPr>
        <w:autoSpaceDE w:val="0"/>
        <w:autoSpaceDN w:val="0"/>
        <w:adjustRightInd w:val="0"/>
        <w:spacing w:after="0" w:line="240" w:lineRule="auto"/>
        <w:ind w:firstLine="708"/>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Региональная специфика учебного плана</w:t>
      </w:r>
    </w:p>
    <w:p w:rsidR="000E6A6D" w:rsidRPr="00C3598B" w:rsidRDefault="000E6A6D" w:rsidP="00A27B95">
      <w:pPr>
        <w:autoSpaceDE w:val="0"/>
        <w:autoSpaceDN w:val="0"/>
        <w:adjustRightInd w:val="0"/>
        <w:spacing w:after="0" w:line="240" w:lineRule="auto"/>
        <w:ind w:firstLine="708"/>
        <w:jc w:val="both"/>
        <w:rPr>
          <w:rFonts w:ascii="Times New Roman" w:eastAsiaTheme="minorHAnsi" w:hAnsi="Times New Roman"/>
          <w:b/>
          <w:bCs/>
          <w:sz w:val="28"/>
          <w:szCs w:val="28"/>
          <w:lang w:eastAsia="en-US"/>
        </w:rPr>
      </w:pP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Предмет «</w:t>
      </w:r>
      <w:proofErr w:type="spellStart"/>
      <w:r>
        <w:rPr>
          <w:rFonts w:ascii="Times New Roman" w:eastAsiaTheme="minorHAnsi" w:hAnsi="Times New Roman"/>
          <w:bCs/>
          <w:sz w:val="28"/>
          <w:szCs w:val="28"/>
          <w:lang w:eastAsia="en-US"/>
        </w:rPr>
        <w:t>Кубановедение</w:t>
      </w:r>
      <w:proofErr w:type="spellEnd"/>
      <w:r>
        <w:rPr>
          <w:rFonts w:ascii="Times New Roman" w:eastAsiaTheme="minorHAnsi" w:hAnsi="Times New Roman"/>
          <w:bCs/>
          <w:sz w:val="28"/>
          <w:szCs w:val="28"/>
          <w:lang w:eastAsia="en-US"/>
        </w:rPr>
        <w:t>» 1 час реализуется за счет части формируемой участниками образовательного процесса.</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Комплексный учебный курс «Основы религиозных культур и светской этики» изучается в 4-х классах в объеме 34 часов в год, по 1 часу в неделю </w:t>
      </w:r>
    </w:p>
    <w:p w:rsidR="000E6A6D" w:rsidRPr="00305FB0" w:rsidRDefault="000E6A6D" w:rsidP="00A27B95">
      <w:pPr>
        <w:autoSpaceDE w:val="0"/>
        <w:autoSpaceDN w:val="0"/>
        <w:adjustRightInd w:val="0"/>
        <w:spacing w:after="0"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в течение всего учебного года.</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305FB0">
        <w:rPr>
          <w:rFonts w:ascii="Times New Roman" w:eastAsiaTheme="minorHAnsi" w:hAnsi="Times New Roman"/>
          <w:bCs/>
          <w:sz w:val="28"/>
          <w:szCs w:val="28"/>
          <w:lang w:eastAsia="en-US"/>
        </w:rPr>
        <w:t>Внеурочная деятельность</w:t>
      </w:r>
      <w:r>
        <w:rPr>
          <w:rFonts w:ascii="Times New Roman" w:eastAsiaTheme="minorHAnsi" w:hAnsi="Times New Roman"/>
          <w:bCs/>
          <w:sz w:val="28"/>
          <w:szCs w:val="28"/>
          <w:lang w:eastAsia="en-US"/>
        </w:rPr>
        <w:t xml:space="preserve"> в 1-х, 2-х и 4-х классов</w:t>
      </w:r>
      <w:r w:rsidRPr="00305FB0">
        <w:rPr>
          <w:rFonts w:ascii="Times New Roman" w:eastAsiaTheme="minorHAnsi" w:hAnsi="Times New Roman"/>
          <w:bCs/>
          <w:sz w:val="28"/>
          <w:szCs w:val="28"/>
          <w:lang w:eastAsia="en-US"/>
        </w:rPr>
        <w:t xml:space="preserve"> осуществляется во второй половине дня,</w:t>
      </w:r>
      <w:r>
        <w:rPr>
          <w:rFonts w:ascii="Times New Roman" w:eastAsiaTheme="minorHAnsi" w:hAnsi="Times New Roman"/>
          <w:bCs/>
          <w:sz w:val="28"/>
          <w:szCs w:val="28"/>
          <w:lang w:eastAsia="en-US"/>
        </w:rPr>
        <w:t xml:space="preserve"> в 3-х в первой половине дня; </w:t>
      </w:r>
      <w:r w:rsidRPr="00305FB0">
        <w:rPr>
          <w:rFonts w:ascii="Times New Roman" w:eastAsiaTheme="minorHAnsi" w:hAnsi="Times New Roman"/>
          <w:bCs/>
          <w:sz w:val="28"/>
          <w:szCs w:val="28"/>
          <w:lang w:eastAsia="en-US"/>
        </w:rPr>
        <w:t xml:space="preserve">организуется по </w:t>
      </w:r>
      <w:proofErr w:type="spellStart"/>
      <w:r w:rsidRPr="00305FB0">
        <w:rPr>
          <w:rFonts w:ascii="Times New Roman" w:eastAsiaTheme="minorHAnsi" w:hAnsi="Times New Roman"/>
          <w:bCs/>
          <w:sz w:val="28"/>
          <w:szCs w:val="28"/>
          <w:lang w:eastAsia="en-US"/>
        </w:rPr>
        <w:t>направлениямразвития</w:t>
      </w:r>
      <w:proofErr w:type="spellEnd"/>
      <w:r w:rsidRPr="00305FB0">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личности; духовно-нравственная</w:t>
      </w:r>
      <w:proofErr w:type="gramStart"/>
      <w:r>
        <w:rPr>
          <w:rFonts w:ascii="Times New Roman" w:eastAsiaTheme="minorHAnsi" w:hAnsi="Times New Roman"/>
          <w:bCs/>
          <w:sz w:val="28"/>
          <w:szCs w:val="28"/>
          <w:lang w:eastAsia="en-US"/>
        </w:rPr>
        <w:t>,</w:t>
      </w:r>
      <w:r w:rsidRPr="00305FB0">
        <w:rPr>
          <w:rFonts w:ascii="Times New Roman" w:eastAsiaTheme="minorHAnsi" w:hAnsi="Times New Roman"/>
          <w:bCs/>
          <w:sz w:val="28"/>
          <w:szCs w:val="28"/>
          <w:lang w:eastAsia="en-US"/>
        </w:rPr>
        <w:t>о</w:t>
      </w:r>
      <w:proofErr w:type="gramEnd"/>
      <w:r w:rsidRPr="00305FB0">
        <w:rPr>
          <w:rFonts w:ascii="Times New Roman" w:eastAsiaTheme="minorHAnsi" w:hAnsi="Times New Roman"/>
          <w:bCs/>
          <w:sz w:val="28"/>
          <w:szCs w:val="28"/>
          <w:lang w:eastAsia="en-US"/>
        </w:rPr>
        <w:t>бщеинтелектуальная,спорт</w:t>
      </w:r>
      <w:r>
        <w:rPr>
          <w:rFonts w:ascii="Times New Roman" w:eastAsiaTheme="minorHAnsi" w:hAnsi="Times New Roman"/>
          <w:bCs/>
          <w:sz w:val="28"/>
          <w:szCs w:val="28"/>
          <w:lang w:eastAsia="en-US"/>
        </w:rPr>
        <w:t>ивно-оздоровительная,проектно-</w:t>
      </w:r>
      <w:r w:rsidRPr="00305FB0">
        <w:rPr>
          <w:rFonts w:ascii="Times New Roman" w:eastAsiaTheme="minorHAnsi" w:hAnsi="Times New Roman"/>
          <w:bCs/>
          <w:sz w:val="28"/>
          <w:szCs w:val="28"/>
          <w:lang w:eastAsia="en-US"/>
        </w:rPr>
        <w:t>исследовательская деятельность, к</w:t>
      </w:r>
      <w:r>
        <w:rPr>
          <w:rFonts w:ascii="Times New Roman" w:eastAsiaTheme="minorHAnsi" w:hAnsi="Times New Roman"/>
          <w:bCs/>
          <w:sz w:val="28"/>
          <w:szCs w:val="28"/>
          <w:lang w:eastAsia="en-US"/>
        </w:rPr>
        <w:t xml:space="preserve">омпьютерные занятия, экскурсии, </w:t>
      </w:r>
      <w:r w:rsidRPr="00305FB0">
        <w:rPr>
          <w:rFonts w:ascii="Times New Roman" w:eastAsiaTheme="minorHAnsi" w:hAnsi="Times New Roman"/>
          <w:bCs/>
          <w:sz w:val="28"/>
          <w:szCs w:val="28"/>
          <w:lang w:eastAsia="en-US"/>
        </w:rPr>
        <w:t>олимпиады, интеллектуальные марафоны.</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p>
    <w:p w:rsidR="000E6A6D" w:rsidRPr="00C3598B" w:rsidRDefault="000E6A6D" w:rsidP="00A27B95">
      <w:pPr>
        <w:autoSpaceDE w:val="0"/>
        <w:autoSpaceDN w:val="0"/>
        <w:adjustRightInd w:val="0"/>
        <w:spacing w:after="0" w:line="240" w:lineRule="auto"/>
        <w:ind w:firstLine="708"/>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Часть учебного плана, формируемая участниками образовательного процесса</w:t>
      </w:r>
    </w:p>
    <w:p w:rsidR="000E6A6D" w:rsidRPr="00C3598B" w:rsidRDefault="000E6A6D" w:rsidP="00A27B95">
      <w:pPr>
        <w:autoSpaceDE w:val="0"/>
        <w:autoSpaceDN w:val="0"/>
        <w:adjustRightInd w:val="0"/>
        <w:spacing w:after="0" w:line="240" w:lineRule="auto"/>
        <w:ind w:firstLine="708"/>
        <w:jc w:val="both"/>
        <w:rPr>
          <w:rFonts w:ascii="Times New Roman" w:eastAsiaTheme="minorHAnsi" w:hAnsi="Times New Roman"/>
          <w:b/>
          <w:bCs/>
          <w:sz w:val="28"/>
          <w:szCs w:val="28"/>
          <w:lang w:eastAsia="en-US"/>
        </w:rPr>
      </w:pPr>
    </w:p>
    <w:p w:rsidR="000E6A6D" w:rsidRPr="00780BDC"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780BDC">
        <w:rPr>
          <w:rFonts w:ascii="Times New Roman" w:eastAsiaTheme="minorHAnsi" w:hAnsi="Times New Roman"/>
          <w:bCs/>
          <w:sz w:val="28"/>
          <w:szCs w:val="28"/>
          <w:lang w:eastAsia="en-US"/>
        </w:rPr>
        <w:t>Программа учебного предмета «Русский язык» в 1 – 3 классах составляет5 часов в неделю, в 4-х классах -4,5 часа в неделю. В первом полугодии 4-го класса учебный предмет «Русский язык» преподается в объеме 5 часов в неделю, во втором – 4 часа в неделю.</w:t>
      </w:r>
    </w:p>
    <w:p w:rsidR="000E6A6D" w:rsidRPr="00730C28"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Литературное</w:t>
      </w:r>
      <w:r>
        <w:rPr>
          <w:rFonts w:ascii="Times New Roman" w:eastAsiaTheme="minorHAnsi" w:hAnsi="Times New Roman"/>
          <w:bCs/>
          <w:sz w:val="28"/>
          <w:szCs w:val="28"/>
          <w:lang w:eastAsia="en-US"/>
        </w:rPr>
        <w:t xml:space="preserve"> чтение» учащиеся изучают в 1 – 3</w:t>
      </w:r>
      <w:r w:rsidRPr="00730C28">
        <w:rPr>
          <w:rFonts w:ascii="Times New Roman" w:eastAsiaTheme="minorHAnsi" w:hAnsi="Times New Roman"/>
          <w:bCs/>
          <w:sz w:val="28"/>
          <w:szCs w:val="28"/>
          <w:lang w:eastAsia="en-US"/>
        </w:rPr>
        <w:t xml:space="preserve"> классах 4 часа</w:t>
      </w:r>
      <w:r>
        <w:rPr>
          <w:rFonts w:ascii="Times New Roman" w:eastAsiaTheme="minorHAnsi" w:hAnsi="Times New Roman"/>
          <w:bCs/>
          <w:sz w:val="28"/>
          <w:szCs w:val="28"/>
          <w:lang w:eastAsia="en-US"/>
        </w:rPr>
        <w:t xml:space="preserve">, в 4-х классах 3,5 час в </w:t>
      </w:r>
      <w:proofErr w:type="spellStart"/>
      <w:r>
        <w:rPr>
          <w:rFonts w:ascii="Times New Roman" w:eastAsiaTheme="minorHAnsi" w:hAnsi="Times New Roman"/>
          <w:bCs/>
          <w:sz w:val="28"/>
          <w:szCs w:val="28"/>
          <w:lang w:eastAsia="en-US"/>
        </w:rPr>
        <w:t>неделю</w:t>
      </w:r>
      <w:proofErr w:type="gramStart"/>
      <w:r>
        <w:rPr>
          <w:rFonts w:ascii="Times New Roman" w:eastAsiaTheme="minorHAnsi" w:hAnsi="Times New Roman"/>
          <w:bCs/>
          <w:sz w:val="28"/>
          <w:szCs w:val="28"/>
          <w:lang w:eastAsia="en-US"/>
        </w:rPr>
        <w:t>.</w:t>
      </w:r>
      <w:r w:rsidRPr="00AF0B6C">
        <w:rPr>
          <w:rFonts w:ascii="Times New Roman" w:eastAsiaTheme="minorHAnsi" w:hAnsi="Times New Roman"/>
          <w:bCs/>
          <w:sz w:val="28"/>
          <w:szCs w:val="28"/>
          <w:lang w:eastAsia="en-US"/>
        </w:rPr>
        <w:t>В</w:t>
      </w:r>
      <w:proofErr w:type="spellEnd"/>
      <w:proofErr w:type="gramEnd"/>
      <w:r w:rsidRPr="00AF0B6C">
        <w:rPr>
          <w:rFonts w:ascii="Times New Roman" w:eastAsiaTheme="minorHAnsi" w:hAnsi="Times New Roman"/>
          <w:bCs/>
          <w:sz w:val="28"/>
          <w:szCs w:val="28"/>
          <w:lang w:eastAsia="en-US"/>
        </w:rPr>
        <w:t xml:space="preserve"> первом полугодии 4-го клас</w:t>
      </w:r>
      <w:r>
        <w:rPr>
          <w:rFonts w:ascii="Times New Roman" w:eastAsiaTheme="minorHAnsi" w:hAnsi="Times New Roman"/>
          <w:bCs/>
          <w:sz w:val="28"/>
          <w:szCs w:val="28"/>
          <w:lang w:eastAsia="en-US"/>
        </w:rPr>
        <w:t>са учебный предмет «Литературное чтение» преподается 3 часа в неделю -  с 1 сентября 2014 года по 17 января 2015 года, во втором – 4 часа - с 19 января по 24 мая 2015 года</w:t>
      </w:r>
      <w:r w:rsidRPr="00AF0B6C">
        <w:rPr>
          <w:rFonts w:ascii="Times New Roman" w:eastAsiaTheme="minorHAnsi" w:hAnsi="Times New Roman"/>
          <w:bCs/>
          <w:sz w:val="28"/>
          <w:szCs w:val="28"/>
          <w:lang w:eastAsia="en-US"/>
        </w:rPr>
        <w:t>.</w:t>
      </w:r>
    </w:p>
    <w:p w:rsidR="000E6A6D" w:rsidRPr="00730C28"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730C28">
        <w:rPr>
          <w:rFonts w:ascii="Times New Roman" w:eastAsiaTheme="minorHAnsi" w:hAnsi="Times New Roman"/>
          <w:bCs/>
          <w:sz w:val="28"/>
          <w:szCs w:val="28"/>
          <w:lang w:eastAsia="en-US"/>
        </w:rPr>
        <w:t>На изучение программы учебного ку</w:t>
      </w:r>
      <w:r>
        <w:rPr>
          <w:rFonts w:ascii="Times New Roman" w:eastAsiaTheme="minorHAnsi" w:hAnsi="Times New Roman"/>
          <w:bCs/>
          <w:sz w:val="28"/>
          <w:szCs w:val="28"/>
          <w:lang w:eastAsia="en-US"/>
        </w:rPr>
        <w:t xml:space="preserve">рса «Математика» отводится в       1 – 4 </w:t>
      </w:r>
      <w:r w:rsidRPr="00730C28">
        <w:rPr>
          <w:rFonts w:ascii="Times New Roman" w:eastAsiaTheme="minorHAnsi" w:hAnsi="Times New Roman"/>
          <w:bCs/>
          <w:sz w:val="28"/>
          <w:szCs w:val="28"/>
          <w:lang w:eastAsia="en-US"/>
        </w:rPr>
        <w:t>классах по 4 часа в неделю.</w:t>
      </w:r>
    </w:p>
    <w:p w:rsidR="000E6A6D" w:rsidRPr="00305FB0"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305FB0">
        <w:rPr>
          <w:rFonts w:ascii="Times New Roman" w:eastAsiaTheme="minorHAnsi" w:hAnsi="Times New Roman"/>
          <w:bCs/>
          <w:sz w:val="28"/>
          <w:szCs w:val="28"/>
          <w:lang w:eastAsia="en-US"/>
        </w:rPr>
        <w:t>Учебный предмет «Информатик</w:t>
      </w:r>
      <w:r>
        <w:rPr>
          <w:rFonts w:ascii="Times New Roman" w:eastAsiaTheme="minorHAnsi" w:hAnsi="Times New Roman"/>
          <w:bCs/>
          <w:sz w:val="28"/>
          <w:szCs w:val="28"/>
          <w:lang w:eastAsia="en-US"/>
        </w:rPr>
        <w:t xml:space="preserve">а и ИКТ» изучается в 3 классе в </w:t>
      </w:r>
      <w:r w:rsidRPr="00305FB0">
        <w:rPr>
          <w:rFonts w:ascii="Times New Roman" w:eastAsiaTheme="minorHAnsi" w:hAnsi="Times New Roman"/>
          <w:bCs/>
          <w:sz w:val="28"/>
          <w:szCs w:val="28"/>
          <w:lang w:eastAsia="en-US"/>
        </w:rPr>
        <w:t>качестве учебного модуля в рамках учеб</w:t>
      </w:r>
      <w:r>
        <w:rPr>
          <w:rFonts w:ascii="Times New Roman" w:eastAsiaTheme="minorHAnsi" w:hAnsi="Times New Roman"/>
          <w:bCs/>
          <w:sz w:val="28"/>
          <w:szCs w:val="28"/>
          <w:lang w:eastAsia="en-US"/>
        </w:rPr>
        <w:t>ного предмета «Технология</w:t>
      </w:r>
      <w:r w:rsidRPr="00305FB0">
        <w:rPr>
          <w:rFonts w:ascii="Times New Roman" w:eastAsiaTheme="minorHAnsi" w:hAnsi="Times New Roman"/>
          <w:bCs/>
          <w:sz w:val="28"/>
          <w:szCs w:val="28"/>
          <w:lang w:eastAsia="en-US"/>
        </w:rPr>
        <w:t>».</w:t>
      </w:r>
    </w:p>
    <w:p w:rsidR="000E6A6D" w:rsidRPr="00730C28"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730C28">
        <w:rPr>
          <w:rFonts w:ascii="Times New Roman" w:eastAsiaTheme="minorHAnsi" w:hAnsi="Times New Roman"/>
          <w:bCs/>
          <w:sz w:val="28"/>
          <w:szCs w:val="28"/>
          <w:lang w:eastAsia="en-US"/>
        </w:rPr>
        <w:t xml:space="preserve">Программа учебного предмета «Окружающий мир» проводится </w:t>
      </w:r>
      <w:proofErr w:type="gramStart"/>
      <w:r w:rsidRPr="00730C28">
        <w:rPr>
          <w:rFonts w:ascii="Times New Roman" w:eastAsiaTheme="minorHAnsi" w:hAnsi="Times New Roman"/>
          <w:bCs/>
          <w:sz w:val="28"/>
          <w:szCs w:val="28"/>
          <w:lang w:eastAsia="en-US"/>
        </w:rPr>
        <w:t>через</w:t>
      </w:r>
      <w:proofErr w:type="gramEnd"/>
    </w:p>
    <w:p w:rsidR="000E6A6D" w:rsidRDefault="000E6A6D" w:rsidP="00A27B95">
      <w:pPr>
        <w:autoSpaceDE w:val="0"/>
        <w:autoSpaceDN w:val="0"/>
        <w:adjustRightInd w:val="0"/>
        <w:spacing w:after="0" w:line="240" w:lineRule="auto"/>
        <w:jc w:val="both"/>
        <w:rPr>
          <w:rFonts w:ascii="Times New Roman" w:eastAsiaTheme="minorHAnsi" w:hAnsi="Times New Roman"/>
          <w:bCs/>
          <w:sz w:val="28"/>
          <w:szCs w:val="28"/>
          <w:lang w:eastAsia="en-US"/>
        </w:rPr>
      </w:pPr>
      <w:r w:rsidRPr="00730C28">
        <w:rPr>
          <w:rFonts w:ascii="Times New Roman" w:eastAsiaTheme="minorHAnsi" w:hAnsi="Times New Roman"/>
          <w:bCs/>
          <w:sz w:val="28"/>
          <w:szCs w:val="28"/>
          <w:lang w:eastAsia="en-US"/>
        </w:rPr>
        <w:t>учебный курс «Мир вокруг на</w:t>
      </w:r>
      <w:r>
        <w:rPr>
          <w:rFonts w:ascii="Times New Roman" w:eastAsiaTheme="minorHAnsi" w:hAnsi="Times New Roman"/>
          <w:bCs/>
          <w:sz w:val="28"/>
          <w:szCs w:val="28"/>
          <w:lang w:eastAsia="en-US"/>
        </w:rPr>
        <w:t xml:space="preserve">с» Г.В. Трофимовой (данный </w:t>
      </w:r>
      <w:proofErr w:type="spellStart"/>
      <w:r>
        <w:rPr>
          <w:rFonts w:ascii="Times New Roman" w:eastAsiaTheme="minorHAnsi" w:hAnsi="Times New Roman"/>
          <w:bCs/>
          <w:sz w:val="28"/>
          <w:szCs w:val="28"/>
          <w:lang w:eastAsia="en-US"/>
        </w:rPr>
        <w:t>курс</w:t>
      </w:r>
      <w:r w:rsidRPr="00730C28">
        <w:rPr>
          <w:rFonts w:ascii="Times New Roman" w:eastAsiaTheme="minorHAnsi" w:hAnsi="Times New Roman"/>
          <w:bCs/>
          <w:sz w:val="28"/>
          <w:szCs w:val="28"/>
          <w:lang w:eastAsia="en-US"/>
        </w:rPr>
        <w:t>соответствует</w:t>
      </w:r>
      <w:proofErr w:type="spellEnd"/>
      <w:r w:rsidRPr="00730C28">
        <w:rPr>
          <w:rFonts w:ascii="Times New Roman" w:eastAsiaTheme="minorHAnsi" w:hAnsi="Times New Roman"/>
          <w:bCs/>
          <w:sz w:val="28"/>
          <w:szCs w:val="28"/>
          <w:lang w:eastAsia="en-US"/>
        </w:rPr>
        <w:t xml:space="preserve"> образовательному </w:t>
      </w:r>
      <w:r>
        <w:rPr>
          <w:rFonts w:ascii="Times New Roman" w:eastAsiaTheme="minorHAnsi" w:hAnsi="Times New Roman"/>
          <w:bCs/>
          <w:sz w:val="28"/>
          <w:szCs w:val="28"/>
          <w:lang w:eastAsia="en-US"/>
        </w:rPr>
        <w:t xml:space="preserve">компоненту «Окружающий мир»). </w:t>
      </w:r>
    </w:p>
    <w:p w:rsidR="000E6A6D" w:rsidRPr="00305FB0" w:rsidRDefault="000E6A6D" w:rsidP="00A27B95">
      <w:pPr>
        <w:autoSpaceDE w:val="0"/>
        <w:autoSpaceDN w:val="0"/>
        <w:adjustRightInd w:val="0"/>
        <w:spacing w:after="0"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В </w:t>
      </w:r>
      <w:r w:rsidRPr="00730C28">
        <w:rPr>
          <w:rFonts w:ascii="Times New Roman" w:eastAsiaTheme="minorHAnsi" w:hAnsi="Times New Roman"/>
          <w:bCs/>
          <w:sz w:val="28"/>
          <w:szCs w:val="28"/>
          <w:lang w:eastAsia="en-US"/>
        </w:rPr>
        <w:t>программу курса входит нескольк</w:t>
      </w:r>
      <w:r>
        <w:rPr>
          <w:rFonts w:ascii="Times New Roman" w:eastAsiaTheme="minorHAnsi" w:hAnsi="Times New Roman"/>
          <w:bCs/>
          <w:sz w:val="28"/>
          <w:szCs w:val="28"/>
          <w:lang w:eastAsia="en-US"/>
        </w:rPr>
        <w:t xml:space="preserve">о содержательных линий, одна из </w:t>
      </w:r>
      <w:r w:rsidRPr="00730C28">
        <w:rPr>
          <w:rFonts w:ascii="Times New Roman" w:eastAsiaTheme="minorHAnsi" w:hAnsi="Times New Roman"/>
          <w:bCs/>
          <w:sz w:val="28"/>
          <w:szCs w:val="28"/>
          <w:lang w:eastAsia="en-US"/>
        </w:rPr>
        <w:t>которых включает вопросы, связ</w:t>
      </w:r>
      <w:r>
        <w:rPr>
          <w:rFonts w:ascii="Times New Roman" w:eastAsiaTheme="minorHAnsi" w:hAnsi="Times New Roman"/>
          <w:bCs/>
          <w:sz w:val="28"/>
          <w:szCs w:val="28"/>
          <w:lang w:eastAsia="en-US"/>
        </w:rPr>
        <w:t xml:space="preserve">анные со здоровьем и безопасной </w:t>
      </w:r>
      <w:r w:rsidRPr="00730C28">
        <w:rPr>
          <w:rFonts w:ascii="Times New Roman" w:eastAsiaTheme="minorHAnsi" w:hAnsi="Times New Roman"/>
          <w:bCs/>
          <w:sz w:val="28"/>
          <w:szCs w:val="28"/>
          <w:lang w:eastAsia="en-US"/>
        </w:rPr>
        <w:t xml:space="preserve">жизнедеятельностью ребенка и нацелена на </w:t>
      </w:r>
      <w:proofErr w:type="spellStart"/>
      <w:r w:rsidRPr="00730C28">
        <w:rPr>
          <w:rFonts w:ascii="Times New Roman" w:eastAsiaTheme="minorHAnsi" w:hAnsi="Times New Roman"/>
          <w:bCs/>
          <w:sz w:val="28"/>
          <w:szCs w:val="28"/>
          <w:lang w:eastAsia="en-US"/>
        </w:rPr>
        <w:t>формирование</w:t>
      </w:r>
      <w:r w:rsidRPr="00305FB0">
        <w:rPr>
          <w:rFonts w:ascii="Times New Roman" w:eastAsiaTheme="minorHAnsi" w:hAnsi="Times New Roman"/>
          <w:bCs/>
          <w:sz w:val="28"/>
          <w:szCs w:val="28"/>
          <w:lang w:eastAsia="en-US"/>
        </w:rPr>
        <w:t>соответствующих</w:t>
      </w:r>
      <w:proofErr w:type="spellEnd"/>
      <w:r w:rsidRPr="00305FB0">
        <w:rPr>
          <w:rFonts w:ascii="Times New Roman" w:eastAsiaTheme="minorHAnsi" w:hAnsi="Times New Roman"/>
          <w:bCs/>
          <w:sz w:val="28"/>
          <w:szCs w:val="28"/>
          <w:lang w:eastAsia="en-US"/>
        </w:rPr>
        <w:t xml:space="preserve"> умений и навыков.</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305FB0">
        <w:rPr>
          <w:rFonts w:ascii="Times New Roman" w:eastAsiaTheme="minorHAnsi" w:hAnsi="Times New Roman"/>
          <w:bCs/>
          <w:sz w:val="28"/>
          <w:szCs w:val="28"/>
          <w:lang w:eastAsia="en-US"/>
        </w:rPr>
        <w:t xml:space="preserve">Учебный предмет «Английский язык» изучается по </w:t>
      </w:r>
      <w:proofErr w:type="spellStart"/>
      <w:r w:rsidRPr="00AF0B6C">
        <w:rPr>
          <w:rFonts w:ascii="Times New Roman" w:eastAsiaTheme="minorHAnsi" w:hAnsi="Times New Roman"/>
          <w:bCs/>
          <w:sz w:val="28"/>
          <w:szCs w:val="28"/>
          <w:lang w:eastAsia="en-US"/>
        </w:rPr>
        <w:t>УМК"Spotlight</w:t>
      </w:r>
      <w:proofErr w:type="spellEnd"/>
      <w:r w:rsidRPr="00AF0B6C">
        <w:rPr>
          <w:rFonts w:ascii="Times New Roman" w:eastAsiaTheme="minorHAnsi" w:hAnsi="Times New Roman"/>
          <w:bCs/>
          <w:sz w:val="28"/>
          <w:szCs w:val="28"/>
          <w:lang w:eastAsia="en-US"/>
        </w:rPr>
        <w:t>" - "Английский в фокусе"</w:t>
      </w:r>
      <w:r>
        <w:rPr>
          <w:rFonts w:ascii="Times New Roman" w:eastAsiaTheme="minorHAnsi" w:hAnsi="Times New Roman"/>
          <w:bCs/>
          <w:sz w:val="28"/>
          <w:szCs w:val="28"/>
          <w:lang w:eastAsia="en-US"/>
        </w:rPr>
        <w:t xml:space="preserve">, </w:t>
      </w:r>
      <w:r w:rsidRPr="00AF0B6C">
        <w:rPr>
          <w:rFonts w:ascii="Times New Roman" w:eastAsiaTheme="minorHAnsi" w:hAnsi="Times New Roman"/>
          <w:bCs/>
          <w:sz w:val="28"/>
          <w:szCs w:val="28"/>
          <w:lang w:eastAsia="en-US"/>
        </w:rPr>
        <w:t>авторы: Быкова Н. И., Дж. Дули, Поспелова М. Д., Эванс В</w:t>
      </w:r>
      <w:r>
        <w:rPr>
          <w:rFonts w:ascii="Times New Roman" w:eastAsiaTheme="minorHAnsi" w:hAnsi="Times New Roman"/>
          <w:bCs/>
          <w:sz w:val="28"/>
          <w:szCs w:val="28"/>
          <w:lang w:eastAsia="en-US"/>
        </w:rPr>
        <w:t>.</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p>
    <w:p w:rsidR="000E6A6D" w:rsidRDefault="000E6A6D" w:rsidP="00A27B95">
      <w:pPr>
        <w:autoSpaceDE w:val="0"/>
        <w:autoSpaceDN w:val="0"/>
        <w:adjustRightInd w:val="0"/>
        <w:spacing w:after="0" w:line="240" w:lineRule="auto"/>
        <w:ind w:firstLine="708"/>
        <w:jc w:val="center"/>
        <w:rPr>
          <w:rFonts w:ascii="Times New Roman" w:eastAsiaTheme="minorHAnsi" w:hAnsi="Times New Roman"/>
          <w:b/>
          <w:bCs/>
          <w:sz w:val="28"/>
          <w:szCs w:val="28"/>
          <w:lang w:eastAsia="en-US"/>
        </w:rPr>
      </w:pPr>
      <w:r w:rsidRPr="00C3598B">
        <w:rPr>
          <w:rFonts w:ascii="Times New Roman" w:eastAsiaTheme="minorHAnsi" w:hAnsi="Times New Roman"/>
          <w:b/>
          <w:bCs/>
          <w:sz w:val="28"/>
          <w:szCs w:val="28"/>
          <w:lang w:eastAsia="en-US"/>
        </w:rPr>
        <w:t>Де</w:t>
      </w:r>
      <w:r>
        <w:rPr>
          <w:rFonts w:ascii="Times New Roman" w:eastAsiaTheme="minorHAnsi" w:hAnsi="Times New Roman"/>
          <w:b/>
          <w:bCs/>
          <w:sz w:val="28"/>
          <w:szCs w:val="28"/>
          <w:lang w:eastAsia="en-US"/>
        </w:rPr>
        <w:t>ление классов на группы</w:t>
      </w:r>
    </w:p>
    <w:p w:rsidR="000E6A6D" w:rsidRDefault="000E6A6D" w:rsidP="00A27B95">
      <w:pPr>
        <w:autoSpaceDE w:val="0"/>
        <w:autoSpaceDN w:val="0"/>
        <w:adjustRightInd w:val="0"/>
        <w:spacing w:after="0" w:line="240" w:lineRule="auto"/>
        <w:ind w:firstLine="708"/>
        <w:jc w:val="center"/>
        <w:rPr>
          <w:rFonts w:ascii="Times New Roman" w:eastAsiaTheme="minorHAnsi" w:hAnsi="Times New Roman"/>
          <w:b/>
          <w:bCs/>
          <w:sz w:val="28"/>
          <w:szCs w:val="28"/>
          <w:lang w:eastAsia="en-US"/>
        </w:rPr>
      </w:pPr>
    </w:p>
    <w:p w:rsidR="000E6A6D" w:rsidRPr="00305FB0"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305FB0">
        <w:rPr>
          <w:rFonts w:ascii="Times New Roman" w:eastAsiaTheme="minorHAnsi" w:hAnsi="Times New Roman"/>
          <w:bCs/>
          <w:sz w:val="28"/>
          <w:szCs w:val="28"/>
          <w:lang w:eastAsia="en-US"/>
        </w:rPr>
        <w:t>Учебный предмет «Английский язык»</w:t>
      </w:r>
      <w:r>
        <w:rPr>
          <w:rFonts w:ascii="Times New Roman" w:eastAsiaTheme="minorHAnsi" w:hAnsi="Times New Roman"/>
          <w:bCs/>
          <w:sz w:val="28"/>
          <w:szCs w:val="28"/>
          <w:lang w:eastAsia="en-US"/>
        </w:rPr>
        <w:t xml:space="preserve"> в целях лучшего усвоения языка </w:t>
      </w:r>
      <w:r w:rsidRPr="00305FB0">
        <w:rPr>
          <w:rFonts w:ascii="Times New Roman" w:eastAsiaTheme="minorHAnsi" w:hAnsi="Times New Roman"/>
          <w:bCs/>
          <w:sz w:val="28"/>
          <w:szCs w:val="28"/>
          <w:lang w:eastAsia="en-US"/>
        </w:rPr>
        <w:t>класс делится пополам.</w:t>
      </w:r>
    </w:p>
    <w:p w:rsidR="000E6A6D" w:rsidRPr="00C3598B" w:rsidRDefault="000E6A6D" w:rsidP="00A27B95">
      <w:pPr>
        <w:autoSpaceDE w:val="0"/>
        <w:autoSpaceDN w:val="0"/>
        <w:adjustRightInd w:val="0"/>
        <w:spacing w:after="0" w:line="240" w:lineRule="auto"/>
        <w:rPr>
          <w:rFonts w:ascii="Times New Roman" w:eastAsiaTheme="minorHAnsi" w:hAnsi="Times New Roman"/>
          <w:b/>
          <w:bCs/>
          <w:sz w:val="28"/>
          <w:szCs w:val="28"/>
          <w:lang w:eastAsia="en-US"/>
        </w:rPr>
      </w:pPr>
    </w:p>
    <w:p w:rsidR="000E6A6D" w:rsidRDefault="000E6A6D" w:rsidP="00A27B95">
      <w:pPr>
        <w:autoSpaceDE w:val="0"/>
        <w:autoSpaceDN w:val="0"/>
        <w:adjustRightInd w:val="0"/>
        <w:spacing w:after="0" w:line="240" w:lineRule="auto"/>
        <w:ind w:firstLine="708"/>
        <w:jc w:val="center"/>
        <w:rPr>
          <w:rFonts w:ascii="Times New Roman" w:eastAsiaTheme="minorHAnsi" w:hAnsi="Times New Roman"/>
          <w:b/>
          <w:bCs/>
          <w:sz w:val="28"/>
          <w:szCs w:val="28"/>
          <w:lang w:eastAsia="en-US"/>
        </w:rPr>
      </w:pPr>
      <w:r w:rsidRPr="004D5326">
        <w:rPr>
          <w:rFonts w:ascii="Times New Roman" w:eastAsiaTheme="minorHAnsi" w:hAnsi="Times New Roman"/>
          <w:b/>
          <w:bCs/>
          <w:sz w:val="28"/>
          <w:szCs w:val="28"/>
          <w:lang w:eastAsia="en-US"/>
        </w:rPr>
        <w:t>Промежуточная аттестация</w:t>
      </w:r>
    </w:p>
    <w:p w:rsidR="000E6A6D" w:rsidRPr="004D5326" w:rsidRDefault="000E6A6D" w:rsidP="00A27B95">
      <w:pPr>
        <w:autoSpaceDE w:val="0"/>
        <w:autoSpaceDN w:val="0"/>
        <w:adjustRightInd w:val="0"/>
        <w:spacing w:after="0" w:line="240" w:lineRule="auto"/>
        <w:ind w:firstLine="708"/>
        <w:jc w:val="center"/>
        <w:rPr>
          <w:rFonts w:ascii="Times New Roman" w:eastAsiaTheme="minorHAnsi" w:hAnsi="Times New Roman"/>
          <w:b/>
          <w:bCs/>
          <w:sz w:val="28"/>
          <w:szCs w:val="28"/>
          <w:lang w:eastAsia="en-US"/>
        </w:rPr>
      </w:pP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proofErr w:type="gramStart"/>
      <w:r w:rsidRPr="00C30180">
        <w:rPr>
          <w:rFonts w:ascii="Times New Roman" w:eastAsiaTheme="minorHAnsi" w:hAnsi="Times New Roman"/>
          <w:bCs/>
          <w:sz w:val="28"/>
          <w:szCs w:val="28"/>
          <w:lang w:eastAsia="en-US"/>
        </w:rPr>
        <w:t>Промежуточная аттестация обучающихся в 3-4 классах осуществляется по 5-балльной и качественной системам оценивания, проводится в конце учебного года с фиксацией в классных журналах в виде отметок по пятибалльной шкале.</w:t>
      </w:r>
      <w:proofErr w:type="gramEnd"/>
      <w:r w:rsidRPr="00C30180">
        <w:rPr>
          <w:rFonts w:ascii="Times New Roman" w:eastAsiaTheme="minorHAnsi" w:hAnsi="Times New Roman"/>
          <w:bCs/>
          <w:sz w:val="28"/>
          <w:szCs w:val="28"/>
          <w:lang w:eastAsia="en-US"/>
        </w:rPr>
        <w:t xml:space="preserve"> Промежуточная аттестация проводится по всем предметам учебного плана в следующих формах: </w:t>
      </w:r>
    </w:p>
    <w:p w:rsidR="000E6A6D" w:rsidRPr="00C30180"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p>
    <w:tbl>
      <w:tblPr>
        <w:tblStyle w:val="ad"/>
        <w:tblW w:w="0" w:type="auto"/>
        <w:tblLook w:val="04A0" w:firstRow="1" w:lastRow="0" w:firstColumn="1" w:lastColumn="0" w:noHBand="0" w:noVBand="1"/>
      </w:tblPr>
      <w:tblGrid>
        <w:gridCol w:w="1809"/>
        <w:gridCol w:w="3544"/>
        <w:gridCol w:w="4218"/>
      </w:tblGrid>
      <w:tr w:rsidR="000E6A6D" w:rsidTr="007642DE">
        <w:tc>
          <w:tcPr>
            <w:tcW w:w="1809" w:type="dxa"/>
          </w:tcPr>
          <w:p w:rsidR="000E6A6D" w:rsidRPr="00F44912" w:rsidRDefault="000E6A6D" w:rsidP="00A27B95">
            <w:pPr>
              <w:autoSpaceDE w:val="0"/>
              <w:autoSpaceDN w:val="0"/>
              <w:adjustRightInd w:val="0"/>
              <w:spacing w:line="240" w:lineRule="auto"/>
              <w:jc w:val="center"/>
              <w:rPr>
                <w:rFonts w:ascii="Times New Roman" w:eastAsiaTheme="minorHAnsi" w:hAnsi="Times New Roman"/>
                <w:b/>
                <w:bCs/>
                <w:sz w:val="28"/>
                <w:szCs w:val="28"/>
                <w:lang w:eastAsia="en-US"/>
              </w:rPr>
            </w:pPr>
            <w:r w:rsidRPr="00F44912">
              <w:rPr>
                <w:rFonts w:ascii="Times New Roman" w:eastAsiaTheme="minorHAnsi" w:hAnsi="Times New Roman"/>
                <w:b/>
                <w:bCs/>
                <w:sz w:val="28"/>
                <w:szCs w:val="28"/>
                <w:lang w:eastAsia="en-US"/>
              </w:rPr>
              <w:t>классы</w:t>
            </w:r>
          </w:p>
        </w:tc>
        <w:tc>
          <w:tcPr>
            <w:tcW w:w="3544" w:type="dxa"/>
          </w:tcPr>
          <w:p w:rsidR="000E6A6D" w:rsidRPr="00F44912" w:rsidRDefault="000E6A6D" w:rsidP="00A27B95">
            <w:pPr>
              <w:autoSpaceDE w:val="0"/>
              <w:autoSpaceDN w:val="0"/>
              <w:adjustRightInd w:val="0"/>
              <w:spacing w:line="240" w:lineRule="auto"/>
              <w:jc w:val="center"/>
              <w:rPr>
                <w:rFonts w:ascii="Times New Roman" w:eastAsiaTheme="minorHAnsi" w:hAnsi="Times New Roman"/>
                <w:b/>
                <w:bCs/>
                <w:sz w:val="28"/>
                <w:szCs w:val="28"/>
                <w:lang w:eastAsia="en-US"/>
              </w:rPr>
            </w:pPr>
            <w:r w:rsidRPr="00F44912">
              <w:rPr>
                <w:rFonts w:ascii="Times New Roman" w:eastAsiaTheme="minorHAnsi" w:hAnsi="Times New Roman"/>
                <w:b/>
                <w:bCs/>
                <w:sz w:val="28"/>
                <w:szCs w:val="28"/>
                <w:lang w:eastAsia="en-US"/>
              </w:rPr>
              <w:t>предмет</w:t>
            </w:r>
          </w:p>
        </w:tc>
        <w:tc>
          <w:tcPr>
            <w:tcW w:w="4218" w:type="dxa"/>
          </w:tcPr>
          <w:p w:rsidR="000E6A6D" w:rsidRPr="00F44912" w:rsidRDefault="000E6A6D" w:rsidP="00A27B95">
            <w:pPr>
              <w:autoSpaceDE w:val="0"/>
              <w:autoSpaceDN w:val="0"/>
              <w:adjustRightInd w:val="0"/>
              <w:spacing w:line="240" w:lineRule="auto"/>
              <w:jc w:val="center"/>
              <w:rPr>
                <w:rFonts w:ascii="Times New Roman" w:eastAsiaTheme="minorHAnsi" w:hAnsi="Times New Roman"/>
                <w:b/>
                <w:bCs/>
                <w:sz w:val="28"/>
                <w:szCs w:val="28"/>
                <w:lang w:eastAsia="en-US"/>
              </w:rPr>
            </w:pPr>
            <w:r w:rsidRPr="00F44912">
              <w:rPr>
                <w:rFonts w:ascii="Times New Roman" w:eastAsiaTheme="minorHAnsi" w:hAnsi="Times New Roman"/>
                <w:b/>
                <w:bCs/>
                <w:sz w:val="28"/>
                <w:szCs w:val="28"/>
                <w:lang w:eastAsia="en-US"/>
              </w:rPr>
              <w:t>Вид аттестации</w:t>
            </w:r>
          </w:p>
        </w:tc>
      </w:tr>
      <w:tr w:rsidR="000E6A6D" w:rsidTr="007642DE">
        <w:tc>
          <w:tcPr>
            <w:tcW w:w="1809" w:type="dxa"/>
            <w:vMerge w:val="restart"/>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3 </w:t>
            </w:r>
            <w:proofErr w:type="spellStart"/>
            <w:r>
              <w:rPr>
                <w:rFonts w:ascii="Times New Roman" w:eastAsiaTheme="minorHAnsi" w:hAnsi="Times New Roman"/>
                <w:bCs/>
                <w:sz w:val="28"/>
                <w:szCs w:val="28"/>
                <w:lang w:eastAsia="en-US"/>
              </w:rPr>
              <w:t>а</w:t>
            </w:r>
            <w:proofErr w:type="gramStart"/>
            <w:r>
              <w:rPr>
                <w:rFonts w:ascii="Times New Roman" w:eastAsiaTheme="minorHAnsi" w:hAnsi="Times New Roman"/>
                <w:bCs/>
                <w:sz w:val="28"/>
                <w:szCs w:val="28"/>
                <w:lang w:eastAsia="en-US"/>
              </w:rPr>
              <w:t>,б</w:t>
            </w:r>
            <w:proofErr w:type="gramEnd"/>
            <w:r>
              <w:rPr>
                <w:rFonts w:ascii="Times New Roman" w:eastAsiaTheme="minorHAnsi" w:hAnsi="Times New Roman"/>
                <w:bCs/>
                <w:sz w:val="28"/>
                <w:szCs w:val="28"/>
                <w:lang w:eastAsia="en-US"/>
              </w:rPr>
              <w:t>,в,г</w:t>
            </w:r>
            <w:proofErr w:type="spellEnd"/>
          </w:p>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4 </w:t>
            </w:r>
            <w:proofErr w:type="spellStart"/>
            <w:r>
              <w:rPr>
                <w:rFonts w:ascii="Times New Roman" w:eastAsiaTheme="minorHAnsi" w:hAnsi="Times New Roman"/>
                <w:bCs/>
                <w:sz w:val="28"/>
                <w:szCs w:val="28"/>
                <w:lang w:eastAsia="en-US"/>
              </w:rPr>
              <w:t>а</w:t>
            </w:r>
            <w:proofErr w:type="gramStart"/>
            <w:r>
              <w:rPr>
                <w:rFonts w:ascii="Times New Roman" w:eastAsiaTheme="minorHAnsi" w:hAnsi="Times New Roman"/>
                <w:bCs/>
                <w:sz w:val="28"/>
                <w:szCs w:val="28"/>
                <w:lang w:eastAsia="en-US"/>
              </w:rPr>
              <w:t>,б</w:t>
            </w:r>
            <w:proofErr w:type="gramEnd"/>
            <w:r>
              <w:rPr>
                <w:rFonts w:ascii="Times New Roman" w:eastAsiaTheme="minorHAnsi" w:hAnsi="Times New Roman"/>
                <w:bCs/>
                <w:sz w:val="28"/>
                <w:szCs w:val="28"/>
                <w:lang w:eastAsia="en-US"/>
              </w:rPr>
              <w:t>,в,г</w:t>
            </w:r>
            <w:proofErr w:type="spellEnd"/>
          </w:p>
        </w:tc>
        <w:tc>
          <w:tcPr>
            <w:tcW w:w="3544" w:type="dxa"/>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русский язык </w:t>
            </w:r>
          </w:p>
        </w:tc>
        <w:tc>
          <w:tcPr>
            <w:tcW w:w="4218" w:type="dxa"/>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Контрольная работа по итогам четверти</w:t>
            </w:r>
          </w:p>
        </w:tc>
      </w:tr>
      <w:tr w:rsidR="000E6A6D" w:rsidTr="007642DE">
        <w:tc>
          <w:tcPr>
            <w:tcW w:w="1809" w:type="dxa"/>
            <w:vMerge/>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p>
        </w:tc>
        <w:tc>
          <w:tcPr>
            <w:tcW w:w="3544" w:type="dxa"/>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Математика</w:t>
            </w:r>
          </w:p>
        </w:tc>
        <w:tc>
          <w:tcPr>
            <w:tcW w:w="4218" w:type="dxa"/>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Контрольная работа по итогам четверти</w:t>
            </w:r>
          </w:p>
        </w:tc>
      </w:tr>
      <w:tr w:rsidR="000E6A6D" w:rsidTr="007642DE">
        <w:tc>
          <w:tcPr>
            <w:tcW w:w="1809" w:type="dxa"/>
            <w:vMerge/>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p>
        </w:tc>
        <w:tc>
          <w:tcPr>
            <w:tcW w:w="3544" w:type="dxa"/>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sidRPr="004D5326">
              <w:rPr>
                <w:rFonts w:ascii="Times New Roman" w:eastAsia="Arial Unicode MS" w:hAnsi="Times New Roman"/>
                <w:color w:val="000000"/>
                <w:sz w:val="28"/>
                <w:szCs w:val="24"/>
              </w:rPr>
              <w:t xml:space="preserve">литературное чтение, </w:t>
            </w:r>
            <w:r w:rsidRPr="004D5326">
              <w:rPr>
                <w:rFonts w:ascii="Times New Roman" w:eastAsia="Arial Unicode MS" w:hAnsi="Times New Roman"/>
                <w:color w:val="000000"/>
                <w:sz w:val="28"/>
                <w:szCs w:val="24"/>
              </w:rPr>
              <w:lastRenderedPageBreak/>
              <w:t xml:space="preserve">английский язык, окружающий мир, </w:t>
            </w:r>
            <w:r w:rsidRPr="00A61E2C">
              <w:rPr>
                <w:rFonts w:ascii="Times New Roman" w:eastAsia="Arial Unicode MS" w:hAnsi="Times New Roman"/>
                <w:sz w:val="28"/>
                <w:szCs w:val="24"/>
              </w:rPr>
              <w:t xml:space="preserve">основы религиозных культур и светской этики, </w:t>
            </w:r>
            <w:r w:rsidRPr="004D5326">
              <w:rPr>
                <w:rFonts w:ascii="Times New Roman" w:eastAsia="Arial Unicode MS" w:hAnsi="Times New Roman"/>
                <w:color w:val="000000"/>
                <w:sz w:val="28"/>
                <w:szCs w:val="24"/>
              </w:rPr>
              <w:t>музыка, изобразительное искусство</w:t>
            </w:r>
            <w:r>
              <w:rPr>
                <w:rFonts w:ascii="Times New Roman" w:eastAsia="Arial Unicode MS" w:hAnsi="Times New Roman"/>
                <w:color w:val="000000"/>
                <w:sz w:val="28"/>
                <w:szCs w:val="24"/>
              </w:rPr>
              <w:t xml:space="preserve">, технология, </w:t>
            </w:r>
            <w:proofErr w:type="spellStart"/>
            <w:r>
              <w:rPr>
                <w:rFonts w:ascii="Times New Roman" w:eastAsia="Arial Unicode MS" w:hAnsi="Times New Roman"/>
                <w:color w:val="000000"/>
                <w:sz w:val="28"/>
                <w:szCs w:val="24"/>
              </w:rPr>
              <w:t>кубановедение</w:t>
            </w:r>
            <w:proofErr w:type="spellEnd"/>
            <w:r>
              <w:rPr>
                <w:rFonts w:ascii="Times New Roman" w:eastAsia="Arial Unicode MS" w:hAnsi="Times New Roman"/>
                <w:color w:val="000000"/>
                <w:sz w:val="28"/>
                <w:szCs w:val="24"/>
              </w:rPr>
              <w:t>.</w:t>
            </w:r>
          </w:p>
        </w:tc>
        <w:tc>
          <w:tcPr>
            <w:tcW w:w="4218" w:type="dxa"/>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lastRenderedPageBreak/>
              <w:t xml:space="preserve">Оценка выставляется по </w:t>
            </w:r>
            <w:r>
              <w:rPr>
                <w:rFonts w:ascii="Times New Roman" w:eastAsiaTheme="minorHAnsi" w:hAnsi="Times New Roman"/>
                <w:bCs/>
                <w:sz w:val="28"/>
                <w:szCs w:val="28"/>
                <w:lang w:eastAsia="en-US"/>
              </w:rPr>
              <w:lastRenderedPageBreak/>
              <w:t>среднему баллу полученных в четверти отметок за устные, контрольные, практические, лабораторные работы</w:t>
            </w:r>
          </w:p>
        </w:tc>
      </w:tr>
      <w:tr w:rsidR="000E6A6D" w:rsidTr="007642DE">
        <w:tc>
          <w:tcPr>
            <w:tcW w:w="1809" w:type="dxa"/>
            <w:vMerge/>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p>
        </w:tc>
        <w:tc>
          <w:tcPr>
            <w:tcW w:w="3544" w:type="dxa"/>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физическая культура</w:t>
            </w:r>
          </w:p>
        </w:tc>
        <w:tc>
          <w:tcPr>
            <w:tcW w:w="4218" w:type="dxa"/>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Устные ответы, выполнение практических занятий и выполнение норм по физическому воспитанию</w:t>
            </w:r>
          </w:p>
        </w:tc>
      </w:tr>
    </w:tbl>
    <w:p w:rsidR="000E6A6D" w:rsidRPr="00DD402D" w:rsidRDefault="000E6A6D" w:rsidP="00A27B95">
      <w:pPr>
        <w:spacing w:after="0" w:line="240" w:lineRule="auto"/>
        <w:ind w:right="-650"/>
        <w:jc w:val="right"/>
        <w:rPr>
          <w:rFonts w:ascii="Times New Roman" w:hAnsi="Times New Roman"/>
          <w:b/>
          <w:bCs/>
        </w:rPr>
      </w:pPr>
      <w:r w:rsidRPr="00DD402D">
        <w:rPr>
          <w:rFonts w:ascii="Times New Roman" w:hAnsi="Times New Roman"/>
          <w:b/>
          <w:bCs/>
        </w:rPr>
        <w:t>Приложение № 1</w:t>
      </w:r>
    </w:p>
    <w:p w:rsidR="000E6A6D" w:rsidRPr="00E67BD9" w:rsidRDefault="000E6A6D" w:rsidP="00A27B95">
      <w:pPr>
        <w:spacing w:after="0" w:line="240" w:lineRule="auto"/>
        <w:ind w:right="-650"/>
        <w:jc w:val="right"/>
        <w:rPr>
          <w:rFonts w:ascii="Times New Roman" w:hAnsi="Times New Roman"/>
          <w:b/>
          <w:bCs/>
          <w:color w:val="FF0000"/>
        </w:rPr>
      </w:pPr>
    </w:p>
    <w:p w:rsidR="000E6A6D" w:rsidRPr="00E67BD9" w:rsidRDefault="000E6A6D" w:rsidP="00A27B95">
      <w:pPr>
        <w:spacing w:after="0" w:line="240" w:lineRule="auto"/>
        <w:ind w:right="-650"/>
        <w:jc w:val="right"/>
        <w:rPr>
          <w:rFonts w:ascii="Times New Roman" w:hAnsi="Times New Roman"/>
          <w:color w:val="FF0000"/>
        </w:rPr>
      </w:pPr>
    </w:p>
    <w:tbl>
      <w:tblPr>
        <w:tblW w:w="10114" w:type="dxa"/>
        <w:tblLook w:val="01E0" w:firstRow="1" w:lastRow="1" w:firstColumn="1" w:lastColumn="1" w:noHBand="0" w:noVBand="0"/>
      </w:tblPr>
      <w:tblGrid>
        <w:gridCol w:w="5211"/>
        <w:gridCol w:w="567"/>
        <w:gridCol w:w="4336"/>
      </w:tblGrid>
      <w:tr w:rsidR="000E6A6D" w:rsidRPr="00E67BD9" w:rsidTr="007642DE">
        <w:tc>
          <w:tcPr>
            <w:tcW w:w="5211" w:type="dxa"/>
            <w:hideMark/>
          </w:tcPr>
          <w:p w:rsidR="000E6A6D" w:rsidRPr="00DD402D" w:rsidRDefault="000E6A6D" w:rsidP="00A27B95">
            <w:pPr>
              <w:autoSpaceDE w:val="0"/>
              <w:autoSpaceDN w:val="0"/>
              <w:adjustRightInd w:val="0"/>
              <w:spacing w:after="0" w:line="240" w:lineRule="auto"/>
              <w:rPr>
                <w:rFonts w:ascii="Times New Roman" w:eastAsiaTheme="minorEastAsia" w:hAnsi="Times New Roman"/>
              </w:rPr>
            </w:pPr>
          </w:p>
          <w:p w:rsidR="000E6A6D" w:rsidRPr="00DD402D" w:rsidRDefault="000E6A6D" w:rsidP="00A27B95">
            <w:pPr>
              <w:autoSpaceDE w:val="0"/>
              <w:autoSpaceDN w:val="0"/>
              <w:adjustRightInd w:val="0"/>
              <w:spacing w:after="0" w:line="240" w:lineRule="auto"/>
              <w:rPr>
                <w:rFonts w:ascii="Times New Roman" w:eastAsiaTheme="minorEastAsia" w:hAnsi="Times New Roman"/>
              </w:rPr>
            </w:pPr>
          </w:p>
        </w:tc>
        <w:tc>
          <w:tcPr>
            <w:tcW w:w="567" w:type="dxa"/>
          </w:tcPr>
          <w:p w:rsidR="000E6A6D" w:rsidRPr="00DD402D" w:rsidRDefault="000E6A6D" w:rsidP="00A27B95">
            <w:pPr>
              <w:autoSpaceDE w:val="0"/>
              <w:autoSpaceDN w:val="0"/>
              <w:adjustRightInd w:val="0"/>
              <w:spacing w:after="0" w:line="240" w:lineRule="auto"/>
              <w:rPr>
                <w:rFonts w:ascii="Times New Roman" w:eastAsiaTheme="minorEastAsia" w:hAnsi="Times New Roman"/>
              </w:rPr>
            </w:pPr>
          </w:p>
        </w:tc>
        <w:tc>
          <w:tcPr>
            <w:tcW w:w="4336" w:type="dxa"/>
            <w:hideMark/>
          </w:tcPr>
          <w:p w:rsidR="000E6A6D" w:rsidRPr="00DD402D" w:rsidRDefault="000E6A6D" w:rsidP="00A27B95">
            <w:pPr>
              <w:autoSpaceDE w:val="0"/>
              <w:autoSpaceDN w:val="0"/>
              <w:adjustRightInd w:val="0"/>
              <w:spacing w:after="0" w:line="240" w:lineRule="auto"/>
              <w:jc w:val="center"/>
              <w:rPr>
                <w:rFonts w:ascii="Times New Roman" w:eastAsiaTheme="minorEastAsia" w:hAnsi="Times New Roman"/>
              </w:rPr>
            </w:pPr>
            <w:r w:rsidRPr="00DD402D">
              <w:rPr>
                <w:rFonts w:ascii="Times New Roman" w:eastAsiaTheme="minorEastAsia" w:hAnsi="Times New Roman"/>
              </w:rPr>
              <w:t xml:space="preserve">           Утверждено</w:t>
            </w:r>
          </w:p>
          <w:p w:rsidR="000E6A6D" w:rsidRPr="00DD402D" w:rsidRDefault="000E6A6D" w:rsidP="00A27B95">
            <w:pPr>
              <w:autoSpaceDE w:val="0"/>
              <w:autoSpaceDN w:val="0"/>
              <w:adjustRightInd w:val="0"/>
              <w:spacing w:after="0" w:line="240" w:lineRule="auto"/>
              <w:jc w:val="center"/>
              <w:rPr>
                <w:rFonts w:ascii="Times New Roman" w:eastAsiaTheme="minorEastAsia" w:hAnsi="Times New Roman"/>
              </w:rPr>
            </w:pPr>
            <w:r w:rsidRPr="00DD402D">
              <w:rPr>
                <w:rFonts w:ascii="Times New Roman" w:eastAsiaTheme="minorEastAsia" w:hAnsi="Times New Roman"/>
              </w:rPr>
              <w:t xml:space="preserve">            решением педагогического совета</w:t>
            </w:r>
          </w:p>
          <w:p w:rsidR="000E6A6D" w:rsidRPr="00DD402D" w:rsidRDefault="000E6A6D" w:rsidP="00A27B95">
            <w:pPr>
              <w:autoSpaceDE w:val="0"/>
              <w:autoSpaceDN w:val="0"/>
              <w:adjustRightInd w:val="0"/>
              <w:spacing w:after="0" w:line="240" w:lineRule="auto"/>
              <w:jc w:val="center"/>
              <w:rPr>
                <w:rFonts w:ascii="Times New Roman" w:eastAsiaTheme="minorEastAsia" w:hAnsi="Times New Roman"/>
              </w:rPr>
            </w:pPr>
            <w:r w:rsidRPr="00DD402D">
              <w:rPr>
                <w:rFonts w:ascii="Times New Roman" w:eastAsiaTheme="minorEastAsia" w:hAnsi="Times New Roman"/>
              </w:rPr>
              <w:t xml:space="preserve">            протоко</w:t>
            </w:r>
            <w:r>
              <w:rPr>
                <w:rFonts w:ascii="Times New Roman" w:eastAsiaTheme="minorEastAsia" w:hAnsi="Times New Roman"/>
              </w:rPr>
              <w:t>л №1 от 28.08.2014</w:t>
            </w:r>
            <w:r w:rsidRPr="00DD402D">
              <w:rPr>
                <w:rFonts w:ascii="Times New Roman" w:eastAsiaTheme="minorEastAsia" w:hAnsi="Times New Roman"/>
              </w:rPr>
              <w:t xml:space="preserve"> года </w:t>
            </w:r>
          </w:p>
          <w:p w:rsidR="000E6A6D" w:rsidRPr="00DD402D" w:rsidRDefault="000E6A6D" w:rsidP="00A27B95">
            <w:pPr>
              <w:autoSpaceDE w:val="0"/>
              <w:autoSpaceDN w:val="0"/>
              <w:adjustRightInd w:val="0"/>
              <w:spacing w:after="0" w:line="240" w:lineRule="auto"/>
              <w:rPr>
                <w:rFonts w:ascii="Times New Roman" w:eastAsiaTheme="minorEastAsia" w:hAnsi="Times New Roman"/>
              </w:rPr>
            </w:pPr>
            <w:r w:rsidRPr="00DD402D">
              <w:rPr>
                <w:rFonts w:ascii="Times New Roman" w:eastAsiaTheme="minorEastAsia" w:hAnsi="Times New Roman"/>
              </w:rPr>
              <w:t xml:space="preserve">              директор МАОУ СОШ №11</w:t>
            </w:r>
          </w:p>
          <w:p w:rsidR="000E6A6D" w:rsidRPr="00DD402D" w:rsidRDefault="000E6A6D" w:rsidP="00A27B95">
            <w:pPr>
              <w:autoSpaceDE w:val="0"/>
              <w:autoSpaceDN w:val="0"/>
              <w:adjustRightInd w:val="0"/>
              <w:spacing w:after="0" w:line="240" w:lineRule="auto"/>
              <w:rPr>
                <w:rFonts w:ascii="Times New Roman" w:eastAsiaTheme="minorEastAsia" w:hAnsi="Times New Roman"/>
                <w:sz w:val="16"/>
                <w:szCs w:val="16"/>
              </w:rPr>
            </w:pPr>
            <w:r w:rsidRPr="00DD402D">
              <w:rPr>
                <w:rFonts w:ascii="Times New Roman" w:eastAsiaTheme="minorEastAsia" w:hAnsi="Times New Roman"/>
              </w:rPr>
              <w:t xml:space="preserve">              ______________   </w:t>
            </w:r>
            <w:r w:rsidRPr="00DD402D">
              <w:rPr>
                <w:rFonts w:ascii="Times New Roman" w:eastAsiaTheme="minorEastAsia" w:hAnsi="Times New Roman"/>
                <w:szCs w:val="16"/>
              </w:rPr>
              <w:t>Г.В. Тарасенко</w:t>
            </w:r>
          </w:p>
          <w:p w:rsidR="000E6A6D" w:rsidRPr="00DD402D" w:rsidRDefault="000E6A6D" w:rsidP="00A27B95">
            <w:pPr>
              <w:autoSpaceDE w:val="0"/>
              <w:autoSpaceDN w:val="0"/>
              <w:adjustRightInd w:val="0"/>
              <w:spacing w:after="0" w:line="240" w:lineRule="auto"/>
              <w:rPr>
                <w:rFonts w:ascii="Times New Roman" w:eastAsiaTheme="minorEastAsia" w:hAnsi="Times New Roman"/>
              </w:rPr>
            </w:pPr>
          </w:p>
        </w:tc>
      </w:tr>
    </w:tbl>
    <w:p w:rsidR="000E6A6D" w:rsidRPr="002D6413" w:rsidRDefault="000E6A6D" w:rsidP="00A27B95">
      <w:pPr>
        <w:spacing w:after="0" w:line="240" w:lineRule="auto"/>
        <w:jc w:val="center"/>
        <w:rPr>
          <w:rFonts w:ascii="Times New Roman" w:hAnsi="Times New Roman"/>
          <w:b/>
          <w:sz w:val="28"/>
          <w:szCs w:val="28"/>
        </w:rPr>
      </w:pPr>
      <w:r w:rsidRPr="002D6413">
        <w:rPr>
          <w:rFonts w:ascii="Times New Roman" w:hAnsi="Times New Roman"/>
          <w:b/>
          <w:sz w:val="28"/>
          <w:szCs w:val="28"/>
        </w:rPr>
        <w:t xml:space="preserve">Таблица-сетка часов </w:t>
      </w:r>
    </w:p>
    <w:p w:rsidR="000E6A6D" w:rsidRPr="002D6413" w:rsidRDefault="000E6A6D" w:rsidP="00A27B95">
      <w:pPr>
        <w:spacing w:after="0" w:line="240" w:lineRule="auto"/>
        <w:jc w:val="center"/>
        <w:rPr>
          <w:rFonts w:ascii="Times New Roman" w:hAnsi="Times New Roman"/>
          <w:b/>
          <w:sz w:val="28"/>
          <w:szCs w:val="28"/>
        </w:rPr>
      </w:pPr>
      <w:r w:rsidRPr="002D6413">
        <w:rPr>
          <w:rFonts w:ascii="Times New Roman" w:hAnsi="Times New Roman"/>
          <w:b/>
          <w:sz w:val="28"/>
          <w:szCs w:val="28"/>
        </w:rPr>
        <w:t>учебного плана МАОУ СОШ №</w:t>
      </w:r>
      <w:r>
        <w:rPr>
          <w:rFonts w:ascii="Times New Roman" w:hAnsi="Times New Roman"/>
          <w:b/>
          <w:sz w:val="28"/>
          <w:szCs w:val="28"/>
        </w:rPr>
        <w:t>11 г. Туапсе для 1,2,</w:t>
      </w:r>
      <w:r w:rsidRPr="002D6413">
        <w:rPr>
          <w:rFonts w:ascii="Times New Roman" w:hAnsi="Times New Roman"/>
          <w:b/>
          <w:sz w:val="28"/>
          <w:szCs w:val="28"/>
        </w:rPr>
        <w:t>3</w:t>
      </w:r>
      <w:r>
        <w:rPr>
          <w:rFonts w:ascii="Times New Roman" w:hAnsi="Times New Roman"/>
          <w:b/>
          <w:sz w:val="28"/>
          <w:szCs w:val="28"/>
        </w:rPr>
        <w:t>,4</w:t>
      </w:r>
      <w:r w:rsidRPr="002D6413">
        <w:rPr>
          <w:rFonts w:ascii="Times New Roman" w:hAnsi="Times New Roman"/>
          <w:b/>
          <w:sz w:val="28"/>
          <w:szCs w:val="28"/>
        </w:rPr>
        <w:t xml:space="preserve"> классов, реализующих федеральный государственный образовательный стандарт </w:t>
      </w:r>
    </w:p>
    <w:p w:rsidR="000E6A6D" w:rsidRPr="002D6413" w:rsidRDefault="000E6A6D" w:rsidP="00A27B95">
      <w:pPr>
        <w:spacing w:after="0" w:line="240" w:lineRule="auto"/>
        <w:jc w:val="center"/>
        <w:rPr>
          <w:rFonts w:ascii="Times New Roman" w:hAnsi="Times New Roman"/>
          <w:b/>
          <w:sz w:val="28"/>
          <w:szCs w:val="28"/>
        </w:rPr>
      </w:pPr>
      <w:r w:rsidRPr="002D6413">
        <w:rPr>
          <w:rFonts w:ascii="Times New Roman" w:hAnsi="Times New Roman"/>
          <w:b/>
          <w:sz w:val="28"/>
          <w:szCs w:val="28"/>
        </w:rPr>
        <w:t>начального общего образования на 201</w:t>
      </w:r>
      <w:r>
        <w:rPr>
          <w:rFonts w:ascii="Times New Roman" w:hAnsi="Times New Roman"/>
          <w:b/>
          <w:sz w:val="28"/>
          <w:szCs w:val="28"/>
        </w:rPr>
        <w:t>4</w:t>
      </w:r>
      <w:r w:rsidRPr="002D6413">
        <w:rPr>
          <w:rFonts w:ascii="Times New Roman" w:hAnsi="Times New Roman"/>
          <w:b/>
          <w:sz w:val="28"/>
          <w:szCs w:val="28"/>
        </w:rPr>
        <w:t xml:space="preserve"> – 201</w:t>
      </w:r>
      <w:r>
        <w:rPr>
          <w:rFonts w:ascii="Times New Roman" w:hAnsi="Times New Roman"/>
          <w:b/>
          <w:sz w:val="28"/>
          <w:szCs w:val="28"/>
        </w:rPr>
        <w:t>5</w:t>
      </w:r>
      <w:r w:rsidRPr="002D6413">
        <w:rPr>
          <w:rFonts w:ascii="Times New Roman" w:hAnsi="Times New Roman"/>
          <w:b/>
          <w:sz w:val="28"/>
          <w:szCs w:val="28"/>
        </w:rPr>
        <w:t xml:space="preserve">  учебный  год</w:t>
      </w:r>
    </w:p>
    <w:p w:rsidR="000E6A6D" w:rsidRPr="0046171D" w:rsidRDefault="000E6A6D" w:rsidP="00A27B95">
      <w:pPr>
        <w:spacing w:after="0" w:line="240" w:lineRule="auto"/>
        <w:jc w:val="center"/>
        <w:rPr>
          <w:rFonts w:ascii="Times New Roman" w:hAnsi="Times New Roman"/>
          <w:sz w:val="28"/>
          <w:szCs w:val="28"/>
        </w:rPr>
      </w:pPr>
    </w:p>
    <w:p w:rsidR="000E6A6D" w:rsidRPr="0046171D" w:rsidRDefault="000E6A6D" w:rsidP="00A27B95">
      <w:pPr>
        <w:spacing w:after="0" w:line="240" w:lineRule="auto"/>
        <w:ind w:firstLine="709"/>
        <w:jc w:val="center"/>
        <w:rPr>
          <w:rFonts w:ascii="Times New Roman" w:hAnsi="Times New Roman"/>
          <w:sz w:val="12"/>
          <w:szCs w:val="12"/>
        </w:rPr>
      </w:pPr>
    </w:p>
    <w:tbl>
      <w:tblPr>
        <w:tblW w:w="105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389"/>
        <w:gridCol w:w="1041"/>
        <w:gridCol w:w="58"/>
        <w:gridCol w:w="978"/>
        <w:gridCol w:w="9"/>
        <w:gridCol w:w="1026"/>
        <w:gridCol w:w="1041"/>
        <w:gridCol w:w="41"/>
        <w:gridCol w:w="1149"/>
      </w:tblGrid>
      <w:tr w:rsidR="000E6A6D" w:rsidRPr="003F39EF" w:rsidTr="007642DE">
        <w:tc>
          <w:tcPr>
            <w:tcW w:w="2880" w:type="dxa"/>
            <w:vMerge w:val="restart"/>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bCs/>
                <w:color w:val="000000"/>
                <w:sz w:val="24"/>
                <w:szCs w:val="24"/>
              </w:rPr>
              <w:t>Предметные области</w:t>
            </w:r>
          </w:p>
        </w:tc>
        <w:tc>
          <w:tcPr>
            <w:tcW w:w="2427" w:type="dxa"/>
            <w:vMerge w:val="restart"/>
            <w:tcBorders>
              <w:tr2bl w:val="single" w:sz="4" w:space="0" w:color="auto"/>
            </w:tcBorders>
          </w:tcPr>
          <w:p w:rsidR="000E6A6D" w:rsidRPr="003F39EF" w:rsidRDefault="000E6A6D" w:rsidP="00A27B95">
            <w:pPr>
              <w:spacing w:after="0" w:line="240" w:lineRule="auto"/>
              <w:ind w:left="-105"/>
              <w:jc w:val="both"/>
              <w:rPr>
                <w:rFonts w:ascii="Times New Roman" w:eastAsia="Arial Unicode MS" w:hAnsi="Times New Roman"/>
                <w:bCs/>
                <w:color w:val="000000"/>
                <w:sz w:val="24"/>
                <w:szCs w:val="24"/>
              </w:rPr>
            </w:pPr>
            <w:r w:rsidRPr="003F39EF">
              <w:rPr>
                <w:rFonts w:ascii="Times New Roman" w:eastAsia="Arial Unicode MS" w:hAnsi="Times New Roman"/>
                <w:bCs/>
                <w:color w:val="000000"/>
                <w:sz w:val="24"/>
                <w:szCs w:val="24"/>
              </w:rPr>
              <w:t xml:space="preserve">Учебные </w:t>
            </w:r>
          </w:p>
          <w:p w:rsidR="000E6A6D" w:rsidRPr="003F39EF" w:rsidRDefault="000E6A6D" w:rsidP="00A27B95">
            <w:pPr>
              <w:spacing w:after="0" w:line="240" w:lineRule="auto"/>
              <w:ind w:left="-105"/>
              <w:jc w:val="both"/>
              <w:rPr>
                <w:rFonts w:ascii="Times New Roman" w:eastAsia="Arial Unicode MS" w:hAnsi="Times New Roman"/>
                <w:sz w:val="24"/>
                <w:szCs w:val="24"/>
              </w:rPr>
            </w:pPr>
            <w:r w:rsidRPr="003F39EF">
              <w:rPr>
                <w:rFonts w:ascii="Times New Roman" w:eastAsia="Arial Unicode MS" w:hAnsi="Times New Roman"/>
                <w:bCs/>
                <w:color w:val="000000"/>
                <w:sz w:val="24"/>
                <w:szCs w:val="24"/>
              </w:rPr>
              <w:t>предметы</w:t>
            </w:r>
          </w:p>
          <w:p w:rsidR="000E6A6D" w:rsidRPr="003F39EF" w:rsidRDefault="000E6A6D" w:rsidP="00A27B95">
            <w:pPr>
              <w:spacing w:after="0" w:line="240" w:lineRule="auto"/>
              <w:jc w:val="right"/>
              <w:rPr>
                <w:rFonts w:ascii="Times New Roman" w:eastAsia="Arial Unicode MS" w:hAnsi="Times New Roman"/>
                <w:sz w:val="24"/>
                <w:szCs w:val="24"/>
              </w:rPr>
            </w:pPr>
            <w:r w:rsidRPr="003F39EF">
              <w:rPr>
                <w:rFonts w:ascii="Times New Roman" w:eastAsia="Arial Unicode MS" w:hAnsi="Times New Roman"/>
                <w:bCs/>
                <w:color w:val="000000"/>
                <w:sz w:val="24"/>
                <w:szCs w:val="24"/>
              </w:rPr>
              <w:t>Классы</w:t>
            </w:r>
          </w:p>
        </w:tc>
        <w:tc>
          <w:tcPr>
            <w:tcW w:w="4000" w:type="dxa"/>
            <w:gridSpan w:val="6"/>
            <w:vAlign w:val="center"/>
          </w:tcPr>
          <w:p w:rsidR="000E6A6D" w:rsidRPr="003F39EF" w:rsidRDefault="000E6A6D" w:rsidP="00A27B95">
            <w:pPr>
              <w:spacing w:after="0" w:line="240" w:lineRule="auto"/>
              <w:jc w:val="center"/>
              <w:rPr>
                <w:rFonts w:ascii="Times New Roman" w:eastAsia="Arial Unicode MS" w:hAnsi="Times New Roman"/>
                <w:b/>
                <w:sz w:val="24"/>
                <w:szCs w:val="24"/>
              </w:rPr>
            </w:pPr>
            <w:r w:rsidRPr="003F39EF">
              <w:rPr>
                <w:rFonts w:ascii="Times New Roman" w:eastAsia="Arial Unicode MS" w:hAnsi="Times New Roman"/>
                <w:bCs/>
                <w:color w:val="000000"/>
                <w:sz w:val="24"/>
                <w:szCs w:val="24"/>
              </w:rPr>
              <w:t>Количество часов в неделю</w:t>
            </w:r>
          </w:p>
        </w:tc>
        <w:tc>
          <w:tcPr>
            <w:tcW w:w="1225" w:type="dxa"/>
            <w:gridSpan w:val="2"/>
            <w:vMerge w:val="restart"/>
            <w:vAlign w:val="center"/>
          </w:tcPr>
          <w:p w:rsidR="000E6A6D" w:rsidRPr="003F39EF" w:rsidRDefault="000E6A6D" w:rsidP="00A27B95">
            <w:pPr>
              <w:spacing w:after="0" w:line="240" w:lineRule="auto"/>
              <w:jc w:val="center"/>
              <w:rPr>
                <w:rFonts w:ascii="Times New Roman" w:eastAsia="Arial Unicode MS" w:hAnsi="Times New Roman"/>
                <w:b/>
                <w:sz w:val="24"/>
                <w:szCs w:val="24"/>
              </w:rPr>
            </w:pPr>
            <w:r w:rsidRPr="003F39EF">
              <w:rPr>
                <w:rFonts w:ascii="Times New Roman" w:eastAsia="Arial Unicode MS" w:hAnsi="Times New Roman"/>
                <w:bCs/>
                <w:color w:val="000000"/>
                <w:sz w:val="24"/>
                <w:szCs w:val="24"/>
              </w:rPr>
              <w:t>Всего часов</w:t>
            </w:r>
          </w:p>
        </w:tc>
      </w:tr>
      <w:tr w:rsidR="000E6A6D" w:rsidRPr="003F39EF" w:rsidTr="007642DE">
        <w:trPr>
          <w:trHeight w:val="727"/>
        </w:trPr>
        <w:tc>
          <w:tcPr>
            <w:tcW w:w="2880" w:type="dxa"/>
            <w:vMerge/>
          </w:tcPr>
          <w:p w:rsidR="000E6A6D" w:rsidRPr="003F39EF" w:rsidRDefault="000E6A6D" w:rsidP="00A27B95">
            <w:pPr>
              <w:spacing w:after="0" w:line="240" w:lineRule="auto"/>
              <w:jc w:val="both"/>
              <w:rPr>
                <w:rFonts w:ascii="Times New Roman" w:eastAsia="Arial Unicode MS" w:hAnsi="Times New Roman"/>
                <w:sz w:val="24"/>
                <w:szCs w:val="24"/>
              </w:rPr>
            </w:pPr>
          </w:p>
        </w:tc>
        <w:tc>
          <w:tcPr>
            <w:tcW w:w="2427" w:type="dxa"/>
            <w:vMerge/>
            <w:tcBorders>
              <w:tr2bl w:val="single" w:sz="4" w:space="0" w:color="auto"/>
            </w:tcBorders>
          </w:tcPr>
          <w:p w:rsidR="000E6A6D" w:rsidRPr="003F39EF" w:rsidRDefault="000E6A6D" w:rsidP="00A27B95">
            <w:pPr>
              <w:spacing w:after="0" w:line="240" w:lineRule="auto"/>
              <w:jc w:val="both"/>
              <w:rPr>
                <w:rFonts w:ascii="Times New Roman" w:eastAsia="Arial Unicode MS" w:hAnsi="Times New Roman"/>
                <w:sz w:val="24"/>
                <w:szCs w:val="24"/>
              </w:rPr>
            </w:pPr>
          </w:p>
        </w:tc>
        <w:tc>
          <w:tcPr>
            <w:tcW w:w="1041" w:type="dxa"/>
            <w:vAlign w:val="center"/>
          </w:tcPr>
          <w:p w:rsidR="000E6A6D" w:rsidRDefault="000E6A6D" w:rsidP="00A27B95">
            <w:pPr>
              <w:spacing w:after="0" w:line="240" w:lineRule="auto"/>
              <w:jc w:val="center"/>
              <w:rPr>
                <w:rFonts w:ascii="Times New Roman" w:eastAsia="Arial Unicode MS" w:hAnsi="Times New Roman"/>
                <w:b/>
                <w:color w:val="000000"/>
                <w:sz w:val="24"/>
                <w:szCs w:val="24"/>
              </w:rPr>
            </w:pPr>
            <w:r w:rsidRPr="003F39EF">
              <w:rPr>
                <w:rFonts w:ascii="Times New Roman" w:eastAsia="Arial Unicode MS" w:hAnsi="Times New Roman"/>
                <w:b/>
                <w:color w:val="000000"/>
                <w:sz w:val="24"/>
                <w:szCs w:val="24"/>
              </w:rPr>
              <w:t>I</w:t>
            </w:r>
          </w:p>
          <w:p w:rsidR="000E6A6D" w:rsidRPr="003F39EF" w:rsidRDefault="000E6A6D" w:rsidP="00A27B95">
            <w:pPr>
              <w:spacing w:after="0" w:line="240" w:lineRule="auto"/>
              <w:jc w:val="center"/>
              <w:rPr>
                <w:rFonts w:ascii="Times New Roman" w:eastAsia="Arial Unicode MS" w:hAnsi="Times New Roman"/>
                <w:b/>
                <w:sz w:val="24"/>
                <w:szCs w:val="24"/>
              </w:rPr>
            </w:pPr>
            <w:r>
              <w:rPr>
                <w:rFonts w:ascii="Times New Roman" w:eastAsia="Arial Unicode MS" w:hAnsi="Times New Roman"/>
                <w:b/>
                <w:color w:val="000000"/>
                <w:sz w:val="24"/>
                <w:szCs w:val="24"/>
              </w:rPr>
              <w:t>А</w:t>
            </w:r>
            <w:proofErr w:type="gramStart"/>
            <w:r>
              <w:rPr>
                <w:rFonts w:ascii="Times New Roman" w:eastAsia="Arial Unicode MS" w:hAnsi="Times New Roman"/>
                <w:b/>
                <w:color w:val="000000"/>
                <w:sz w:val="24"/>
                <w:szCs w:val="24"/>
              </w:rPr>
              <w:t>,Б</w:t>
            </w:r>
            <w:proofErr w:type="gramEnd"/>
            <w:r>
              <w:rPr>
                <w:rFonts w:ascii="Times New Roman" w:eastAsia="Arial Unicode MS" w:hAnsi="Times New Roman"/>
                <w:b/>
                <w:color w:val="000000"/>
                <w:sz w:val="24"/>
                <w:szCs w:val="24"/>
              </w:rPr>
              <w:t>,В,Г</w:t>
            </w:r>
          </w:p>
        </w:tc>
        <w:tc>
          <w:tcPr>
            <w:tcW w:w="874" w:type="dxa"/>
            <w:gridSpan w:val="3"/>
            <w:vAlign w:val="center"/>
          </w:tcPr>
          <w:p w:rsidR="000E6A6D" w:rsidRDefault="000E6A6D" w:rsidP="00A27B95">
            <w:pPr>
              <w:spacing w:after="0" w:line="240" w:lineRule="auto"/>
              <w:jc w:val="center"/>
              <w:rPr>
                <w:rFonts w:ascii="Times New Roman" w:eastAsia="Arial Unicode MS" w:hAnsi="Times New Roman"/>
                <w:b/>
                <w:color w:val="000000"/>
                <w:sz w:val="24"/>
                <w:szCs w:val="24"/>
              </w:rPr>
            </w:pPr>
            <w:r w:rsidRPr="003F39EF">
              <w:rPr>
                <w:rFonts w:ascii="Times New Roman" w:eastAsia="Arial Unicode MS" w:hAnsi="Times New Roman"/>
                <w:b/>
                <w:color w:val="000000"/>
                <w:sz w:val="24"/>
                <w:szCs w:val="24"/>
              </w:rPr>
              <w:t>II</w:t>
            </w:r>
          </w:p>
          <w:p w:rsidR="000E6A6D" w:rsidRPr="003F39EF" w:rsidRDefault="000E6A6D" w:rsidP="00A27B95">
            <w:pPr>
              <w:spacing w:after="0" w:line="240" w:lineRule="auto"/>
              <w:jc w:val="center"/>
              <w:rPr>
                <w:rFonts w:ascii="Times New Roman" w:eastAsia="Arial Unicode MS" w:hAnsi="Times New Roman"/>
                <w:b/>
                <w:sz w:val="24"/>
                <w:szCs w:val="24"/>
              </w:rPr>
            </w:pPr>
            <w:r>
              <w:rPr>
                <w:rFonts w:ascii="Times New Roman" w:eastAsia="Arial Unicode MS" w:hAnsi="Times New Roman"/>
                <w:b/>
                <w:color w:val="000000"/>
                <w:sz w:val="24"/>
                <w:szCs w:val="24"/>
              </w:rPr>
              <w:t>А</w:t>
            </w:r>
            <w:proofErr w:type="gramStart"/>
            <w:r>
              <w:rPr>
                <w:rFonts w:ascii="Times New Roman" w:eastAsia="Arial Unicode MS" w:hAnsi="Times New Roman"/>
                <w:b/>
                <w:color w:val="000000"/>
                <w:sz w:val="24"/>
                <w:szCs w:val="24"/>
              </w:rPr>
              <w:t>,Б</w:t>
            </w:r>
            <w:proofErr w:type="gramEnd"/>
            <w:r>
              <w:rPr>
                <w:rFonts w:ascii="Times New Roman" w:eastAsia="Arial Unicode MS" w:hAnsi="Times New Roman"/>
                <w:b/>
                <w:color w:val="000000"/>
                <w:sz w:val="24"/>
                <w:szCs w:val="24"/>
              </w:rPr>
              <w:t>,В,Г</w:t>
            </w:r>
          </w:p>
        </w:tc>
        <w:tc>
          <w:tcPr>
            <w:tcW w:w="1044" w:type="dxa"/>
            <w:vAlign w:val="center"/>
          </w:tcPr>
          <w:p w:rsidR="000E6A6D" w:rsidRDefault="000E6A6D" w:rsidP="00A27B95">
            <w:pPr>
              <w:spacing w:after="0" w:line="240" w:lineRule="auto"/>
              <w:jc w:val="center"/>
              <w:rPr>
                <w:rFonts w:ascii="Times New Roman" w:eastAsia="Arial Unicode MS" w:hAnsi="Times New Roman"/>
                <w:b/>
                <w:color w:val="000000"/>
                <w:sz w:val="24"/>
                <w:szCs w:val="24"/>
              </w:rPr>
            </w:pPr>
            <w:r w:rsidRPr="003F39EF">
              <w:rPr>
                <w:rFonts w:ascii="Times New Roman" w:eastAsia="Arial Unicode MS" w:hAnsi="Times New Roman"/>
                <w:b/>
                <w:color w:val="000000"/>
                <w:sz w:val="24"/>
                <w:szCs w:val="24"/>
              </w:rPr>
              <w:t>III</w:t>
            </w:r>
          </w:p>
          <w:p w:rsidR="000E6A6D" w:rsidRPr="003F39EF" w:rsidRDefault="000E6A6D" w:rsidP="00A27B95">
            <w:pPr>
              <w:spacing w:after="0" w:line="240" w:lineRule="auto"/>
              <w:jc w:val="center"/>
              <w:rPr>
                <w:rFonts w:ascii="Times New Roman" w:eastAsia="Arial Unicode MS" w:hAnsi="Times New Roman"/>
                <w:b/>
                <w:sz w:val="24"/>
                <w:szCs w:val="24"/>
              </w:rPr>
            </w:pPr>
            <w:r>
              <w:rPr>
                <w:rFonts w:ascii="Times New Roman" w:eastAsia="Arial Unicode MS" w:hAnsi="Times New Roman"/>
                <w:b/>
                <w:color w:val="000000"/>
                <w:sz w:val="24"/>
                <w:szCs w:val="24"/>
              </w:rPr>
              <w:t>А</w:t>
            </w:r>
            <w:proofErr w:type="gramStart"/>
            <w:r>
              <w:rPr>
                <w:rFonts w:ascii="Times New Roman" w:eastAsia="Arial Unicode MS" w:hAnsi="Times New Roman"/>
                <w:b/>
                <w:color w:val="000000"/>
                <w:sz w:val="24"/>
                <w:szCs w:val="24"/>
              </w:rPr>
              <w:t>,Б</w:t>
            </w:r>
            <w:proofErr w:type="gramEnd"/>
            <w:r>
              <w:rPr>
                <w:rFonts w:ascii="Times New Roman" w:eastAsia="Arial Unicode MS" w:hAnsi="Times New Roman"/>
                <w:b/>
                <w:color w:val="000000"/>
                <w:sz w:val="24"/>
                <w:szCs w:val="24"/>
              </w:rPr>
              <w:t>,В</w:t>
            </w:r>
          </w:p>
        </w:tc>
        <w:tc>
          <w:tcPr>
            <w:tcW w:w="1041" w:type="dxa"/>
            <w:vAlign w:val="center"/>
          </w:tcPr>
          <w:p w:rsidR="000E6A6D" w:rsidRPr="00DD402D" w:rsidRDefault="000E6A6D" w:rsidP="00A27B95">
            <w:pPr>
              <w:spacing w:after="0" w:line="240" w:lineRule="auto"/>
              <w:jc w:val="center"/>
              <w:rPr>
                <w:rFonts w:ascii="Times New Roman" w:eastAsia="Arial Unicode MS" w:hAnsi="Times New Roman"/>
                <w:b/>
                <w:color w:val="000000"/>
                <w:sz w:val="24"/>
                <w:szCs w:val="24"/>
                <w:lang w:val="en-US"/>
              </w:rPr>
            </w:pPr>
            <w:r>
              <w:rPr>
                <w:rFonts w:ascii="Times New Roman" w:eastAsia="Arial Unicode MS" w:hAnsi="Times New Roman"/>
                <w:b/>
                <w:color w:val="000000"/>
                <w:sz w:val="24"/>
                <w:szCs w:val="24"/>
              </w:rPr>
              <w:t>I</w:t>
            </w:r>
            <w:r>
              <w:rPr>
                <w:rFonts w:ascii="Times New Roman" w:eastAsia="Arial Unicode MS" w:hAnsi="Times New Roman"/>
                <w:b/>
                <w:color w:val="000000"/>
                <w:sz w:val="24"/>
                <w:szCs w:val="24"/>
                <w:lang w:val="en-US"/>
              </w:rPr>
              <w:t>V</w:t>
            </w:r>
          </w:p>
          <w:p w:rsidR="000E6A6D" w:rsidRPr="003F39EF" w:rsidRDefault="000E6A6D" w:rsidP="00A27B95">
            <w:pPr>
              <w:spacing w:after="0" w:line="240" w:lineRule="auto"/>
              <w:jc w:val="center"/>
              <w:rPr>
                <w:rFonts w:ascii="Times New Roman" w:eastAsia="Arial Unicode MS" w:hAnsi="Times New Roman"/>
                <w:b/>
                <w:sz w:val="24"/>
                <w:szCs w:val="24"/>
              </w:rPr>
            </w:pPr>
            <w:r>
              <w:rPr>
                <w:rFonts w:ascii="Times New Roman" w:eastAsia="Arial Unicode MS" w:hAnsi="Times New Roman"/>
                <w:b/>
                <w:color w:val="000000"/>
                <w:sz w:val="24"/>
                <w:szCs w:val="24"/>
              </w:rPr>
              <w:t>А</w:t>
            </w:r>
            <w:proofErr w:type="gramStart"/>
            <w:r>
              <w:rPr>
                <w:rFonts w:ascii="Times New Roman" w:eastAsia="Arial Unicode MS" w:hAnsi="Times New Roman"/>
                <w:b/>
                <w:color w:val="000000"/>
                <w:sz w:val="24"/>
                <w:szCs w:val="24"/>
              </w:rPr>
              <w:t>,Б</w:t>
            </w:r>
            <w:proofErr w:type="gramEnd"/>
            <w:r>
              <w:rPr>
                <w:rFonts w:ascii="Times New Roman" w:eastAsia="Arial Unicode MS" w:hAnsi="Times New Roman"/>
                <w:b/>
                <w:color w:val="000000"/>
                <w:sz w:val="24"/>
                <w:szCs w:val="24"/>
              </w:rPr>
              <w:t>,В,Г</w:t>
            </w:r>
          </w:p>
        </w:tc>
        <w:tc>
          <w:tcPr>
            <w:tcW w:w="1225" w:type="dxa"/>
            <w:gridSpan w:val="2"/>
            <w:vMerge/>
          </w:tcPr>
          <w:p w:rsidR="000E6A6D" w:rsidRPr="003F39EF" w:rsidRDefault="000E6A6D" w:rsidP="00A27B95">
            <w:pPr>
              <w:spacing w:after="0" w:line="240" w:lineRule="auto"/>
              <w:jc w:val="both"/>
              <w:rPr>
                <w:rFonts w:ascii="Times New Roman" w:eastAsia="Arial Unicode MS" w:hAnsi="Times New Roman"/>
                <w:b/>
                <w:sz w:val="24"/>
                <w:szCs w:val="24"/>
              </w:rPr>
            </w:pPr>
          </w:p>
        </w:tc>
      </w:tr>
      <w:tr w:rsidR="000E6A6D" w:rsidRPr="003F39EF" w:rsidTr="007642DE">
        <w:trPr>
          <w:trHeight w:val="403"/>
        </w:trPr>
        <w:tc>
          <w:tcPr>
            <w:tcW w:w="10532" w:type="dxa"/>
            <w:gridSpan w:val="10"/>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i/>
                <w:color w:val="000000"/>
                <w:sz w:val="24"/>
                <w:szCs w:val="24"/>
              </w:rPr>
              <w:t>Обязательная часть</w:t>
            </w:r>
          </w:p>
        </w:tc>
      </w:tr>
      <w:tr w:rsidR="000E6A6D" w:rsidRPr="003F39EF" w:rsidTr="007642DE">
        <w:trPr>
          <w:trHeight w:val="409"/>
        </w:trPr>
        <w:tc>
          <w:tcPr>
            <w:tcW w:w="2880" w:type="dxa"/>
            <w:vMerge w:val="restart"/>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Филология</w:t>
            </w: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Русский язык</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5</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5</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5</w:t>
            </w:r>
          </w:p>
        </w:tc>
        <w:tc>
          <w:tcPr>
            <w:tcW w:w="1085" w:type="dxa"/>
            <w:gridSpan w:val="2"/>
            <w:vAlign w:val="center"/>
          </w:tcPr>
          <w:p w:rsidR="000E6A6D" w:rsidRPr="00DD402D" w:rsidRDefault="000E6A6D" w:rsidP="00A27B95">
            <w:pPr>
              <w:spacing w:after="0" w:line="240" w:lineRule="auto"/>
              <w:jc w:val="center"/>
              <w:rPr>
                <w:rFonts w:ascii="Times New Roman" w:eastAsia="Arial Unicode MS" w:hAnsi="Times New Roman"/>
                <w:sz w:val="24"/>
                <w:szCs w:val="24"/>
                <w:lang w:val="en-US"/>
              </w:rPr>
            </w:pPr>
            <w:r w:rsidRPr="003F39EF">
              <w:rPr>
                <w:rFonts w:ascii="Times New Roman" w:eastAsia="Arial Unicode MS" w:hAnsi="Times New Roman"/>
                <w:sz w:val="24"/>
                <w:szCs w:val="24"/>
              </w:rPr>
              <w:t>4,5</w:t>
            </w:r>
          </w:p>
        </w:tc>
        <w:tc>
          <w:tcPr>
            <w:tcW w:w="1181" w:type="dxa"/>
            <w:vAlign w:val="center"/>
          </w:tcPr>
          <w:p w:rsidR="000E6A6D" w:rsidRPr="00DD402D" w:rsidRDefault="000E6A6D" w:rsidP="00A27B95">
            <w:pPr>
              <w:spacing w:after="0" w:line="240" w:lineRule="auto"/>
              <w:jc w:val="center"/>
              <w:rPr>
                <w:rFonts w:ascii="Times New Roman" w:eastAsia="Arial Unicode MS" w:hAnsi="Times New Roman"/>
                <w:sz w:val="24"/>
                <w:szCs w:val="24"/>
                <w:lang w:val="en-US"/>
              </w:rPr>
            </w:pPr>
            <w:r w:rsidRPr="003F39EF">
              <w:rPr>
                <w:rFonts w:ascii="Times New Roman" w:eastAsia="Arial Unicode MS" w:hAnsi="Times New Roman"/>
                <w:sz w:val="24"/>
                <w:szCs w:val="24"/>
              </w:rPr>
              <w:t>19,5</w:t>
            </w:r>
          </w:p>
        </w:tc>
      </w:tr>
      <w:tr w:rsidR="000E6A6D" w:rsidRPr="003F39EF" w:rsidTr="007642DE">
        <w:tc>
          <w:tcPr>
            <w:tcW w:w="2880" w:type="dxa"/>
            <w:vMerge/>
          </w:tcPr>
          <w:p w:rsidR="000E6A6D" w:rsidRPr="003F39EF" w:rsidRDefault="000E6A6D" w:rsidP="00A27B95">
            <w:pPr>
              <w:spacing w:after="0" w:line="240" w:lineRule="auto"/>
              <w:rPr>
                <w:rFonts w:ascii="Times New Roman" w:eastAsia="Arial Unicode MS" w:hAnsi="Times New Roman"/>
                <w:sz w:val="24"/>
                <w:szCs w:val="24"/>
              </w:rPr>
            </w:pP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Литературное чтение</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1085" w:type="dxa"/>
            <w:gridSpan w:val="2"/>
            <w:vAlign w:val="center"/>
          </w:tcPr>
          <w:p w:rsidR="000E6A6D" w:rsidRPr="00DD402D" w:rsidRDefault="000E6A6D" w:rsidP="00A27B95">
            <w:pPr>
              <w:spacing w:after="0" w:line="240" w:lineRule="auto"/>
              <w:jc w:val="center"/>
              <w:rPr>
                <w:rFonts w:ascii="Times New Roman" w:eastAsia="Arial Unicode MS" w:hAnsi="Times New Roman"/>
                <w:sz w:val="24"/>
                <w:szCs w:val="24"/>
                <w:lang w:val="en-US"/>
              </w:rPr>
            </w:pPr>
            <w:r w:rsidRPr="003F39EF">
              <w:rPr>
                <w:rFonts w:ascii="Times New Roman" w:eastAsia="Arial Unicode MS" w:hAnsi="Times New Roman"/>
                <w:sz w:val="24"/>
                <w:szCs w:val="24"/>
              </w:rPr>
              <w:t>3,5</w:t>
            </w:r>
          </w:p>
        </w:tc>
        <w:tc>
          <w:tcPr>
            <w:tcW w:w="1181" w:type="dxa"/>
            <w:vAlign w:val="center"/>
          </w:tcPr>
          <w:p w:rsidR="000E6A6D" w:rsidRPr="00DD402D" w:rsidRDefault="000E6A6D" w:rsidP="00A27B95">
            <w:pPr>
              <w:spacing w:after="0" w:line="240" w:lineRule="auto"/>
              <w:jc w:val="center"/>
              <w:rPr>
                <w:rFonts w:ascii="Times New Roman" w:eastAsia="Arial Unicode MS" w:hAnsi="Times New Roman"/>
                <w:sz w:val="24"/>
                <w:szCs w:val="24"/>
                <w:lang w:val="en-US"/>
              </w:rPr>
            </w:pPr>
            <w:r w:rsidRPr="003F39EF">
              <w:rPr>
                <w:rFonts w:ascii="Times New Roman" w:eastAsia="Arial Unicode MS" w:hAnsi="Times New Roman"/>
                <w:sz w:val="24"/>
                <w:szCs w:val="24"/>
              </w:rPr>
              <w:t>15,5</w:t>
            </w:r>
          </w:p>
        </w:tc>
      </w:tr>
      <w:tr w:rsidR="000E6A6D" w:rsidRPr="003F39EF" w:rsidTr="007642DE">
        <w:tc>
          <w:tcPr>
            <w:tcW w:w="2880" w:type="dxa"/>
            <w:vMerge/>
          </w:tcPr>
          <w:p w:rsidR="000E6A6D" w:rsidRPr="003F39EF" w:rsidRDefault="000E6A6D" w:rsidP="00A27B95">
            <w:pPr>
              <w:spacing w:after="0" w:line="240" w:lineRule="auto"/>
              <w:rPr>
                <w:rFonts w:ascii="Times New Roman" w:eastAsia="Arial Unicode MS" w:hAnsi="Times New Roman"/>
                <w:sz w:val="24"/>
                <w:szCs w:val="24"/>
              </w:rPr>
            </w:pP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Pr>
                <w:rFonts w:ascii="Times New Roman" w:eastAsia="Arial Unicode MS" w:hAnsi="Times New Roman"/>
                <w:color w:val="000000"/>
                <w:sz w:val="24"/>
                <w:szCs w:val="24"/>
              </w:rPr>
              <w:t>Английски</w:t>
            </w:r>
            <w:r w:rsidRPr="003F39EF">
              <w:rPr>
                <w:rFonts w:ascii="Times New Roman" w:eastAsia="Arial Unicode MS" w:hAnsi="Times New Roman"/>
                <w:color w:val="000000"/>
                <w:sz w:val="24"/>
                <w:szCs w:val="24"/>
              </w:rPr>
              <w:t>й язык</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2</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2</w:t>
            </w:r>
          </w:p>
        </w:tc>
        <w:tc>
          <w:tcPr>
            <w:tcW w:w="1085"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2</w:t>
            </w:r>
          </w:p>
        </w:tc>
        <w:tc>
          <w:tcPr>
            <w:tcW w:w="1181"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6</w:t>
            </w:r>
          </w:p>
        </w:tc>
      </w:tr>
      <w:tr w:rsidR="000E6A6D" w:rsidRPr="003F39EF" w:rsidTr="007642DE">
        <w:trPr>
          <w:trHeight w:val="428"/>
        </w:trPr>
        <w:tc>
          <w:tcPr>
            <w:tcW w:w="2880" w:type="dxa"/>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Математика и информатика</w:t>
            </w: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Математика</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1085"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1181"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16</w:t>
            </w:r>
          </w:p>
        </w:tc>
      </w:tr>
      <w:tr w:rsidR="000E6A6D" w:rsidRPr="003F39EF" w:rsidTr="007642DE">
        <w:trPr>
          <w:trHeight w:val="622"/>
        </w:trPr>
        <w:tc>
          <w:tcPr>
            <w:tcW w:w="2880" w:type="dxa"/>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Обществознание и естествознание</w:t>
            </w: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Окружающий мир</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w:t>
            </w:r>
          </w:p>
        </w:tc>
        <w:tc>
          <w:tcPr>
            <w:tcW w:w="1085"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w:t>
            </w:r>
          </w:p>
        </w:tc>
        <w:tc>
          <w:tcPr>
            <w:tcW w:w="1181"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4</w:t>
            </w:r>
          </w:p>
        </w:tc>
      </w:tr>
      <w:tr w:rsidR="000E6A6D" w:rsidRPr="003F39EF" w:rsidTr="007642DE">
        <w:tc>
          <w:tcPr>
            <w:tcW w:w="2880" w:type="dxa"/>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Основы религиозных культур и светской этики</w:t>
            </w: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Основы религиозных культур и светской этики</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w:t>
            </w:r>
          </w:p>
        </w:tc>
        <w:tc>
          <w:tcPr>
            <w:tcW w:w="1085"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181"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r>
      <w:tr w:rsidR="000E6A6D" w:rsidRPr="003F39EF" w:rsidTr="007642DE">
        <w:tc>
          <w:tcPr>
            <w:tcW w:w="2880" w:type="dxa"/>
            <w:vMerge w:val="restart"/>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Искусство</w:t>
            </w: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Музыка</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85"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181"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r>
      <w:tr w:rsidR="000E6A6D" w:rsidRPr="003F39EF" w:rsidTr="007642DE">
        <w:tc>
          <w:tcPr>
            <w:tcW w:w="2880" w:type="dxa"/>
            <w:vMerge/>
          </w:tcPr>
          <w:p w:rsidR="000E6A6D" w:rsidRPr="003F39EF" w:rsidRDefault="000E6A6D" w:rsidP="00A27B95">
            <w:pPr>
              <w:spacing w:after="0" w:line="240" w:lineRule="auto"/>
              <w:rPr>
                <w:rFonts w:ascii="Times New Roman" w:eastAsia="Arial Unicode MS" w:hAnsi="Times New Roman"/>
                <w:sz w:val="24"/>
                <w:szCs w:val="24"/>
              </w:rPr>
            </w:pP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Изобразительное искусство</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85"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181"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r>
      <w:tr w:rsidR="000E6A6D" w:rsidRPr="003F39EF" w:rsidTr="007642DE">
        <w:tc>
          <w:tcPr>
            <w:tcW w:w="2880" w:type="dxa"/>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Технология</w:t>
            </w: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Технология</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85"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181"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r>
      <w:tr w:rsidR="000E6A6D" w:rsidRPr="003F39EF" w:rsidTr="007642DE">
        <w:tc>
          <w:tcPr>
            <w:tcW w:w="2880" w:type="dxa"/>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Физическая культура</w:t>
            </w: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 xml:space="preserve">Физическая </w:t>
            </w:r>
            <w:r w:rsidRPr="003F39EF">
              <w:rPr>
                <w:rFonts w:ascii="Times New Roman" w:eastAsia="Arial Unicode MS" w:hAnsi="Times New Roman"/>
                <w:color w:val="000000"/>
                <w:sz w:val="24"/>
                <w:szCs w:val="24"/>
              </w:rPr>
              <w:lastRenderedPageBreak/>
              <w:t>культура</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lastRenderedPageBreak/>
              <w:t>3</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3</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3</w:t>
            </w:r>
          </w:p>
        </w:tc>
        <w:tc>
          <w:tcPr>
            <w:tcW w:w="1085"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3</w:t>
            </w:r>
          </w:p>
        </w:tc>
        <w:tc>
          <w:tcPr>
            <w:tcW w:w="1181"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12</w:t>
            </w:r>
          </w:p>
        </w:tc>
      </w:tr>
      <w:tr w:rsidR="000E6A6D" w:rsidRPr="003F39EF" w:rsidTr="007642DE">
        <w:trPr>
          <w:trHeight w:val="381"/>
        </w:trPr>
        <w:tc>
          <w:tcPr>
            <w:tcW w:w="2880" w:type="dxa"/>
            <w:tcBorders>
              <w:top w:val="single" w:sz="4" w:space="0" w:color="auto"/>
              <w:left w:val="single" w:sz="4" w:space="0" w:color="auto"/>
              <w:right w:val="single" w:sz="4" w:space="0" w:color="auto"/>
            </w:tcBorders>
            <w:vAlign w:val="center"/>
          </w:tcPr>
          <w:p w:rsidR="000E6A6D" w:rsidRPr="003F39EF" w:rsidRDefault="000E6A6D" w:rsidP="00A27B95">
            <w:pPr>
              <w:spacing w:after="0" w:line="240" w:lineRule="auto"/>
              <w:ind w:firstLine="6"/>
              <w:jc w:val="both"/>
              <w:rPr>
                <w:rFonts w:ascii="Times New Roman" w:hAnsi="Times New Roman"/>
                <w:sz w:val="24"/>
                <w:szCs w:val="24"/>
              </w:rPr>
            </w:pPr>
            <w:r w:rsidRPr="003F39EF">
              <w:rPr>
                <w:rFonts w:ascii="Times New Roman" w:hAnsi="Times New Roman"/>
                <w:sz w:val="24"/>
                <w:szCs w:val="24"/>
              </w:rPr>
              <w:lastRenderedPageBreak/>
              <w:t>Итого</w:t>
            </w:r>
          </w:p>
        </w:tc>
        <w:tc>
          <w:tcPr>
            <w:tcW w:w="2427" w:type="dxa"/>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both"/>
              <w:rPr>
                <w:rFonts w:ascii="Times New Roman" w:hAnsi="Times New Roman"/>
                <w:sz w:val="24"/>
                <w:szCs w:val="24"/>
              </w:rPr>
            </w:pPr>
            <w:r w:rsidRPr="003F39EF">
              <w:rPr>
                <w:rFonts w:ascii="Times New Roman" w:hAnsi="Times New Roman"/>
                <w:sz w:val="24"/>
                <w:szCs w:val="24"/>
              </w:rPr>
              <w:t>при 5-дневной неделе</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20</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22</w:t>
            </w:r>
          </w:p>
        </w:tc>
        <w:tc>
          <w:tcPr>
            <w:tcW w:w="1044" w:type="dxa"/>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22</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22</w:t>
            </w:r>
          </w:p>
        </w:tc>
        <w:tc>
          <w:tcPr>
            <w:tcW w:w="1181" w:type="dxa"/>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86</w:t>
            </w:r>
          </w:p>
        </w:tc>
      </w:tr>
      <w:tr w:rsidR="000E6A6D" w:rsidRPr="003F39EF" w:rsidTr="007642DE">
        <w:trPr>
          <w:trHeight w:val="825"/>
        </w:trPr>
        <w:tc>
          <w:tcPr>
            <w:tcW w:w="2880" w:type="dxa"/>
            <w:tcBorders>
              <w:top w:val="single" w:sz="4" w:space="0" w:color="auto"/>
              <w:left w:val="single" w:sz="4" w:space="0" w:color="auto"/>
              <w:right w:val="single" w:sz="4" w:space="0" w:color="auto"/>
            </w:tcBorders>
            <w:vAlign w:val="center"/>
          </w:tcPr>
          <w:p w:rsidR="000E6A6D" w:rsidRDefault="000E6A6D" w:rsidP="00A27B95">
            <w:pPr>
              <w:spacing w:after="0" w:line="240" w:lineRule="auto"/>
              <w:jc w:val="both"/>
              <w:rPr>
                <w:rFonts w:ascii="Times New Roman" w:hAnsi="Times New Roman"/>
                <w:i/>
                <w:szCs w:val="24"/>
              </w:rPr>
            </w:pPr>
            <w:r w:rsidRPr="001A1152">
              <w:rPr>
                <w:rFonts w:ascii="Times New Roman" w:hAnsi="Times New Roman"/>
                <w:i/>
                <w:szCs w:val="24"/>
              </w:rPr>
              <w:t xml:space="preserve">Часть, формируемая участниками </w:t>
            </w:r>
            <w:proofErr w:type="gramStart"/>
            <w:r w:rsidRPr="001A1152">
              <w:rPr>
                <w:rFonts w:ascii="Times New Roman" w:hAnsi="Times New Roman"/>
                <w:i/>
                <w:szCs w:val="24"/>
              </w:rPr>
              <w:t>образовательного</w:t>
            </w:r>
            <w:proofErr w:type="gramEnd"/>
          </w:p>
          <w:p w:rsidR="000E6A6D" w:rsidRPr="009968A3" w:rsidRDefault="000E6A6D" w:rsidP="00A27B95">
            <w:pPr>
              <w:spacing w:after="0" w:line="240" w:lineRule="auto"/>
              <w:jc w:val="both"/>
              <w:rPr>
                <w:rFonts w:ascii="Times New Roman" w:hAnsi="Times New Roman"/>
                <w:i/>
                <w:sz w:val="24"/>
                <w:szCs w:val="24"/>
              </w:rPr>
            </w:pPr>
            <w:proofErr w:type="spellStart"/>
            <w:r>
              <w:rPr>
                <w:rFonts w:ascii="Times New Roman" w:hAnsi="Times New Roman"/>
                <w:i/>
                <w:szCs w:val="24"/>
              </w:rPr>
              <w:t>процесс</w:t>
            </w:r>
            <w:r w:rsidRPr="001A1152">
              <w:rPr>
                <w:rFonts w:ascii="Times New Roman" w:hAnsi="Times New Roman"/>
                <w:i/>
                <w:szCs w:val="24"/>
              </w:rPr>
              <w:t>са</w:t>
            </w:r>
            <w:proofErr w:type="spellEnd"/>
            <w:r>
              <w:rPr>
                <w:rFonts w:ascii="Times New Roman" w:hAnsi="Times New Roman"/>
                <w:i/>
                <w:szCs w:val="24"/>
              </w:rPr>
              <w:t>,</w:t>
            </w:r>
          </w:p>
        </w:tc>
        <w:tc>
          <w:tcPr>
            <w:tcW w:w="2427" w:type="dxa"/>
            <w:tcBorders>
              <w:top w:val="single" w:sz="4" w:space="0" w:color="auto"/>
              <w:left w:val="single" w:sz="4" w:space="0" w:color="auto"/>
              <w:right w:val="single" w:sz="4" w:space="0" w:color="auto"/>
            </w:tcBorders>
            <w:shd w:val="clear" w:color="auto" w:fill="auto"/>
            <w:vAlign w:val="center"/>
          </w:tcPr>
          <w:p w:rsidR="000E6A6D" w:rsidRPr="003F39EF" w:rsidRDefault="000E6A6D" w:rsidP="00A27B95">
            <w:pPr>
              <w:spacing w:after="0" w:line="240" w:lineRule="auto"/>
              <w:jc w:val="center"/>
              <w:rPr>
                <w:rFonts w:ascii="Times New Roman" w:hAnsi="Times New Roman"/>
                <w:sz w:val="24"/>
                <w:szCs w:val="24"/>
              </w:rPr>
            </w:pPr>
          </w:p>
        </w:tc>
        <w:tc>
          <w:tcPr>
            <w:tcW w:w="1099" w:type="dxa"/>
            <w:gridSpan w:val="2"/>
            <w:tcBorders>
              <w:top w:val="single" w:sz="4" w:space="0" w:color="auto"/>
              <w:left w:val="single" w:sz="4" w:space="0" w:color="auto"/>
              <w:right w:val="single" w:sz="4" w:space="0" w:color="auto"/>
            </w:tcBorders>
            <w:shd w:val="clear" w:color="auto" w:fill="auto"/>
            <w:vAlign w:val="center"/>
          </w:tcPr>
          <w:p w:rsidR="000E6A6D" w:rsidRPr="0038279C" w:rsidRDefault="000E6A6D" w:rsidP="00A27B95">
            <w:pPr>
              <w:spacing w:after="0" w:line="240" w:lineRule="auto"/>
              <w:jc w:val="center"/>
              <w:rPr>
                <w:rFonts w:ascii="Times New Roman" w:hAnsi="Times New Roman"/>
                <w:i/>
                <w:sz w:val="24"/>
                <w:szCs w:val="24"/>
              </w:rPr>
            </w:pPr>
            <w:r w:rsidRPr="0038279C">
              <w:rPr>
                <w:rFonts w:ascii="Times New Roman" w:hAnsi="Times New Roman"/>
                <w:i/>
                <w:sz w:val="24"/>
                <w:szCs w:val="24"/>
              </w:rPr>
              <w:t>1</w:t>
            </w:r>
          </w:p>
        </w:tc>
        <w:tc>
          <w:tcPr>
            <w:tcW w:w="810" w:type="dxa"/>
            <w:tcBorders>
              <w:top w:val="single" w:sz="4" w:space="0" w:color="auto"/>
              <w:left w:val="single" w:sz="4" w:space="0" w:color="auto"/>
              <w:right w:val="single" w:sz="4" w:space="0" w:color="auto"/>
            </w:tcBorders>
            <w:shd w:val="clear" w:color="auto" w:fill="auto"/>
            <w:vAlign w:val="center"/>
          </w:tcPr>
          <w:p w:rsidR="000E6A6D" w:rsidRPr="0038279C" w:rsidRDefault="000E6A6D" w:rsidP="00A27B95">
            <w:pPr>
              <w:spacing w:after="0" w:line="240" w:lineRule="auto"/>
              <w:jc w:val="center"/>
              <w:rPr>
                <w:rFonts w:ascii="Times New Roman" w:hAnsi="Times New Roman"/>
                <w:i/>
                <w:sz w:val="24"/>
                <w:szCs w:val="24"/>
              </w:rPr>
            </w:pPr>
            <w:r w:rsidRPr="0038279C">
              <w:rPr>
                <w:rFonts w:ascii="Times New Roman" w:hAnsi="Times New Roman"/>
                <w:i/>
                <w:sz w:val="24"/>
                <w:szCs w:val="24"/>
              </w:rPr>
              <w:t>1</w:t>
            </w:r>
          </w:p>
        </w:tc>
        <w:tc>
          <w:tcPr>
            <w:tcW w:w="1050" w:type="dxa"/>
            <w:gridSpan w:val="2"/>
            <w:tcBorders>
              <w:top w:val="single" w:sz="4" w:space="0" w:color="auto"/>
              <w:left w:val="single" w:sz="4" w:space="0" w:color="auto"/>
              <w:right w:val="single" w:sz="4" w:space="0" w:color="auto"/>
            </w:tcBorders>
            <w:shd w:val="clear" w:color="auto" w:fill="auto"/>
            <w:vAlign w:val="center"/>
          </w:tcPr>
          <w:p w:rsidR="000E6A6D" w:rsidRPr="0038279C" w:rsidRDefault="000E6A6D" w:rsidP="00A27B95">
            <w:pPr>
              <w:spacing w:after="0" w:line="240" w:lineRule="auto"/>
              <w:jc w:val="center"/>
              <w:rPr>
                <w:rFonts w:ascii="Times New Roman" w:hAnsi="Times New Roman"/>
                <w:i/>
                <w:sz w:val="24"/>
                <w:szCs w:val="24"/>
              </w:rPr>
            </w:pPr>
            <w:r w:rsidRPr="0038279C">
              <w:rPr>
                <w:rFonts w:ascii="Times New Roman" w:hAnsi="Times New Roman"/>
                <w:i/>
                <w:sz w:val="24"/>
                <w:szCs w:val="24"/>
              </w:rPr>
              <w:t>1</w:t>
            </w:r>
          </w:p>
        </w:tc>
        <w:tc>
          <w:tcPr>
            <w:tcW w:w="1085" w:type="dxa"/>
            <w:gridSpan w:val="2"/>
            <w:tcBorders>
              <w:top w:val="single" w:sz="4" w:space="0" w:color="auto"/>
              <w:left w:val="single" w:sz="4" w:space="0" w:color="auto"/>
              <w:right w:val="single" w:sz="4" w:space="0" w:color="auto"/>
            </w:tcBorders>
            <w:shd w:val="clear" w:color="auto" w:fill="auto"/>
            <w:vAlign w:val="center"/>
          </w:tcPr>
          <w:p w:rsidR="000E6A6D" w:rsidRPr="0038279C" w:rsidRDefault="000E6A6D" w:rsidP="00A27B95">
            <w:pPr>
              <w:spacing w:after="0" w:line="240" w:lineRule="auto"/>
              <w:jc w:val="center"/>
              <w:rPr>
                <w:rFonts w:ascii="Times New Roman" w:hAnsi="Times New Roman"/>
                <w:i/>
                <w:sz w:val="24"/>
                <w:szCs w:val="24"/>
              </w:rPr>
            </w:pPr>
            <w:r w:rsidRPr="0038279C">
              <w:rPr>
                <w:rFonts w:ascii="Times New Roman" w:hAnsi="Times New Roman"/>
                <w:i/>
                <w:sz w:val="24"/>
                <w:szCs w:val="24"/>
              </w:rPr>
              <w:t>1</w:t>
            </w:r>
          </w:p>
        </w:tc>
        <w:tc>
          <w:tcPr>
            <w:tcW w:w="1181" w:type="dxa"/>
            <w:tcBorders>
              <w:top w:val="single" w:sz="4" w:space="0" w:color="auto"/>
              <w:left w:val="single" w:sz="4" w:space="0" w:color="auto"/>
              <w:right w:val="single" w:sz="4" w:space="0" w:color="auto"/>
            </w:tcBorders>
            <w:shd w:val="clear" w:color="auto" w:fill="auto"/>
            <w:vAlign w:val="center"/>
          </w:tcPr>
          <w:p w:rsidR="000E6A6D" w:rsidRPr="0038279C" w:rsidRDefault="000E6A6D" w:rsidP="00A27B95">
            <w:pPr>
              <w:spacing w:after="0" w:line="240" w:lineRule="auto"/>
              <w:jc w:val="center"/>
              <w:rPr>
                <w:rFonts w:ascii="Times New Roman" w:hAnsi="Times New Roman"/>
                <w:i/>
                <w:sz w:val="24"/>
                <w:szCs w:val="24"/>
              </w:rPr>
            </w:pPr>
            <w:r w:rsidRPr="0038279C">
              <w:rPr>
                <w:rFonts w:ascii="Times New Roman" w:hAnsi="Times New Roman"/>
                <w:i/>
                <w:sz w:val="24"/>
                <w:szCs w:val="24"/>
              </w:rPr>
              <w:t>4</w:t>
            </w:r>
          </w:p>
        </w:tc>
      </w:tr>
      <w:tr w:rsidR="000E6A6D" w:rsidRPr="003F39EF" w:rsidTr="007642DE">
        <w:trPr>
          <w:trHeight w:val="135"/>
        </w:trPr>
        <w:tc>
          <w:tcPr>
            <w:tcW w:w="5307" w:type="dxa"/>
            <w:gridSpan w:val="2"/>
            <w:tcBorders>
              <w:top w:val="single" w:sz="4" w:space="0" w:color="auto"/>
              <w:left w:val="single" w:sz="4" w:space="0" w:color="auto"/>
              <w:right w:val="single" w:sz="4" w:space="0" w:color="auto"/>
            </w:tcBorders>
            <w:vAlign w:val="center"/>
          </w:tcPr>
          <w:p w:rsidR="000E6A6D" w:rsidRPr="003F39EF" w:rsidRDefault="000E6A6D" w:rsidP="00A27B95">
            <w:pPr>
              <w:spacing w:after="0" w:line="240" w:lineRule="auto"/>
              <w:jc w:val="both"/>
              <w:rPr>
                <w:rFonts w:ascii="Times New Roman" w:hAnsi="Times New Roman"/>
                <w:sz w:val="24"/>
                <w:szCs w:val="24"/>
              </w:rPr>
            </w:pPr>
            <w:r w:rsidRPr="00C80766">
              <w:rPr>
                <w:rFonts w:ascii="Times New Roman" w:eastAsiaTheme="minorEastAsia" w:hAnsi="Times New Roman"/>
                <w:i/>
              </w:rPr>
              <w:t xml:space="preserve">в том </w:t>
            </w:r>
            <w:proofErr w:type="spellStart"/>
            <w:r w:rsidRPr="00C80766">
              <w:rPr>
                <w:rFonts w:ascii="Times New Roman" w:eastAsiaTheme="minorEastAsia" w:hAnsi="Times New Roman"/>
                <w:i/>
              </w:rPr>
              <w:t>числе</w:t>
            </w:r>
            <w:r w:rsidRPr="009968A3">
              <w:rPr>
                <w:rFonts w:ascii="Times New Roman" w:eastAsiaTheme="minorEastAsia" w:hAnsi="Times New Roman"/>
              </w:rPr>
              <w:t>Кубановедение</w:t>
            </w:r>
            <w:proofErr w:type="spellEnd"/>
          </w:p>
        </w:tc>
        <w:tc>
          <w:tcPr>
            <w:tcW w:w="1099" w:type="dxa"/>
            <w:gridSpan w:val="2"/>
            <w:tcBorders>
              <w:top w:val="single" w:sz="4" w:space="0" w:color="auto"/>
              <w:left w:val="single" w:sz="4" w:space="0" w:color="auto"/>
              <w:right w:val="single" w:sz="4" w:space="0" w:color="auto"/>
            </w:tcBorders>
            <w:shd w:val="clear" w:color="auto" w:fill="auto"/>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1</w:t>
            </w:r>
          </w:p>
        </w:tc>
        <w:tc>
          <w:tcPr>
            <w:tcW w:w="816" w:type="dxa"/>
            <w:gridSpan w:val="2"/>
            <w:tcBorders>
              <w:top w:val="single" w:sz="4" w:space="0" w:color="auto"/>
              <w:left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1</w:t>
            </w:r>
          </w:p>
        </w:tc>
        <w:tc>
          <w:tcPr>
            <w:tcW w:w="1044" w:type="dxa"/>
            <w:tcBorders>
              <w:top w:val="single" w:sz="4" w:space="0" w:color="auto"/>
              <w:left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1</w:t>
            </w:r>
          </w:p>
        </w:tc>
        <w:tc>
          <w:tcPr>
            <w:tcW w:w="1085" w:type="dxa"/>
            <w:gridSpan w:val="2"/>
            <w:tcBorders>
              <w:top w:val="single" w:sz="4" w:space="0" w:color="auto"/>
              <w:left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1</w:t>
            </w:r>
          </w:p>
        </w:tc>
        <w:tc>
          <w:tcPr>
            <w:tcW w:w="1181" w:type="dxa"/>
            <w:tcBorders>
              <w:top w:val="single" w:sz="4" w:space="0" w:color="auto"/>
              <w:left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4</w:t>
            </w:r>
          </w:p>
        </w:tc>
      </w:tr>
      <w:tr w:rsidR="000E6A6D" w:rsidRPr="003F39EF" w:rsidTr="007642DE">
        <w:trPr>
          <w:trHeight w:val="646"/>
        </w:trPr>
        <w:tc>
          <w:tcPr>
            <w:tcW w:w="2880" w:type="dxa"/>
            <w:tcBorders>
              <w:left w:val="single" w:sz="4" w:space="0" w:color="auto"/>
              <w:right w:val="single" w:sz="4" w:space="0" w:color="auto"/>
            </w:tcBorders>
            <w:vAlign w:val="center"/>
          </w:tcPr>
          <w:p w:rsidR="000E6A6D" w:rsidRPr="003F39EF" w:rsidRDefault="000E6A6D" w:rsidP="00A27B95">
            <w:pPr>
              <w:spacing w:after="0" w:line="240" w:lineRule="auto"/>
              <w:rPr>
                <w:rFonts w:ascii="Times New Roman" w:hAnsi="Times New Roman"/>
                <w:sz w:val="24"/>
                <w:szCs w:val="24"/>
              </w:rPr>
            </w:pPr>
            <w:r w:rsidRPr="003F39EF">
              <w:rPr>
                <w:rFonts w:ascii="Times New Roman" w:hAnsi="Times New Roman"/>
                <w:sz w:val="24"/>
                <w:szCs w:val="24"/>
              </w:rPr>
              <w:t xml:space="preserve">Максимально допустимая недельная нагрузка </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0E6A6D" w:rsidRPr="003F39EF" w:rsidRDefault="000E6A6D" w:rsidP="00A27B95">
            <w:pPr>
              <w:spacing w:after="0" w:line="240" w:lineRule="auto"/>
              <w:jc w:val="both"/>
              <w:rPr>
                <w:rFonts w:ascii="Times New Roman" w:hAnsi="Times New Roman"/>
                <w:sz w:val="24"/>
                <w:szCs w:val="24"/>
              </w:rPr>
            </w:pPr>
            <w:r w:rsidRPr="003F39EF">
              <w:rPr>
                <w:rFonts w:ascii="Times New Roman" w:hAnsi="Times New Roman"/>
                <w:sz w:val="24"/>
                <w:szCs w:val="24"/>
              </w:rPr>
              <w:t>при 5-дневной неделе</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A6D" w:rsidRPr="003F39EF" w:rsidRDefault="000E6A6D" w:rsidP="00A27B95">
            <w:pPr>
              <w:spacing w:after="0" w:line="240" w:lineRule="auto"/>
              <w:jc w:val="center"/>
              <w:rPr>
                <w:rFonts w:ascii="Times New Roman" w:hAnsi="Times New Roman"/>
                <w:b/>
                <w:sz w:val="24"/>
                <w:szCs w:val="24"/>
              </w:rPr>
            </w:pPr>
            <w:r w:rsidRPr="003F39EF">
              <w:rPr>
                <w:rFonts w:ascii="Times New Roman" w:hAnsi="Times New Roman"/>
                <w:b/>
                <w:sz w:val="24"/>
                <w:szCs w:val="24"/>
              </w:rPr>
              <w:t>21</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b/>
                <w:sz w:val="24"/>
                <w:szCs w:val="24"/>
              </w:rPr>
            </w:pPr>
            <w:r w:rsidRPr="003F39EF">
              <w:rPr>
                <w:rFonts w:ascii="Times New Roman" w:hAnsi="Times New Roman"/>
                <w:b/>
                <w:sz w:val="24"/>
                <w:szCs w:val="24"/>
              </w:rPr>
              <w:t>23</w:t>
            </w:r>
          </w:p>
        </w:tc>
        <w:tc>
          <w:tcPr>
            <w:tcW w:w="1044" w:type="dxa"/>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b/>
                <w:sz w:val="24"/>
                <w:szCs w:val="24"/>
              </w:rPr>
            </w:pPr>
            <w:r w:rsidRPr="003F39EF">
              <w:rPr>
                <w:rFonts w:ascii="Times New Roman" w:hAnsi="Times New Roman"/>
                <w:b/>
                <w:sz w:val="24"/>
                <w:szCs w:val="24"/>
              </w:rPr>
              <w:t>23</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b/>
                <w:sz w:val="24"/>
                <w:szCs w:val="24"/>
              </w:rPr>
            </w:pPr>
            <w:r w:rsidRPr="003F39EF">
              <w:rPr>
                <w:rFonts w:ascii="Times New Roman" w:hAnsi="Times New Roman"/>
                <w:b/>
                <w:sz w:val="24"/>
                <w:szCs w:val="24"/>
              </w:rPr>
              <w:t>23</w:t>
            </w:r>
          </w:p>
        </w:tc>
        <w:tc>
          <w:tcPr>
            <w:tcW w:w="1181" w:type="dxa"/>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90</w:t>
            </w:r>
          </w:p>
        </w:tc>
      </w:tr>
    </w:tbl>
    <w:p w:rsidR="000E6A6D" w:rsidRPr="005A19AE" w:rsidRDefault="000E6A6D" w:rsidP="00A27B95">
      <w:pPr>
        <w:autoSpaceDE w:val="0"/>
        <w:autoSpaceDN w:val="0"/>
        <w:adjustRightInd w:val="0"/>
        <w:spacing w:after="0" w:line="240" w:lineRule="auto"/>
        <w:rPr>
          <w:rFonts w:ascii="Times New Roman" w:hAnsi="Times New Roman"/>
          <w:b/>
          <w:bCs/>
        </w:rPr>
      </w:pPr>
      <w:r>
        <w:rPr>
          <w:rFonts w:ascii="Times New Roman" w:hAnsi="Times New Roman"/>
          <w:b/>
          <w:bCs/>
        </w:rPr>
        <w:t xml:space="preserve">Исполнитель: </w:t>
      </w:r>
      <w:proofErr w:type="spellStart"/>
      <w:r w:rsidRPr="005A19AE">
        <w:rPr>
          <w:rFonts w:ascii="Times New Roman" w:hAnsi="Times New Roman"/>
          <w:b/>
          <w:bCs/>
        </w:rPr>
        <w:t>Ратомская</w:t>
      </w:r>
      <w:proofErr w:type="spellEnd"/>
      <w:r w:rsidRPr="005A19AE">
        <w:rPr>
          <w:rFonts w:ascii="Times New Roman" w:hAnsi="Times New Roman"/>
          <w:b/>
          <w:bCs/>
        </w:rPr>
        <w:t xml:space="preserve"> Н.А.</w:t>
      </w:r>
    </w:p>
    <w:p w:rsidR="000E6A6D" w:rsidRPr="005A19AE" w:rsidRDefault="000E6A6D" w:rsidP="00A27B95">
      <w:pPr>
        <w:autoSpaceDE w:val="0"/>
        <w:autoSpaceDN w:val="0"/>
        <w:adjustRightInd w:val="0"/>
        <w:spacing w:after="0" w:line="240" w:lineRule="auto"/>
        <w:rPr>
          <w:rFonts w:ascii="Times New Roman" w:hAnsi="Times New Roman"/>
          <w:b/>
          <w:bCs/>
        </w:rPr>
      </w:pPr>
      <w:r w:rsidRPr="005A19AE">
        <w:rPr>
          <w:rFonts w:ascii="Times New Roman" w:hAnsi="Times New Roman"/>
          <w:b/>
          <w:bCs/>
        </w:rPr>
        <w:t>5-91-19</w:t>
      </w:r>
    </w:p>
    <w:p w:rsidR="000E6A6D" w:rsidRPr="00D96E0C" w:rsidRDefault="000E6A6D" w:rsidP="00A27B95">
      <w:pPr>
        <w:autoSpaceDE w:val="0"/>
        <w:autoSpaceDN w:val="0"/>
        <w:adjustRightInd w:val="0"/>
        <w:spacing w:after="0" w:line="240" w:lineRule="auto"/>
        <w:ind w:firstLine="900"/>
        <w:jc w:val="both"/>
        <w:rPr>
          <w:rFonts w:ascii="Times New Roman" w:hAnsi="Times New Roman"/>
          <w:sz w:val="28"/>
          <w:szCs w:val="28"/>
        </w:rPr>
      </w:pPr>
      <w:r w:rsidRPr="00617470">
        <w:rPr>
          <w:rFonts w:ascii="Times New Roman" w:hAnsi="Times New Roman"/>
          <w:sz w:val="28"/>
          <w:szCs w:val="28"/>
        </w:rPr>
        <w:t>Кадровое и методическое обеспечение соответствует требованиям учебного плана школы.</w:t>
      </w:r>
    </w:p>
    <w:p w:rsidR="000E6A6D" w:rsidRPr="00617470" w:rsidRDefault="000E6A6D" w:rsidP="00A27B95">
      <w:pPr>
        <w:autoSpaceDE w:val="0"/>
        <w:autoSpaceDN w:val="0"/>
        <w:adjustRightInd w:val="0"/>
        <w:spacing w:after="0" w:line="240" w:lineRule="auto"/>
        <w:rPr>
          <w:rFonts w:ascii="Times New Roman" w:hAnsi="Times New Roman"/>
          <w:bCs/>
          <w:sz w:val="28"/>
          <w:szCs w:val="28"/>
        </w:rPr>
      </w:pPr>
      <w:r w:rsidRPr="00617470">
        <w:rPr>
          <w:rFonts w:ascii="Times New Roman" w:hAnsi="Times New Roman"/>
          <w:bCs/>
          <w:sz w:val="28"/>
          <w:szCs w:val="28"/>
        </w:rPr>
        <w:t xml:space="preserve">Директор </w:t>
      </w:r>
    </w:p>
    <w:p w:rsidR="000E6A6D" w:rsidRPr="002A7674" w:rsidRDefault="000E6A6D" w:rsidP="00A27B95">
      <w:pPr>
        <w:autoSpaceDE w:val="0"/>
        <w:autoSpaceDN w:val="0"/>
        <w:adjustRightInd w:val="0"/>
        <w:spacing w:after="0" w:line="240" w:lineRule="auto"/>
        <w:rPr>
          <w:rFonts w:ascii="Times New Roman" w:hAnsi="Times New Roman"/>
          <w:sz w:val="24"/>
          <w:szCs w:val="24"/>
        </w:rPr>
      </w:pPr>
      <w:r w:rsidRPr="00617470">
        <w:rPr>
          <w:rFonts w:ascii="Times New Roman" w:hAnsi="Times New Roman"/>
          <w:bCs/>
          <w:sz w:val="28"/>
          <w:szCs w:val="28"/>
        </w:rPr>
        <w:t>МАОУ СОШ № 11</w:t>
      </w:r>
      <w:r w:rsidRPr="00617470">
        <w:rPr>
          <w:rFonts w:ascii="Times New Roman" w:hAnsi="Times New Roman"/>
          <w:bCs/>
          <w:sz w:val="28"/>
          <w:szCs w:val="28"/>
        </w:rPr>
        <w:tab/>
      </w:r>
      <w:r w:rsidRPr="00617470">
        <w:rPr>
          <w:rFonts w:ascii="Times New Roman" w:hAnsi="Times New Roman"/>
          <w:bCs/>
          <w:sz w:val="28"/>
          <w:szCs w:val="28"/>
        </w:rPr>
        <w:tab/>
      </w:r>
      <w:r w:rsidRPr="00617470">
        <w:rPr>
          <w:rFonts w:ascii="Times New Roman" w:hAnsi="Times New Roman"/>
          <w:bCs/>
          <w:sz w:val="28"/>
          <w:szCs w:val="28"/>
          <w:u w:val="single"/>
        </w:rPr>
        <w:tab/>
      </w:r>
      <w:r w:rsidRPr="00617470">
        <w:rPr>
          <w:rFonts w:ascii="Times New Roman" w:hAnsi="Times New Roman"/>
          <w:bCs/>
          <w:sz w:val="28"/>
          <w:szCs w:val="28"/>
          <w:u w:val="single"/>
        </w:rPr>
        <w:tab/>
      </w:r>
      <w:r w:rsidRPr="00617470">
        <w:rPr>
          <w:rFonts w:ascii="Times New Roman" w:hAnsi="Times New Roman"/>
          <w:bCs/>
          <w:sz w:val="28"/>
          <w:szCs w:val="28"/>
          <w:u w:val="single"/>
        </w:rPr>
        <w:tab/>
      </w:r>
      <w:r w:rsidRPr="00617470">
        <w:rPr>
          <w:rFonts w:ascii="Times New Roman" w:hAnsi="Times New Roman"/>
          <w:bCs/>
          <w:sz w:val="28"/>
          <w:szCs w:val="28"/>
        </w:rPr>
        <w:tab/>
      </w:r>
      <w:r w:rsidRPr="00617470">
        <w:rPr>
          <w:rFonts w:ascii="Times New Roman" w:hAnsi="Times New Roman"/>
          <w:bCs/>
          <w:sz w:val="28"/>
          <w:szCs w:val="28"/>
        </w:rPr>
        <w:tab/>
        <w:t>Г.В. Тарасенко</w:t>
      </w:r>
    </w:p>
    <w:p w:rsidR="000E6A6D" w:rsidRPr="0049727F" w:rsidRDefault="000E6A6D" w:rsidP="00A27B95">
      <w:pPr>
        <w:autoSpaceDE w:val="0"/>
        <w:autoSpaceDN w:val="0"/>
        <w:adjustRightInd w:val="0"/>
        <w:spacing w:after="0" w:line="240" w:lineRule="auto"/>
        <w:ind w:firstLine="708"/>
        <w:jc w:val="center"/>
        <w:rPr>
          <w:rFonts w:ascii="Times New Roman" w:hAnsi="Times New Roman"/>
          <w:b/>
          <w:bCs/>
          <w:sz w:val="28"/>
          <w:szCs w:val="28"/>
        </w:rPr>
      </w:pPr>
      <w:r w:rsidRPr="0049727F">
        <w:rPr>
          <w:rFonts w:ascii="Times New Roman" w:hAnsi="Times New Roman"/>
          <w:b/>
          <w:bCs/>
          <w:sz w:val="28"/>
          <w:szCs w:val="28"/>
        </w:rPr>
        <w:t>УЧЕБНЫЙ ПЛАН</w:t>
      </w:r>
    </w:p>
    <w:p w:rsidR="000E6A6D" w:rsidRDefault="000E6A6D" w:rsidP="00A27B95">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для 1- 4 -х классов, реализующих федеральный государственный стандарт начального общего образования на 2014-2015 учебный год</w:t>
      </w:r>
    </w:p>
    <w:p w:rsidR="000E6A6D" w:rsidRDefault="000E6A6D" w:rsidP="00A27B95">
      <w:pPr>
        <w:autoSpaceDE w:val="0"/>
        <w:autoSpaceDN w:val="0"/>
        <w:adjustRightInd w:val="0"/>
        <w:spacing w:after="0" w:line="240" w:lineRule="auto"/>
        <w:jc w:val="center"/>
        <w:rPr>
          <w:rFonts w:ascii="Times New Roman" w:hAnsi="Times New Roman"/>
          <w:b/>
          <w:bCs/>
          <w:sz w:val="28"/>
          <w:szCs w:val="28"/>
        </w:rPr>
      </w:pPr>
    </w:p>
    <w:p w:rsidR="000E6A6D" w:rsidRPr="00C654BC" w:rsidRDefault="000E6A6D" w:rsidP="00A27B95">
      <w:pPr>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rPr>
        <w:t>Особенности учебного плана</w:t>
      </w:r>
    </w:p>
    <w:p w:rsidR="000E6A6D" w:rsidRDefault="000E6A6D" w:rsidP="00A27B95">
      <w:pPr>
        <w:pStyle w:val="a3"/>
        <w:spacing w:after="0" w:line="240" w:lineRule="auto"/>
        <w:ind w:left="0"/>
        <w:rPr>
          <w:rFonts w:ascii="Times New Roman" w:hAnsi="Times New Roman"/>
          <w:b/>
          <w:bCs/>
          <w:sz w:val="28"/>
          <w:szCs w:val="28"/>
        </w:rPr>
      </w:pPr>
    </w:p>
    <w:p w:rsidR="000E6A6D" w:rsidRDefault="000E6A6D" w:rsidP="00A27B95">
      <w:pPr>
        <w:autoSpaceDE w:val="0"/>
        <w:autoSpaceDN w:val="0"/>
        <w:adjustRightInd w:val="0"/>
        <w:spacing w:after="0" w:line="240" w:lineRule="auto"/>
        <w:ind w:firstLine="360"/>
        <w:jc w:val="both"/>
        <w:rPr>
          <w:rFonts w:ascii="Times New Roman" w:eastAsiaTheme="minorHAnsi" w:hAnsi="Times New Roman"/>
          <w:bCs/>
          <w:sz w:val="28"/>
          <w:szCs w:val="28"/>
          <w:lang w:eastAsia="en-US"/>
        </w:rPr>
      </w:pPr>
      <w:proofErr w:type="spellStart"/>
      <w:r w:rsidRPr="00433AF8">
        <w:rPr>
          <w:rFonts w:ascii="Times New Roman" w:eastAsiaTheme="minorHAnsi" w:hAnsi="Times New Roman"/>
          <w:bCs/>
          <w:sz w:val="28"/>
          <w:szCs w:val="28"/>
          <w:lang w:eastAsia="en-US"/>
        </w:rPr>
        <w:t>Цель</w:t>
      </w:r>
      <w:proofErr w:type="gramStart"/>
      <w:r w:rsidRPr="00433AF8">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с</w:t>
      </w:r>
      <w:proofErr w:type="gramEnd"/>
      <w:r w:rsidRPr="00730C28">
        <w:rPr>
          <w:rFonts w:ascii="Times New Roman" w:eastAsiaTheme="minorHAnsi" w:hAnsi="Times New Roman"/>
          <w:bCs/>
          <w:sz w:val="28"/>
          <w:szCs w:val="28"/>
          <w:lang w:eastAsia="en-US"/>
        </w:rPr>
        <w:t>оздание</w:t>
      </w:r>
      <w:proofErr w:type="spellEnd"/>
      <w:r w:rsidRPr="00730C28">
        <w:rPr>
          <w:rFonts w:ascii="Times New Roman" w:eastAsiaTheme="minorHAnsi" w:hAnsi="Times New Roman"/>
          <w:bCs/>
          <w:sz w:val="28"/>
          <w:szCs w:val="28"/>
          <w:lang w:eastAsia="en-US"/>
        </w:rPr>
        <w:t xml:space="preserve"> условий для развития и воспитания личности младших школьников в соответствии с требованиями ФГОС начального общего образования; достижение планируемых результатов в соответствии с ФГОС и на основе учебных программ по предметам на основе используемого УМК</w:t>
      </w:r>
      <w:r>
        <w:rPr>
          <w:rFonts w:ascii="Times New Roman" w:eastAsiaTheme="minorHAnsi" w:hAnsi="Times New Roman"/>
          <w:bCs/>
          <w:sz w:val="28"/>
          <w:szCs w:val="28"/>
          <w:lang w:eastAsia="en-US"/>
        </w:rPr>
        <w:t>.</w:t>
      </w:r>
    </w:p>
    <w:p w:rsidR="000E6A6D" w:rsidRDefault="000E6A6D" w:rsidP="00A27B95">
      <w:pPr>
        <w:autoSpaceDE w:val="0"/>
        <w:autoSpaceDN w:val="0"/>
        <w:adjustRightInd w:val="0"/>
        <w:spacing w:after="0" w:line="240" w:lineRule="auto"/>
        <w:ind w:firstLine="36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Реализация учебного плана на начальном уровне общего образования направлена на формирование базовых основ и фундамента всего последующего обучения, в том числе:</w:t>
      </w:r>
    </w:p>
    <w:p w:rsidR="000E6A6D" w:rsidRDefault="000E6A6D" w:rsidP="00A27B95">
      <w:pPr>
        <w:autoSpaceDE w:val="0"/>
        <w:autoSpaceDN w:val="0"/>
        <w:adjustRightInd w:val="0"/>
        <w:spacing w:after="0" w:line="240" w:lineRule="auto"/>
        <w:ind w:firstLine="36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0E6A6D" w:rsidRDefault="000E6A6D" w:rsidP="00A27B95">
      <w:pPr>
        <w:autoSpaceDE w:val="0"/>
        <w:autoSpaceDN w:val="0"/>
        <w:adjustRightInd w:val="0"/>
        <w:spacing w:after="0" w:line="240" w:lineRule="auto"/>
        <w:ind w:firstLine="36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универсальных учебных действий;</w:t>
      </w:r>
    </w:p>
    <w:p w:rsidR="000E6A6D" w:rsidRDefault="000E6A6D" w:rsidP="00A27B95">
      <w:pPr>
        <w:autoSpaceDE w:val="0"/>
        <w:autoSpaceDN w:val="0"/>
        <w:adjustRightInd w:val="0"/>
        <w:spacing w:after="0" w:line="240" w:lineRule="auto"/>
        <w:ind w:firstLine="36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нравственного поведения, определяющего отношения личности с обществом и окружающими.</w:t>
      </w:r>
    </w:p>
    <w:p w:rsidR="000E6A6D" w:rsidRPr="00730C28" w:rsidRDefault="000E6A6D" w:rsidP="00A27B95">
      <w:pPr>
        <w:autoSpaceDE w:val="0"/>
        <w:autoSpaceDN w:val="0"/>
        <w:adjustRightInd w:val="0"/>
        <w:spacing w:after="0"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ab/>
      </w:r>
      <w:r w:rsidRPr="00730C28">
        <w:rPr>
          <w:rFonts w:ascii="Times New Roman" w:eastAsiaTheme="minorHAnsi" w:hAnsi="Times New Roman"/>
          <w:bCs/>
          <w:sz w:val="28"/>
          <w:szCs w:val="28"/>
          <w:lang w:eastAsia="en-US"/>
        </w:rPr>
        <w:t xml:space="preserve">Учебный план обеспечивает гарантии получения </w:t>
      </w:r>
      <w:proofErr w:type="spellStart"/>
      <w:r w:rsidRPr="00730C28">
        <w:rPr>
          <w:rFonts w:ascii="Times New Roman" w:eastAsiaTheme="minorHAnsi" w:hAnsi="Times New Roman"/>
          <w:bCs/>
          <w:sz w:val="28"/>
          <w:szCs w:val="28"/>
          <w:lang w:eastAsia="en-US"/>
        </w:rPr>
        <w:t>обучающимисяобразования</w:t>
      </w:r>
      <w:proofErr w:type="spellEnd"/>
      <w:r w:rsidRPr="00730C28">
        <w:rPr>
          <w:rFonts w:ascii="Times New Roman" w:eastAsiaTheme="minorHAnsi" w:hAnsi="Times New Roman"/>
          <w:bCs/>
          <w:sz w:val="28"/>
          <w:szCs w:val="28"/>
          <w:lang w:eastAsia="en-US"/>
        </w:rPr>
        <w:t xml:space="preserve">, соответствующего базовому уровню </w:t>
      </w:r>
      <w:proofErr w:type="spellStart"/>
      <w:r w:rsidRPr="00730C28">
        <w:rPr>
          <w:rFonts w:ascii="Times New Roman" w:eastAsiaTheme="minorHAnsi" w:hAnsi="Times New Roman"/>
          <w:bCs/>
          <w:sz w:val="28"/>
          <w:szCs w:val="28"/>
          <w:lang w:eastAsia="en-US"/>
        </w:rPr>
        <w:t>образовательногостандарта</w:t>
      </w:r>
      <w:proofErr w:type="spellEnd"/>
      <w:r w:rsidRPr="00730C28">
        <w:rPr>
          <w:rFonts w:ascii="Times New Roman" w:eastAsiaTheme="minorHAnsi" w:hAnsi="Times New Roman"/>
          <w:bCs/>
          <w:sz w:val="28"/>
          <w:szCs w:val="28"/>
          <w:lang w:eastAsia="en-US"/>
        </w:rPr>
        <w:t xml:space="preserve"> по всем предметам.</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730C28">
        <w:rPr>
          <w:rFonts w:ascii="Times New Roman" w:eastAsiaTheme="minorHAnsi" w:hAnsi="Times New Roman"/>
          <w:bCs/>
          <w:sz w:val="28"/>
          <w:szCs w:val="28"/>
          <w:lang w:eastAsia="en-US"/>
        </w:rPr>
        <w:t>Программа 1-го, 2-го, 3-го</w:t>
      </w:r>
      <w:r>
        <w:rPr>
          <w:rFonts w:ascii="Times New Roman" w:eastAsiaTheme="minorHAnsi" w:hAnsi="Times New Roman"/>
          <w:bCs/>
          <w:sz w:val="28"/>
          <w:szCs w:val="28"/>
          <w:lang w:eastAsia="en-US"/>
        </w:rPr>
        <w:t>;4-го</w:t>
      </w:r>
      <w:r w:rsidRPr="00730C28">
        <w:rPr>
          <w:rFonts w:ascii="Times New Roman" w:eastAsiaTheme="minorHAnsi" w:hAnsi="Times New Roman"/>
          <w:bCs/>
          <w:sz w:val="28"/>
          <w:szCs w:val="28"/>
          <w:lang w:eastAsia="en-US"/>
        </w:rPr>
        <w:t xml:space="preserve"> классов реализуется в соответствии </w:t>
      </w:r>
      <w:proofErr w:type="spellStart"/>
      <w:r w:rsidRPr="00730C28">
        <w:rPr>
          <w:rFonts w:ascii="Times New Roman" w:eastAsiaTheme="minorHAnsi" w:hAnsi="Times New Roman"/>
          <w:bCs/>
          <w:sz w:val="28"/>
          <w:szCs w:val="28"/>
          <w:lang w:eastAsia="en-US"/>
        </w:rPr>
        <w:t>стребованиями</w:t>
      </w:r>
      <w:proofErr w:type="spellEnd"/>
      <w:r w:rsidRPr="00730C28">
        <w:rPr>
          <w:rFonts w:ascii="Times New Roman" w:eastAsiaTheme="minorHAnsi" w:hAnsi="Times New Roman"/>
          <w:bCs/>
          <w:sz w:val="28"/>
          <w:szCs w:val="28"/>
          <w:lang w:eastAsia="en-US"/>
        </w:rPr>
        <w:t xml:space="preserve"> ФГОС НОО, утвержденными приказом МО РФ от 06</w:t>
      </w:r>
      <w:r>
        <w:rPr>
          <w:rFonts w:ascii="Times New Roman" w:eastAsiaTheme="minorHAnsi" w:hAnsi="Times New Roman"/>
          <w:bCs/>
          <w:sz w:val="28"/>
          <w:szCs w:val="28"/>
          <w:lang w:eastAsia="en-US"/>
        </w:rPr>
        <w:t>октября 20</w:t>
      </w:r>
      <w:r w:rsidRPr="00730C28">
        <w:rPr>
          <w:rFonts w:ascii="Times New Roman" w:eastAsiaTheme="minorHAnsi" w:hAnsi="Times New Roman"/>
          <w:bCs/>
          <w:sz w:val="28"/>
          <w:szCs w:val="28"/>
          <w:lang w:eastAsia="en-US"/>
        </w:rPr>
        <w:t>09</w:t>
      </w:r>
      <w:r>
        <w:rPr>
          <w:rFonts w:ascii="Times New Roman" w:eastAsiaTheme="minorHAnsi" w:hAnsi="Times New Roman"/>
          <w:bCs/>
          <w:sz w:val="28"/>
          <w:szCs w:val="28"/>
          <w:lang w:eastAsia="en-US"/>
        </w:rPr>
        <w:t>года,</w:t>
      </w:r>
      <w:r w:rsidRPr="00730C28">
        <w:rPr>
          <w:rFonts w:ascii="Times New Roman" w:eastAsiaTheme="minorHAnsi" w:hAnsi="Times New Roman"/>
          <w:bCs/>
          <w:sz w:val="28"/>
          <w:szCs w:val="28"/>
          <w:lang w:eastAsia="en-US"/>
        </w:rPr>
        <w:t>№373; зарегистри</w:t>
      </w:r>
      <w:r>
        <w:rPr>
          <w:rFonts w:ascii="Times New Roman" w:eastAsiaTheme="minorHAnsi" w:hAnsi="Times New Roman"/>
          <w:bCs/>
          <w:sz w:val="28"/>
          <w:szCs w:val="28"/>
          <w:lang w:eastAsia="en-US"/>
        </w:rPr>
        <w:t>рованного Минюстом России 22 декабря 20</w:t>
      </w:r>
      <w:r w:rsidRPr="00730C28">
        <w:rPr>
          <w:rFonts w:ascii="Times New Roman" w:eastAsiaTheme="minorHAnsi" w:hAnsi="Times New Roman"/>
          <w:bCs/>
          <w:sz w:val="28"/>
          <w:szCs w:val="28"/>
          <w:lang w:eastAsia="en-US"/>
        </w:rPr>
        <w:t>09</w:t>
      </w:r>
      <w:r>
        <w:rPr>
          <w:rFonts w:ascii="Times New Roman" w:eastAsiaTheme="minorHAnsi" w:hAnsi="Times New Roman"/>
          <w:bCs/>
          <w:sz w:val="28"/>
          <w:szCs w:val="28"/>
          <w:lang w:eastAsia="en-US"/>
        </w:rPr>
        <w:t xml:space="preserve"> года, рег.№17785</w:t>
      </w:r>
    </w:p>
    <w:p w:rsidR="000E6A6D" w:rsidRPr="00730C28"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730C28">
        <w:rPr>
          <w:rFonts w:ascii="Times New Roman" w:eastAsiaTheme="minorHAnsi" w:hAnsi="Times New Roman"/>
          <w:bCs/>
          <w:sz w:val="28"/>
          <w:szCs w:val="28"/>
          <w:lang w:eastAsia="en-US"/>
        </w:rPr>
        <w:t>Учебный план определяет:</w:t>
      </w:r>
    </w:p>
    <w:p w:rsidR="000E6A6D" w:rsidRPr="00730C28"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proofErr w:type="gramStart"/>
      <w:r w:rsidRPr="00730C28">
        <w:rPr>
          <w:rFonts w:ascii="Times New Roman" w:eastAsiaTheme="minorHAnsi" w:hAnsi="Times New Roman"/>
          <w:bCs/>
          <w:sz w:val="28"/>
          <w:szCs w:val="28"/>
          <w:lang w:eastAsia="en-US"/>
        </w:rPr>
        <w:lastRenderedPageBreak/>
        <w:t xml:space="preserve">- структуру обязательных предметных областей </w:t>
      </w:r>
      <w:r>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Филология</w:t>
      </w:r>
      <w:r>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Математика</w:t>
      </w:r>
      <w:r>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 xml:space="preserve"> «</w:t>
      </w:r>
      <w:r w:rsidRPr="00730C28">
        <w:rPr>
          <w:rFonts w:ascii="Times New Roman" w:eastAsiaTheme="minorHAnsi" w:hAnsi="Times New Roman"/>
          <w:bCs/>
          <w:sz w:val="28"/>
          <w:szCs w:val="28"/>
          <w:lang w:eastAsia="en-US"/>
        </w:rPr>
        <w:t>Обществознание и естествознан</w:t>
      </w:r>
      <w:r>
        <w:rPr>
          <w:rFonts w:ascii="Times New Roman" w:eastAsiaTheme="minorHAnsi" w:hAnsi="Times New Roman"/>
          <w:bCs/>
          <w:sz w:val="28"/>
          <w:szCs w:val="28"/>
          <w:lang w:eastAsia="en-US"/>
        </w:rPr>
        <w:t>ие (окружающий мир)», «Искусство», «</w:t>
      </w:r>
      <w:r w:rsidRPr="00730C28">
        <w:rPr>
          <w:rFonts w:ascii="Times New Roman" w:eastAsiaTheme="minorHAnsi" w:hAnsi="Times New Roman"/>
          <w:bCs/>
          <w:sz w:val="28"/>
          <w:szCs w:val="28"/>
          <w:lang w:eastAsia="en-US"/>
        </w:rPr>
        <w:t>Технология</w:t>
      </w:r>
      <w:r>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Физическая культура</w:t>
      </w:r>
      <w:r>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w:t>
      </w:r>
      <w:proofErr w:type="gramEnd"/>
    </w:p>
    <w:p w:rsidR="000E6A6D" w:rsidRPr="00730C28"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730C28">
        <w:rPr>
          <w:rFonts w:ascii="Times New Roman" w:eastAsiaTheme="minorHAnsi" w:hAnsi="Times New Roman"/>
          <w:bCs/>
          <w:sz w:val="28"/>
          <w:szCs w:val="28"/>
          <w:lang w:eastAsia="en-US"/>
        </w:rPr>
        <w:t>- учебное время, отводимое на изучение предметов</w:t>
      </w:r>
    </w:p>
    <w:p w:rsidR="000E6A6D" w:rsidRPr="00730C28"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730C28">
        <w:rPr>
          <w:rFonts w:ascii="Times New Roman" w:eastAsiaTheme="minorHAnsi" w:hAnsi="Times New Roman"/>
          <w:bCs/>
          <w:sz w:val="28"/>
          <w:szCs w:val="28"/>
          <w:lang w:eastAsia="en-US"/>
        </w:rPr>
        <w:t>- общий объем нагрузки</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
          <w:bCs/>
          <w:sz w:val="28"/>
          <w:szCs w:val="28"/>
          <w:lang w:eastAsia="en-US"/>
        </w:rPr>
      </w:pPr>
      <w:proofErr w:type="gramStart"/>
      <w:r w:rsidRPr="00C3598B">
        <w:rPr>
          <w:rFonts w:ascii="Times New Roman" w:eastAsiaTheme="minorHAnsi" w:hAnsi="Times New Roman"/>
          <w:b/>
          <w:bCs/>
          <w:sz w:val="28"/>
          <w:szCs w:val="28"/>
          <w:lang w:eastAsia="en-US"/>
        </w:rPr>
        <w:t>УМК</w:t>
      </w:r>
      <w:r>
        <w:rPr>
          <w:rFonts w:ascii="Times New Roman" w:eastAsiaTheme="minorHAnsi" w:hAnsi="Times New Roman"/>
          <w:b/>
          <w:bCs/>
          <w:sz w:val="28"/>
          <w:szCs w:val="28"/>
          <w:lang w:eastAsia="en-US"/>
        </w:rPr>
        <w:t>, используемые для реализации учебного плана</w:t>
      </w:r>
      <w:proofErr w:type="gramEnd"/>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
          <w:bCs/>
          <w:sz w:val="28"/>
          <w:szCs w:val="28"/>
          <w:lang w:eastAsia="en-US"/>
        </w:rPr>
      </w:pP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
          <w:bCs/>
          <w:sz w:val="28"/>
          <w:szCs w:val="28"/>
          <w:lang w:eastAsia="en-US"/>
        </w:rPr>
      </w:pPr>
      <w:proofErr w:type="spellStart"/>
      <w:r>
        <w:rPr>
          <w:rFonts w:ascii="Times New Roman" w:eastAsiaTheme="minorHAnsi" w:hAnsi="Times New Roman"/>
          <w:bCs/>
          <w:sz w:val="28"/>
          <w:szCs w:val="28"/>
          <w:lang w:eastAsia="en-US"/>
        </w:rPr>
        <w:t>У</w:t>
      </w:r>
      <w:r w:rsidRPr="00730C28">
        <w:rPr>
          <w:rFonts w:ascii="Times New Roman" w:eastAsiaTheme="minorHAnsi" w:hAnsi="Times New Roman"/>
          <w:bCs/>
          <w:sz w:val="28"/>
          <w:szCs w:val="28"/>
          <w:lang w:eastAsia="en-US"/>
        </w:rPr>
        <w:t>чебн</w:t>
      </w:r>
      <w:r>
        <w:rPr>
          <w:rFonts w:ascii="Times New Roman" w:eastAsiaTheme="minorHAnsi" w:hAnsi="Times New Roman"/>
          <w:bCs/>
          <w:sz w:val="28"/>
          <w:szCs w:val="28"/>
          <w:lang w:eastAsia="en-US"/>
        </w:rPr>
        <w:t>о</w:t>
      </w:r>
      <w:proofErr w:type="spellEnd"/>
      <w:r>
        <w:rPr>
          <w:rFonts w:ascii="Times New Roman" w:eastAsiaTheme="minorHAnsi" w:hAnsi="Times New Roman"/>
          <w:bCs/>
          <w:sz w:val="28"/>
          <w:szCs w:val="28"/>
          <w:lang w:eastAsia="en-US"/>
        </w:rPr>
        <w:t>–методический комплекс</w:t>
      </w:r>
      <w:r w:rsidRPr="00730C28">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 xml:space="preserve">Перспективная начальная </w:t>
      </w:r>
      <w:proofErr w:type="spellStart"/>
      <w:r>
        <w:rPr>
          <w:rFonts w:ascii="Times New Roman" w:eastAsiaTheme="minorHAnsi" w:hAnsi="Times New Roman"/>
          <w:bCs/>
          <w:sz w:val="28"/>
          <w:szCs w:val="28"/>
          <w:lang w:eastAsia="en-US"/>
        </w:rPr>
        <w:t>школа»</w:t>
      </w:r>
      <w:proofErr w:type="gramStart"/>
      <w:r>
        <w:rPr>
          <w:rFonts w:ascii="Times New Roman" w:eastAsiaTheme="minorHAnsi" w:hAnsi="Times New Roman"/>
          <w:bCs/>
          <w:sz w:val="28"/>
          <w:szCs w:val="28"/>
          <w:lang w:eastAsia="en-US"/>
        </w:rPr>
        <w:t>,</w:t>
      </w:r>
      <w:r w:rsidRPr="00305FB0">
        <w:rPr>
          <w:rFonts w:ascii="Times New Roman" w:eastAsiaTheme="minorHAnsi" w:hAnsi="Times New Roman"/>
          <w:bCs/>
          <w:sz w:val="28"/>
          <w:szCs w:val="28"/>
          <w:lang w:eastAsia="en-US"/>
        </w:rPr>
        <w:t>У</w:t>
      </w:r>
      <w:proofErr w:type="gramEnd"/>
      <w:r w:rsidRPr="00305FB0">
        <w:rPr>
          <w:rFonts w:ascii="Times New Roman" w:eastAsiaTheme="minorHAnsi" w:hAnsi="Times New Roman"/>
          <w:bCs/>
          <w:sz w:val="28"/>
          <w:szCs w:val="28"/>
          <w:lang w:eastAsia="en-US"/>
        </w:rPr>
        <w:t>чебный</w:t>
      </w:r>
      <w:proofErr w:type="spellEnd"/>
      <w:r w:rsidRPr="00305FB0">
        <w:rPr>
          <w:rFonts w:ascii="Times New Roman" w:eastAsiaTheme="minorHAnsi" w:hAnsi="Times New Roman"/>
          <w:bCs/>
          <w:sz w:val="28"/>
          <w:szCs w:val="28"/>
          <w:lang w:eastAsia="en-US"/>
        </w:rPr>
        <w:t xml:space="preserve"> предмет «Английский язык» изучается по </w:t>
      </w:r>
      <w:proofErr w:type="spellStart"/>
      <w:r w:rsidRPr="00AF0B6C">
        <w:rPr>
          <w:rFonts w:ascii="Times New Roman" w:eastAsiaTheme="minorHAnsi" w:hAnsi="Times New Roman"/>
          <w:bCs/>
          <w:sz w:val="28"/>
          <w:szCs w:val="28"/>
          <w:lang w:eastAsia="en-US"/>
        </w:rPr>
        <w:t>УМК"Spotlight</w:t>
      </w:r>
      <w:proofErr w:type="spellEnd"/>
      <w:r w:rsidRPr="00AF0B6C">
        <w:rPr>
          <w:rFonts w:ascii="Times New Roman" w:eastAsiaTheme="minorHAnsi" w:hAnsi="Times New Roman"/>
          <w:bCs/>
          <w:sz w:val="28"/>
          <w:szCs w:val="28"/>
          <w:lang w:eastAsia="en-US"/>
        </w:rPr>
        <w:t>" - "Английский в фокусе"</w:t>
      </w:r>
      <w:r>
        <w:rPr>
          <w:rFonts w:ascii="Times New Roman" w:eastAsiaTheme="minorHAnsi" w:hAnsi="Times New Roman"/>
          <w:bCs/>
          <w:sz w:val="28"/>
          <w:szCs w:val="28"/>
          <w:lang w:eastAsia="en-US"/>
        </w:rPr>
        <w:t xml:space="preserve">, </w:t>
      </w:r>
      <w:r w:rsidRPr="00AF0B6C">
        <w:rPr>
          <w:rFonts w:ascii="Times New Roman" w:eastAsiaTheme="minorHAnsi" w:hAnsi="Times New Roman"/>
          <w:bCs/>
          <w:sz w:val="28"/>
          <w:szCs w:val="28"/>
          <w:lang w:eastAsia="en-US"/>
        </w:rPr>
        <w:t>авторы: Быкова Н. И., Дж. Дули, Поспелова М. Д., Эванс В</w:t>
      </w:r>
      <w:r>
        <w:rPr>
          <w:rFonts w:ascii="Times New Roman" w:eastAsiaTheme="minorHAnsi" w:hAnsi="Times New Roman"/>
          <w:bCs/>
          <w:sz w:val="28"/>
          <w:szCs w:val="28"/>
          <w:lang w:eastAsia="en-US"/>
        </w:rPr>
        <w:t>.</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
          <w:bCs/>
          <w:sz w:val="28"/>
          <w:szCs w:val="28"/>
          <w:lang w:eastAsia="en-US"/>
        </w:rPr>
      </w:pPr>
    </w:p>
    <w:p w:rsidR="000E6A6D" w:rsidRDefault="000E6A6D" w:rsidP="00A27B95">
      <w:pPr>
        <w:autoSpaceDE w:val="0"/>
        <w:autoSpaceDN w:val="0"/>
        <w:adjustRightInd w:val="0"/>
        <w:spacing w:after="0" w:line="240" w:lineRule="auto"/>
        <w:ind w:firstLine="708"/>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Региональная специфика учебного плана</w:t>
      </w:r>
    </w:p>
    <w:p w:rsidR="000E6A6D" w:rsidRPr="00C3598B" w:rsidRDefault="000E6A6D" w:rsidP="00A27B95">
      <w:pPr>
        <w:autoSpaceDE w:val="0"/>
        <w:autoSpaceDN w:val="0"/>
        <w:adjustRightInd w:val="0"/>
        <w:spacing w:after="0" w:line="240" w:lineRule="auto"/>
        <w:ind w:firstLine="708"/>
        <w:jc w:val="both"/>
        <w:rPr>
          <w:rFonts w:ascii="Times New Roman" w:eastAsiaTheme="minorHAnsi" w:hAnsi="Times New Roman"/>
          <w:b/>
          <w:bCs/>
          <w:sz w:val="28"/>
          <w:szCs w:val="28"/>
          <w:lang w:eastAsia="en-US"/>
        </w:rPr>
      </w:pP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Предмет «</w:t>
      </w:r>
      <w:proofErr w:type="spellStart"/>
      <w:r>
        <w:rPr>
          <w:rFonts w:ascii="Times New Roman" w:eastAsiaTheme="minorHAnsi" w:hAnsi="Times New Roman"/>
          <w:bCs/>
          <w:sz w:val="28"/>
          <w:szCs w:val="28"/>
          <w:lang w:eastAsia="en-US"/>
        </w:rPr>
        <w:t>Кубановедение</w:t>
      </w:r>
      <w:proofErr w:type="spellEnd"/>
      <w:r>
        <w:rPr>
          <w:rFonts w:ascii="Times New Roman" w:eastAsiaTheme="minorHAnsi" w:hAnsi="Times New Roman"/>
          <w:bCs/>
          <w:sz w:val="28"/>
          <w:szCs w:val="28"/>
          <w:lang w:eastAsia="en-US"/>
        </w:rPr>
        <w:t>» 1 час реализуется за счет части формируемой участниками образовательного процесса.</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Комплексный учебный курс «Основы религиозных культур и светской этики» изучается в 4-х классах в объеме 34 часов в год, по 1 часу в неделю </w:t>
      </w:r>
    </w:p>
    <w:p w:rsidR="000E6A6D" w:rsidRPr="00305FB0" w:rsidRDefault="000E6A6D" w:rsidP="00A27B95">
      <w:pPr>
        <w:autoSpaceDE w:val="0"/>
        <w:autoSpaceDN w:val="0"/>
        <w:adjustRightInd w:val="0"/>
        <w:spacing w:after="0"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в течение всего учебного года.</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305FB0">
        <w:rPr>
          <w:rFonts w:ascii="Times New Roman" w:eastAsiaTheme="minorHAnsi" w:hAnsi="Times New Roman"/>
          <w:bCs/>
          <w:sz w:val="28"/>
          <w:szCs w:val="28"/>
          <w:lang w:eastAsia="en-US"/>
        </w:rPr>
        <w:t>Внеурочная деятельность</w:t>
      </w:r>
      <w:r>
        <w:rPr>
          <w:rFonts w:ascii="Times New Roman" w:eastAsiaTheme="minorHAnsi" w:hAnsi="Times New Roman"/>
          <w:bCs/>
          <w:sz w:val="28"/>
          <w:szCs w:val="28"/>
          <w:lang w:eastAsia="en-US"/>
        </w:rPr>
        <w:t xml:space="preserve"> в 1-х, 2-х и 4-х классов</w:t>
      </w:r>
      <w:r w:rsidRPr="00305FB0">
        <w:rPr>
          <w:rFonts w:ascii="Times New Roman" w:eastAsiaTheme="minorHAnsi" w:hAnsi="Times New Roman"/>
          <w:bCs/>
          <w:sz w:val="28"/>
          <w:szCs w:val="28"/>
          <w:lang w:eastAsia="en-US"/>
        </w:rPr>
        <w:t xml:space="preserve"> осуществляется во второй половине дня,</w:t>
      </w:r>
      <w:r>
        <w:rPr>
          <w:rFonts w:ascii="Times New Roman" w:eastAsiaTheme="minorHAnsi" w:hAnsi="Times New Roman"/>
          <w:bCs/>
          <w:sz w:val="28"/>
          <w:szCs w:val="28"/>
          <w:lang w:eastAsia="en-US"/>
        </w:rPr>
        <w:t xml:space="preserve"> в 3-х в первой половине дня; </w:t>
      </w:r>
      <w:r w:rsidRPr="00305FB0">
        <w:rPr>
          <w:rFonts w:ascii="Times New Roman" w:eastAsiaTheme="minorHAnsi" w:hAnsi="Times New Roman"/>
          <w:bCs/>
          <w:sz w:val="28"/>
          <w:szCs w:val="28"/>
          <w:lang w:eastAsia="en-US"/>
        </w:rPr>
        <w:t xml:space="preserve">организуется по </w:t>
      </w:r>
      <w:proofErr w:type="spellStart"/>
      <w:r w:rsidRPr="00305FB0">
        <w:rPr>
          <w:rFonts w:ascii="Times New Roman" w:eastAsiaTheme="minorHAnsi" w:hAnsi="Times New Roman"/>
          <w:bCs/>
          <w:sz w:val="28"/>
          <w:szCs w:val="28"/>
          <w:lang w:eastAsia="en-US"/>
        </w:rPr>
        <w:t>направлениямразвития</w:t>
      </w:r>
      <w:proofErr w:type="spellEnd"/>
      <w:r w:rsidRPr="00305FB0">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личности; духовно-нравственная</w:t>
      </w:r>
      <w:proofErr w:type="gramStart"/>
      <w:r>
        <w:rPr>
          <w:rFonts w:ascii="Times New Roman" w:eastAsiaTheme="minorHAnsi" w:hAnsi="Times New Roman"/>
          <w:bCs/>
          <w:sz w:val="28"/>
          <w:szCs w:val="28"/>
          <w:lang w:eastAsia="en-US"/>
        </w:rPr>
        <w:t>,</w:t>
      </w:r>
      <w:r w:rsidRPr="00305FB0">
        <w:rPr>
          <w:rFonts w:ascii="Times New Roman" w:eastAsiaTheme="minorHAnsi" w:hAnsi="Times New Roman"/>
          <w:bCs/>
          <w:sz w:val="28"/>
          <w:szCs w:val="28"/>
          <w:lang w:eastAsia="en-US"/>
        </w:rPr>
        <w:t>о</w:t>
      </w:r>
      <w:proofErr w:type="gramEnd"/>
      <w:r w:rsidRPr="00305FB0">
        <w:rPr>
          <w:rFonts w:ascii="Times New Roman" w:eastAsiaTheme="minorHAnsi" w:hAnsi="Times New Roman"/>
          <w:bCs/>
          <w:sz w:val="28"/>
          <w:szCs w:val="28"/>
          <w:lang w:eastAsia="en-US"/>
        </w:rPr>
        <w:t>бщеинтелектуальная,спорт</w:t>
      </w:r>
      <w:r>
        <w:rPr>
          <w:rFonts w:ascii="Times New Roman" w:eastAsiaTheme="minorHAnsi" w:hAnsi="Times New Roman"/>
          <w:bCs/>
          <w:sz w:val="28"/>
          <w:szCs w:val="28"/>
          <w:lang w:eastAsia="en-US"/>
        </w:rPr>
        <w:t>ивно-оздоровительная,проектно-</w:t>
      </w:r>
      <w:r w:rsidRPr="00305FB0">
        <w:rPr>
          <w:rFonts w:ascii="Times New Roman" w:eastAsiaTheme="minorHAnsi" w:hAnsi="Times New Roman"/>
          <w:bCs/>
          <w:sz w:val="28"/>
          <w:szCs w:val="28"/>
          <w:lang w:eastAsia="en-US"/>
        </w:rPr>
        <w:t>исследовательская деятельность, к</w:t>
      </w:r>
      <w:r>
        <w:rPr>
          <w:rFonts w:ascii="Times New Roman" w:eastAsiaTheme="minorHAnsi" w:hAnsi="Times New Roman"/>
          <w:bCs/>
          <w:sz w:val="28"/>
          <w:szCs w:val="28"/>
          <w:lang w:eastAsia="en-US"/>
        </w:rPr>
        <w:t xml:space="preserve">омпьютерные занятия, экскурсии, </w:t>
      </w:r>
      <w:r w:rsidRPr="00305FB0">
        <w:rPr>
          <w:rFonts w:ascii="Times New Roman" w:eastAsiaTheme="minorHAnsi" w:hAnsi="Times New Roman"/>
          <w:bCs/>
          <w:sz w:val="28"/>
          <w:szCs w:val="28"/>
          <w:lang w:eastAsia="en-US"/>
        </w:rPr>
        <w:t>олимпиады, интеллектуальные марафоны.</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p>
    <w:p w:rsidR="000E6A6D" w:rsidRPr="00C3598B" w:rsidRDefault="000E6A6D" w:rsidP="00A27B95">
      <w:pPr>
        <w:autoSpaceDE w:val="0"/>
        <w:autoSpaceDN w:val="0"/>
        <w:adjustRightInd w:val="0"/>
        <w:spacing w:after="0" w:line="240" w:lineRule="auto"/>
        <w:ind w:firstLine="708"/>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Часть учебного плана, формируемая участниками образовательного процесса</w:t>
      </w:r>
    </w:p>
    <w:p w:rsidR="000E6A6D" w:rsidRPr="00C3598B" w:rsidRDefault="000E6A6D" w:rsidP="00A27B95">
      <w:pPr>
        <w:autoSpaceDE w:val="0"/>
        <w:autoSpaceDN w:val="0"/>
        <w:adjustRightInd w:val="0"/>
        <w:spacing w:after="0" w:line="240" w:lineRule="auto"/>
        <w:ind w:firstLine="708"/>
        <w:jc w:val="both"/>
        <w:rPr>
          <w:rFonts w:ascii="Times New Roman" w:eastAsiaTheme="minorHAnsi" w:hAnsi="Times New Roman"/>
          <w:b/>
          <w:bCs/>
          <w:sz w:val="28"/>
          <w:szCs w:val="28"/>
          <w:lang w:eastAsia="en-US"/>
        </w:rPr>
      </w:pPr>
    </w:p>
    <w:p w:rsidR="000E6A6D" w:rsidRPr="00780BDC"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780BDC">
        <w:rPr>
          <w:rFonts w:ascii="Times New Roman" w:eastAsiaTheme="minorHAnsi" w:hAnsi="Times New Roman"/>
          <w:bCs/>
          <w:sz w:val="28"/>
          <w:szCs w:val="28"/>
          <w:lang w:eastAsia="en-US"/>
        </w:rPr>
        <w:t>Программа учебного предмета «Русский язык» в 1 – 3 классах составляет5 часов в неделю, в 4-х классах -4,5 часа в неделю. В первом полугодии 4-го класса учебный предмет «Русский язык» преподается в объеме 5 часов в неделю, во втором – 4 часа в неделю.</w:t>
      </w:r>
    </w:p>
    <w:p w:rsidR="000E6A6D" w:rsidRPr="00730C28"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w:t>
      </w:r>
      <w:r w:rsidRPr="00730C28">
        <w:rPr>
          <w:rFonts w:ascii="Times New Roman" w:eastAsiaTheme="minorHAnsi" w:hAnsi="Times New Roman"/>
          <w:bCs/>
          <w:sz w:val="28"/>
          <w:szCs w:val="28"/>
          <w:lang w:eastAsia="en-US"/>
        </w:rPr>
        <w:t>Литературное</w:t>
      </w:r>
      <w:r>
        <w:rPr>
          <w:rFonts w:ascii="Times New Roman" w:eastAsiaTheme="minorHAnsi" w:hAnsi="Times New Roman"/>
          <w:bCs/>
          <w:sz w:val="28"/>
          <w:szCs w:val="28"/>
          <w:lang w:eastAsia="en-US"/>
        </w:rPr>
        <w:t xml:space="preserve"> чтение» учащиеся изучают в 1 – 3</w:t>
      </w:r>
      <w:r w:rsidRPr="00730C28">
        <w:rPr>
          <w:rFonts w:ascii="Times New Roman" w:eastAsiaTheme="minorHAnsi" w:hAnsi="Times New Roman"/>
          <w:bCs/>
          <w:sz w:val="28"/>
          <w:szCs w:val="28"/>
          <w:lang w:eastAsia="en-US"/>
        </w:rPr>
        <w:t xml:space="preserve"> классах 4 часа</w:t>
      </w:r>
      <w:r>
        <w:rPr>
          <w:rFonts w:ascii="Times New Roman" w:eastAsiaTheme="minorHAnsi" w:hAnsi="Times New Roman"/>
          <w:bCs/>
          <w:sz w:val="28"/>
          <w:szCs w:val="28"/>
          <w:lang w:eastAsia="en-US"/>
        </w:rPr>
        <w:t xml:space="preserve">, в 4-х классах 3,5 час в </w:t>
      </w:r>
      <w:proofErr w:type="spellStart"/>
      <w:r>
        <w:rPr>
          <w:rFonts w:ascii="Times New Roman" w:eastAsiaTheme="minorHAnsi" w:hAnsi="Times New Roman"/>
          <w:bCs/>
          <w:sz w:val="28"/>
          <w:szCs w:val="28"/>
          <w:lang w:eastAsia="en-US"/>
        </w:rPr>
        <w:t>неделю</w:t>
      </w:r>
      <w:proofErr w:type="gramStart"/>
      <w:r>
        <w:rPr>
          <w:rFonts w:ascii="Times New Roman" w:eastAsiaTheme="minorHAnsi" w:hAnsi="Times New Roman"/>
          <w:bCs/>
          <w:sz w:val="28"/>
          <w:szCs w:val="28"/>
          <w:lang w:eastAsia="en-US"/>
        </w:rPr>
        <w:t>.</w:t>
      </w:r>
      <w:r w:rsidRPr="00AF0B6C">
        <w:rPr>
          <w:rFonts w:ascii="Times New Roman" w:eastAsiaTheme="minorHAnsi" w:hAnsi="Times New Roman"/>
          <w:bCs/>
          <w:sz w:val="28"/>
          <w:szCs w:val="28"/>
          <w:lang w:eastAsia="en-US"/>
        </w:rPr>
        <w:t>В</w:t>
      </w:r>
      <w:proofErr w:type="spellEnd"/>
      <w:proofErr w:type="gramEnd"/>
      <w:r w:rsidRPr="00AF0B6C">
        <w:rPr>
          <w:rFonts w:ascii="Times New Roman" w:eastAsiaTheme="minorHAnsi" w:hAnsi="Times New Roman"/>
          <w:bCs/>
          <w:sz w:val="28"/>
          <w:szCs w:val="28"/>
          <w:lang w:eastAsia="en-US"/>
        </w:rPr>
        <w:t xml:space="preserve"> первом полугодии 4-го клас</w:t>
      </w:r>
      <w:r>
        <w:rPr>
          <w:rFonts w:ascii="Times New Roman" w:eastAsiaTheme="minorHAnsi" w:hAnsi="Times New Roman"/>
          <w:bCs/>
          <w:sz w:val="28"/>
          <w:szCs w:val="28"/>
          <w:lang w:eastAsia="en-US"/>
        </w:rPr>
        <w:t>са учебный предмет «Литературное чтение» преподается 3 часа в неделю -  с 1 сентября 2014 года по 17 января 2015 года, во втором – 4 часа - с 19 января по 24 мая 2015 года</w:t>
      </w:r>
      <w:r w:rsidRPr="00AF0B6C">
        <w:rPr>
          <w:rFonts w:ascii="Times New Roman" w:eastAsiaTheme="minorHAnsi" w:hAnsi="Times New Roman"/>
          <w:bCs/>
          <w:sz w:val="28"/>
          <w:szCs w:val="28"/>
          <w:lang w:eastAsia="en-US"/>
        </w:rPr>
        <w:t>.</w:t>
      </w:r>
    </w:p>
    <w:p w:rsidR="000E6A6D" w:rsidRPr="00730C28"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730C28">
        <w:rPr>
          <w:rFonts w:ascii="Times New Roman" w:eastAsiaTheme="minorHAnsi" w:hAnsi="Times New Roman"/>
          <w:bCs/>
          <w:sz w:val="28"/>
          <w:szCs w:val="28"/>
          <w:lang w:eastAsia="en-US"/>
        </w:rPr>
        <w:t>На изучение программы учебного ку</w:t>
      </w:r>
      <w:r>
        <w:rPr>
          <w:rFonts w:ascii="Times New Roman" w:eastAsiaTheme="minorHAnsi" w:hAnsi="Times New Roman"/>
          <w:bCs/>
          <w:sz w:val="28"/>
          <w:szCs w:val="28"/>
          <w:lang w:eastAsia="en-US"/>
        </w:rPr>
        <w:t xml:space="preserve">рса «Математика» отводится в       1 – 4 </w:t>
      </w:r>
      <w:r w:rsidRPr="00730C28">
        <w:rPr>
          <w:rFonts w:ascii="Times New Roman" w:eastAsiaTheme="minorHAnsi" w:hAnsi="Times New Roman"/>
          <w:bCs/>
          <w:sz w:val="28"/>
          <w:szCs w:val="28"/>
          <w:lang w:eastAsia="en-US"/>
        </w:rPr>
        <w:t>классах по 4 часа в неделю.</w:t>
      </w:r>
    </w:p>
    <w:p w:rsidR="000E6A6D" w:rsidRPr="00305FB0"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305FB0">
        <w:rPr>
          <w:rFonts w:ascii="Times New Roman" w:eastAsiaTheme="minorHAnsi" w:hAnsi="Times New Roman"/>
          <w:bCs/>
          <w:sz w:val="28"/>
          <w:szCs w:val="28"/>
          <w:lang w:eastAsia="en-US"/>
        </w:rPr>
        <w:t>Учебный предмет «Информатик</w:t>
      </w:r>
      <w:r>
        <w:rPr>
          <w:rFonts w:ascii="Times New Roman" w:eastAsiaTheme="minorHAnsi" w:hAnsi="Times New Roman"/>
          <w:bCs/>
          <w:sz w:val="28"/>
          <w:szCs w:val="28"/>
          <w:lang w:eastAsia="en-US"/>
        </w:rPr>
        <w:t xml:space="preserve">а и ИКТ» изучается в 3 классе в </w:t>
      </w:r>
      <w:r w:rsidRPr="00305FB0">
        <w:rPr>
          <w:rFonts w:ascii="Times New Roman" w:eastAsiaTheme="minorHAnsi" w:hAnsi="Times New Roman"/>
          <w:bCs/>
          <w:sz w:val="28"/>
          <w:szCs w:val="28"/>
          <w:lang w:eastAsia="en-US"/>
        </w:rPr>
        <w:t>качестве учебного модуля в рамках учеб</w:t>
      </w:r>
      <w:r>
        <w:rPr>
          <w:rFonts w:ascii="Times New Roman" w:eastAsiaTheme="minorHAnsi" w:hAnsi="Times New Roman"/>
          <w:bCs/>
          <w:sz w:val="28"/>
          <w:szCs w:val="28"/>
          <w:lang w:eastAsia="en-US"/>
        </w:rPr>
        <w:t>ного предмета «Технология</w:t>
      </w:r>
      <w:r w:rsidRPr="00305FB0">
        <w:rPr>
          <w:rFonts w:ascii="Times New Roman" w:eastAsiaTheme="minorHAnsi" w:hAnsi="Times New Roman"/>
          <w:bCs/>
          <w:sz w:val="28"/>
          <w:szCs w:val="28"/>
          <w:lang w:eastAsia="en-US"/>
        </w:rPr>
        <w:t>».</w:t>
      </w:r>
    </w:p>
    <w:p w:rsidR="000E6A6D" w:rsidRPr="00730C28"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730C28">
        <w:rPr>
          <w:rFonts w:ascii="Times New Roman" w:eastAsiaTheme="minorHAnsi" w:hAnsi="Times New Roman"/>
          <w:bCs/>
          <w:sz w:val="28"/>
          <w:szCs w:val="28"/>
          <w:lang w:eastAsia="en-US"/>
        </w:rPr>
        <w:t xml:space="preserve">Программа учебного предмета «Окружающий мир» проводится </w:t>
      </w:r>
      <w:proofErr w:type="gramStart"/>
      <w:r w:rsidRPr="00730C28">
        <w:rPr>
          <w:rFonts w:ascii="Times New Roman" w:eastAsiaTheme="minorHAnsi" w:hAnsi="Times New Roman"/>
          <w:bCs/>
          <w:sz w:val="28"/>
          <w:szCs w:val="28"/>
          <w:lang w:eastAsia="en-US"/>
        </w:rPr>
        <w:t>через</w:t>
      </w:r>
      <w:proofErr w:type="gramEnd"/>
    </w:p>
    <w:p w:rsidR="000E6A6D" w:rsidRDefault="000E6A6D" w:rsidP="00A27B95">
      <w:pPr>
        <w:autoSpaceDE w:val="0"/>
        <w:autoSpaceDN w:val="0"/>
        <w:adjustRightInd w:val="0"/>
        <w:spacing w:after="0" w:line="240" w:lineRule="auto"/>
        <w:jc w:val="both"/>
        <w:rPr>
          <w:rFonts w:ascii="Times New Roman" w:eastAsiaTheme="minorHAnsi" w:hAnsi="Times New Roman"/>
          <w:bCs/>
          <w:sz w:val="28"/>
          <w:szCs w:val="28"/>
          <w:lang w:eastAsia="en-US"/>
        </w:rPr>
      </w:pPr>
      <w:r w:rsidRPr="00730C28">
        <w:rPr>
          <w:rFonts w:ascii="Times New Roman" w:eastAsiaTheme="minorHAnsi" w:hAnsi="Times New Roman"/>
          <w:bCs/>
          <w:sz w:val="28"/>
          <w:szCs w:val="28"/>
          <w:lang w:eastAsia="en-US"/>
        </w:rPr>
        <w:t>учебный курс «Мир вокруг на</w:t>
      </w:r>
      <w:r>
        <w:rPr>
          <w:rFonts w:ascii="Times New Roman" w:eastAsiaTheme="minorHAnsi" w:hAnsi="Times New Roman"/>
          <w:bCs/>
          <w:sz w:val="28"/>
          <w:szCs w:val="28"/>
          <w:lang w:eastAsia="en-US"/>
        </w:rPr>
        <w:t xml:space="preserve">с» Г.В. Трофимовой (данный </w:t>
      </w:r>
      <w:proofErr w:type="spellStart"/>
      <w:r>
        <w:rPr>
          <w:rFonts w:ascii="Times New Roman" w:eastAsiaTheme="minorHAnsi" w:hAnsi="Times New Roman"/>
          <w:bCs/>
          <w:sz w:val="28"/>
          <w:szCs w:val="28"/>
          <w:lang w:eastAsia="en-US"/>
        </w:rPr>
        <w:t>курс</w:t>
      </w:r>
      <w:r w:rsidRPr="00730C28">
        <w:rPr>
          <w:rFonts w:ascii="Times New Roman" w:eastAsiaTheme="minorHAnsi" w:hAnsi="Times New Roman"/>
          <w:bCs/>
          <w:sz w:val="28"/>
          <w:szCs w:val="28"/>
          <w:lang w:eastAsia="en-US"/>
        </w:rPr>
        <w:t>соответствует</w:t>
      </w:r>
      <w:proofErr w:type="spellEnd"/>
      <w:r w:rsidRPr="00730C28">
        <w:rPr>
          <w:rFonts w:ascii="Times New Roman" w:eastAsiaTheme="minorHAnsi" w:hAnsi="Times New Roman"/>
          <w:bCs/>
          <w:sz w:val="28"/>
          <w:szCs w:val="28"/>
          <w:lang w:eastAsia="en-US"/>
        </w:rPr>
        <w:t xml:space="preserve"> образовательному </w:t>
      </w:r>
      <w:r>
        <w:rPr>
          <w:rFonts w:ascii="Times New Roman" w:eastAsiaTheme="minorHAnsi" w:hAnsi="Times New Roman"/>
          <w:bCs/>
          <w:sz w:val="28"/>
          <w:szCs w:val="28"/>
          <w:lang w:eastAsia="en-US"/>
        </w:rPr>
        <w:t xml:space="preserve">компоненту «Окружающий мир»). </w:t>
      </w:r>
    </w:p>
    <w:p w:rsidR="000E6A6D" w:rsidRPr="00305FB0" w:rsidRDefault="000E6A6D" w:rsidP="00A27B95">
      <w:pPr>
        <w:autoSpaceDE w:val="0"/>
        <w:autoSpaceDN w:val="0"/>
        <w:adjustRightInd w:val="0"/>
        <w:spacing w:after="0"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lastRenderedPageBreak/>
        <w:t xml:space="preserve">В </w:t>
      </w:r>
      <w:r w:rsidRPr="00730C28">
        <w:rPr>
          <w:rFonts w:ascii="Times New Roman" w:eastAsiaTheme="minorHAnsi" w:hAnsi="Times New Roman"/>
          <w:bCs/>
          <w:sz w:val="28"/>
          <w:szCs w:val="28"/>
          <w:lang w:eastAsia="en-US"/>
        </w:rPr>
        <w:t>программу курса входит нескольк</w:t>
      </w:r>
      <w:r>
        <w:rPr>
          <w:rFonts w:ascii="Times New Roman" w:eastAsiaTheme="minorHAnsi" w:hAnsi="Times New Roman"/>
          <w:bCs/>
          <w:sz w:val="28"/>
          <w:szCs w:val="28"/>
          <w:lang w:eastAsia="en-US"/>
        </w:rPr>
        <w:t xml:space="preserve">о содержательных линий, одна из </w:t>
      </w:r>
      <w:r w:rsidRPr="00730C28">
        <w:rPr>
          <w:rFonts w:ascii="Times New Roman" w:eastAsiaTheme="minorHAnsi" w:hAnsi="Times New Roman"/>
          <w:bCs/>
          <w:sz w:val="28"/>
          <w:szCs w:val="28"/>
          <w:lang w:eastAsia="en-US"/>
        </w:rPr>
        <w:t>которых включает вопросы, связ</w:t>
      </w:r>
      <w:r>
        <w:rPr>
          <w:rFonts w:ascii="Times New Roman" w:eastAsiaTheme="minorHAnsi" w:hAnsi="Times New Roman"/>
          <w:bCs/>
          <w:sz w:val="28"/>
          <w:szCs w:val="28"/>
          <w:lang w:eastAsia="en-US"/>
        </w:rPr>
        <w:t xml:space="preserve">анные со здоровьем и безопасной </w:t>
      </w:r>
      <w:r w:rsidRPr="00730C28">
        <w:rPr>
          <w:rFonts w:ascii="Times New Roman" w:eastAsiaTheme="minorHAnsi" w:hAnsi="Times New Roman"/>
          <w:bCs/>
          <w:sz w:val="28"/>
          <w:szCs w:val="28"/>
          <w:lang w:eastAsia="en-US"/>
        </w:rPr>
        <w:t xml:space="preserve">жизнедеятельностью ребенка и нацелена на </w:t>
      </w:r>
      <w:proofErr w:type="spellStart"/>
      <w:r w:rsidRPr="00730C28">
        <w:rPr>
          <w:rFonts w:ascii="Times New Roman" w:eastAsiaTheme="minorHAnsi" w:hAnsi="Times New Roman"/>
          <w:bCs/>
          <w:sz w:val="28"/>
          <w:szCs w:val="28"/>
          <w:lang w:eastAsia="en-US"/>
        </w:rPr>
        <w:t>формирование</w:t>
      </w:r>
      <w:r w:rsidRPr="00305FB0">
        <w:rPr>
          <w:rFonts w:ascii="Times New Roman" w:eastAsiaTheme="minorHAnsi" w:hAnsi="Times New Roman"/>
          <w:bCs/>
          <w:sz w:val="28"/>
          <w:szCs w:val="28"/>
          <w:lang w:eastAsia="en-US"/>
        </w:rPr>
        <w:t>соответствующих</w:t>
      </w:r>
      <w:proofErr w:type="spellEnd"/>
      <w:r w:rsidRPr="00305FB0">
        <w:rPr>
          <w:rFonts w:ascii="Times New Roman" w:eastAsiaTheme="minorHAnsi" w:hAnsi="Times New Roman"/>
          <w:bCs/>
          <w:sz w:val="28"/>
          <w:szCs w:val="28"/>
          <w:lang w:eastAsia="en-US"/>
        </w:rPr>
        <w:t xml:space="preserve"> умений и навыков.</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305FB0">
        <w:rPr>
          <w:rFonts w:ascii="Times New Roman" w:eastAsiaTheme="minorHAnsi" w:hAnsi="Times New Roman"/>
          <w:bCs/>
          <w:sz w:val="28"/>
          <w:szCs w:val="28"/>
          <w:lang w:eastAsia="en-US"/>
        </w:rPr>
        <w:t xml:space="preserve">Учебный предмет «Английский язык» изучается по </w:t>
      </w:r>
      <w:proofErr w:type="spellStart"/>
      <w:r w:rsidRPr="00AF0B6C">
        <w:rPr>
          <w:rFonts w:ascii="Times New Roman" w:eastAsiaTheme="minorHAnsi" w:hAnsi="Times New Roman"/>
          <w:bCs/>
          <w:sz w:val="28"/>
          <w:szCs w:val="28"/>
          <w:lang w:eastAsia="en-US"/>
        </w:rPr>
        <w:t>УМК"Spotlight</w:t>
      </w:r>
      <w:proofErr w:type="spellEnd"/>
      <w:r w:rsidRPr="00AF0B6C">
        <w:rPr>
          <w:rFonts w:ascii="Times New Roman" w:eastAsiaTheme="minorHAnsi" w:hAnsi="Times New Roman"/>
          <w:bCs/>
          <w:sz w:val="28"/>
          <w:szCs w:val="28"/>
          <w:lang w:eastAsia="en-US"/>
        </w:rPr>
        <w:t>" - "Английский в фокусе"</w:t>
      </w:r>
      <w:r>
        <w:rPr>
          <w:rFonts w:ascii="Times New Roman" w:eastAsiaTheme="minorHAnsi" w:hAnsi="Times New Roman"/>
          <w:bCs/>
          <w:sz w:val="28"/>
          <w:szCs w:val="28"/>
          <w:lang w:eastAsia="en-US"/>
        </w:rPr>
        <w:t xml:space="preserve">, </w:t>
      </w:r>
      <w:r w:rsidRPr="00AF0B6C">
        <w:rPr>
          <w:rFonts w:ascii="Times New Roman" w:eastAsiaTheme="minorHAnsi" w:hAnsi="Times New Roman"/>
          <w:bCs/>
          <w:sz w:val="28"/>
          <w:szCs w:val="28"/>
          <w:lang w:eastAsia="en-US"/>
        </w:rPr>
        <w:t>авторы: Быкова Н. И., Дж. Дули, Поспелова М. Д., Эванс В</w:t>
      </w:r>
      <w:r>
        <w:rPr>
          <w:rFonts w:ascii="Times New Roman" w:eastAsiaTheme="minorHAnsi" w:hAnsi="Times New Roman"/>
          <w:bCs/>
          <w:sz w:val="28"/>
          <w:szCs w:val="28"/>
          <w:lang w:eastAsia="en-US"/>
        </w:rPr>
        <w:t>.</w:t>
      </w: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p>
    <w:p w:rsidR="000E6A6D" w:rsidRDefault="000E6A6D" w:rsidP="00A27B95">
      <w:pPr>
        <w:autoSpaceDE w:val="0"/>
        <w:autoSpaceDN w:val="0"/>
        <w:adjustRightInd w:val="0"/>
        <w:spacing w:after="0" w:line="240" w:lineRule="auto"/>
        <w:ind w:firstLine="708"/>
        <w:jc w:val="center"/>
        <w:rPr>
          <w:rFonts w:ascii="Times New Roman" w:eastAsiaTheme="minorHAnsi" w:hAnsi="Times New Roman"/>
          <w:b/>
          <w:bCs/>
          <w:sz w:val="28"/>
          <w:szCs w:val="28"/>
          <w:lang w:eastAsia="en-US"/>
        </w:rPr>
      </w:pPr>
      <w:r w:rsidRPr="00C3598B">
        <w:rPr>
          <w:rFonts w:ascii="Times New Roman" w:eastAsiaTheme="minorHAnsi" w:hAnsi="Times New Roman"/>
          <w:b/>
          <w:bCs/>
          <w:sz w:val="28"/>
          <w:szCs w:val="28"/>
          <w:lang w:eastAsia="en-US"/>
        </w:rPr>
        <w:t>Де</w:t>
      </w:r>
      <w:r>
        <w:rPr>
          <w:rFonts w:ascii="Times New Roman" w:eastAsiaTheme="minorHAnsi" w:hAnsi="Times New Roman"/>
          <w:b/>
          <w:bCs/>
          <w:sz w:val="28"/>
          <w:szCs w:val="28"/>
          <w:lang w:eastAsia="en-US"/>
        </w:rPr>
        <w:t>ление классов на группы</w:t>
      </w:r>
    </w:p>
    <w:p w:rsidR="000E6A6D" w:rsidRDefault="000E6A6D" w:rsidP="00A27B95">
      <w:pPr>
        <w:autoSpaceDE w:val="0"/>
        <w:autoSpaceDN w:val="0"/>
        <w:adjustRightInd w:val="0"/>
        <w:spacing w:after="0" w:line="240" w:lineRule="auto"/>
        <w:ind w:firstLine="708"/>
        <w:jc w:val="center"/>
        <w:rPr>
          <w:rFonts w:ascii="Times New Roman" w:eastAsiaTheme="minorHAnsi" w:hAnsi="Times New Roman"/>
          <w:b/>
          <w:bCs/>
          <w:sz w:val="28"/>
          <w:szCs w:val="28"/>
          <w:lang w:eastAsia="en-US"/>
        </w:rPr>
      </w:pPr>
    </w:p>
    <w:p w:rsidR="000E6A6D" w:rsidRPr="00305FB0"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sidRPr="00305FB0">
        <w:rPr>
          <w:rFonts w:ascii="Times New Roman" w:eastAsiaTheme="minorHAnsi" w:hAnsi="Times New Roman"/>
          <w:bCs/>
          <w:sz w:val="28"/>
          <w:szCs w:val="28"/>
          <w:lang w:eastAsia="en-US"/>
        </w:rPr>
        <w:t>Учебный предмет «Английский язык»</w:t>
      </w:r>
      <w:r>
        <w:rPr>
          <w:rFonts w:ascii="Times New Roman" w:eastAsiaTheme="minorHAnsi" w:hAnsi="Times New Roman"/>
          <w:bCs/>
          <w:sz w:val="28"/>
          <w:szCs w:val="28"/>
          <w:lang w:eastAsia="en-US"/>
        </w:rPr>
        <w:t xml:space="preserve"> в целях лучшего усвоения языка </w:t>
      </w:r>
      <w:r w:rsidRPr="00305FB0">
        <w:rPr>
          <w:rFonts w:ascii="Times New Roman" w:eastAsiaTheme="minorHAnsi" w:hAnsi="Times New Roman"/>
          <w:bCs/>
          <w:sz w:val="28"/>
          <w:szCs w:val="28"/>
          <w:lang w:eastAsia="en-US"/>
        </w:rPr>
        <w:t>класс делится пополам.</w:t>
      </w:r>
    </w:p>
    <w:p w:rsidR="000E6A6D" w:rsidRPr="00C3598B" w:rsidRDefault="000E6A6D" w:rsidP="00A27B95">
      <w:pPr>
        <w:autoSpaceDE w:val="0"/>
        <w:autoSpaceDN w:val="0"/>
        <w:adjustRightInd w:val="0"/>
        <w:spacing w:after="0" w:line="240" w:lineRule="auto"/>
        <w:rPr>
          <w:rFonts w:ascii="Times New Roman" w:eastAsiaTheme="minorHAnsi" w:hAnsi="Times New Roman"/>
          <w:b/>
          <w:bCs/>
          <w:sz w:val="28"/>
          <w:szCs w:val="28"/>
          <w:lang w:eastAsia="en-US"/>
        </w:rPr>
      </w:pPr>
    </w:p>
    <w:p w:rsidR="000E6A6D" w:rsidRDefault="000E6A6D" w:rsidP="00A27B95">
      <w:pPr>
        <w:autoSpaceDE w:val="0"/>
        <w:autoSpaceDN w:val="0"/>
        <w:adjustRightInd w:val="0"/>
        <w:spacing w:after="0" w:line="240" w:lineRule="auto"/>
        <w:ind w:firstLine="708"/>
        <w:jc w:val="center"/>
        <w:rPr>
          <w:rFonts w:ascii="Times New Roman" w:eastAsiaTheme="minorHAnsi" w:hAnsi="Times New Roman"/>
          <w:b/>
          <w:bCs/>
          <w:sz w:val="28"/>
          <w:szCs w:val="28"/>
          <w:lang w:eastAsia="en-US"/>
        </w:rPr>
      </w:pPr>
      <w:r w:rsidRPr="004D5326">
        <w:rPr>
          <w:rFonts w:ascii="Times New Roman" w:eastAsiaTheme="minorHAnsi" w:hAnsi="Times New Roman"/>
          <w:b/>
          <w:bCs/>
          <w:sz w:val="28"/>
          <w:szCs w:val="28"/>
          <w:lang w:eastAsia="en-US"/>
        </w:rPr>
        <w:t>Промежуточная аттестация</w:t>
      </w:r>
    </w:p>
    <w:p w:rsidR="000E6A6D" w:rsidRPr="004D5326" w:rsidRDefault="000E6A6D" w:rsidP="00A27B95">
      <w:pPr>
        <w:autoSpaceDE w:val="0"/>
        <w:autoSpaceDN w:val="0"/>
        <w:adjustRightInd w:val="0"/>
        <w:spacing w:after="0" w:line="240" w:lineRule="auto"/>
        <w:ind w:firstLine="708"/>
        <w:jc w:val="center"/>
        <w:rPr>
          <w:rFonts w:ascii="Times New Roman" w:eastAsiaTheme="minorHAnsi" w:hAnsi="Times New Roman"/>
          <w:b/>
          <w:bCs/>
          <w:sz w:val="28"/>
          <w:szCs w:val="28"/>
          <w:lang w:eastAsia="en-US"/>
        </w:rPr>
      </w:pPr>
    </w:p>
    <w:p w:rsidR="000E6A6D"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proofErr w:type="gramStart"/>
      <w:r w:rsidRPr="00C30180">
        <w:rPr>
          <w:rFonts w:ascii="Times New Roman" w:eastAsiaTheme="minorHAnsi" w:hAnsi="Times New Roman"/>
          <w:bCs/>
          <w:sz w:val="28"/>
          <w:szCs w:val="28"/>
          <w:lang w:eastAsia="en-US"/>
        </w:rPr>
        <w:t>Промежуточная аттестация обучающихся в 3-4 классах осуществляется по 5-балльной и качественной системам оценивания, проводится в конце учебного года с фиксацией в классных журналах в виде отметок по пятибалльной шкале.</w:t>
      </w:r>
      <w:proofErr w:type="gramEnd"/>
      <w:r w:rsidRPr="00C30180">
        <w:rPr>
          <w:rFonts w:ascii="Times New Roman" w:eastAsiaTheme="minorHAnsi" w:hAnsi="Times New Roman"/>
          <w:bCs/>
          <w:sz w:val="28"/>
          <w:szCs w:val="28"/>
          <w:lang w:eastAsia="en-US"/>
        </w:rPr>
        <w:t xml:space="preserve"> Промежуточная аттестация проводится по всем предметам учебного плана в следующих формах: </w:t>
      </w:r>
    </w:p>
    <w:p w:rsidR="000E6A6D" w:rsidRPr="00C30180"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p>
    <w:tbl>
      <w:tblPr>
        <w:tblStyle w:val="ad"/>
        <w:tblW w:w="0" w:type="auto"/>
        <w:tblLook w:val="04A0" w:firstRow="1" w:lastRow="0" w:firstColumn="1" w:lastColumn="0" w:noHBand="0" w:noVBand="1"/>
      </w:tblPr>
      <w:tblGrid>
        <w:gridCol w:w="1809"/>
        <w:gridCol w:w="3544"/>
        <w:gridCol w:w="4218"/>
      </w:tblGrid>
      <w:tr w:rsidR="000E6A6D" w:rsidTr="007642DE">
        <w:tc>
          <w:tcPr>
            <w:tcW w:w="1809" w:type="dxa"/>
          </w:tcPr>
          <w:p w:rsidR="000E6A6D" w:rsidRPr="00F44912" w:rsidRDefault="000E6A6D" w:rsidP="00A27B95">
            <w:pPr>
              <w:autoSpaceDE w:val="0"/>
              <w:autoSpaceDN w:val="0"/>
              <w:adjustRightInd w:val="0"/>
              <w:spacing w:line="240" w:lineRule="auto"/>
              <w:jc w:val="center"/>
              <w:rPr>
                <w:rFonts w:ascii="Times New Roman" w:eastAsiaTheme="minorHAnsi" w:hAnsi="Times New Roman"/>
                <w:b/>
                <w:bCs/>
                <w:sz w:val="28"/>
                <w:szCs w:val="28"/>
                <w:lang w:eastAsia="en-US"/>
              </w:rPr>
            </w:pPr>
            <w:r w:rsidRPr="00F44912">
              <w:rPr>
                <w:rFonts w:ascii="Times New Roman" w:eastAsiaTheme="minorHAnsi" w:hAnsi="Times New Roman"/>
                <w:b/>
                <w:bCs/>
                <w:sz w:val="28"/>
                <w:szCs w:val="28"/>
                <w:lang w:eastAsia="en-US"/>
              </w:rPr>
              <w:t>классы</w:t>
            </w:r>
          </w:p>
        </w:tc>
        <w:tc>
          <w:tcPr>
            <w:tcW w:w="3544" w:type="dxa"/>
          </w:tcPr>
          <w:p w:rsidR="000E6A6D" w:rsidRPr="00F44912" w:rsidRDefault="000E6A6D" w:rsidP="00A27B95">
            <w:pPr>
              <w:autoSpaceDE w:val="0"/>
              <w:autoSpaceDN w:val="0"/>
              <w:adjustRightInd w:val="0"/>
              <w:spacing w:line="240" w:lineRule="auto"/>
              <w:jc w:val="center"/>
              <w:rPr>
                <w:rFonts w:ascii="Times New Roman" w:eastAsiaTheme="minorHAnsi" w:hAnsi="Times New Roman"/>
                <w:b/>
                <w:bCs/>
                <w:sz w:val="28"/>
                <w:szCs w:val="28"/>
                <w:lang w:eastAsia="en-US"/>
              </w:rPr>
            </w:pPr>
            <w:r w:rsidRPr="00F44912">
              <w:rPr>
                <w:rFonts w:ascii="Times New Roman" w:eastAsiaTheme="minorHAnsi" w:hAnsi="Times New Roman"/>
                <w:b/>
                <w:bCs/>
                <w:sz w:val="28"/>
                <w:szCs w:val="28"/>
                <w:lang w:eastAsia="en-US"/>
              </w:rPr>
              <w:t>предмет</w:t>
            </w:r>
          </w:p>
        </w:tc>
        <w:tc>
          <w:tcPr>
            <w:tcW w:w="4218" w:type="dxa"/>
          </w:tcPr>
          <w:p w:rsidR="000E6A6D" w:rsidRPr="00F44912" w:rsidRDefault="000E6A6D" w:rsidP="00A27B95">
            <w:pPr>
              <w:autoSpaceDE w:val="0"/>
              <w:autoSpaceDN w:val="0"/>
              <w:adjustRightInd w:val="0"/>
              <w:spacing w:line="240" w:lineRule="auto"/>
              <w:jc w:val="center"/>
              <w:rPr>
                <w:rFonts w:ascii="Times New Roman" w:eastAsiaTheme="minorHAnsi" w:hAnsi="Times New Roman"/>
                <w:b/>
                <w:bCs/>
                <w:sz w:val="28"/>
                <w:szCs w:val="28"/>
                <w:lang w:eastAsia="en-US"/>
              </w:rPr>
            </w:pPr>
            <w:r w:rsidRPr="00F44912">
              <w:rPr>
                <w:rFonts w:ascii="Times New Roman" w:eastAsiaTheme="minorHAnsi" w:hAnsi="Times New Roman"/>
                <w:b/>
                <w:bCs/>
                <w:sz w:val="28"/>
                <w:szCs w:val="28"/>
                <w:lang w:eastAsia="en-US"/>
              </w:rPr>
              <w:t>Вид аттестации</w:t>
            </w:r>
          </w:p>
        </w:tc>
      </w:tr>
      <w:tr w:rsidR="000E6A6D" w:rsidTr="007642DE">
        <w:tc>
          <w:tcPr>
            <w:tcW w:w="1809" w:type="dxa"/>
            <w:vMerge w:val="restart"/>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3 </w:t>
            </w:r>
            <w:proofErr w:type="spellStart"/>
            <w:r>
              <w:rPr>
                <w:rFonts w:ascii="Times New Roman" w:eastAsiaTheme="minorHAnsi" w:hAnsi="Times New Roman"/>
                <w:bCs/>
                <w:sz w:val="28"/>
                <w:szCs w:val="28"/>
                <w:lang w:eastAsia="en-US"/>
              </w:rPr>
              <w:t>а</w:t>
            </w:r>
            <w:proofErr w:type="gramStart"/>
            <w:r>
              <w:rPr>
                <w:rFonts w:ascii="Times New Roman" w:eastAsiaTheme="minorHAnsi" w:hAnsi="Times New Roman"/>
                <w:bCs/>
                <w:sz w:val="28"/>
                <w:szCs w:val="28"/>
                <w:lang w:eastAsia="en-US"/>
              </w:rPr>
              <w:t>,б</w:t>
            </w:r>
            <w:proofErr w:type="gramEnd"/>
            <w:r>
              <w:rPr>
                <w:rFonts w:ascii="Times New Roman" w:eastAsiaTheme="minorHAnsi" w:hAnsi="Times New Roman"/>
                <w:bCs/>
                <w:sz w:val="28"/>
                <w:szCs w:val="28"/>
                <w:lang w:eastAsia="en-US"/>
              </w:rPr>
              <w:t>,в,г</w:t>
            </w:r>
            <w:proofErr w:type="spellEnd"/>
          </w:p>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4 </w:t>
            </w:r>
            <w:proofErr w:type="spellStart"/>
            <w:r>
              <w:rPr>
                <w:rFonts w:ascii="Times New Roman" w:eastAsiaTheme="minorHAnsi" w:hAnsi="Times New Roman"/>
                <w:bCs/>
                <w:sz w:val="28"/>
                <w:szCs w:val="28"/>
                <w:lang w:eastAsia="en-US"/>
              </w:rPr>
              <w:t>а</w:t>
            </w:r>
            <w:proofErr w:type="gramStart"/>
            <w:r>
              <w:rPr>
                <w:rFonts w:ascii="Times New Roman" w:eastAsiaTheme="minorHAnsi" w:hAnsi="Times New Roman"/>
                <w:bCs/>
                <w:sz w:val="28"/>
                <w:szCs w:val="28"/>
                <w:lang w:eastAsia="en-US"/>
              </w:rPr>
              <w:t>,б</w:t>
            </w:r>
            <w:proofErr w:type="gramEnd"/>
            <w:r>
              <w:rPr>
                <w:rFonts w:ascii="Times New Roman" w:eastAsiaTheme="minorHAnsi" w:hAnsi="Times New Roman"/>
                <w:bCs/>
                <w:sz w:val="28"/>
                <w:szCs w:val="28"/>
                <w:lang w:eastAsia="en-US"/>
              </w:rPr>
              <w:t>,в,г</w:t>
            </w:r>
            <w:proofErr w:type="spellEnd"/>
          </w:p>
        </w:tc>
        <w:tc>
          <w:tcPr>
            <w:tcW w:w="3544" w:type="dxa"/>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русский язык </w:t>
            </w:r>
          </w:p>
        </w:tc>
        <w:tc>
          <w:tcPr>
            <w:tcW w:w="4218" w:type="dxa"/>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Контрольная работа по итогам четверти</w:t>
            </w:r>
          </w:p>
        </w:tc>
      </w:tr>
      <w:tr w:rsidR="000E6A6D" w:rsidTr="007642DE">
        <w:tc>
          <w:tcPr>
            <w:tcW w:w="1809" w:type="dxa"/>
            <w:vMerge/>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p>
        </w:tc>
        <w:tc>
          <w:tcPr>
            <w:tcW w:w="3544" w:type="dxa"/>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Математика</w:t>
            </w:r>
          </w:p>
        </w:tc>
        <w:tc>
          <w:tcPr>
            <w:tcW w:w="4218" w:type="dxa"/>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Контрольная работа по итогам четверти</w:t>
            </w:r>
          </w:p>
        </w:tc>
      </w:tr>
      <w:tr w:rsidR="000E6A6D" w:rsidTr="007642DE">
        <w:tc>
          <w:tcPr>
            <w:tcW w:w="1809" w:type="dxa"/>
            <w:vMerge/>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p>
        </w:tc>
        <w:tc>
          <w:tcPr>
            <w:tcW w:w="3544" w:type="dxa"/>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sidRPr="004D5326">
              <w:rPr>
                <w:rFonts w:ascii="Times New Roman" w:eastAsia="Arial Unicode MS" w:hAnsi="Times New Roman"/>
                <w:color w:val="000000"/>
                <w:sz w:val="28"/>
                <w:szCs w:val="24"/>
              </w:rPr>
              <w:t xml:space="preserve">литературное чтение, английский язык, окружающий мир, </w:t>
            </w:r>
            <w:r w:rsidRPr="00A61E2C">
              <w:rPr>
                <w:rFonts w:ascii="Times New Roman" w:eastAsia="Arial Unicode MS" w:hAnsi="Times New Roman"/>
                <w:sz w:val="28"/>
                <w:szCs w:val="24"/>
              </w:rPr>
              <w:t xml:space="preserve">основы религиозных культур и светской этики, </w:t>
            </w:r>
            <w:r w:rsidRPr="004D5326">
              <w:rPr>
                <w:rFonts w:ascii="Times New Roman" w:eastAsia="Arial Unicode MS" w:hAnsi="Times New Roman"/>
                <w:color w:val="000000"/>
                <w:sz w:val="28"/>
                <w:szCs w:val="24"/>
              </w:rPr>
              <w:t>музыка, изобразительное искусство</w:t>
            </w:r>
            <w:r>
              <w:rPr>
                <w:rFonts w:ascii="Times New Roman" w:eastAsia="Arial Unicode MS" w:hAnsi="Times New Roman"/>
                <w:color w:val="000000"/>
                <w:sz w:val="28"/>
                <w:szCs w:val="24"/>
              </w:rPr>
              <w:t xml:space="preserve">, технология, </w:t>
            </w:r>
            <w:proofErr w:type="spellStart"/>
            <w:r>
              <w:rPr>
                <w:rFonts w:ascii="Times New Roman" w:eastAsia="Arial Unicode MS" w:hAnsi="Times New Roman"/>
                <w:color w:val="000000"/>
                <w:sz w:val="28"/>
                <w:szCs w:val="24"/>
              </w:rPr>
              <w:t>кубановедение</w:t>
            </w:r>
            <w:proofErr w:type="spellEnd"/>
            <w:r>
              <w:rPr>
                <w:rFonts w:ascii="Times New Roman" w:eastAsia="Arial Unicode MS" w:hAnsi="Times New Roman"/>
                <w:color w:val="000000"/>
                <w:sz w:val="28"/>
                <w:szCs w:val="24"/>
              </w:rPr>
              <w:t>.</w:t>
            </w:r>
          </w:p>
        </w:tc>
        <w:tc>
          <w:tcPr>
            <w:tcW w:w="4218" w:type="dxa"/>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Оценка выставляется по среднему баллу полученных в четверти отметок за устные, контрольные, практические, лабораторные работы</w:t>
            </w:r>
          </w:p>
        </w:tc>
      </w:tr>
      <w:tr w:rsidR="000E6A6D" w:rsidTr="007642DE">
        <w:tc>
          <w:tcPr>
            <w:tcW w:w="1809" w:type="dxa"/>
            <w:vMerge/>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p>
        </w:tc>
        <w:tc>
          <w:tcPr>
            <w:tcW w:w="3544" w:type="dxa"/>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физическая культура</w:t>
            </w:r>
          </w:p>
        </w:tc>
        <w:tc>
          <w:tcPr>
            <w:tcW w:w="4218" w:type="dxa"/>
          </w:tcPr>
          <w:p w:rsidR="000E6A6D" w:rsidRDefault="000E6A6D" w:rsidP="00A27B95">
            <w:pPr>
              <w:autoSpaceDE w:val="0"/>
              <w:autoSpaceDN w:val="0"/>
              <w:adjustRightInd w:val="0"/>
              <w:spacing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Устные ответы, выполнение практических занятий и выполнение норм по физическому воспитанию</w:t>
            </w:r>
          </w:p>
        </w:tc>
      </w:tr>
    </w:tbl>
    <w:p w:rsidR="000E6A6D" w:rsidRPr="00730C28" w:rsidRDefault="000E6A6D" w:rsidP="00A27B95">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p>
    <w:p w:rsidR="000E6A6D" w:rsidRDefault="000E6A6D" w:rsidP="00A27B95">
      <w:pPr>
        <w:autoSpaceDE w:val="0"/>
        <w:autoSpaceDN w:val="0"/>
        <w:adjustRightInd w:val="0"/>
        <w:spacing w:after="0" w:line="240" w:lineRule="auto"/>
        <w:jc w:val="center"/>
        <w:rPr>
          <w:rFonts w:ascii="Times New Roman" w:eastAsiaTheme="minorHAnsi" w:hAnsi="Times New Roman"/>
          <w:b/>
          <w:bCs/>
          <w:color w:val="FF0000"/>
          <w:sz w:val="28"/>
          <w:szCs w:val="28"/>
          <w:lang w:eastAsia="en-US"/>
        </w:rPr>
      </w:pPr>
    </w:p>
    <w:p w:rsidR="000E6A6D" w:rsidRPr="009E0F1E" w:rsidRDefault="000E6A6D" w:rsidP="00A27B95">
      <w:pPr>
        <w:spacing w:after="0" w:line="240" w:lineRule="auto"/>
        <w:ind w:right="-650"/>
        <w:jc w:val="both"/>
        <w:rPr>
          <w:rFonts w:ascii="Times New Roman" w:hAnsi="Times New Roman"/>
          <w:bCs/>
        </w:rPr>
      </w:pPr>
    </w:p>
    <w:p w:rsidR="000E6A6D" w:rsidRDefault="000E6A6D" w:rsidP="00A27B95">
      <w:pPr>
        <w:spacing w:after="0" w:line="240" w:lineRule="auto"/>
        <w:ind w:right="-650"/>
        <w:jc w:val="right"/>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Default="000E6A6D" w:rsidP="00A27B95">
      <w:pPr>
        <w:spacing w:after="0" w:line="240" w:lineRule="auto"/>
        <w:ind w:right="-650"/>
        <w:rPr>
          <w:rFonts w:ascii="Times New Roman" w:hAnsi="Times New Roman"/>
          <w:b/>
          <w:bCs/>
        </w:rPr>
      </w:pPr>
    </w:p>
    <w:p w:rsidR="000E6A6D" w:rsidRPr="00DD402D" w:rsidRDefault="000E6A6D" w:rsidP="00A27B95">
      <w:pPr>
        <w:tabs>
          <w:tab w:val="left" w:pos="299"/>
          <w:tab w:val="right" w:pos="10005"/>
        </w:tabs>
        <w:spacing w:after="0" w:line="240" w:lineRule="auto"/>
        <w:ind w:right="-650"/>
        <w:rPr>
          <w:rFonts w:ascii="Times New Roman" w:hAnsi="Times New Roman"/>
          <w:b/>
          <w:bCs/>
        </w:rPr>
      </w:pPr>
      <w:r>
        <w:rPr>
          <w:rFonts w:ascii="Times New Roman" w:hAnsi="Times New Roman"/>
          <w:b/>
          <w:bCs/>
        </w:rPr>
        <w:tab/>
      </w:r>
      <w:r>
        <w:rPr>
          <w:rFonts w:ascii="Times New Roman" w:hAnsi="Times New Roman"/>
          <w:b/>
          <w:bCs/>
        </w:rPr>
        <w:tab/>
      </w:r>
      <w:r w:rsidRPr="00DD402D">
        <w:rPr>
          <w:rFonts w:ascii="Times New Roman" w:hAnsi="Times New Roman"/>
          <w:b/>
          <w:bCs/>
        </w:rPr>
        <w:t>Приложение № 1</w:t>
      </w:r>
    </w:p>
    <w:p w:rsidR="000E6A6D" w:rsidRPr="00E67BD9" w:rsidRDefault="000E6A6D" w:rsidP="00A27B95">
      <w:pPr>
        <w:spacing w:after="0" w:line="240" w:lineRule="auto"/>
        <w:ind w:right="-650"/>
        <w:jc w:val="right"/>
        <w:rPr>
          <w:rFonts w:ascii="Times New Roman" w:hAnsi="Times New Roman"/>
          <w:b/>
          <w:bCs/>
          <w:color w:val="FF0000"/>
        </w:rPr>
      </w:pPr>
    </w:p>
    <w:p w:rsidR="000E6A6D" w:rsidRPr="00E67BD9" w:rsidRDefault="000E6A6D" w:rsidP="00A27B95">
      <w:pPr>
        <w:spacing w:after="0" w:line="240" w:lineRule="auto"/>
        <w:ind w:right="-650"/>
        <w:jc w:val="right"/>
        <w:rPr>
          <w:rFonts w:ascii="Times New Roman" w:hAnsi="Times New Roman"/>
          <w:color w:val="FF0000"/>
        </w:rPr>
      </w:pPr>
    </w:p>
    <w:tbl>
      <w:tblPr>
        <w:tblW w:w="10114" w:type="dxa"/>
        <w:tblLook w:val="01E0" w:firstRow="1" w:lastRow="1" w:firstColumn="1" w:lastColumn="1" w:noHBand="0" w:noVBand="0"/>
      </w:tblPr>
      <w:tblGrid>
        <w:gridCol w:w="5211"/>
        <w:gridCol w:w="567"/>
        <w:gridCol w:w="4336"/>
      </w:tblGrid>
      <w:tr w:rsidR="000E6A6D" w:rsidRPr="00E67BD9" w:rsidTr="007642DE">
        <w:tc>
          <w:tcPr>
            <w:tcW w:w="5211" w:type="dxa"/>
            <w:hideMark/>
          </w:tcPr>
          <w:p w:rsidR="000E6A6D" w:rsidRPr="00DD402D" w:rsidRDefault="000E6A6D" w:rsidP="00A27B95">
            <w:pPr>
              <w:autoSpaceDE w:val="0"/>
              <w:autoSpaceDN w:val="0"/>
              <w:adjustRightInd w:val="0"/>
              <w:spacing w:after="0" w:line="240" w:lineRule="auto"/>
              <w:rPr>
                <w:rFonts w:ascii="Times New Roman" w:eastAsiaTheme="minorEastAsia" w:hAnsi="Times New Roman"/>
              </w:rPr>
            </w:pPr>
          </w:p>
          <w:p w:rsidR="000E6A6D" w:rsidRPr="00DD402D" w:rsidRDefault="000E6A6D" w:rsidP="00A27B95">
            <w:pPr>
              <w:autoSpaceDE w:val="0"/>
              <w:autoSpaceDN w:val="0"/>
              <w:adjustRightInd w:val="0"/>
              <w:spacing w:after="0" w:line="240" w:lineRule="auto"/>
              <w:rPr>
                <w:rFonts w:ascii="Times New Roman" w:eastAsiaTheme="minorEastAsia" w:hAnsi="Times New Roman"/>
              </w:rPr>
            </w:pPr>
          </w:p>
        </w:tc>
        <w:tc>
          <w:tcPr>
            <w:tcW w:w="567" w:type="dxa"/>
          </w:tcPr>
          <w:p w:rsidR="000E6A6D" w:rsidRPr="00DD402D" w:rsidRDefault="000E6A6D" w:rsidP="00A27B95">
            <w:pPr>
              <w:autoSpaceDE w:val="0"/>
              <w:autoSpaceDN w:val="0"/>
              <w:adjustRightInd w:val="0"/>
              <w:spacing w:after="0" w:line="240" w:lineRule="auto"/>
              <w:rPr>
                <w:rFonts w:ascii="Times New Roman" w:eastAsiaTheme="minorEastAsia" w:hAnsi="Times New Roman"/>
              </w:rPr>
            </w:pPr>
          </w:p>
        </w:tc>
        <w:tc>
          <w:tcPr>
            <w:tcW w:w="4336" w:type="dxa"/>
            <w:hideMark/>
          </w:tcPr>
          <w:p w:rsidR="000E6A6D" w:rsidRPr="00DD402D" w:rsidRDefault="000E6A6D" w:rsidP="00A27B95">
            <w:pPr>
              <w:autoSpaceDE w:val="0"/>
              <w:autoSpaceDN w:val="0"/>
              <w:adjustRightInd w:val="0"/>
              <w:spacing w:after="0" w:line="240" w:lineRule="auto"/>
              <w:jc w:val="center"/>
              <w:rPr>
                <w:rFonts w:ascii="Times New Roman" w:eastAsiaTheme="minorEastAsia" w:hAnsi="Times New Roman"/>
              </w:rPr>
            </w:pPr>
            <w:r w:rsidRPr="00DD402D">
              <w:rPr>
                <w:rFonts w:ascii="Times New Roman" w:eastAsiaTheme="minorEastAsia" w:hAnsi="Times New Roman"/>
              </w:rPr>
              <w:t xml:space="preserve">           Утверждено</w:t>
            </w:r>
          </w:p>
          <w:p w:rsidR="000E6A6D" w:rsidRPr="00DD402D" w:rsidRDefault="000E6A6D" w:rsidP="00A27B95">
            <w:pPr>
              <w:autoSpaceDE w:val="0"/>
              <w:autoSpaceDN w:val="0"/>
              <w:adjustRightInd w:val="0"/>
              <w:spacing w:after="0" w:line="240" w:lineRule="auto"/>
              <w:jc w:val="center"/>
              <w:rPr>
                <w:rFonts w:ascii="Times New Roman" w:eastAsiaTheme="minorEastAsia" w:hAnsi="Times New Roman"/>
              </w:rPr>
            </w:pPr>
            <w:r w:rsidRPr="00DD402D">
              <w:rPr>
                <w:rFonts w:ascii="Times New Roman" w:eastAsiaTheme="minorEastAsia" w:hAnsi="Times New Roman"/>
              </w:rPr>
              <w:t xml:space="preserve">            решением педагогического совета</w:t>
            </w:r>
          </w:p>
          <w:p w:rsidR="000E6A6D" w:rsidRPr="00DD402D" w:rsidRDefault="000E6A6D" w:rsidP="00A27B95">
            <w:pPr>
              <w:autoSpaceDE w:val="0"/>
              <w:autoSpaceDN w:val="0"/>
              <w:adjustRightInd w:val="0"/>
              <w:spacing w:after="0" w:line="240" w:lineRule="auto"/>
              <w:jc w:val="center"/>
              <w:rPr>
                <w:rFonts w:ascii="Times New Roman" w:eastAsiaTheme="minorEastAsia" w:hAnsi="Times New Roman"/>
              </w:rPr>
            </w:pPr>
            <w:r w:rsidRPr="00DD402D">
              <w:rPr>
                <w:rFonts w:ascii="Times New Roman" w:eastAsiaTheme="minorEastAsia" w:hAnsi="Times New Roman"/>
              </w:rPr>
              <w:t xml:space="preserve">            протоко</w:t>
            </w:r>
            <w:r>
              <w:rPr>
                <w:rFonts w:ascii="Times New Roman" w:eastAsiaTheme="minorEastAsia" w:hAnsi="Times New Roman"/>
              </w:rPr>
              <w:t>л №1 от 28.08.2014</w:t>
            </w:r>
            <w:r w:rsidRPr="00DD402D">
              <w:rPr>
                <w:rFonts w:ascii="Times New Roman" w:eastAsiaTheme="minorEastAsia" w:hAnsi="Times New Roman"/>
              </w:rPr>
              <w:t xml:space="preserve"> года </w:t>
            </w:r>
          </w:p>
          <w:p w:rsidR="000E6A6D" w:rsidRPr="00DD402D" w:rsidRDefault="000E6A6D" w:rsidP="00A27B95">
            <w:pPr>
              <w:autoSpaceDE w:val="0"/>
              <w:autoSpaceDN w:val="0"/>
              <w:adjustRightInd w:val="0"/>
              <w:spacing w:after="0" w:line="240" w:lineRule="auto"/>
              <w:rPr>
                <w:rFonts w:ascii="Times New Roman" w:eastAsiaTheme="minorEastAsia" w:hAnsi="Times New Roman"/>
              </w:rPr>
            </w:pPr>
            <w:r w:rsidRPr="00DD402D">
              <w:rPr>
                <w:rFonts w:ascii="Times New Roman" w:eastAsiaTheme="minorEastAsia" w:hAnsi="Times New Roman"/>
              </w:rPr>
              <w:t xml:space="preserve">              директор МАОУ СОШ №11</w:t>
            </w:r>
          </w:p>
          <w:p w:rsidR="000E6A6D" w:rsidRPr="00DD402D" w:rsidRDefault="000E6A6D" w:rsidP="00A27B95">
            <w:pPr>
              <w:autoSpaceDE w:val="0"/>
              <w:autoSpaceDN w:val="0"/>
              <w:adjustRightInd w:val="0"/>
              <w:spacing w:after="0" w:line="240" w:lineRule="auto"/>
              <w:rPr>
                <w:rFonts w:ascii="Times New Roman" w:eastAsiaTheme="minorEastAsia" w:hAnsi="Times New Roman"/>
                <w:sz w:val="16"/>
                <w:szCs w:val="16"/>
              </w:rPr>
            </w:pPr>
            <w:r w:rsidRPr="00DD402D">
              <w:rPr>
                <w:rFonts w:ascii="Times New Roman" w:eastAsiaTheme="minorEastAsia" w:hAnsi="Times New Roman"/>
              </w:rPr>
              <w:t xml:space="preserve">              ______________   </w:t>
            </w:r>
            <w:r w:rsidRPr="00DD402D">
              <w:rPr>
                <w:rFonts w:ascii="Times New Roman" w:eastAsiaTheme="minorEastAsia" w:hAnsi="Times New Roman"/>
                <w:szCs w:val="16"/>
              </w:rPr>
              <w:t>Г.В. Тарасенко</w:t>
            </w:r>
          </w:p>
          <w:p w:rsidR="000E6A6D" w:rsidRPr="00DD402D" w:rsidRDefault="000E6A6D" w:rsidP="00A27B95">
            <w:pPr>
              <w:autoSpaceDE w:val="0"/>
              <w:autoSpaceDN w:val="0"/>
              <w:adjustRightInd w:val="0"/>
              <w:spacing w:after="0" w:line="240" w:lineRule="auto"/>
              <w:rPr>
                <w:rFonts w:ascii="Times New Roman" w:eastAsiaTheme="minorEastAsia" w:hAnsi="Times New Roman"/>
              </w:rPr>
            </w:pPr>
          </w:p>
        </w:tc>
      </w:tr>
    </w:tbl>
    <w:p w:rsidR="000E6A6D" w:rsidRPr="00E67BD9" w:rsidRDefault="000E6A6D" w:rsidP="00A27B95">
      <w:pPr>
        <w:autoSpaceDE w:val="0"/>
        <w:autoSpaceDN w:val="0"/>
        <w:adjustRightInd w:val="0"/>
        <w:spacing w:after="0" w:line="240" w:lineRule="auto"/>
        <w:rPr>
          <w:rFonts w:ascii="Times New Roman" w:hAnsi="Times New Roman"/>
          <w:b/>
          <w:bCs/>
          <w:color w:val="FF0000"/>
        </w:rPr>
      </w:pPr>
    </w:p>
    <w:p w:rsidR="000E6A6D" w:rsidRPr="002D6413" w:rsidRDefault="000E6A6D" w:rsidP="00A27B95">
      <w:pPr>
        <w:spacing w:after="0" w:line="240" w:lineRule="auto"/>
        <w:jc w:val="center"/>
        <w:rPr>
          <w:rFonts w:ascii="Times New Roman" w:hAnsi="Times New Roman"/>
          <w:b/>
          <w:sz w:val="28"/>
          <w:szCs w:val="28"/>
        </w:rPr>
      </w:pPr>
      <w:r w:rsidRPr="002D6413">
        <w:rPr>
          <w:rFonts w:ascii="Times New Roman" w:hAnsi="Times New Roman"/>
          <w:b/>
          <w:sz w:val="28"/>
          <w:szCs w:val="28"/>
        </w:rPr>
        <w:t xml:space="preserve">Таблица-сетка часов </w:t>
      </w:r>
    </w:p>
    <w:p w:rsidR="000E6A6D" w:rsidRPr="002D6413" w:rsidRDefault="000E6A6D" w:rsidP="00A27B95">
      <w:pPr>
        <w:spacing w:after="0" w:line="240" w:lineRule="auto"/>
        <w:jc w:val="center"/>
        <w:rPr>
          <w:rFonts w:ascii="Times New Roman" w:hAnsi="Times New Roman"/>
          <w:b/>
          <w:sz w:val="28"/>
          <w:szCs w:val="28"/>
        </w:rPr>
      </w:pPr>
      <w:r w:rsidRPr="002D6413">
        <w:rPr>
          <w:rFonts w:ascii="Times New Roman" w:hAnsi="Times New Roman"/>
          <w:b/>
          <w:sz w:val="28"/>
          <w:szCs w:val="28"/>
        </w:rPr>
        <w:t>учебного плана МАОУ СОШ №</w:t>
      </w:r>
      <w:r>
        <w:rPr>
          <w:rFonts w:ascii="Times New Roman" w:hAnsi="Times New Roman"/>
          <w:b/>
          <w:sz w:val="28"/>
          <w:szCs w:val="28"/>
        </w:rPr>
        <w:t>11 г. Туапсе для 1,2,</w:t>
      </w:r>
      <w:r w:rsidRPr="002D6413">
        <w:rPr>
          <w:rFonts w:ascii="Times New Roman" w:hAnsi="Times New Roman"/>
          <w:b/>
          <w:sz w:val="28"/>
          <w:szCs w:val="28"/>
        </w:rPr>
        <w:t>3</w:t>
      </w:r>
      <w:r>
        <w:rPr>
          <w:rFonts w:ascii="Times New Roman" w:hAnsi="Times New Roman"/>
          <w:b/>
          <w:sz w:val="28"/>
          <w:szCs w:val="28"/>
        </w:rPr>
        <w:t>,4</w:t>
      </w:r>
      <w:r w:rsidRPr="002D6413">
        <w:rPr>
          <w:rFonts w:ascii="Times New Roman" w:hAnsi="Times New Roman"/>
          <w:b/>
          <w:sz w:val="28"/>
          <w:szCs w:val="28"/>
        </w:rPr>
        <w:t xml:space="preserve"> классов, реализующих федеральный государственный образовательный стандарт </w:t>
      </w:r>
    </w:p>
    <w:p w:rsidR="000E6A6D" w:rsidRPr="002D6413" w:rsidRDefault="000E6A6D" w:rsidP="00A27B95">
      <w:pPr>
        <w:spacing w:after="0" w:line="240" w:lineRule="auto"/>
        <w:jc w:val="center"/>
        <w:rPr>
          <w:rFonts w:ascii="Times New Roman" w:hAnsi="Times New Roman"/>
          <w:b/>
          <w:sz w:val="28"/>
          <w:szCs w:val="28"/>
        </w:rPr>
      </w:pPr>
      <w:r w:rsidRPr="002D6413">
        <w:rPr>
          <w:rFonts w:ascii="Times New Roman" w:hAnsi="Times New Roman"/>
          <w:b/>
          <w:sz w:val="28"/>
          <w:szCs w:val="28"/>
        </w:rPr>
        <w:t>начального общего образования на 201</w:t>
      </w:r>
      <w:r>
        <w:rPr>
          <w:rFonts w:ascii="Times New Roman" w:hAnsi="Times New Roman"/>
          <w:b/>
          <w:sz w:val="28"/>
          <w:szCs w:val="28"/>
        </w:rPr>
        <w:t>4</w:t>
      </w:r>
      <w:r w:rsidRPr="002D6413">
        <w:rPr>
          <w:rFonts w:ascii="Times New Roman" w:hAnsi="Times New Roman"/>
          <w:b/>
          <w:sz w:val="28"/>
          <w:szCs w:val="28"/>
        </w:rPr>
        <w:t xml:space="preserve"> – 201</w:t>
      </w:r>
      <w:r>
        <w:rPr>
          <w:rFonts w:ascii="Times New Roman" w:hAnsi="Times New Roman"/>
          <w:b/>
          <w:sz w:val="28"/>
          <w:szCs w:val="28"/>
        </w:rPr>
        <w:t>5</w:t>
      </w:r>
      <w:r w:rsidRPr="002D6413">
        <w:rPr>
          <w:rFonts w:ascii="Times New Roman" w:hAnsi="Times New Roman"/>
          <w:b/>
          <w:sz w:val="28"/>
          <w:szCs w:val="28"/>
        </w:rPr>
        <w:t xml:space="preserve">  учебный  год</w:t>
      </w:r>
    </w:p>
    <w:p w:rsidR="000E6A6D" w:rsidRPr="0046171D" w:rsidRDefault="000E6A6D" w:rsidP="00A27B95">
      <w:pPr>
        <w:spacing w:after="0" w:line="240" w:lineRule="auto"/>
        <w:jc w:val="center"/>
        <w:rPr>
          <w:rFonts w:ascii="Times New Roman" w:hAnsi="Times New Roman"/>
          <w:sz w:val="28"/>
          <w:szCs w:val="28"/>
        </w:rPr>
      </w:pPr>
    </w:p>
    <w:p w:rsidR="000E6A6D" w:rsidRPr="0046171D" w:rsidRDefault="000E6A6D" w:rsidP="00A27B95">
      <w:pPr>
        <w:spacing w:after="0" w:line="240" w:lineRule="auto"/>
        <w:ind w:firstLine="709"/>
        <w:jc w:val="center"/>
        <w:rPr>
          <w:rFonts w:ascii="Times New Roman" w:hAnsi="Times New Roman"/>
          <w:sz w:val="12"/>
          <w:szCs w:val="12"/>
        </w:rPr>
      </w:pPr>
    </w:p>
    <w:tbl>
      <w:tblPr>
        <w:tblW w:w="105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389"/>
        <w:gridCol w:w="1041"/>
        <w:gridCol w:w="58"/>
        <w:gridCol w:w="978"/>
        <w:gridCol w:w="9"/>
        <w:gridCol w:w="1026"/>
        <w:gridCol w:w="1041"/>
        <w:gridCol w:w="41"/>
        <w:gridCol w:w="1149"/>
      </w:tblGrid>
      <w:tr w:rsidR="000E6A6D" w:rsidRPr="003F39EF" w:rsidTr="007642DE">
        <w:tc>
          <w:tcPr>
            <w:tcW w:w="2880" w:type="dxa"/>
            <w:vMerge w:val="restart"/>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bCs/>
                <w:color w:val="000000"/>
                <w:sz w:val="24"/>
                <w:szCs w:val="24"/>
              </w:rPr>
              <w:t>Предметные области</w:t>
            </w:r>
          </w:p>
        </w:tc>
        <w:tc>
          <w:tcPr>
            <w:tcW w:w="2427" w:type="dxa"/>
            <w:vMerge w:val="restart"/>
            <w:tcBorders>
              <w:tr2bl w:val="single" w:sz="4" w:space="0" w:color="auto"/>
            </w:tcBorders>
          </w:tcPr>
          <w:p w:rsidR="000E6A6D" w:rsidRPr="003F39EF" w:rsidRDefault="000E6A6D" w:rsidP="00A27B95">
            <w:pPr>
              <w:spacing w:after="0" w:line="240" w:lineRule="auto"/>
              <w:ind w:left="-105"/>
              <w:jc w:val="both"/>
              <w:rPr>
                <w:rFonts w:ascii="Times New Roman" w:eastAsia="Arial Unicode MS" w:hAnsi="Times New Roman"/>
                <w:bCs/>
                <w:color w:val="000000"/>
                <w:sz w:val="24"/>
                <w:szCs w:val="24"/>
              </w:rPr>
            </w:pPr>
            <w:r w:rsidRPr="003F39EF">
              <w:rPr>
                <w:rFonts w:ascii="Times New Roman" w:eastAsia="Arial Unicode MS" w:hAnsi="Times New Roman"/>
                <w:bCs/>
                <w:color w:val="000000"/>
                <w:sz w:val="24"/>
                <w:szCs w:val="24"/>
              </w:rPr>
              <w:t xml:space="preserve">Учебные </w:t>
            </w:r>
          </w:p>
          <w:p w:rsidR="000E6A6D" w:rsidRPr="003F39EF" w:rsidRDefault="000E6A6D" w:rsidP="00A27B95">
            <w:pPr>
              <w:spacing w:after="0" w:line="240" w:lineRule="auto"/>
              <w:ind w:left="-105"/>
              <w:jc w:val="both"/>
              <w:rPr>
                <w:rFonts w:ascii="Times New Roman" w:eastAsia="Arial Unicode MS" w:hAnsi="Times New Roman"/>
                <w:sz w:val="24"/>
                <w:szCs w:val="24"/>
              </w:rPr>
            </w:pPr>
            <w:r w:rsidRPr="003F39EF">
              <w:rPr>
                <w:rFonts w:ascii="Times New Roman" w:eastAsia="Arial Unicode MS" w:hAnsi="Times New Roman"/>
                <w:bCs/>
                <w:color w:val="000000"/>
                <w:sz w:val="24"/>
                <w:szCs w:val="24"/>
              </w:rPr>
              <w:t>предметы</w:t>
            </w:r>
          </w:p>
          <w:p w:rsidR="000E6A6D" w:rsidRPr="003F39EF" w:rsidRDefault="000E6A6D" w:rsidP="00A27B95">
            <w:pPr>
              <w:spacing w:after="0" w:line="240" w:lineRule="auto"/>
              <w:jc w:val="right"/>
              <w:rPr>
                <w:rFonts w:ascii="Times New Roman" w:eastAsia="Arial Unicode MS" w:hAnsi="Times New Roman"/>
                <w:sz w:val="24"/>
                <w:szCs w:val="24"/>
              </w:rPr>
            </w:pPr>
            <w:r w:rsidRPr="003F39EF">
              <w:rPr>
                <w:rFonts w:ascii="Times New Roman" w:eastAsia="Arial Unicode MS" w:hAnsi="Times New Roman"/>
                <w:bCs/>
                <w:color w:val="000000"/>
                <w:sz w:val="24"/>
                <w:szCs w:val="24"/>
              </w:rPr>
              <w:t>Классы</w:t>
            </w:r>
          </w:p>
        </w:tc>
        <w:tc>
          <w:tcPr>
            <w:tcW w:w="4000" w:type="dxa"/>
            <w:gridSpan w:val="6"/>
            <w:vAlign w:val="center"/>
          </w:tcPr>
          <w:p w:rsidR="000E6A6D" w:rsidRPr="003F39EF" w:rsidRDefault="000E6A6D" w:rsidP="00A27B95">
            <w:pPr>
              <w:spacing w:after="0" w:line="240" w:lineRule="auto"/>
              <w:jc w:val="center"/>
              <w:rPr>
                <w:rFonts w:ascii="Times New Roman" w:eastAsia="Arial Unicode MS" w:hAnsi="Times New Roman"/>
                <w:b/>
                <w:sz w:val="24"/>
                <w:szCs w:val="24"/>
              </w:rPr>
            </w:pPr>
            <w:r w:rsidRPr="003F39EF">
              <w:rPr>
                <w:rFonts w:ascii="Times New Roman" w:eastAsia="Arial Unicode MS" w:hAnsi="Times New Roman"/>
                <w:bCs/>
                <w:color w:val="000000"/>
                <w:sz w:val="24"/>
                <w:szCs w:val="24"/>
              </w:rPr>
              <w:t>Количество часов в неделю</w:t>
            </w:r>
          </w:p>
        </w:tc>
        <w:tc>
          <w:tcPr>
            <w:tcW w:w="1225" w:type="dxa"/>
            <w:gridSpan w:val="2"/>
            <w:vMerge w:val="restart"/>
            <w:vAlign w:val="center"/>
          </w:tcPr>
          <w:p w:rsidR="000E6A6D" w:rsidRPr="003F39EF" w:rsidRDefault="000E6A6D" w:rsidP="00A27B95">
            <w:pPr>
              <w:spacing w:after="0" w:line="240" w:lineRule="auto"/>
              <w:jc w:val="center"/>
              <w:rPr>
                <w:rFonts w:ascii="Times New Roman" w:eastAsia="Arial Unicode MS" w:hAnsi="Times New Roman"/>
                <w:b/>
                <w:sz w:val="24"/>
                <w:szCs w:val="24"/>
              </w:rPr>
            </w:pPr>
            <w:r w:rsidRPr="003F39EF">
              <w:rPr>
                <w:rFonts w:ascii="Times New Roman" w:eastAsia="Arial Unicode MS" w:hAnsi="Times New Roman"/>
                <w:bCs/>
                <w:color w:val="000000"/>
                <w:sz w:val="24"/>
                <w:szCs w:val="24"/>
              </w:rPr>
              <w:t>Всего часов</w:t>
            </w:r>
          </w:p>
        </w:tc>
      </w:tr>
      <w:tr w:rsidR="000E6A6D" w:rsidRPr="003F39EF" w:rsidTr="007642DE">
        <w:trPr>
          <w:trHeight w:val="727"/>
        </w:trPr>
        <w:tc>
          <w:tcPr>
            <w:tcW w:w="2880" w:type="dxa"/>
            <w:vMerge/>
          </w:tcPr>
          <w:p w:rsidR="000E6A6D" w:rsidRPr="003F39EF" w:rsidRDefault="000E6A6D" w:rsidP="00A27B95">
            <w:pPr>
              <w:spacing w:after="0" w:line="240" w:lineRule="auto"/>
              <w:jc w:val="both"/>
              <w:rPr>
                <w:rFonts w:ascii="Times New Roman" w:eastAsia="Arial Unicode MS" w:hAnsi="Times New Roman"/>
                <w:sz w:val="24"/>
                <w:szCs w:val="24"/>
              </w:rPr>
            </w:pPr>
          </w:p>
        </w:tc>
        <w:tc>
          <w:tcPr>
            <w:tcW w:w="2427" w:type="dxa"/>
            <w:vMerge/>
            <w:tcBorders>
              <w:tr2bl w:val="single" w:sz="4" w:space="0" w:color="auto"/>
            </w:tcBorders>
          </w:tcPr>
          <w:p w:rsidR="000E6A6D" w:rsidRPr="003F39EF" w:rsidRDefault="000E6A6D" w:rsidP="00A27B95">
            <w:pPr>
              <w:spacing w:after="0" w:line="240" w:lineRule="auto"/>
              <w:jc w:val="both"/>
              <w:rPr>
                <w:rFonts w:ascii="Times New Roman" w:eastAsia="Arial Unicode MS" w:hAnsi="Times New Roman"/>
                <w:sz w:val="24"/>
                <w:szCs w:val="24"/>
              </w:rPr>
            </w:pPr>
          </w:p>
        </w:tc>
        <w:tc>
          <w:tcPr>
            <w:tcW w:w="1041" w:type="dxa"/>
            <w:vAlign w:val="center"/>
          </w:tcPr>
          <w:p w:rsidR="000E6A6D" w:rsidRDefault="000E6A6D" w:rsidP="00A27B95">
            <w:pPr>
              <w:spacing w:after="0" w:line="240" w:lineRule="auto"/>
              <w:jc w:val="center"/>
              <w:rPr>
                <w:rFonts w:ascii="Times New Roman" w:eastAsia="Arial Unicode MS" w:hAnsi="Times New Roman"/>
                <w:b/>
                <w:color w:val="000000"/>
                <w:sz w:val="24"/>
                <w:szCs w:val="24"/>
              </w:rPr>
            </w:pPr>
            <w:r w:rsidRPr="003F39EF">
              <w:rPr>
                <w:rFonts w:ascii="Times New Roman" w:eastAsia="Arial Unicode MS" w:hAnsi="Times New Roman"/>
                <w:b/>
                <w:color w:val="000000"/>
                <w:sz w:val="24"/>
                <w:szCs w:val="24"/>
              </w:rPr>
              <w:t>I</w:t>
            </w:r>
          </w:p>
          <w:p w:rsidR="000E6A6D" w:rsidRPr="003F39EF" w:rsidRDefault="000E6A6D" w:rsidP="00A27B95">
            <w:pPr>
              <w:spacing w:after="0" w:line="240" w:lineRule="auto"/>
              <w:jc w:val="center"/>
              <w:rPr>
                <w:rFonts w:ascii="Times New Roman" w:eastAsia="Arial Unicode MS" w:hAnsi="Times New Roman"/>
                <w:b/>
                <w:sz w:val="24"/>
                <w:szCs w:val="24"/>
              </w:rPr>
            </w:pPr>
            <w:r>
              <w:rPr>
                <w:rFonts w:ascii="Times New Roman" w:eastAsia="Arial Unicode MS" w:hAnsi="Times New Roman"/>
                <w:b/>
                <w:color w:val="000000"/>
                <w:sz w:val="24"/>
                <w:szCs w:val="24"/>
              </w:rPr>
              <w:t>А</w:t>
            </w:r>
            <w:proofErr w:type="gramStart"/>
            <w:r>
              <w:rPr>
                <w:rFonts w:ascii="Times New Roman" w:eastAsia="Arial Unicode MS" w:hAnsi="Times New Roman"/>
                <w:b/>
                <w:color w:val="000000"/>
                <w:sz w:val="24"/>
                <w:szCs w:val="24"/>
              </w:rPr>
              <w:t>,Б</w:t>
            </w:r>
            <w:proofErr w:type="gramEnd"/>
            <w:r>
              <w:rPr>
                <w:rFonts w:ascii="Times New Roman" w:eastAsia="Arial Unicode MS" w:hAnsi="Times New Roman"/>
                <w:b/>
                <w:color w:val="000000"/>
                <w:sz w:val="24"/>
                <w:szCs w:val="24"/>
              </w:rPr>
              <w:t>,В,Г</w:t>
            </w:r>
          </w:p>
        </w:tc>
        <w:tc>
          <w:tcPr>
            <w:tcW w:w="874" w:type="dxa"/>
            <w:gridSpan w:val="3"/>
            <w:vAlign w:val="center"/>
          </w:tcPr>
          <w:p w:rsidR="000E6A6D" w:rsidRDefault="000E6A6D" w:rsidP="00A27B95">
            <w:pPr>
              <w:spacing w:after="0" w:line="240" w:lineRule="auto"/>
              <w:jc w:val="center"/>
              <w:rPr>
                <w:rFonts w:ascii="Times New Roman" w:eastAsia="Arial Unicode MS" w:hAnsi="Times New Roman"/>
                <w:b/>
                <w:color w:val="000000"/>
                <w:sz w:val="24"/>
                <w:szCs w:val="24"/>
              </w:rPr>
            </w:pPr>
            <w:r w:rsidRPr="003F39EF">
              <w:rPr>
                <w:rFonts w:ascii="Times New Roman" w:eastAsia="Arial Unicode MS" w:hAnsi="Times New Roman"/>
                <w:b/>
                <w:color w:val="000000"/>
                <w:sz w:val="24"/>
                <w:szCs w:val="24"/>
              </w:rPr>
              <w:t>II</w:t>
            </w:r>
          </w:p>
          <w:p w:rsidR="000E6A6D" w:rsidRPr="003F39EF" w:rsidRDefault="000E6A6D" w:rsidP="00A27B95">
            <w:pPr>
              <w:spacing w:after="0" w:line="240" w:lineRule="auto"/>
              <w:jc w:val="center"/>
              <w:rPr>
                <w:rFonts w:ascii="Times New Roman" w:eastAsia="Arial Unicode MS" w:hAnsi="Times New Roman"/>
                <w:b/>
                <w:sz w:val="24"/>
                <w:szCs w:val="24"/>
              </w:rPr>
            </w:pPr>
            <w:r>
              <w:rPr>
                <w:rFonts w:ascii="Times New Roman" w:eastAsia="Arial Unicode MS" w:hAnsi="Times New Roman"/>
                <w:b/>
                <w:color w:val="000000"/>
                <w:sz w:val="24"/>
                <w:szCs w:val="24"/>
              </w:rPr>
              <w:t>А</w:t>
            </w:r>
            <w:proofErr w:type="gramStart"/>
            <w:r>
              <w:rPr>
                <w:rFonts w:ascii="Times New Roman" w:eastAsia="Arial Unicode MS" w:hAnsi="Times New Roman"/>
                <w:b/>
                <w:color w:val="000000"/>
                <w:sz w:val="24"/>
                <w:szCs w:val="24"/>
              </w:rPr>
              <w:t>,Б</w:t>
            </w:r>
            <w:proofErr w:type="gramEnd"/>
            <w:r>
              <w:rPr>
                <w:rFonts w:ascii="Times New Roman" w:eastAsia="Arial Unicode MS" w:hAnsi="Times New Roman"/>
                <w:b/>
                <w:color w:val="000000"/>
                <w:sz w:val="24"/>
                <w:szCs w:val="24"/>
              </w:rPr>
              <w:t>,В,Г</w:t>
            </w:r>
          </w:p>
        </w:tc>
        <w:tc>
          <w:tcPr>
            <w:tcW w:w="1044" w:type="dxa"/>
            <w:vAlign w:val="center"/>
          </w:tcPr>
          <w:p w:rsidR="000E6A6D" w:rsidRDefault="000E6A6D" w:rsidP="00A27B95">
            <w:pPr>
              <w:spacing w:after="0" w:line="240" w:lineRule="auto"/>
              <w:jc w:val="center"/>
              <w:rPr>
                <w:rFonts w:ascii="Times New Roman" w:eastAsia="Arial Unicode MS" w:hAnsi="Times New Roman"/>
                <w:b/>
                <w:color w:val="000000"/>
                <w:sz w:val="24"/>
                <w:szCs w:val="24"/>
              </w:rPr>
            </w:pPr>
            <w:r w:rsidRPr="003F39EF">
              <w:rPr>
                <w:rFonts w:ascii="Times New Roman" w:eastAsia="Arial Unicode MS" w:hAnsi="Times New Roman"/>
                <w:b/>
                <w:color w:val="000000"/>
                <w:sz w:val="24"/>
                <w:szCs w:val="24"/>
              </w:rPr>
              <w:t>III</w:t>
            </w:r>
          </w:p>
          <w:p w:rsidR="000E6A6D" w:rsidRPr="003F39EF" w:rsidRDefault="000E6A6D" w:rsidP="00A27B95">
            <w:pPr>
              <w:spacing w:after="0" w:line="240" w:lineRule="auto"/>
              <w:jc w:val="center"/>
              <w:rPr>
                <w:rFonts w:ascii="Times New Roman" w:eastAsia="Arial Unicode MS" w:hAnsi="Times New Roman"/>
                <w:b/>
                <w:sz w:val="24"/>
                <w:szCs w:val="24"/>
              </w:rPr>
            </w:pPr>
            <w:r>
              <w:rPr>
                <w:rFonts w:ascii="Times New Roman" w:eastAsia="Arial Unicode MS" w:hAnsi="Times New Roman"/>
                <w:b/>
                <w:color w:val="000000"/>
                <w:sz w:val="24"/>
                <w:szCs w:val="24"/>
              </w:rPr>
              <w:t>А</w:t>
            </w:r>
            <w:proofErr w:type="gramStart"/>
            <w:r>
              <w:rPr>
                <w:rFonts w:ascii="Times New Roman" w:eastAsia="Arial Unicode MS" w:hAnsi="Times New Roman"/>
                <w:b/>
                <w:color w:val="000000"/>
                <w:sz w:val="24"/>
                <w:szCs w:val="24"/>
              </w:rPr>
              <w:t>,Б</w:t>
            </w:r>
            <w:proofErr w:type="gramEnd"/>
            <w:r>
              <w:rPr>
                <w:rFonts w:ascii="Times New Roman" w:eastAsia="Arial Unicode MS" w:hAnsi="Times New Roman"/>
                <w:b/>
                <w:color w:val="000000"/>
                <w:sz w:val="24"/>
                <w:szCs w:val="24"/>
              </w:rPr>
              <w:t>,В</w:t>
            </w:r>
          </w:p>
        </w:tc>
        <w:tc>
          <w:tcPr>
            <w:tcW w:w="1041" w:type="dxa"/>
            <w:vAlign w:val="center"/>
          </w:tcPr>
          <w:p w:rsidR="000E6A6D" w:rsidRPr="00DD402D" w:rsidRDefault="000E6A6D" w:rsidP="00A27B95">
            <w:pPr>
              <w:spacing w:after="0" w:line="240" w:lineRule="auto"/>
              <w:jc w:val="center"/>
              <w:rPr>
                <w:rFonts w:ascii="Times New Roman" w:eastAsia="Arial Unicode MS" w:hAnsi="Times New Roman"/>
                <w:b/>
                <w:color w:val="000000"/>
                <w:sz w:val="24"/>
                <w:szCs w:val="24"/>
                <w:lang w:val="en-US"/>
              </w:rPr>
            </w:pPr>
            <w:r>
              <w:rPr>
                <w:rFonts w:ascii="Times New Roman" w:eastAsia="Arial Unicode MS" w:hAnsi="Times New Roman"/>
                <w:b/>
                <w:color w:val="000000"/>
                <w:sz w:val="24"/>
                <w:szCs w:val="24"/>
              </w:rPr>
              <w:t>I</w:t>
            </w:r>
            <w:r>
              <w:rPr>
                <w:rFonts w:ascii="Times New Roman" w:eastAsia="Arial Unicode MS" w:hAnsi="Times New Roman"/>
                <w:b/>
                <w:color w:val="000000"/>
                <w:sz w:val="24"/>
                <w:szCs w:val="24"/>
                <w:lang w:val="en-US"/>
              </w:rPr>
              <w:t>V</w:t>
            </w:r>
          </w:p>
          <w:p w:rsidR="000E6A6D" w:rsidRPr="003F39EF" w:rsidRDefault="000E6A6D" w:rsidP="00A27B95">
            <w:pPr>
              <w:spacing w:after="0" w:line="240" w:lineRule="auto"/>
              <w:jc w:val="center"/>
              <w:rPr>
                <w:rFonts w:ascii="Times New Roman" w:eastAsia="Arial Unicode MS" w:hAnsi="Times New Roman"/>
                <w:b/>
                <w:sz w:val="24"/>
                <w:szCs w:val="24"/>
              </w:rPr>
            </w:pPr>
            <w:r>
              <w:rPr>
                <w:rFonts w:ascii="Times New Roman" w:eastAsia="Arial Unicode MS" w:hAnsi="Times New Roman"/>
                <w:b/>
                <w:color w:val="000000"/>
                <w:sz w:val="24"/>
                <w:szCs w:val="24"/>
              </w:rPr>
              <w:t>А</w:t>
            </w:r>
            <w:proofErr w:type="gramStart"/>
            <w:r>
              <w:rPr>
                <w:rFonts w:ascii="Times New Roman" w:eastAsia="Arial Unicode MS" w:hAnsi="Times New Roman"/>
                <w:b/>
                <w:color w:val="000000"/>
                <w:sz w:val="24"/>
                <w:szCs w:val="24"/>
              </w:rPr>
              <w:t>,Б</w:t>
            </w:r>
            <w:proofErr w:type="gramEnd"/>
            <w:r>
              <w:rPr>
                <w:rFonts w:ascii="Times New Roman" w:eastAsia="Arial Unicode MS" w:hAnsi="Times New Roman"/>
                <w:b/>
                <w:color w:val="000000"/>
                <w:sz w:val="24"/>
                <w:szCs w:val="24"/>
              </w:rPr>
              <w:t>,В,Г</w:t>
            </w:r>
          </w:p>
        </w:tc>
        <w:tc>
          <w:tcPr>
            <w:tcW w:w="1225" w:type="dxa"/>
            <w:gridSpan w:val="2"/>
            <w:vMerge/>
          </w:tcPr>
          <w:p w:rsidR="000E6A6D" w:rsidRPr="003F39EF" w:rsidRDefault="000E6A6D" w:rsidP="00A27B95">
            <w:pPr>
              <w:spacing w:after="0" w:line="240" w:lineRule="auto"/>
              <w:jc w:val="both"/>
              <w:rPr>
                <w:rFonts w:ascii="Times New Roman" w:eastAsia="Arial Unicode MS" w:hAnsi="Times New Roman"/>
                <w:b/>
                <w:sz w:val="24"/>
                <w:szCs w:val="24"/>
              </w:rPr>
            </w:pPr>
          </w:p>
        </w:tc>
      </w:tr>
      <w:tr w:rsidR="000E6A6D" w:rsidRPr="003F39EF" w:rsidTr="007642DE">
        <w:trPr>
          <w:trHeight w:val="403"/>
        </w:trPr>
        <w:tc>
          <w:tcPr>
            <w:tcW w:w="10532" w:type="dxa"/>
            <w:gridSpan w:val="10"/>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i/>
                <w:color w:val="000000"/>
                <w:sz w:val="24"/>
                <w:szCs w:val="24"/>
              </w:rPr>
              <w:t>Обязательная часть</w:t>
            </w:r>
          </w:p>
        </w:tc>
      </w:tr>
      <w:tr w:rsidR="000E6A6D" w:rsidRPr="003F39EF" w:rsidTr="007642DE">
        <w:trPr>
          <w:trHeight w:val="409"/>
        </w:trPr>
        <w:tc>
          <w:tcPr>
            <w:tcW w:w="2880" w:type="dxa"/>
            <w:vMerge w:val="restart"/>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Филология</w:t>
            </w: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Русский язык</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5</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5</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5</w:t>
            </w:r>
          </w:p>
        </w:tc>
        <w:tc>
          <w:tcPr>
            <w:tcW w:w="1085" w:type="dxa"/>
            <w:gridSpan w:val="2"/>
            <w:vAlign w:val="center"/>
          </w:tcPr>
          <w:p w:rsidR="000E6A6D" w:rsidRPr="00DD402D" w:rsidRDefault="000E6A6D" w:rsidP="00A27B95">
            <w:pPr>
              <w:spacing w:after="0" w:line="240" w:lineRule="auto"/>
              <w:jc w:val="center"/>
              <w:rPr>
                <w:rFonts w:ascii="Times New Roman" w:eastAsia="Arial Unicode MS" w:hAnsi="Times New Roman"/>
                <w:sz w:val="24"/>
                <w:szCs w:val="24"/>
                <w:lang w:val="en-US"/>
              </w:rPr>
            </w:pPr>
            <w:r w:rsidRPr="003F39EF">
              <w:rPr>
                <w:rFonts w:ascii="Times New Roman" w:eastAsia="Arial Unicode MS" w:hAnsi="Times New Roman"/>
                <w:sz w:val="24"/>
                <w:szCs w:val="24"/>
              </w:rPr>
              <w:t>4,5</w:t>
            </w:r>
          </w:p>
        </w:tc>
        <w:tc>
          <w:tcPr>
            <w:tcW w:w="1181" w:type="dxa"/>
            <w:vAlign w:val="center"/>
          </w:tcPr>
          <w:p w:rsidR="000E6A6D" w:rsidRPr="00DD402D" w:rsidRDefault="000E6A6D" w:rsidP="00A27B95">
            <w:pPr>
              <w:spacing w:after="0" w:line="240" w:lineRule="auto"/>
              <w:jc w:val="center"/>
              <w:rPr>
                <w:rFonts w:ascii="Times New Roman" w:eastAsia="Arial Unicode MS" w:hAnsi="Times New Roman"/>
                <w:sz w:val="24"/>
                <w:szCs w:val="24"/>
                <w:lang w:val="en-US"/>
              </w:rPr>
            </w:pPr>
            <w:r w:rsidRPr="003F39EF">
              <w:rPr>
                <w:rFonts w:ascii="Times New Roman" w:eastAsia="Arial Unicode MS" w:hAnsi="Times New Roman"/>
                <w:sz w:val="24"/>
                <w:szCs w:val="24"/>
              </w:rPr>
              <w:t>19,5</w:t>
            </w:r>
          </w:p>
        </w:tc>
      </w:tr>
      <w:tr w:rsidR="000E6A6D" w:rsidRPr="003F39EF" w:rsidTr="007642DE">
        <w:tc>
          <w:tcPr>
            <w:tcW w:w="2880" w:type="dxa"/>
            <w:vMerge/>
          </w:tcPr>
          <w:p w:rsidR="000E6A6D" w:rsidRPr="003F39EF" w:rsidRDefault="000E6A6D" w:rsidP="00A27B95">
            <w:pPr>
              <w:spacing w:after="0" w:line="240" w:lineRule="auto"/>
              <w:rPr>
                <w:rFonts w:ascii="Times New Roman" w:eastAsia="Arial Unicode MS" w:hAnsi="Times New Roman"/>
                <w:sz w:val="24"/>
                <w:szCs w:val="24"/>
              </w:rPr>
            </w:pP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Литературное чтение</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1085" w:type="dxa"/>
            <w:gridSpan w:val="2"/>
            <w:vAlign w:val="center"/>
          </w:tcPr>
          <w:p w:rsidR="000E6A6D" w:rsidRPr="00DD402D" w:rsidRDefault="000E6A6D" w:rsidP="00A27B95">
            <w:pPr>
              <w:spacing w:after="0" w:line="240" w:lineRule="auto"/>
              <w:jc w:val="center"/>
              <w:rPr>
                <w:rFonts w:ascii="Times New Roman" w:eastAsia="Arial Unicode MS" w:hAnsi="Times New Roman"/>
                <w:sz w:val="24"/>
                <w:szCs w:val="24"/>
                <w:lang w:val="en-US"/>
              </w:rPr>
            </w:pPr>
            <w:r w:rsidRPr="003F39EF">
              <w:rPr>
                <w:rFonts w:ascii="Times New Roman" w:eastAsia="Arial Unicode MS" w:hAnsi="Times New Roman"/>
                <w:sz w:val="24"/>
                <w:szCs w:val="24"/>
              </w:rPr>
              <w:t>3,5</w:t>
            </w:r>
          </w:p>
        </w:tc>
        <w:tc>
          <w:tcPr>
            <w:tcW w:w="1181" w:type="dxa"/>
            <w:vAlign w:val="center"/>
          </w:tcPr>
          <w:p w:rsidR="000E6A6D" w:rsidRPr="00DD402D" w:rsidRDefault="000E6A6D" w:rsidP="00A27B95">
            <w:pPr>
              <w:spacing w:after="0" w:line="240" w:lineRule="auto"/>
              <w:jc w:val="center"/>
              <w:rPr>
                <w:rFonts w:ascii="Times New Roman" w:eastAsia="Arial Unicode MS" w:hAnsi="Times New Roman"/>
                <w:sz w:val="24"/>
                <w:szCs w:val="24"/>
                <w:lang w:val="en-US"/>
              </w:rPr>
            </w:pPr>
            <w:r w:rsidRPr="003F39EF">
              <w:rPr>
                <w:rFonts w:ascii="Times New Roman" w:eastAsia="Arial Unicode MS" w:hAnsi="Times New Roman"/>
                <w:sz w:val="24"/>
                <w:szCs w:val="24"/>
              </w:rPr>
              <w:t>15,5</w:t>
            </w:r>
          </w:p>
        </w:tc>
      </w:tr>
      <w:tr w:rsidR="000E6A6D" w:rsidRPr="003F39EF" w:rsidTr="007642DE">
        <w:tc>
          <w:tcPr>
            <w:tcW w:w="2880" w:type="dxa"/>
            <w:vMerge/>
          </w:tcPr>
          <w:p w:rsidR="000E6A6D" w:rsidRPr="003F39EF" w:rsidRDefault="000E6A6D" w:rsidP="00A27B95">
            <w:pPr>
              <w:spacing w:after="0" w:line="240" w:lineRule="auto"/>
              <w:rPr>
                <w:rFonts w:ascii="Times New Roman" w:eastAsia="Arial Unicode MS" w:hAnsi="Times New Roman"/>
                <w:sz w:val="24"/>
                <w:szCs w:val="24"/>
              </w:rPr>
            </w:pP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Pr>
                <w:rFonts w:ascii="Times New Roman" w:eastAsia="Arial Unicode MS" w:hAnsi="Times New Roman"/>
                <w:color w:val="000000"/>
                <w:sz w:val="24"/>
                <w:szCs w:val="24"/>
              </w:rPr>
              <w:t>Английски</w:t>
            </w:r>
            <w:r w:rsidRPr="003F39EF">
              <w:rPr>
                <w:rFonts w:ascii="Times New Roman" w:eastAsia="Arial Unicode MS" w:hAnsi="Times New Roman"/>
                <w:color w:val="000000"/>
                <w:sz w:val="24"/>
                <w:szCs w:val="24"/>
              </w:rPr>
              <w:t>й язык</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2</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2</w:t>
            </w:r>
          </w:p>
        </w:tc>
        <w:tc>
          <w:tcPr>
            <w:tcW w:w="1085"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2</w:t>
            </w:r>
          </w:p>
        </w:tc>
        <w:tc>
          <w:tcPr>
            <w:tcW w:w="1181"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6</w:t>
            </w:r>
          </w:p>
        </w:tc>
      </w:tr>
      <w:tr w:rsidR="000E6A6D" w:rsidRPr="003F39EF" w:rsidTr="007642DE">
        <w:trPr>
          <w:trHeight w:val="428"/>
        </w:trPr>
        <w:tc>
          <w:tcPr>
            <w:tcW w:w="2880" w:type="dxa"/>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Математика и информатика</w:t>
            </w: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Математика</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1085"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c>
          <w:tcPr>
            <w:tcW w:w="1181"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16</w:t>
            </w:r>
          </w:p>
        </w:tc>
      </w:tr>
      <w:tr w:rsidR="000E6A6D" w:rsidRPr="003F39EF" w:rsidTr="007642DE">
        <w:trPr>
          <w:trHeight w:val="622"/>
        </w:trPr>
        <w:tc>
          <w:tcPr>
            <w:tcW w:w="2880" w:type="dxa"/>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Обществознание и естествознание</w:t>
            </w: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Окружающий мир</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w:t>
            </w:r>
          </w:p>
        </w:tc>
        <w:tc>
          <w:tcPr>
            <w:tcW w:w="1085"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w:t>
            </w:r>
          </w:p>
        </w:tc>
        <w:tc>
          <w:tcPr>
            <w:tcW w:w="1181"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4</w:t>
            </w:r>
          </w:p>
        </w:tc>
      </w:tr>
      <w:tr w:rsidR="000E6A6D" w:rsidRPr="003F39EF" w:rsidTr="007642DE">
        <w:tc>
          <w:tcPr>
            <w:tcW w:w="2880" w:type="dxa"/>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 xml:space="preserve">Основы религиозных культур и светской </w:t>
            </w:r>
            <w:r w:rsidRPr="003F39EF">
              <w:rPr>
                <w:rFonts w:ascii="Times New Roman" w:eastAsia="Arial Unicode MS" w:hAnsi="Times New Roman"/>
                <w:color w:val="000000"/>
                <w:sz w:val="24"/>
                <w:szCs w:val="24"/>
              </w:rPr>
              <w:lastRenderedPageBreak/>
              <w:t>этики</w:t>
            </w: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lastRenderedPageBreak/>
              <w:t xml:space="preserve">Основы религиозных </w:t>
            </w:r>
            <w:r w:rsidRPr="003F39EF">
              <w:rPr>
                <w:rFonts w:ascii="Times New Roman" w:eastAsia="Arial Unicode MS" w:hAnsi="Times New Roman"/>
                <w:color w:val="000000"/>
                <w:sz w:val="24"/>
                <w:szCs w:val="24"/>
              </w:rPr>
              <w:lastRenderedPageBreak/>
              <w:t>культур и светской этики</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lastRenderedPageBreak/>
              <w:t>—</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w:t>
            </w:r>
          </w:p>
        </w:tc>
        <w:tc>
          <w:tcPr>
            <w:tcW w:w="1085"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181"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r>
      <w:tr w:rsidR="000E6A6D" w:rsidRPr="003F39EF" w:rsidTr="007642DE">
        <w:tc>
          <w:tcPr>
            <w:tcW w:w="2880" w:type="dxa"/>
            <w:vMerge w:val="restart"/>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lastRenderedPageBreak/>
              <w:t>Искусство</w:t>
            </w: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Музыка</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85"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181"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r>
      <w:tr w:rsidR="000E6A6D" w:rsidRPr="003F39EF" w:rsidTr="007642DE">
        <w:tc>
          <w:tcPr>
            <w:tcW w:w="2880" w:type="dxa"/>
            <w:vMerge/>
          </w:tcPr>
          <w:p w:rsidR="000E6A6D" w:rsidRPr="003F39EF" w:rsidRDefault="000E6A6D" w:rsidP="00A27B95">
            <w:pPr>
              <w:spacing w:after="0" w:line="240" w:lineRule="auto"/>
              <w:rPr>
                <w:rFonts w:ascii="Times New Roman" w:eastAsia="Arial Unicode MS" w:hAnsi="Times New Roman"/>
                <w:sz w:val="24"/>
                <w:szCs w:val="24"/>
              </w:rPr>
            </w:pP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Изобразительное искусство</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85"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181"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r>
      <w:tr w:rsidR="000E6A6D" w:rsidRPr="003F39EF" w:rsidTr="007642DE">
        <w:tc>
          <w:tcPr>
            <w:tcW w:w="2880" w:type="dxa"/>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Технология</w:t>
            </w: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Технология</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085"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w:t>
            </w:r>
          </w:p>
        </w:tc>
        <w:tc>
          <w:tcPr>
            <w:tcW w:w="1181"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4</w:t>
            </w:r>
          </w:p>
        </w:tc>
      </w:tr>
      <w:tr w:rsidR="000E6A6D" w:rsidRPr="003F39EF" w:rsidTr="007642DE">
        <w:tc>
          <w:tcPr>
            <w:tcW w:w="2880" w:type="dxa"/>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Физическая культура</w:t>
            </w:r>
          </w:p>
        </w:tc>
        <w:tc>
          <w:tcPr>
            <w:tcW w:w="2427" w:type="dxa"/>
            <w:vAlign w:val="center"/>
          </w:tcPr>
          <w:p w:rsidR="000E6A6D" w:rsidRPr="003F39EF" w:rsidRDefault="000E6A6D" w:rsidP="00A27B95">
            <w:pPr>
              <w:spacing w:after="0" w:line="240" w:lineRule="auto"/>
              <w:rPr>
                <w:rFonts w:ascii="Times New Roman" w:eastAsia="Arial Unicode MS" w:hAnsi="Times New Roman"/>
                <w:sz w:val="24"/>
                <w:szCs w:val="24"/>
              </w:rPr>
            </w:pPr>
            <w:r w:rsidRPr="003F39EF">
              <w:rPr>
                <w:rFonts w:ascii="Times New Roman" w:eastAsia="Arial Unicode MS" w:hAnsi="Times New Roman"/>
                <w:color w:val="000000"/>
                <w:sz w:val="24"/>
                <w:szCs w:val="24"/>
              </w:rPr>
              <w:t>Физическая культура</w:t>
            </w:r>
          </w:p>
        </w:tc>
        <w:tc>
          <w:tcPr>
            <w:tcW w:w="1099"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3</w:t>
            </w:r>
          </w:p>
        </w:tc>
        <w:tc>
          <w:tcPr>
            <w:tcW w:w="816"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3</w:t>
            </w:r>
          </w:p>
        </w:tc>
        <w:tc>
          <w:tcPr>
            <w:tcW w:w="1044"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3</w:t>
            </w:r>
          </w:p>
        </w:tc>
        <w:tc>
          <w:tcPr>
            <w:tcW w:w="1085" w:type="dxa"/>
            <w:gridSpan w:val="2"/>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3</w:t>
            </w:r>
          </w:p>
        </w:tc>
        <w:tc>
          <w:tcPr>
            <w:tcW w:w="1181" w:type="dxa"/>
            <w:vAlign w:val="center"/>
          </w:tcPr>
          <w:p w:rsidR="000E6A6D" w:rsidRPr="003F39EF" w:rsidRDefault="000E6A6D" w:rsidP="00A27B95">
            <w:pPr>
              <w:spacing w:after="0" w:line="240" w:lineRule="auto"/>
              <w:jc w:val="center"/>
              <w:rPr>
                <w:rFonts w:ascii="Times New Roman" w:eastAsia="Arial Unicode MS" w:hAnsi="Times New Roman"/>
                <w:sz w:val="24"/>
                <w:szCs w:val="24"/>
              </w:rPr>
            </w:pPr>
            <w:r w:rsidRPr="003F39EF">
              <w:rPr>
                <w:rFonts w:ascii="Times New Roman" w:eastAsia="Arial Unicode MS" w:hAnsi="Times New Roman"/>
                <w:sz w:val="24"/>
                <w:szCs w:val="24"/>
              </w:rPr>
              <w:t>12</w:t>
            </w:r>
          </w:p>
        </w:tc>
      </w:tr>
      <w:tr w:rsidR="000E6A6D" w:rsidRPr="003F39EF" w:rsidTr="007642DE">
        <w:trPr>
          <w:trHeight w:val="381"/>
        </w:trPr>
        <w:tc>
          <w:tcPr>
            <w:tcW w:w="2880" w:type="dxa"/>
            <w:tcBorders>
              <w:top w:val="single" w:sz="4" w:space="0" w:color="auto"/>
              <w:left w:val="single" w:sz="4" w:space="0" w:color="auto"/>
              <w:right w:val="single" w:sz="4" w:space="0" w:color="auto"/>
            </w:tcBorders>
            <w:vAlign w:val="center"/>
          </w:tcPr>
          <w:p w:rsidR="000E6A6D" w:rsidRPr="003F39EF" w:rsidRDefault="000E6A6D" w:rsidP="00A27B95">
            <w:pPr>
              <w:spacing w:after="0" w:line="240" w:lineRule="auto"/>
              <w:ind w:firstLine="6"/>
              <w:jc w:val="both"/>
              <w:rPr>
                <w:rFonts w:ascii="Times New Roman" w:hAnsi="Times New Roman"/>
                <w:sz w:val="24"/>
                <w:szCs w:val="24"/>
              </w:rPr>
            </w:pPr>
            <w:r w:rsidRPr="003F39EF">
              <w:rPr>
                <w:rFonts w:ascii="Times New Roman" w:hAnsi="Times New Roman"/>
                <w:sz w:val="24"/>
                <w:szCs w:val="24"/>
              </w:rPr>
              <w:t>Итого</w:t>
            </w:r>
          </w:p>
        </w:tc>
        <w:tc>
          <w:tcPr>
            <w:tcW w:w="2427" w:type="dxa"/>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both"/>
              <w:rPr>
                <w:rFonts w:ascii="Times New Roman" w:hAnsi="Times New Roman"/>
                <w:sz w:val="24"/>
                <w:szCs w:val="24"/>
              </w:rPr>
            </w:pPr>
            <w:r w:rsidRPr="003F39EF">
              <w:rPr>
                <w:rFonts w:ascii="Times New Roman" w:hAnsi="Times New Roman"/>
                <w:sz w:val="24"/>
                <w:szCs w:val="24"/>
              </w:rPr>
              <w:t>при 5-дневной неделе</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20</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22</w:t>
            </w:r>
          </w:p>
        </w:tc>
        <w:tc>
          <w:tcPr>
            <w:tcW w:w="1044" w:type="dxa"/>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22</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22</w:t>
            </w:r>
          </w:p>
        </w:tc>
        <w:tc>
          <w:tcPr>
            <w:tcW w:w="1181" w:type="dxa"/>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86</w:t>
            </w:r>
          </w:p>
        </w:tc>
      </w:tr>
      <w:tr w:rsidR="000E6A6D" w:rsidRPr="003F39EF" w:rsidTr="007642DE">
        <w:trPr>
          <w:trHeight w:val="825"/>
        </w:trPr>
        <w:tc>
          <w:tcPr>
            <w:tcW w:w="2880" w:type="dxa"/>
            <w:tcBorders>
              <w:top w:val="single" w:sz="4" w:space="0" w:color="auto"/>
              <w:left w:val="single" w:sz="4" w:space="0" w:color="auto"/>
              <w:right w:val="single" w:sz="4" w:space="0" w:color="auto"/>
            </w:tcBorders>
            <w:vAlign w:val="center"/>
          </w:tcPr>
          <w:p w:rsidR="000E6A6D" w:rsidRDefault="000E6A6D" w:rsidP="00A27B95">
            <w:pPr>
              <w:spacing w:after="0" w:line="240" w:lineRule="auto"/>
              <w:jc w:val="both"/>
              <w:rPr>
                <w:rFonts w:ascii="Times New Roman" w:hAnsi="Times New Roman"/>
                <w:i/>
                <w:szCs w:val="24"/>
              </w:rPr>
            </w:pPr>
            <w:r w:rsidRPr="001A1152">
              <w:rPr>
                <w:rFonts w:ascii="Times New Roman" w:hAnsi="Times New Roman"/>
                <w:i/>
                <w:szCs w:val="24"/>
              </w:rPr>
              <w:t xml:space="preserve">Часть, формируемая участниками </w:t>
            </w:r>
            <w:proofErr w:type="gramStart"/>
            <w:r w:rsidRPr="001A1152">
              <w:rPr>
                <w:rFonts w:ascii="Times New Roman" w:hAnsi="Times New Roman"/>
                <w:i/>
                <w:szCs w:val="24"/>
              </w:rPr>
              <w:t>образовательного</w:t>
            </w:r>
            <w:proofErr w:type="gramEnd"/>
          </w:p>
          <w:p w:rsidR="000E6A6D" w:rsidRPr="009968A3" w:rsidRDefault="000E6A6D" w:rsidP="00A27B95">
            <w:pPr>
              <w:spacing w:after="0" w:line="240" w:lineRule="auto"/>
              <w:jc w:val="both"/>
              <w:rPr>
                <w:rFonts w:ascii="Times New Roman" w:hAnsi="Times New Roman"/>
                <w:i/>
                <w:sz w:val="24"/>
                <w:szCs w:val="24"/>
              </w:rPr>
            </w:pPr>
            <w:proofErr w:type="spellStart"/>
            <w:r>
              <w:rPr>
                <w:rFonts w:ascii="Times New Roman" w:hAnsi="Times New Roman"/>
                <w:i/>
                <w:szCs w:val="24"/>
              </w:rPr>
              <w:t>процесс</w:t>
            </w:r>
            <w:r w:rsidRPr="001A1152">
              <w:rPr>
                <w:rFonts w:ascii="Times New Roman" w:hAnsi="Times New Roman"/>
                <w:i/>
                <w:szCs w:val="24"/>
              </w:rPr>
              <w:t>са</w:t>
            </w:r>
            <w:proofErr w:type="spellEnd"/>
            <w:r>
              <w:rPr>
                <w:rFonts w:ascii="Times New Roman" w:hAnsi="Times New Roman"/>
                <w:i/>
                <w:szCs w:val="24"/>
              </w:rPr>
              <w:t>,</w:t>
            </w:r>
          </w:p>
        </w:tc>
        <w:tc>
          <w:tcPr>
            <w:tcW w:w="2427" w:type="dxa"/>
            <w:tcBorders>
              <w:top w:val="single" w:sz="4" w:space="0" w:color="auto"/>
              <w:left w:val="single" w:sz="4" w:space="0" w:color="auto"/>
              <w:right w:val="single" w:sz="4" w:space="0" w:color="auto"/>
            </w:tcBorders>
            <w:shd w:val="clear" w:color="auto" w:fill="auto"/>
            <w:vAlign w:val="center"/>
          </w:tcPr>
          <w:p w:rsidR="000E6A6D" w:rsidRPr="003F39EF" w:rsidRDefault="000E6A6D" w:rsidP="00A27B95">
            <w:pPr>
              <w:spacing w:after="0" w:line="240" w:lineRule="auto"/>
              <w:jc w:val="center"/>
              <w:rPr>
                <w:rFonts w:ascii="Times New Roman" w:hAnsi="Times New Roman"/>
                <w:sz w:val="24"/>
                <w:szCs w:val="24"/>
              </w:rPr>
            </w:pPr>
          </w:p>
        </w:tc>
        <w:tc>
          <w:tcPr>
            <w:tcW w:w="1099" w:type="dxa"/>
            <w:gridSpan w:val="2"/>
            <w:tcBorders>
              <w:top w:val="single" w:sz="4" w:space="0" w:color="auto"/>
              <w:left w:val="single" w:sz="4" w:space="0" w:color="auto"/>
              <w:right w:val="single" w:sz="4" w:space="0" w:color="auto"/>
            </w:tcBorders>
            <w:shd w:val="clear" w:color="auto" w:fill="auto"/>
            <w:vAlign w:val="center"/>
          </w:tcPr>
          <w:p w:rsidR="000E6A6D" w:rsidRPr="0038279C" w:rsidRDefault="000E6A6D" w:rsidP="00A27B95">
            <w:pPr>
              <w:spacing w:after="0" w:line="240" w:lineRule="auto"/>
              <w:jc w:val="center"/>
              <w:rPr>
                <w:rFonts w:ascii="Times New Roman" w:hAnsi="Times New Roman"/>
                <w:i/>
                <w:sz w:val="24"/>
                <w:szCs w:val="24"/>
              </w:rPr>
            </w:pPr>
            <w:r w:rsidRPr="0038279C">
              <w:rPr>
                <w:rFonts w:ascii="Times New Roman" w:hAnsi="Times New Roman"/>
                <w:i/>
                <w:sz w:val="24"/>
                <w:szCs w:val="24"/>
              </w:rPr>
              <w:t>1</w:t>
            </w:r>
          </w:p>
        </w:tc>
        <w:tc>
          <w:tcPr>
            <w:tcW w:w="810" w:type="dxa"/>
            <w:tcBorders>
              <w:top w:val="single" w:sz="4" w:space="0" w:color="auto"/>
              <w:left w:val="single" w:sz="4" w:space="0" w:color="auto"/>
              <w:right w:val="single" w:sz="4" w:space="0" w:color="auto"/>
            </w:tcBorders>
            <w:shd w:val="clear" w:color="auto" w:fill="auto"/>
            <w:vAlign w:val="center"/>
          </w:tcPr>
          <w:p w:rsidR="000E6A6D" w:rsidRPr="0038279C" w:rsidRDefault="000E6A6D" w:rsidP="00A27B95">
            <w:pPr>
              <w:spacing w:after="0" w:line="240" w:lineRule="auto"/>
              <w:jc w:val="center"/>
              <w:rPr>
                <w:rFonts w:ascii="Times New Roman" w:hAnsi="Times New Roman"/>
                <w:i/>
                <w:sz w:val="24"/>
                <w:szCs w:val="24"/>
              </w:rPr>
            </w:pPr>
            <w:r w:rsidRPr="0038279C">
              <w:rPr>
                <w:rFonts w:ascii="Times New Roman" w:hAnsi="Times New Roman"/>
                <w:i/>
                <w:sz w:val="24"/>
                <w:szCs w:val="24"/>
              </w:rPr>
              <w:t>1</w:t>
            </w:r>
          </w:p>
        </w:tc>
        <w:tc>
          <w:tcPr>
            <w:tcW w:w="1050" w:type="dxa"/>
            <w:gridSpan w:val="2"/>
            <w:tcBorders>
              <w:top w:val="single" w:sz="4" w:space="0" w:color="auto"/>
              <w:left w:val="single" w:sz="4" w:space="0" w:color="auto"/>
              <w:right w:val="single" w:sz="4" w:space="0" w:color="auto"/>
            </w:tcBorders>
            <w:shd w:val="clear" w:color="auto" w:fill="auto"/>
            <w:vAlign w:val="center"/>
          </w:tcPr>
          <w:p w:rsidR="000E6A6D" w:rsidRPr="0038279C" w:rsidRDefault="000E6A6D" w:rsidP="00A27B95">
            <w:pPr>
              <w:spacing w:after="0" w:line="240" w:lineRule="auto"/>
              <w:jc w:val="center"/>
              <w:rPr>
                <w:rFonts w:ascii="Times New Roman" w:hAnsi="Times New Roman"/>
                <w:i/>
                <w:sz w:val="24"/>
                <w:szCs w:val="24"/>
              </w:rPr>
            </w:pPr>
            <w:r w:rsidRPr="0038279C">
              <w:rPr>
                <w:rFonts w:ascii="Times New Roman" w:hAnsi="Times New Roman"/>
                <w:i/>
                <w:sz w:val="24"/>
                <w:szCs w:val="24"/>
              </w:rPr>
              <w:t>1</w:t>
            </w:r>
          </w:p>
        </w:tc>
        <w:tc>
          <w:tcPr>
            <w:tcW w:w="1085" w:type="dxa"/>
            <w:gridSpan w:val="2"/>
            <w:tcBorders>
              <w:top w:val="single" w:sz="4" w:space="0" w:color="auto"/>
              <w:left w:val="single" w:sz="4" w:space="0" w:color="auto"/>
              <w:right w:val="single" w:sz="4" w:space="0" w:color="auto"/>
            </w:tcBorders>
            <w:shd w:val="clear" w:color="auto" w:fill="auto"/>
            <w:vAlign w:val="center"/>
          </w:tcPr>
          <w:p w:rsidR="000E6A6D" w:rsidRPr="0038279C" w:rsidRDefault="000E6A6D" w:rsidP="00A27B95">
            <w:pPr>
              <w:spacing w:after="0" w:line="240" w:lineRule="auto"/>
              <w:jc w:val="center"/>
              <w:rPr>
                <w:rFonts w:ascii="Times New Roman" w:hAnsi="Times New Roman"/>
                <w:i/>
                <w:sz w:val="24"/>
                <w:szCs w:val="24"/>
              </w:rPr>
            </w:pPr>
            <w:r w:rsidRPr="0038279C">
              <w:rPr>
                <w:rFonts w:ascii="Times New Roman" w:hAnsi="Times New Roman"/>
                <w:i/>
                <w:sz w:val="24"/>
                <w:szCs w:val="24"/>
              </w:rPr>
              <w:t>1</w:t>
            </w:r>
          </w:p>
        </w:tc>
        <w:tc>
          <w:tcPr>
            <w:tcW w:w="1181" w:type="dxa"/>
            <w:tcBorders>
              <w:top w:val="single" w:sz="4" w:space="0" w:color="auto"/>
              <w:left w:val="single" w:sz="4" w:space="0" w:color="auto"/>
              <w:right w:val="single" w:sz="4" w:space="0" w:color="auto"/>
            </w:tcBorders>
            <w:shd w:val="clear" w:color="auto" w:fill="auto"/>
            <w:vAlign w:val="center"/>
          </w:tcPr>
          <w:p w:rsidR="000E6A6D" w:rsidRPr="0038279C" w:rsidRDefault="000E6A6D" w:rsidP="00A27B95">
            <w:pPr>
              <w:spacing w:after="0" w:line="240" w:lineRule="auto"/>
              <w:jc w:val="center"/>
              <w:rPr>
                <w:rFonts w:ascii="Times New Roman" w:hAnsi="Times New Roman"/>
                <w:i/>
                <w:sz w:val="24"/>
                <w:szCs w:val="24"/>
              </w:rPr>
            </w:pPr>
            <w:r w:rsidRPr="0038279C">
              <w:rPr>
                <w:rFonts w:ascii="Times New Roman" w:hAnsi="Times New Roman"/>
                <w:i/>
                <w:sz w:val="24"/>
                <w:szCs w:val="24"/>
              </w:rPr>
              <w:t>4</w:t>
            </w:r>
          </w:p>
        </w:tc>
      </w:tr>
      <w:tr w:rsidR="000E6A6D" w:rsidRPr="003F39EF" w:rsidTr="007642DE">
        <w:trPr>
          <w:trHeight w:val="135"/>
        </w:trPr>
        <w:tc>
          <w:tcPr>
            <w:tcW w:w="5307" w:type="dxa"/>
            <w:gridSpan w:val="2"/>
            <w:tcBorders>
              <w:top w:val="single" w:sz="4" w:space="0" w:color="auto"/>
              <w:left w:val="single" w:sz="4" w:space="0" w:color="auto"/>
              <w:right w:val="single" w:sz="4" w:space="0" w:color="auto"/>
            </w:tcBorders>
            <w:vAlign w:val="center"/>
          </w:tcPr>
          <w:p w:rsidR="000E6A6D" w:rsidRPr="003F39EF" w:rsidRDefault="000E6A6D" w:rsidP="00A27B95">
            <w:pPr>
              <w:spacing w:after="0" w:line="240" w:lineRule="auto"/>
              <w:jc w:val="both"/>
              <w:rPr>
                <w:rFonts w:ascii="Times New Roman" w:hAnsi="Times New Roman"/>
                <w:sz w:val="24"/>
                <w:szCs w:val="24"/>
              </w:rPr>
            </w:pPr>
            <w:r w:rsidRPr="00C80766">
              <w:rPr>
                <w:rFonts w:ascii="Times New Roman" w:eastAsiaTheme="minorEastAsia" w:hAnsi="Times New Roman"/>
                <w:i/>
              </w:rPr>
              <w:t xml:space="preserve">в том </w:t>
            </w:r>
            <w:proofErr w:type="spellStart"/>
            <w:r w:rsidRPr="00C80766">
              <w:rPr>
                <w:rFonts w:ascii="Times New Roman" w:eastAsiaTheme="minorEastAsia" w:hAnsi="Times New Roman"/>
                <w:i/>
              </w:rPr>
              <w:t>числе</w:t>
            </w:r>
            <w:r w:rsidRPr="009968A3">
              <w:rPr>
                <w:rFonts w:ascii="Times New Roman" w:eastAsiaTheme="minorEastAsia" w:hAnsi="Times New Roman"/>
              </w:rPr>
              <w:t>Кубановедение</w:t>
            </w:r>
            <w:proofErr w:type="spellEnd"/>
          </w:p>
        </w:tc>
        <w:tc>
          <w:tcPr>
            <w:tcW w:w="1099" w:type="dxa"/>
            <w:gridSpan w:val="2"/>
            <w:tcBorders>
              <w:top w:val="single" w:sz="4" w:space="0" w:color="auto"/>
              <w:left w:val="single" w:sz="4" w:space="0" w:color="auto"/>
              <w:right w:val="single" w:sz="4" w:space="0" w:color="auto"/>
            </w:tcBorders>
            <w:shd w:val="clear" w:color="auto" w:fill="auto"/>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1</w:t>
            </w:r>
          </w:p>
        </w:tc>
        <w:tc>
          <w:tcPr>
            <w:tcW w:w="816" w:type="dxa"/>
            <w:gridSpan w:val="2"/>
            <w:tcBorders>
              <w:top w:val="single" w:sz="4" w:space="0" w:color="auto"/>
              <w:left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1</w:t>
            </w:r>
          </w:p>
        </w:tc>
        <w:tc>
          <w:tcPr>
            <w:tcW w:w="1044" w:type="dxa"/>
            <w:tcBorders>
              <w:top w:val="single" w:sz="4" w:space="0" w:color="auto"/>
              <w:left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1</w:t>
            </w:r>
          </w:p>
        </w:tc>
        <w:tc>
          <w:tcPr>
            <w:tcW w:w="1085" w:type="dxa"/>
            <w:gridSpan w:val="2"/>
            <w:tcBorders>
              <w:top w:val="single" w:sz="4" w:space="0" w:color="auto"/>
              <w:left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1</w:t>
            </w:r>
          </w:p>
        </w:tc>
        <w:tc>
          <w:tcPr>
            <w:tcW w:w="1181" w:type="dxa"/>
            <w:tcBorders>
              <w:top w:val="single" w:sz="4" w:space="0" w:color="auto"/>
              <w:left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4</w:t>
            </w:r>
          </w:p>
        </w:tc>
      </w:tr>
      <w:tr w:rsidR="000E6A6D" w:rsidRPr="003F39EF" w:rsidTr="007642DE">
        <w:trPr>
          <w:trHeight w:val="646"/>
        </w:trPr>
        <w:tc>
          <w:tcPr>
            <w:tcW w:w="2880" w:type="dxa"/>
            <w:tcBorders>
              <w:left w:val="single" w:sz="4" w:space="0" w:color="auto"/>
              <w:right w:val="single" w:sz="4" w:space="0" w:color="auto"/>
            </w:tcBorders>
            <w:vAlign w:val="center"/>
          </w:tcPr>
          <w:p w:rsidR="000E6A6D" w:rsidRPr="003F39EF" w:rsidRDefault="000E6A6D" w:rsidP="00A27B95">
            <w:pPr>
              <w:spacing w:after="0" w:line="240" w:lineRule="auto"/>
              <w:rPr>
                <w:rFonts w:ascii="Times New Roman" w:hAnsi="Times New Roman"/>
                <w:sz w:val="24"/>
                <w:szCs w:val="24"/>
              </w:rPr>
            </w:pPr>
            <w:r w:rsidRPr="003F39EF">
              <w:rPr>
                <w:rFonts w:ascii="Times New Roman" w:hAnsi="Times New Roman"/>
                <w:sz w:val="24"/>
                <w:szCs w:val="24"/>
              </w:rPr>
              <w:t xml:space="preserve">Максимально допустимая недельная нагрузка </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0E6A6D" w:rsidRPr="003F39EF" w:rsidRDefault="000E6A6D" w:rsidP="00A27B95">
            <w:pPr>
              <w:spacing w:after="0" w:line="240" w:lineRule="auto"/>
              <w:jc w:val="both"/>
              <w:rPr>
                <w:rFonts w:ascii="Times New Roman" w:hAnsi="Times New Roman"/>
                <w:sz w:val="24"/>
                <w:szCs w:val="24"/>
              </w:rPr>
            </w:pPr>
            <w:r w:rsidRPr="003F39EF">
              <w:rPr>
                <w:rFonts w:ascii="Times New Roman" w:hAnsi="Times New Roman"/>
                <w:sz w:val="24"/>
                <w:szCs w:val="24"/>
              </w:rPr>
              <w:t>при 5-дневной неделе</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A6D" w:rsidRPr="003F39EF" w:rsidRDefault="000E6A6D" w:rsidP="00A27B95">
            <w:pPr>
              <w:spacing w:after="0" w:line="240" w:lineRule="auto"/>
              <w:jc w:val="center"/>
              <w:rPr>
                <w:rFonts w:ascii="Times New Roman" w:hAnsi="Times New Roman"/>
                <w:b/>
                <w:sz w:val="24"/>
                <w:szCs w:val="24"/>
              </w:rPr>
            </w:pPr>
            <w:r w:rsidRPr="003F39EF">
              <w:rPr>
                <w:rFonts w:ascii="Times New Roman" w:hAnsi="Times New Roman"/>
                <w:b/>
                <w:sz w:val="24"/>
                <w:szCs w:val="24"/>
              </w:rPr>
              <w:t>21</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b/>
                <w:sz w:val="24"/>
                <w:szCs w:val="24"/>
              </w:rPr>
            </w:pPr>
            <w:r w:rsidRPr="003F39EF">
              <w:rPr>
                <w:rFonts w:ascii="Times New Roman" w:hAnsi="Times New Roman"/>
                <w:b/>
                <w:sz w:val="24"/>
                <w:szCs w:val="24"/>
              </w:rPr>
              <w:t>23</w:t>
            </w:r>
          </w:p>
        </w:tc>
        <w:tc>
          <w:tcPr>
            <w:tcW w:w="1044" w:type="dxa"/>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b/>
                <w:sz w:val="24"/>
                <w:szCs w:val="24"/>
              </w:rPr>
            </w:pPr>
            <w:r w:rsidRPr="003F39EF">
              <w:rPr>
                <w:rFonts w:ascii="Times New Roman" w:hAnsi="Times New Roman"/>
                <w:b/>
                <w:sz w:val="24"/>
                <w:szCs w:val="24"/>
              </w:rPr>
              <w:t>23</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b/>
                <w:sz w:val="24"/>
                <w:szCs w:val="24"/>
              </w:rPr>
            </w:pPr>
            <w:r w:rsidRPr="003F39EF">
              <w:rPr>
                <w:rFonts w:ascii="Times New Roman" w:hAnsi="Times New Roman"/>
                <w:b/>
                <w:sz w:val="24"/>
                <w:szCs w:val="24"/>
              </w:rPr>
              <w:t>23</w:t>
            </w:r>
          </w:p>
        </w:tc>
        <w:tc>
          <w:tcPr>
            <w:tcW w:w="1181" w:type="dxa"/>
            <w:tcBorders>
              <w:top w:val="single" w:sz="4" w:space="0" w:color="auto"/>
              <w:left w:val="single" w:sz="4" w:space="0" w:color="auto"/>
              <w:bottom w:val="single" w:sz="4" w:space="0" w:color="auto"/>
              <w:right w:val="single" w:sz="4" w:space="0" w:color="auto"/>
            </w:tcBorders>
            <w:vAlign w:val="center"/>
          </w:tcPr>
          <w:p w:rsidR="000E6A6D" w:rsidRPr="003F39EF" w:rsidRDefault="000E6A6D" w:rsidP="00A27B95">
            <w:pPr>
              <w:spacing w:after="0" w:line="240" w:lineRule="auto"/>
              <w:jc w:val="center"/>
              <w:rPr>
                <w:rFonts w:ascii="Times New Roman" w:hAnsi="Times New Roman"/>
                <w:sz w:val="24"/>
                <w:szCs w:val="24"/>
              </w:rPr>
            </w:pPr>
            <w:r w:rsidRPr="003F39EF">
              <w:rPr>
                <w:rFonts w:ascii="Times New Roman" w:hAnsi="Times New Roman"/>
                <w:sz w:val="24"/>
                <w:szCs w:val="24"/>
              </w:rPr>
              <w:t>90</w:t>
            </w:r>
          </w:p>
        </w:tc>
      </w:tr>
    </w:tbl>
    <w:p w:rsidR="000E6A6D" w:rsidRPr="00E67BD9" w:rsidRDefault="000E6A6D" w:rsidP="00A27B95">
      <w:pPr>
        <w:spacing w:after="0" w:line="240" w:lineRule="auto"/>
        <w:rPr>
          <w:rFonts w:ascii="Times New Roman" w:hAnsi="Times New Roman"/>
          <w:color w:val="FF0000"/>
        </w:rPr>
      </w:pPr>
    </w:p>
    <w:p w:rsidR="000E6A6D" w:rsidRPr="00E67BD9" w:rsidRDefault="000E6A6D" w:rsidP="00A27B95">
      <w:pPr>
        <w:spacing w:after="0" w:line="240" w:lineRule="auto"/>
        <w:rPr>
          <w:rFonts w:ascii="Times New Roman" w:hAnsi="Times New Roman"/>
          <w:color w:val="FF0000"/>
        </w:rPr>
      </w:pPr>
    </w:p>
    <w:p w:rsidR="000E6A6D" w:rsidRPr="005A19AE" w:rsidRDefault="000E6A6D" w:rsidP="00A27B95">
      <w:pPr>
        <w:autoSpaceDE w:val="0"/>
        <w:autoSpaceDN w:val="0"/>
        <w:adjustRightInd w:val="0"/>
        <w:spacing w:after="0" w:line="240" w:lineRule="auto"/>
        <w:rPr>
          <w:rFonts w:ascii="Times New Roman" w:hAnsi="Times New Roman"/>
          <w:b/>
          <w:bCs/>
        </w:rPr>
      </w:pPr>
      <w:r>
        <w:rPr>
          <w:rFonts w:ascii="Times New Roman" w:hAnsi="Times New Roman"/>
          <w:b/>
          <w:bCs/>
        </w:rPr>
        <w:t xml:space="preserve">Исполнитель: </w:t>
      </w:r>
      <w:proofErr w:type="spellStart"/>
      <w:r w:rsidRPr="005A19AE">
        <w:rPr>
          <w:rFonts w:ascii="Times New Roman" w:hAnsi="Times New Roman"/>
          <w:b/>
          <w:bCs/>
        </w:rPr>
        <w:t>Ратомская</w:t>
      </w:r>
      <w:proofErr w:type="spellEnd"/>
      <w:r w:rsidRPr="005A19AE">
        <w:rPr>
          <w:rFonts w:ascii="Times New Roman" w:hAnsi="Times New Roman"/>
          <w:b/>
          <w:bCs/>
        </w:rPr>
        <w:t xml:space="preserve"> Н.А.</w:t>
      </w:r>
    </w:p>
    <w:p w:rsidR="000E6A6D" w:rsidRPr="005A19AE" w:rsidRDefault="000E6A6D" w:rsidP="00A27B95">
      <w:pPr>
        <w:autoSpaceDE w:val="0"/>
        <w:autoSpaceDN w:val="0"/>
        <w:adjustRightInd w:val="0"/>
        <w:spacing w:after="0" w:line="240" w:lineRule="auto"/>
        <w:rPr>
          <w:rFonts w:ascii="Times New Roman" w:hAnsi="Times New Roman"/>
          <w:b/>
          <w:bCs/>
        </w:rPr>
      </w:pPr>
      <w:r w:rsidRPr="005A19AE">
        <w:rPr>
          <w:rFonts w:ascii="Times New Roman" w:hAnsi="Times New Roman"/>
          <w:b/>
          <w:bCs/>
        </w:rPr>
        <w:t>5-91-19</w:t>
      </w:r>
    </w:p>
    <w:p w:rsidR="00A0072D" w:rsidRDefault="00A0072D" w:rsidP="00A27B95">
      <w:pPr>
        <w:spacing w:line="240" w:lineRule="auto"/>
      </w:pPr>
    </w:p>
    <w:sectPr w:rsidR="00A0072D" w:rsidSect="007642DE">
      <w:footerReference w:type="default" r:id="rId19"/>
      <w:pgSz w:w="11906" w:h="16838"/>
      <w:pgMar w:top="28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E9" w:rsidRDefault="005835E9" w:rsidP="000E6A6D">
      <w:pPr>
        <w:spacing w:after="0" w:line="240" w:lineRule="auto"/>
      </w:pPr>
      <w:r>
        <w:separator/>
      </w:r>
    </w:p>
  </w:endnote>
  <w:endnote w:type="continuationSeparator" w:id="0">
    <w:p w:rsidR="005835E9" w:rsidRDefault="005835E9" w:rsidP="000E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font>
  <w:font w:name="NewtonCSanPin-Italic">
    <w:altName w:val="Times New Roman"/>
    <w:charset w:val="CC"/>
    <w:family w:val="auto"/>
    <w:pitch w:val="variable"/>
  </w:font>
  <w:font w:name="PragmaticaC-Oblique">
    <w:altName w:val="Mistral"/>
    <w:charset w:val="CC"/>
    <w:family w:val="script"/>
    <w:pitch w:val="default"/>
  </w:font>
  <w:font w:name="Wingdings-Regular">
    <w:altName w:val="Arial Unicode MS"/>
    <w:panose1 w:val="00000000000000000000"/>
    <w:charset w:val="88"/>
    <w:family w:val="auto"/>
    <w:notTrueType/>
    <w:pitch w:val="default"/>
    <w:sig w:usb0="00000000" w:usb1="08080000" w:usb2="00000010" w:usb3="00000000" w:csb0="00100000" w:csb1="00000000"/>
  </w:font>
  <w:font w:name="SymbolMT">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7" w:rsidRDefault="00CE2C1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7" w:rsidRDefault="00CE2C17">
    <w:pPr>
      <w:pStyle w:val="a7"/>
      <w:jc w:val="right"/>
    </w:pPr>
  </w:p>
  <w:p w:rsidR="00CE2C17" w:rsidRPr="00716BA8" w:rsidRDefault="00CE2C17" w:rsidP="00716BA8">
    <w:pPr>
      <w:pStyle w:val="a7"/>
      <w:jc w:val="right"/>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7" w:rsidRDefault="00CE2C1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7" w:rsidRDefault="00CE2C17">
    <w:pPr>
      <w:pStyle w:val="a7"/>
      <w:jc w:val="center"/>
    </w:pPr>
    <w:r>
      <w:fldChar w:fldCharType="begin"/>
    </w:r>
    <w:r>
      <w:instrText xml:space="preserve"> PAGE   \* MERGEFORMAT </w:instrText>
    </w:r>
    <w:r>
      <w:fldChar w:fldCharType="separate"/>
    </w:r>
    <w:r w:rsidR="00C6306D">
      <w:rPr>
        <w:noProof/>
      </w:rPr>
      <w:t>207</w:t>
    </w:r>
    <w:r>
      <w:rPr>
        <w:noProof/>
      </w:rPr>
      <w:fldChar w:fldCharType="end"/>
    </w:r>
  </w:p>
  <w:p w:rsidR="00CE2C17" w:rsidRPr="00E32DD1" w:rsidRDefault="00CE2C17" w:rsidP="007642DE">
    <w:pPr>
      <w:pStyle w:val="a7"/>
    </w:pPr>
  </w:p>
  <w:p w:rsidR="00CE2C17" w:rsidRDefault="00CE2C17"/>
  <w:p w:rsidR="00CE2C17" w:rsidRDefault="00CE2C1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7" w:rsidRDefault="00CE2C17">
    <w:pPr>
      <w:pStyle w:val="a7"/>
      <w:jc w:val="right"/>
    </w:pPr>
    <w:r>
      <w:fldChar w:fldCharType="begin"/>
    </w:r>
    <w:r>
      <w:instrText xml:space="preserve"> PAGE   \* MERGEFORMAT </w:instrText>
    </w:r>
    <w:r>
      <w:fldChar w:fldCharType="separate"/>
    </w:r>
    <w:r w:rsidR="00C6306D">
      <w:rPr>
        <w:noProof/>
      </w:rPr>
      <w:t>247</w:t>
    </w:r>
    <w:r>
      <w:rPr>
        <w:noProof/>
      </w:rPr>
      <w:fldChar w:fldCharType="end"/>
    </w:r>
  </w:p>
  <w:p w:rsidR="00CE2C17" w:rsidRDefault="00CE2C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E9" w:rsidRDefault="005835E9" w:rsidP="000E6A6D">
      <w:pPr>
        <w:spacing w:after="0" w:line="240" w:lineRule="auto"/>
      </w:pPr>
      <w:r>
        <w:separator/>
      </w:r>
    </w:p>
  </w:footnote>
  <w:footnote w:type="continuationSeparator" w:id="0">
    <w:p w:rsidR="005835E9" w:rsidRDefault="005835E9" w:rsidP="000E6A6D">
      <w:pPr>
        <w:spacing w:after="0" w:line="240" w:lineRule="auto"/>
      </w:pPr>
      <w:r>
        <w:continuationSeparator/>
      </w:r>
    </w:p>
  </w:footnote>
  <w:footnote w:id="1">
    <w:p w:rsidR="00CE2C17" w:rsidRPr="00E069C8" w:rsidRDefault="00CE2C17" w:rsidP="00704A1D">
      <w:pPr>
        <w:pStyle w:val="af1"/>
      </w:pPr>
    </w:p>
  </w:footnote>
  <w:footnote w:id="2">
    <w:p w:rsidR="00CE2C17" w:rsidRPr="00E069C8" w:rsidRDefault="00CE2C17" w:rsidP="000E6A6D">
      <w:pPr>
        <w:pStyle w:val="af1"/>
      </w:pPr>
      <w:r w:rsidRPr="00F00654">
        <w:rPr>
          <w:vertAlign w:val="superscript"/>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7" w:rsidRDefault="00CE2C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7" w:rsidRDefault="00CE2C1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29360"/>
      <w:docPartObj>
        <w:docPartGallery w:val="Page Numbers (Top of Page)"/>
        <w:docPartUnique/>
      </w:docPartObj>
    </w:sdtPr>
    <w:sdtEndPr/>
    <w:sdtContent>
      <w:p w:rsidR="00CE2C17" w:rsidRDefault="00CE2C17">
        <w:pPr>
          <w:pStyle w:val="a5"/>
          <w:jc w:val="center"/>
        </w:pPr>
        <w:r>
          <w:fldChar w:fldCharType="begin"/>
        </w:r>
        <w:r>
          <w:instrText xml:space="preserve"> PAGE   \* MERGEFORMAT </w:instrText>
        </w:r>
        <w:r>
          <w:fldChar w:fldCharType="separate"/>
        </w:r>
        <w:r w:rsidR="00C6306D">
          <w:rPr>
            <w:noProof/>
          </w:rPr>
          <w:t>1</w:t>
        </w:r>
        <w:r>
          <w:rPr>
            <w:noProof/>
          </w:rPr>
          <w:fldChar w:fldCharType="end"/>
        </w:r>
      </w:p>
    </w:sdtContent>
  </w:sdt>
  <w:p w:rsidR="00CE2C17" w:rsidRDefault="00CE2C1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7" w:rsidRPr="00E069C8" w:rsidRDefault="00CE2C17" w:rsidP="007642DE">
    <w:r w:rsidRPr="00E069C8">
      <w:t>Продолжение</w:t>
    </w:r>
  </w:p>
  <w:p w:rsidR="00CE2C17" w:rsidRDefault="00CE2C17"/>
  <w:p w:rsidR="00CE2C17" w:rsidRDefault="00CE2C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645E04"/>
    <w:lvl w:ilvl="0">
      <w:numFmt w:val="bullet"/>
      <w:lvlText w:val="*"/>
      <w:lvlJc w:val="left"/>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name w:val="WW8Num5"/>
    <w:lvl w:ilvl="0">
      <w:start w:val="1"/>
      <w:numFmt w:val="bullet"/>
      <w:lvlText w:val=""/>
      <w:lvlJc w:val="left"/>
      <w:pPr>
        <w:tabs>
          <w:tab w:val="num" w:pos="720"/>
        </w:tabs>
        <w:ind w:left="0" w:firstLine="0"/>
      </w:pPr>
      <w:rPr>
        <w:rFonts w:ascii="Symbol" w:hAnsi="Symbol"/>
        <w:color w:val="00000A"/>
      </w:rPr>
    </w:lvl>
    <w:lvl w:ilvl="1">
      <w:start w:val="1"/>
      <w:numFmt w:val="bullet"/>
      <w:lvlText w:val="◦"/>
      <w:lvlJc w:val="left"/>
      <w:pPr>
        <w:tabs>
          <w:tab w:val="num" w:pos="1080"/>
        </w:tabs>
        <w:ind w:left="0" w:firstLine="0"/>
      </w:pPr>
      <w:rPr>
        <w:rFonts w:ascii="OpenSymbol" w:hAnsi="OpenSymbol" w:cs="Courier New"/>
      </w:rPr>
    </w:lvl>
    <w:lvl w:ilvl="2">
      <w:start w:val="1"/>
      <w:numFmt w:val="bullet"/>
      <w:lvlText w:val="▪"/>
      <w:lvlJc w:val="left"/>
      <w:pPr>
        <w:tabs>
          <w:tab w:val="num" w:pos="1440"/>
        </w:tabs>
        <w:ind w:left="0" w:firstLine="0"/>
      </w:pPr>
      <w:rPr>
        <w:rFonts w:ascii="OpenSymbol" w:hAnsi="OpenSymbol" w:cs="Courier New"/>
      </w:rPr>
    </w:lvl>
    <w:lvl w:ilvl="3">
      <w:start w:val="1"/>
      <w:numFmt w:val="bullet"/>
      <w:lvlText w:val=""/>
      <w:lvlJc w:val="left"/>
      <w:pPr>
        <w:tabs>
          <w:tab w:val="num" w:pos="1800"/>
        </w:tabs>
        <w:ind w:left="0" w:firstLine="0"/>
      </w:pPr>
      <w:rPr>
        <w:rFonts w:ascii="Symbol" w:hAnsi="Symbol"/>
        <w:color w:val="00000A"/>
      </w:rPr>
    </w:lvl>
    <w:lvl w:ilvl="4">
      <w:start w:val="1"/>
      <w:numFmt w:val="bullet"/>
      <w:lvlText w:val="◦"/>
      <w:lvlJc w:val="left"/>
      <w:pPr>
        <w:tabs>
          <w:tab w:val="num" w:pos="2160"/>
        </w:tabs>
        <w:ind w:left="0" w:firstLine="0"/>
      </w:pPr>
      <w:rPr>
        <w:rFonts w:ascii="OpenSymbol" w:hAnsi="OpenSymbol" w:cs="Courier New"/>
      </w:rPr>
    </w:lvl>
    <w:lvl w:ilvl="5">
      <w:start w:val="1"/>
      <w:numFmt w:val="bullet"/>
      <w:lvlText w:val="▪"/>
      <w:lvlJc w:val="left"/>
      <w:pPr>
        <w:tabs>
          <w:tab w:val="num" w:pos="2520"/>
        </w:tabs>
        <w:ind w:left="0" w:firstLine="0"/>
      </w:pPr>
      <w:rPr>
        <w:rFonts w:ascii="OpenSymbol" w:hAnsi="OpenSymbol" w:cs="Courier New"/>
      </w:rPr>
    </w:lvl>
    <w:lvl w:ilvl="6">
      <w:start w:val="1"/>
      <w:numFmt w:val="bullet"/>
      <w:lvlText w:val=""/>
      <w:lvlJc w:val="left"/>
      <w:pPr>
        <w:tabs>
          <w:tab w:val="num" w:pos="2880"/>
        </w:tabs>
        <w:ind w:left="0" w:firstLine="0"/>
      </w:pPr>
      <w:rPr>
        <w:rFonts w:ascii="Symbol" w:hAnsi="Symbol"/>
        <w:color w:val="00000A"/>
      </w:rPr>
    </w:lvl>
    <w:lvl w:ilvl="7">
      <w:start w:val="1"/>
      <w:numFmt w:val="bullet"/>
      <w:lvlText w:val="◦"/>
      <w:lvlJc w:val="left"/>
      <w:pPr>
        <w:tabs>
          <w:tab w:val="num" w:pos="3240"/>
        </w:tabs>
        <w:ind w:left="0" w:firstLine="0"/>
      </w:pPr>
      <w:rPr>
        <w:rFonts w:ascii="OpenSymbol" w:hAnsi="OpenSymbol" w:cs="Courier New"/>
      </w:rPr>
    </w:lvl>
    <w:lvl w:ilvl="8">
      <w:start w:val="1"/>
      <w:numFmt w:val="bullet"/>
      <w:lvlText w:val="▪"/>
      <w:lvlJc w:val="left"/>
      <w:pPr>
        <w:tabs>
          <w:tab w:val="num" w:pos="3600"/>
        </w:tabs>
        <w:ind w:left="0" w:firstLine="0"/>
      </w:pPr>
      <w:rPr>
        <w:rFonts w:ascii="OpenSymbol" w:hAnsi="OpenSymbol" w:cs="Courier New"/>
      </w:rPr>
    </w:lvl>
  </w:abstractNum>
  <w:abstractNum w:abstractNumId="3">
    <w:nsid w:val="00000007"/>
    <w:multiLevelType w:val="multilevel"/>
    <w:tmpl w:val="00000007"/>
    <w:name w:val="WW8Num7"/>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B"/>
    <w:multiLevelType w:val="multilevel"/>
    <w:tmpl w:val="4490DEB8"/>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hint="default"/>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6">
    <w:nsid w:val="05887128"/>
    <w:multiLevelType w:val="hybridMultilevel"/>
    <w:tmpl w:val="D77E8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6DA197D"/>
    <w:multiLevelType w:val="hybridMultilevel"/>
    <w:tmpl w:val="2814D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36D8E"/>
    <w:multiLevelType w:val="hybridMultilevel"/>
    <w:tmpl w:val="0FB02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D96E6C"/>
    <w:multiLevelType w:val="hybridMultilevel"/>
    <w:tmpl w:val="F878B5AA"/>
    <w:lvl w:ilvl="0" w:tplc="AAD43450">
      <w:start w:val="1"/>
      <w:numFmt w:val="upperRoman"/>
      <w:lvlText w:val="%1."/>
      <w:lvlJc w:val="left"/>
      <w:pPr>
        <w:tabs>
          <w:tab w:val="num" w:pos="1429"/>
        </w:tabs>
        <w:ind w:left="1429" w:hanging="720"/>
      </w:pPr>
      <w:rPr>
        <w:rFonts w:hint="default"/>
        <w:b/>
        <w:i w:val="0"/>
        <w:u w:val="none"/>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0DFE02E9"/>
    <w:multiLevelType w:val="hybridMultilevel"/>
    <w:tmpl w:val="ADFAF10C"/>
    <w:lvl w:ilvl="0" w:tplc="04190001">
      <w:start w:val="1"/>
      <w:numFmt w:val="bullet"/>
      <w:lvlText w:val=""/>
      <w:lvlJc w:val="left"/>
      <w:pPr>
        <w:ind w:left="1244" w:hanging="360"/>
      </w:pPr>
      <w:rPr>
        <w:rFonts w:ascii="Symbol" w:hAnsi="Symbol" w:hint="default"/>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11">
    <w:nsid w:val="131845F8"/>
    <w:multiLevelType w:val="hybridMultilevel"/>
    <w:tmpl w:val="7472D24E"/>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12">
    <w:nsid w:val="14DC7CC0"/>
    <w:multiLevelType w:val="hybridMultilevel"/>
    <w:tmpl w:val="1EF26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970E27"/>
    <w:multiLevelType w:val="hybridMultilevel"/>
    <w:tmpl w:val="F00E1154"/>
    <w:lvl w:ilvl="0" w:tplc="362494B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28213922"/>
    <w:multiLevelType w:val="hybridMultilevel"/>
    <w:tmpl w:val="2300356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2836598F"/>
    <w:multiLevelType w:val="hybridMultilevel"/>
    <w:tmpl w:val="1EF4D762"/>
    <w:lvl w:ilvl="0" w:tplc="4296DC5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8968ED"/>
    <w:multiLevelType w:val="hybridMultilevel"/>
    <w:tmpl w:val="4F063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929236E"/>
    <w:multiLevelType w:val="hybridMultilevel"/>
    <w:tmpl w:val="6AFEF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7044D2"/>
    <w:multiLevelType w:val="hybridMultilevel"/>
    <w:tmpl w:val="F79E2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256014"/>
    <w:multiLevelType w:val="hybridMultilevel"/>
    <w:tmpl w:val="5ED0AF36"/>
    <w:lvl w:ilvl="0" w:tplc="6D688B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3B64CE7"/>
    <w:multiLevelType w:val="hybridMultilevel"/>
    <w:tmpl w:val="22DCB1AA"/>
    <w:lvl w:ilvl="0" w:tplc="730AD300">
      <w:numFmt w:val="bullet"/>
      <w:lvlText w:val="-"/>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44840BF"/>
    <w:multiLevelType w:val="hybridMultilevel"/>
    <w:tmpl w:val="1F289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4E104C"/>
    <w:multiLevelType w:val="multilevel"/>
    <w:tmpl w:val="CDD2A8AE"/>
    <w:lvl w:ilvl="0">
      <w:start w:val="1"/>
      <w:numFmt w:val="bullet"/>
      <w:lvlText w:val=""/>
      <w:lvlJc w:val="left"/>
      <w:pPr>
        <w:tabs>
          <w:tab w:val="num" w:pos="720"/>
        </w:tabs>
        <w:ind w:left="0" w:firstLine="0"/>
      </w:pPr>
      <w:rPr>
        <w:rFonts w:ascii="Symbol" w:hAnsi="Symbol" w:hint="default"/>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3">
    <w:nsid w:val="6EFF016A"/>
    <w:multiLevelType w:val="hybridMultilevel"/>
    <w:tmpl w:val="09CC3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065AF1"/>
    <w:multiLevelType w:val="hybridMultilevel"/>
    <w:tmpl w:val="109A4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0"/>
  </w:num>
  <w:num w:numId="3">
    <w:abstractNumId w:val="13"/>
  </w:num>
  <w:num w:numId="4">
    <w:abstractNumId w:val="6"/>
  </w:num>
  <w:num w:numId="5">
    <w:abstractNumId w:val="16"/>
  </w:num>
  <w:num w:numId="6">
    <w:abstractNumId w:val="23"/>
  </w:num>
  <w:num w:numId="7">
    <w:abstractNumId w:val="12"/>
  </w:num>
  <w:num w:numId="8">
    <w:abstractNumId w:val="11"/>
  </w:num>
  <w:num w:numId="9">
    <w:abstractNumId w:val="17"/>
  </w:num>
  <w:num w:numId="10">
    <w:abstractNumId w:val="8"/>
  </w:num>
  <w:num w:numId="11">
    <w:abstractNumId w:val="2"/>
  </w:num>
  <w:num w:numId="12">
    <w:abstractNumId w:val="22"/>
  </w:num>
  <w:num w:numId="13">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7">
    <w:abstractNumId w:val="4"/>
  </w:num>
  <w:num w:numId="18">
    <w:abstractNumId w:val="24"/>
  </w:num>
  <w:num w:numId="19">
    <w:abstractNumId w:val="15"/>
  </w:num>
  <w:num w:numId="20">
    <w:abstractNumId w:val="21"/>
  </w:num>
  <w:num w:numId="21">
    <w:abstractNumId w:val="14"/>
  </w:num>
  <w:num w:numId="22">
    <w:abstractNumId w:val="10"/>
  </w:num>
  <w:num w:numId="23">
    <w:abstractNumId w:val="19"/>
  </w:num>
  <w:num w:numId="24">
    <w:abstractNumId w:val="18"/>
  </w:num>
  <w:num w:numId="2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6A6D"/>
    <w:rsid w:val="0000683B"/>
    <w:rsid w:val="00030C44"/>
    <w:rsid w:val="0003748A"/>
    <w:rsid w:val="00087698"/>
    <w:rsid w:val="000B4CF6"/>
    <w:rsid w:val="000E6A6D"/>
    <w:rsid w:val="001106E8"/>
    <w:rsid w:val="00114BE8"/>
    <w:rsid w:val="00122EBC"/>
    <w:rsid w:val="0014269D"/>
    <w:rsid w:val="001501D4"/>
    <w:rsid w:val="001545D9"/>
    <w:rsid w:val="0017022E"/>
    <w:rsid w:val="0017342F"/>
    <w:rsid w:val="0018260E"/>
    <w:rsid w:val="00184C13"/>
    <w:rsid w:val="001B4660"/>
    <w:rsid w:val="001D1B53"/>
    <w:rsid w:val="001D57C6"/>
    <w:rsid w:val="002247DE"/>
    <w:rsid w:val="0024050C"/>
    <w:rsid w:val="00283E27"/>
    <w:rsid w:val="002B02E1"/>
    <w:rsid w:val="002D4127"/>
    <w:rsid w:val="002D5446"/>
    <w:rsid w:val="003061B8"/>
    <w:rsid w:val="00310263"/>
    <w:rsid w:val="00326CD5"/>
    <w:rsid w:val="00330809"/>
    <w:rsid w:val="00334FA6"/>
    <w:rsid w:val="003B2A22"/>
    <w:rsid w:val="003C510B"/>
    <w:rsid w:val="003D28E4"/>
    <w:rsid w:val="003D498C"/>
    <w:rsid w:val="003F77B7"/>
    <w:rsid w:val="003F7E9D"/>
    <w:rsid w:val="004058BD"/>
    <w:rsid w:val="00410D82"/>
    <w:rsid w:val="00425DC8"/>
    <w:rsid w:val="00441FB8"/>
    <w:rsid w:val="00493503"/>
    <w:rsid w:val="0049565F"/>
    <w:rsid w:val="004E2939"/>
    <w:rsid w:val="004F621C"/>
    <w:rsid w:val="005276D2"/>
    <w:rsid w:val="00537244"/>
    <w:rsid w:val="00560C7D"/>
    <w:rsid w:val="00566617"/>
    <w:rsid w:val="005835E9"/>
    <w:rsid w:val="005A1222"/>
    <w:rsid w:val="005A6339"/>
    <w:rsid w:val="005C74FD"/>
    <w:rsid w:val="005D5BEE"/>
    <w:rsid w:val="005E09A8"/>
    <w:rsid w:val="005F2EAA"/>
    <w:rsid w:val="006104FC"/>
    <w:rsid w:val="00622203"/>
    <w:rsid w:val="00637FE1"/>
    <w:rsid w:val="0067180A"/>
    <w:rsid w:val="006808BD"/>
    <w:rsid w:val="00681654"/>
    <w:rsid w:val="006B600D"/>
    <w:rsid w:val="006F0E8D"/>
    <w:rsid w:val="006F7935"/>
    <w:rsid w:val="007004D3"/>
    <w:rsid w:val="0070230F"/>
    <w:rsid w:val="00704A1D"/>
    <w:rsid w:val="0070698F"/>
    <w:rsid w:val="00716BA8"/>
    <w:rsid w:val="0071784C"/>
    <w:rsid w:val="00722D9C"/>
    <w:rsid w:val="00731367"/>
    <w:rsid w:val="00763C8B"/>
    <w:rsid w:val="007642DE"/>
    <w:rsid w:val="00773660"/>
    <w:rsid w:val="007C2CA2"/>
    <w:rsid w:val="00800CF1"/>
    <w:rsid w:val="00864955"/>
    <w:rsid w:val="00876DBA"/>
    <w:rsid w:val="00884CDD"/>
    <w:rsid w:val="0092519E"/>
    <w:rsid w:val="009727A1"/>
    <w:rsid w:val="00997A87"/>
    <w:rsid w:val="009A1EE1"/>
    <w:rsid w:val="009C4664"/>
    <w:rsid w:val="009D7501"/>
    <w:rsid w:val="00A0072D"/>
    <w:rsid w:val="00A11128"/>
    <w:rsid w:val="00A27B95"/>
    <w:rsid w:val="00A307EB"/>
    <w:rsid w:val="00A43C6A"/>
    <w:rsid w:val="00A44BF8"/>
    <w:rsid w:val="00A8451E"/>
    <w:rsid w:val="00A9179C"/>
    <w:rsid w:val="00AF4303"/>
    <w:rsid w:val="00B011DD"/>
    <w:rsid w:val="00B05DD1"/>
    <w:rsid w:val="00B06AD8"/>
    <w:rsid w:val="00B222C6"/>
    <w:rsid w:val="00B4202B"/>
    <w:rsid w:val="00B472A3"/>
    <w:rsid w:val="00B65B28"/>
    <w:rsid w:val="00B72EC9"/>
    <w:rsid w:val="00B80C24"/>
    <w:rsid w:val="00BB1E20"/>
    <w:rsid w:val="00BB2491"/>
    <w:rsid w:val="00BC3AB7"/>
    <w:rsid w:val="00BF2775"/>
    <w:rsid w:val="00C01D5A"/>
    <w:rsid w:val="00C20BE5"/>
    <w:rsid w:val="00C6306D"/>
    <w:rsid w:val="00C707F9"/>
    <w:rsid w:val="00C7491A"/>
    <w:rsid w:val="00C75A1F"/>
    <w:rsid w:val="00CC6CBE"/>
    <w:rsid w:val="00CD12F7"/>
    <w:rsid w:val="00CD31D6"/>
    <w:rsid w:val="00CE2C17"/>
    <w:rsid w:val="00CE4C10"/>
    <w:rsid w:val="00D07E2B"/>
    <w:rsid w:val="00D12D78"/>
    <w:rsid w:val="00D21EFE"/>
    <w:rsid w:val="00D3352E"/>
    <w:rsid w:val="00D419F4"/>
    <w:rsid w:val="00D57A25"/>
    <w:rsid w:val="00D60100"/>
    <w:rsid w:val="00D946BB"/>
    <w:rsid w:val="00DB07EF"/>
    <w:rsid w:val="00DD6778"/>
    <w:rsid w:val="00DF0F46"/>
    <w:rsid w:val="00E022C0"/>
    <w:rsid w:val="00E54248"/>
    <w:rsid w:val="00EA2907"/>
    <w:rsid w:val="00EC583B"/>
    <w:rsid w:val="00EE7B8C"/>
    <w:rsid w:val="00F17210"/>
    <w:rsid w:val="00F41738"/>
    <w:rsid w:val="00F45402"/>
    <w:rsid w:val="00F81F29"/>
    <w:rsid w:val="00FB4261"/>
    <w:rsid w:val="00FD5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1"/>
        <o:r id="V:Rule2" type="connector" idref="#_x0000_s1048"/>
        <o:r id="V:Rule3" type="connector" idref="#_x0000_s1049"/>
        <o:r id="V:Rule4" type="connector" idref="#_x0000_s1047"/>
        <o:r id="V:Rule5"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A6D"/>
    <w:pPr>
      <w:spacing w:after="200" w:line="276" w:lineRule="auto"/>
    </w:pPr>
    <w:rPr>
      <w:rFonts w:eastAsia="Times New Roman"/>
      <w:sz w:val="22"/>
      <w:szCs w:val="22"/>
    </w:rPr>
  </w:style>
  <w:style w:type="paragraph" w:styleId="1">
    <w:name w:val="heading 1"/>
    <w:basedOn w:val="a"/>
    <w:link w:val="10"/>
    <w:qFormat/>
    <w:rsid w:val="005A1222"/>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qFormat/>
    <w:rsid w:val="000E6A6D"/>
    <w:pPr>
      <w:keepNext/>
      <w:tabs>
        <w:tab w:val="num" w:pos="576"/>
      </w:tabs>
      <w:spacing w:before="240" w:after="60" w:line="240" w:lineRule="auto"/>
      <w:ind w:left="576" w:hanging="576"/>
      <w:jc w:val="both"/>
      <w:outlineLvl w:val="1"/>
    </w:pPr>
    <w:rPr>
      <w:rFonts w:ascii="Cambria" w:hAnsi="Cambria"/>
      <w:b/>
      <w:bCs/>
      <w:i/>
      <w:iCs/>
      <w:sz w:val="28"/>
      <w:szCs w:val="28"/>
      <w:lang w:eastAsia="ar-SA"/>
    </w:rPr>
  </w:style>
  <w:style w:type="paragraph" w:styleId="3">
    <w:name w:val="heading 3"/>
    <w:basedOn w:val="a"/>
    <w:next w:val="a"/>
    <w:link w:val="30"/>
    <w:uiPriority w:val="9"/>
    <w:qFormat/>
    <w:rsid w:val="000E6A6D"/>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
    <w:qFormat/>
    <w:rsid w:val="000E6A6D"/>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qFormat/>
    <w:rsid w:val="000E6A6D"/>
    <w:pPr>
      <w:spacing w:before="240" w:after="60" w:line="240" w:lineRule="auto"/>
      <w:outlineLvl w:val="4"/>
    </w:pPr>
    <w:rPr>
      <w:rFonts w:ascii="Times New Roman" w:hAnsi="Times New Roman"/>
      <w:b/>
      <w:bCs/>
      <w:iCs/>
      <w:sz w:val="26"/>
      <w:szCs w:val="26"/>
    </w:rPr>
  </w:style>
  <w:style w:type="paragraph" w:styleId="6">
    <w:name w:val="heading 6"/>
    <w:basedOn w:val="a"/>
    <w:next w:val="a"/>
    <w:link w:val="60"/>
    <w:uiPriority w:val="9"/>
    <w:semiHidden/>
    <w:unhideWhenUsed/>
    <w:qFormat/>
    <w:rsid w:val="000E6A6D"/>
    <w:pPr>
      <w:spacing w:before="240" w:after="60" w:line="240" w:lineRule="auto"/>
      <w:outlineLvl w:val="5"/>
    </w:pPr>
    <w:rPr>
      <w:b/>
      <w:bCs/>
      <w:lang w:val="en-US" w:eastAsia="en-US" w:bidi="en-US"/>
    </w:rPr>
  </w:style>
  <w:style w:type="paragraph" w:styleId="7">
    <w:name w:val="heading 7"/>
    <w:basedOn w:val="a"/>
    <w:next w:val="a"/>
    <w:link w:val="70"/>
    <w:uiPriority w:val="9"/>
    <w:semiHidden/>
    <w:unhideWhenUsed/>
    <w:qFormat/>
    <w:rsid w:val="000E6A6D"/>
    <w:pPr>
      <w:spacing w:before="240" w:after="60" w:line="240" w:lineRule="auto"/>
      <w:outlineLvl w:val="6"/>
    </w:pPr>
    <w:rPr>
      <w:sz w:val="24"/>
      <w:szCs w:val="24"/>
      <w:lang w:val="en-US" w:eastAsia="en-US" w:bidi="en-US"/>
    </w:rPr>
  </w:style>
  <w:style w:type="paragraph" w:styleId="8">
    <w:name w:val="heading 8"/>
    <w:basedOn w:val="a"/>
    <w:next w:val="a"/>
    <w:link w:val="80"/>
    <w:uiPriority w:val="9"/>
    <w:semiHidden/>
    <w:unhideWhenUsed/>
    <w:qFormat/>
    <w:rsid w:val="000E6A6D"/>
    <w:pPr>
      <w:spacing w:before="240" w:after="60" w:line="240" w:lineRule="auto"/>
      <w:outlineLvl w:val="7"/>
    </w:pPr>
    <w:rPr>
      <w:i/>
      <w:iCs/>
      <w:sz w:val="24"/>
      <w:szCs w:val="24"/>
      <w:lang w:val="en-US" w:eastAsia="en-US" w:bidi="en-US"/>
    </w:rPr>
  </w:style>
  <w:style w:type="paragraph" w:styleId="9">
    <w:name w:val="heading 9"/>
    <w:basedOn w:val="a"/>
    <w:next w:val="a"/>
    <w:link w:val="90"/>
    <w:uiPriority w:val="9"/>
    <w:semiHidden/>
    <w:unhideWhenUsed/>
    <w:qFormat/>
    <w:rsid w:val="000E6A6D"/>
    <w:pPr>
      <w:spacing w:before="240" w:after="60" w:line="240" w:lineRule="auto"/>
      <w:outlineLvl w:val="8"/>
    </w:pPr>
    <w:rPr>
      <w:rFonts w:ascii="Cambria" w:hAnsi="Cambria"/>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12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E6A6D"/>
    <w:rPr>
      <w:rFonts w:ascii="Cambria" w:eastAsia="Times New Roman" w:hAnsi="Cambria"/>
      <w:b/>
      <w:bCs/>
      <w:i/>
      <w:iCs/>
      <w:sz w:val="28"/>
      <w:szCs w:val="28"/>
      <w:lang w:eastAsia="ar-SA"/>
    </w:rPr>
  </w:style>
  <w:style w:type="character" w:customStyle="1" w:styleId="30">
    <w:name w:val="Заголовок 3 Знак"/>
    <w:basedOn w:val="a0"/>
    <w:link w:val="3"/>
    <w:uiPriority w:val="9"/>
    <w:rsid w:val="000E6A6D"/>
    <w:rPr>
      <w:rFonts w:ascii="Arial" w:eastAsia="Times New Roman" w:hAnsi="Arial" w:cs="Arial"/>
      <w:b/>
      <w:bCs/>
      <w:sz w:val="26"/>
      <w:szCs w:val="26"/>
    </w:rPr>
  </w:style>
  <w:style w:type="character" w:customStyle="1" w:styleId="40">
    <w:name w:val="Заголовок 4 Знак"/>
    <w:basedOn w:val="a0"/>
    <w:link w:val="4"/>
    <w:uiPriority w:val="9"/>
    <w:rsid w:val="000E6A6D"/>
    <w:rPr>
      <w:rFonts w:ascii="Times New Roman" w:eastAsia="Times New Roman" w:hAnsi="Times New Roman"/>
      <w:b/>
      <w:bCs/>
      <w:sz w:val="28"/>
      <w:szCs w:val="28"/>
    </w:rPr>
  </w:style>
  <w:style w:type="character" w:customStyle="1" w:styleId="50">
    <w:name w:val="Заголовок 5 Знак"/>
    <w:basedOn w:val="a0"/>
    <w:link w:val="5"/>
    <w:uiPriority w:val="9"/>
    <w:rsid w:val="000E6A6D"/>
    <w:rPr>
      <w:rFonts w:ascii="Times New Roman" w:eastAsia="Times New Roman" w:hAnsi="Times New Roman"/>
      <w:b/>
      <w:bCs/>
      <w:iCs/>
      <w:sz w:val="26"/>
      <w:szCs w:val="26"/>
    </w:rPr>
  </w:style>
  <w:style w:type="character" w:customStyle="1" w:styleId="60">
    <w:name w:val="Заголовок 6 Знак"/>
    <w:basedOn w:val="a0"/>
    <w:link w:val="6"/>
    <w:uiPriority w:val="9"/>
    <w:semiHidden/>
    <w:rsid w:val="000E6A6D"/>
    <w:rPr>
      <w:rFonts w:eastAsia="Times New Roman"/>
      <w:b/>
      <w:bCs/>
      <w:sz w:val="22"/>
      <w:szCs w:val="22"/>
      <w:lang w:val="en-US" w:eastAsia="en-US" w:bidi="en-US"/>
    </w:rPr>
  </w:style>
  <w:style w:type="character" w:customStyle="1" w:styleId="70">
    <w:name w:val="Заголовок 7 Знак"/>
    <w:basedOn w:val="a0"/>
    <w:link w:val="7"/>
    <w:uiPriority w:val="9"/>
    <w:semiHidden/>
    <w:rsid w:val="000E6A6D"/>
    <w:rPr>
      <w:rFonts w:eastAsia="Times New Roman"/>
      <w:sz w:val="24"/>
      <w:szCs w:val="24"/>
      <w:lang w:val="en-US" w:eastAsia="en-US" w:bidi="en-US"/>
    </w:rPr>
  </w:style>
  <w:style w:type="character" w:customStyle="1" w:styleId="80">
    <w:name w:val="Заголовок 8 Знак"/>
    <w:basedOn w:val="a0"/>
    <w:link w:val="8"/>
    <w:uiPriority w:val="9"/>
    <w:semiHidden/>
    <w:rsid w:val="000E6A6D"/>
    <w:rPr>
      <w:rFonts w:eastAsia="Times New Roman"/>
      <w:i/>
      <w:iCs/>
      <w:sz w:val="24"/>
      <w:szCs w:val="24"/>
      <w:lang w:val="en-US" w:eastAsia="en-US" w:bidi="en-US"/>
    </w:rPr>
  </w:style>
  <w:style w:type="character" w:customStyle="1" w:styleId="90">
    <w:name w:val="Заголовок 9 Знак"/>
    <w:basedOn w:val="a0"/>
    <w:link w:val="9"/>
    <w:uiPriority w:val="9"/>
    <w:semiHidden/>
    <w:rsid w:val="000E6A6D"/>
    <w:rPr>
      <w:rFonts w:ascii="Cambria" w:eastAsia="Times New Roman" w:hAnsi="Cambria"/>
      <w:sz w:val="22"/>
      <w:szCs w:val="22"/>
      <w:lang w:val="en-US" w:eastAsia="en-US" w:bidi="en-US"/>
    </w:rPr>
  </w:style>
  <w:style w:type="character" w:customStyle="1" w:styleId="Zag11">
    <w:name w:val="Zag_11"/>
    <w:uiPriority w:val="99"/>
    <w:rsid w:val="000E6A6D"/>
  </w:style>
  <w:style w:type="paragraph" w:customStyle="1" w:styleId="Osnova">
    <w:name w:val="Osnova"/>
    <w:basedOn w:val="a"/>
    <w:uiPriority w:val="99"/>
    <w:rsid w:val="000E6A6D"/>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dash041e0431044b0447043d044b0439char1">
    <w:name w:val="dash041e_0431_044b_0447_043d_044b_0439__char1"/>
    <w:basedOn w:val="a0"/>
    <w:rsid w:val="000E6A6D"/>
  </w:style>
  <w:style w:type="paragraph" w:styleId="a3">
    <w:name w:val="List Paragraph"/>
    <w:basedOn w:val="a"/>
    <w:uiPriority w:val="34"/>
    <w:qFormat/>
    <w:rsid w:val="000E6A6D"/>
    <w:pPr>
      <w:ind w:left="720"/>
      <w:contextualSpacing/>
    </w:pPr>
  </w:style>
  <w:style w:type="character" w:customStyle="1" w:styleId="a4">
    <w:name w:val="Верхний колонтитул Знак"/>
    <w:basedOn w:val="a0"/>
    <w:link w:val="a5"/>
    <w:uiPriority w:val="99"/>
    <w:rsid w:val="000E6A6D"/>
    <w:rPr>
      <w:rFonts w:ascii="Times New Roman" w:eastAsia="Times New Roman" w:hAnsi="Times New Roman"/>
      <w:sz w:val="24"/>
      <w:szCs w:val="24"/>
      <w:lang w:val="en-US"/>
    </w:rPr>
  </w:style>
  <w:style w:type="paragraph" w:styleId="a5">
    <w:name w:val="header"/>
    <w:basedOn w:val="a"/>
    <w:link w:val="a4"/>
    <w:uiPriority w:val="99"/>
    <w:unhideWhenUsed/>
    <w:rsid w:val="000E6A6D"/>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rPr>
  </w:style>
  <w:style w:type="character" w:customStyle="1" w:styleId="11">
    <w:name w:val="Верхний колонтитул Знак1"/>
    <w:basedOn w:val="a0"/>
    <w:semiHidden/>
    <w:rsid w:val="000E6A6D"/>
    <w:rPr>
      <w:rFonts w:eastAsia="Times New Roman"/>
      <w:sz w:val="22"/>
      <w:szCs w:val="22"/>
    </w:rPr>
  </w:style>
  <w:style w:type="character" w:customStyle="1" w:styleId="a6">
    <w:name w:val="Нижний колонтитул Знак"/>
    <w:basedOn w:val="a0"/>
    <w:link w:val="a7"/>
    <w:uiPriority w:val="99"/>
    <w:rsid w:val="000E6A6D"/>
    <w:rPr>
      <w:rFonts w:ascii="Times New Roman" w:eastAsia="Times New Roman" w:hAnsi="Times New Roman"/>
      <w:sz w:val="24"/>
      <w:szCs w:val="24"/>
      <w:lang w:val="en-US"/>
    </w:rPr>
  </w:style>
  <w:style w:type="paragraph" w:styleId="a7">
    <w:name w:val="footer"/>
    <w:basedOn w:val="a"/>
    <w:link w:val="a6"/>
    <w:uiPriority w:val="99"/>
    <w:unhideWhenUsed/>
    <w:rsid w:val="000E6A6D"/>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rPr>
  </w:style>
  <w:style w:type="character" w:customStyle="1" w:styleId="12">
    <w:name w:val="Нижний колонтитул Знак1"/>
    <w:basedOn w:val="a0"/>
    <w:uiPriority w:val="99"/>
    <w:semiHidden/>
    <w:rsid w:val="000E6A6D"/>
    <w:rPr>
      <w:rFonts w:eastAsia="Times New Roman"/>
      <w:sz w:val="22"/>
      <w:szCs w:val="22"/>
    </w:rPr>
  </w:style>
  <w:style w:type="paragraph" w:customStyle="1" w:styleId="Zag1">
    <w:name w:val="Zag_1"/>
    <w:basedOn w:val="a"/>
    <w:uiPriority w:val="99"/>
    <w:rsid w:val="000E6A6D"/>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Zag2">
    <w:name w:val="Zag_2"/>
    <w:basedOn w:val="a"/>
    <w:uiPriority w:val="99"/>
    <w:rsid w:val="000E6A6D"/>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Zag3">
    <w:name w:val="Zag_3"/>
    <w:basedOn w:val="a"/>
    <w:uiPriority w:val="99"/>
    <w:rsid w:val="000E6A6D"/>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8">
    <w:name w:val="Ξαϋχνϋι"/>
    <w:basedOn w:val="a"/>
    <w:uiPriority w:val="99"/>
    <w:rsid w:val="000E6A6D"/>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9">
    <w:name w:val="Νξβϋι"/>
    <w:basedOn w:val="a"/>
    <w:uiPriority w:val="99"/>
    <w:rsid w:val="000E6A6D"/>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styleId="31">
    <w:name w:val="Body Text 3"/>
    <w:basedOn w:val="a"/>
    <w:link w:val="32"/>
    <w:rsid w:val="000E6A6D"/>
    <w:pPr>
      <w:widowControl w:val="0"/>
      <w:autoSpaceDE w:val="0"/>
      <w:autoSpaceDN w:val="0"/>
      <w:adjustRightInd w:val="0"/>
      <w:spacing w:after="120" w:line="240" w:lineRule="auto"/>
    </w:pPr>
    <w:rPr>
      <w:rFonts w:ascii="Times New Roman" w:hAnsi="Times New Roman"/>
      <w:sz w:val="16"/>
      <w:szCs w:val="16"/>
    </w:rPr>
  </w:style>
  <w:style w:type="character" w:customStyle="1" w:styleId="32">
    <w:name w:val="Основной текст 3 Знак"/>
    <w:basedOn w:val="a0"/>
    <w:link w:val="31"/>
    <w:rsid w:val="000E6A6D"/>
    <w:rPr>
      <w:rFonts w:ascii="Times New Roman" w:eastAsia="Times New Roman" w:hAnsi="Times New Roman"/>
      <w:sz w:val="16"/>
      <w:szCs w:val="16"/>
    </w:rPr>
  </w:style>
  <w:style w:type="paragraph" w:styleId="aa">
    <w:name w:val="Body Text"/>
    <w:basedOn w:val="a"/>
    <w:link w:val="ab"/>
    <w:uiPriority w:val="99"/>
    <w:unhideWhenUsed/>
    <w:rsid w:val="000E6A6D"/>
    <w:pPr>
      <w:spacing w:after="120"/>
    </w:pPr>
  </w:style>
  <w:style w:type="character" w:customStyle="1" w:styleId="ab">
    <w:name w:val="Основной текст Знак"/>
    <w:basedOn w:val="a0"/>
    <w:link w:val="aa"/>
    <w:uiPriority w:val="99"/>
    <w:rsid w:val="000E6A6D"/>
    <w:rPr>
      <w:rFonts w:eastAsia="Times New Roman"/>
      <w:sz w:val="22"/>
      <w:szCs w:val="22"/>
    </w:rPr>
  </w:style>
  <w:style w:type="paragraph" w:customStyle="1" w:styleId="ac">
    <w:name w:val="Содержимое таблицы"/>
    <w:basedOn w:val="a"/>
    <w:rsid w:val="000E6A6D"/>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
    <w:name w:val="Основной текст 21"/>
    <w:basedOn w:val="a"/>
    <w:rsid w:val="000E6A6D"/>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table" w:styleId="ad">
    <w:name w:val="Table Grid"/>
    <w:basedOn w:val="a1"/>
    <w:uiPriority w:val="59"/>
    <w:rsid w:val="000E6A6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a"/>
    <w:rsid w:val="000E6A6D"/>
    <w:pPr>
      <w:ind w:left="720"/>
    </w:pPr>
    <w:rPr>
      <w:kern w:val="1"/>
      <w:lang w:eastAsia="ar-SA"/>
    </w:rPr>
  </w:style>
  <w:style w:type="paragraph" w:customStyle="1" w:styleId="ae">
    <w:name w:val="Заголовок"/>
    <w:basedOn w:val="a"/>
    <w:next w:val="aa"/>
    <w:rsid w:val="000E6A6D"/>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customStyle="1" w:styleId="210">
    <w:name w:val="Основной текст с отступом 21"/>
    <w:basedOn w:val="a"/>
    <w:rsid w:val="000E6A6D"/>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af">
    <w:name w:val="А_основной"/>
    <w:basedOn w:val="a"/>
    <w:link w:val="af0"/>
    <w:qFormat/>
    <w:rsid w:val="000E6A6D"/>
    <w:pPr>
      <w:widowControl w:val="0"/>
      <w:autoSpaceDE w:val="0"/>
      <w:autoSpaceDN w:val="0"/>
      <w:adjustRightInd w:val="0"/>
      <w:spacing w:after="0" w:line="360" w:lineRule="auto"/>
      <w:ind w:firstLine="454"/>
      <w:jc w:val="both"/>
    </w:pPr>
    <w:rPr>
      <w:rFonts w:ascii="Times New Roman" w:hAnsi="Times New Roman" w:cs="Arial"/>
      <w:sz w:val="28"/>
      <w:szCs w:val="20"/>
    </w:rPr>
  </w:style>
  <w:style w:type="character" w:customStyle="1" w:styleId="af0">
    <w:name w:val="А_основной Знак"/>
    <w:basedOn w:val="a0"/>
    <w:link w:val="af"/>
    <w:rsid w:val="000E6A6D"/>
    <w:rPr>
      <w:rFonts w:ascii="Times New Roman" w:eastAsia="Times New Roman" w:hAnsi="Times New Roman" w:cs="Arial"/>
      <w:sz w:val="28"/>
    </w:rPr>
  </w:style>
  <w:style w:type="paragraph" w:customStyle="1" w:styleId="af1">
    <w:name w:val="А_сноска"/>
    <w:basedOn w:val="af2"/>
    <w:link w:val="af3"/>
    <w:qFormat/>
    <w:rsid w:val="000E6A6D"/>
    <w:pPr>
      <w:widowControl w:val="0"/>
      <w:autoSpaceDE w:val="0"/>
      <w:autoSpaceDN w:val="0"/>
      <w:adjustRightInd w:val="0"/>
      <w:spacing w:after="0" w:line="240" w:lineRule="auto"/>
      <w:ind w:firstLine="454"/>
      <w:jc w:val="both"/>
    </w:pPr>
    <w:rPr>
      <w:rFonts w:ascii="Times New Roman" w:hAnsi="Times New Roman"/>
      <w:sz w:val="24"/>
      <w:szCs w:val="24"/>
    </w:rPr>
  </w:style>
  <w:style w:type="paragraph" w:styleId="af2">
    <w:name w:val="footnote text"/>
    <w:basedOn w:val="a"/>
    <w:link w:val="af4"/>
    <w:semiHidden/>
    <w:unhideWhenUsed/>
    <w:qFormat/>
    <w:rsid w:val="000E6A6D"/>
    <w:rPr>
      <w:sz w:val="20"/>
      <w:szCs w:val="20"/>
    </w:rPr>
  </w:style>
  <w:style w:type="character" w:customStyle="1" w:styleId="af4">
    <w:name w:val="Текст сноски Знак"/>
    <w:basedOn w:val="a0"/>
    <w:link w:val="af2"/>
    <w:semiHidden/>
    <w:rsid w:val="000E6A6D"/>
    <w:rPr>
      <w:rFonts w:eastAsia="Times New Roman"/>
    </w:rPr>
  </w:style>
  <w:style w:type="character" w:customStyle="1" w:styleId="af3">
    <w:name w:val="А_сноска Знак"/>
    <w:basedOn w:val="af4"/>
    <w:link w:val="af1"/>
    <w:rsid w:val="000E6A6D"/>
    <w:rPr>
      <w:rFonts w:ascii="Times New Roman" w:eastAsia="Times New Roman" w:hAnsi="Times New Roman"/>
      <w:sz w:val="24"/>
      <w:szCs w:val="24"/>
    </w:rPr>
  </w:style>
  <w:style w:type="paragraph" w:customStyle="1" w:styleId="af5">
    <w:name w:val="А_заголовок"/>
    <w:basedOn w:val="af"/>
    <w:link w:val="af6"/>
    <w:qFormat/>
    <w:rsid w:val="000E6A6D"/>
    <w:pPr>
      <w:jc w:val="center"/>
    </w:pPr>
    <w:rPr>
      <w:i/>
    </w:rPr>
  </w:style>
  <w:style w:type="character" w:customStyle="1" w:styleId="af6">
    <w:name w:val="А_заголовок Знак"/>
    <w:basedOn w:val="af0"/>
    <w:link w:val="af5"/>
    <w:rsid w:val="000E6A6D"/>
    <w:rPr>
      <w:rFonts w:ascii="Times New Roman" w:eastAsia="Times New Roman" w:hAnsi="Times New Roman" w:cs="Arial"/>
      <w:i/>
      <w:sz w:val="28"/>
    </w:rPr>
  </w:style>
  <w:style w:type="character" w:customStyle="1" w:styleId="af7">
    <w:name w:val="Название Знак"/>
    <w:basedOn w:val="a0"/>
    <w:link w:val="af8"/>
    <w:uiPriority w:val="10"/>
    <w:rsid w:val="000E6A6D"/>
    <w:rPr>
      <w:rFonts w:ascii="Times New Roman" w:hAnsi="Times New Roman"/>
      <w:sz w:val="28"/>
      <w:szCs w:val="28"/>
    </w:rPr>
  </w:style>
  <w:style w:type="paragraph" w:styleId="af8">
    <w:name w:val="Title"/>
    <w:basedOn w:val="a"/>
    <w:link w:val="af7"/>
    <w:uiPriority w:val="10"/>
    <w:qFormat/>
    <w:rsid w:val="000E6A6D"/>
    <w:pPr>
      <w:spacing w:after="0" w:line="360" w:lineRule="auto"/>
      <w:ind w:firstLine="540"/>
      <w:jc w:val="center"/>
    </w:pPr>
    <w:rPr>
      <w:rFonts w:ascii="Times New Roman" w:eastAsia="Calibri" w:hAnsi="Times New Roman"/>
      <w:sz w:val="28"/>
      <w:szCs w:val="28"/>
    </w:rPr>
  </w:style>
  <w:style w:type="character" w:customStyle="1" w:styleId="14">
    <w:name w:val="Название Знак1"/>
    <w:basedOn w:val="a0"/>
    <w:uiPriority w:val="10"/>
    <w:rsid w:val="000E6A6D"/>
    <w:rPr>
      <w:rFonts w:asciiTheme="majorHAnsi" w:eastAsiaTheme="majorEastAsia" w:hAnsiTheme="majorHAnsi" w:cstheme="majorBidi"/>
      <w:color w:val="17365D" w:themeColor="text2" w:themeShade="BF"/>
      <w:spacing w:val="5"/>
      <w:kern w:val="28"/>
      <w:sz w:val="52"/>
      <w:szCs w:val="52"/>
    </w:rPr>
  </w:style>
  <w:style w:type="paragraph" w:customStyle="1" w:styleId="af9">
    <w:name w:val="Стиль основной"/>
    <w:basedOn w:val="af8"/>
    <w:link w:val="afa"/>
    <w:qFormat/>
    <w:rsid w:val="000E6A6D"/>
  </w:style>
  <w:style w:type="character" w:customStyle="1" w:styleId="afa">
    <w:name w:val="Стиль основной Знак"/>
    <w:basedOn w:val="af7"/>
    <w:link w:val="af9"/>
    <w:rsid w:val="000E6A6D"/>
    <w:rPr>
      <w:rFonts w:ascii="Times New Roman" w:hAnsi="Times New Roman"/>
      <w:sz w:val="28"/>
      <w:szCs w:val="28"/>
    </w:rPr>
  </w:style>
  <w:style w:type="character" w:customStyle="1" w:styleId="afb">
    <w:name w:val="Текст выноски Знак"/>
    <w:basedOn w:val="a0"/>
    <w:link w:val="afc"/>
    <w:uiPriority w:val="99"/>
    <w:semiHidden/>
    <w:rsid w:val="000E6A6D"/>
    <w:rPr>
      <w:rFonts w:ascii="Tahoma" w:hAnsi="Tahoma" w:cs="Tahoma"/>
      <w:sz w:val="16"/>
      <w:szCs w:val="16"/>
      <w:lang w:eastAsia="en-US"/>
    </w:rPr>
  </w:style>
  <w:style w:type="paragraph" w:styleId="afc">
    <w:name w:val="Balloon Text"/>
    <w:basedOn w:val="a"/>
    <w:link w:val="afb"/>
    <w:uiPriority w:val="99"/>
    <w:semiHidden/>
    <w:unhideWhenUsed/>
    <w:rsid w:val="000E6A6D"/>
    <w:pPr>
      <w:spacing w:after="0" w:line="240" w:lineRule="auto"/>
      <w:ind w:firstLine="454"/>
      <w:jc w:val="center"/>
    </w:pPr>
    <w:rPr>
      <w:rFonts w:ascii="Tahoma" w:eastAsia="Calibri" w:hAnsi="Tahoma" w:cs="Tahoma"/>
      <w:sz w:val="16"/>
      <w:szCs w:val="16"/>
      <w:lang w:eastAsia="en-US"/>
    </w:rPr>
  </w:style>
  <w:style w:type="character" w:customStyle="1" w:styleId="15">
    <w:name w:val="Текст выноски Знак1"/>
    <w:basedOn w:val="a0"/>
    <w:uiPriority w:val="99"/>
    <w:semiHidden/>
    <w:rsid w:val="000E6A6D"/>
    <w:rPr>
      <w:rFonts w:ascii="Tahoma" w:eastAsia="Times New Roman" w:hAnsi="Tahoma" w:cs="Tahoma"/>
      <w:sz w:val="16"/>
      <w:szCs w:val="16"/>
    </w:rPr>
  </w:style>
  <w:style w:type="paragraph" w:styleId="afd">
    <w:name w:val="Body Text Indent"/>
    <w:basedOn w:val="a"/>
    <w:link w:val="afe"/>
    <w:rsid w:val="000E6A6D"/>
    <w:pPr>
      <w:spacing w:after="120" w:line="240" w:lineRule="auto"/>
      <w:ind w:left="283"/>
    </w:pPr>
    <w:rPr>
      <w:rFonts w:ascii="Times New Roman" w:hAnsi="Times New Roman"/>
      <w:sz w:val="24"/>
      <w:szCs w:val="24"/>
    </w:rPr>
  </w:style>
  <w:style w:type="character" w:customStyle="1" w:styleId="afe">
    <w:name w:val="Основной текст с отступом Знак"/>
    <w:basedOn w:val="a0"/>
    <w:link w:val="afd"/>
    <w:rsid w:val="000E6A6D"/>
    <w:rPr>
      <w:rFonts w:ascii="Times New Roman" w:eastAsia="Times New Roman" w:hAnsi="Times New Roman"/>
      <w:sz w:val="24"/>
      <w:szCs w:val="24"/>
    </w:rPr>
  </w:style>
  <w:style w:type="paragraph" w:styleId="aff">
    <w:name w:val="Normal (Web)"/>
    <w:basedOn w:val="a"/>
    <w:uiPriority w:val="99"/>
    <w:unhideWhenUsed/>
    <w:rsid w:val="000E6A6D"/>
    <w:pPr>
      <w:spacing w:before="100" w:beforeAutospacing="1" w:after="100" w:afterAutospacing="1" w:line="240" w:lineRule="auto"/>
    </w:pPr>
    <w:rPr>
      <w:rFonts w:ascii="Times New Roman" w:hAnsi="Times New Roman"/>
      <w:color w:val="000000"/>
      <w:sz w:val="24"/>
      <w:szCs w:val="24"/>
    </w:rPr>
  </w:style>
  <w:style w:type="paragraph" w:styleId="aff0">
    <w:name w:val="Subtitle"/>
    <w:basedOn w:val="a"/>
    <w:next w:val="a"/>
    <w:link w:val="aff1"/>
    <w:uiPriority w:val="11"/>
    <w:qFormat/>
    <w:rsid w:val="000E6A6D"/>
    <w:pPr>
      <w:spacing w:after="60" w:line="240" w:lineRule="auto"/>
      <w:jc w:val="center"/>
      <w:outlineLvl w:val="1"/>
    </w:pPr>
    <w:rPr>
      <w:rFonts w:ascii="Cambria" w:hAnsi="Cambria"/>
      <w:sz w:val="24"/>
      <w:szCs w:val="24"/>
    </w:rPr>
  </w:style>
  <w:style w:type="character" w:customStyle="1" w:styleId="aff1">
    <w:name w:val="Подзаголовок Знак"/>
    <w:basedOn w:val="a0"/>
    <w:link w:val="aff0"/>
    <w:uiPriority w:val="11"/>
    <w:rsid w:val="000E6A6D"/>
    <w:rPr>
      <w:rFonts w:ascii="Cambria" w:eastAsia="Times New Roman" w:hAnsi="Cambria"/>
      <w:sz w:val="24"/>
      <w:szCs w:val="24"/>
    </w:rPr>
  </w:style>
  <w:style w:type="character" w:customStyle="1" w:styleId="22">
    <w:name w:val="Основной текст 2 Знак"/>
    <w:basedOn w:val="a0"/>
    <w:link w:val="23"/>
    <w:semiHidden/>
    <w:rsid w:val="000E6A6D"/>
    <w:rPr>
      <w:rFonts w:eastAsia="Times New Roman"/>
    </w:rPr>
  </w:style>
  <w:style w:type="paragraph" w:styleId="23">
    <w:name w:val="Body Text 2"/>
    <w:basedOn w:val="a"/>
    <w:link w:val="22"/>
    <w:semiHidden/>
    <w:unhideWhenUsed/>
    <w:rsid w:val="000E6A6D"/>
    <w:pPr>
      <w:spacing w:after="120" w:line="480" w:lineRule="auto"/>
    </w:pPr>
    <w:rPr>
      <w:sz w:val="20"/>
      <w:szCs w:val="20"/>
    </w:rPr>
  </w:style>
  <w:style w:type="character" w:customStyle="1" w:styleId="211">
    <w:name w:val="Основной текст 2 Знак1"/>
    <w:basedOn w:val="a0"/>
    <w:uiPriority w:val="99"/>
    <w:semiHidden/>
    <w:rsid w:val="000E6A6D"/>
    <w:rPr>
      <w:rFonts w:eastAsia="Times New Roman"/>
      <w:sz w:val="22"/>
      <w:szCs w:val="22"/>
    </w:rPr>
  </w:style>
  <w:style w:type="character" w:customStyle="1" w:styleId="24">
    <w:name w:val="Основной текст с отступом 2 Знак"/>
    <w:basedOn w:val="a0"/>
    <w:link w:val="25"/>
    <w:semiHidden/>
    <w:rsid w:val="000E6A6D"/>
    <w:rPr>
      <w:rFonts w:ascii="Times New Roman" w:eastAsia="Times New Roman" w:hAnsi="Times New Roman"/>
      <w:sz w:val="24"/>
      <w:szCs w:val="24"/>
    </w:rPr>
  </w:style>
  <w:style w:type="paragraph" w:styleId="25">
    <w:name w:val="Body Text Indent 2"/>
    <w:basedOn w:val="a"/>
    <w:link w:val="24"/>
    <w:semiHidden/>
    <w:unhideWhenUsed/>
    <w:rsid w:val="000E6A6D"/>
    <w:pPr>
      <w:spacing w:after="120" w:line="480" w:lineRule="auto"/>
      <w:ind w:left="283"/>
    </w:pPr>
    <w:rPr>
      <w:rFonts w:ascii="Times New Roman" w:hAnsi="Times New Roman"/>
      <w:sz w:val="24"/>
      <w:szCs w:val="24"/>
    </w:rPr>
  </w:style>
  <w:style w:type="character" w:customStyle="1" w:styleId="212">
    <w:name w:val="Основной текст с отступом 2 Знак1"/>
    <w:basedOn w:val="a0"/>
    <w:uiPriority w:val="99"/>
    <w:semiHidden/>
    <w:rsid w:val="000E6A6D"/>
    <w:rPr>
      <w:rFonts w:eastAsia="Times New Roman"/>
      <w:sz w:val="22"/>
      <w:szCs w:val="22"/>
    </w:rPr>
  </w:style>
  <w:style w:type="character" w:customStyle="1" w:styleId="33">
    <w:name w:val="Основной текст с отступом 3 Знак"/>
    <w:basedOn w:val="a0"/>
    <w:link w:val="34"/>
    <w:semiHidden/>
    <w:rsid w:val="000E6A6D"/>
    <w:rPr>
      <w:rFonts w:ascii="Times New Roman" w:eastAsia="Times New Roman" w:hAnsi="Times New Roman"/>
      <w:sz w:val="16"/>
      <w:szCs w:val="16"/>
    </w:rPr>
  </w:style>
  <w:style w:type="paragraph" w:styleId="34">
    <w:name w:val="Body Text Indent 3"/>
    <w:basedOn w:val="a"/>
    <w:link w:val="33"/>
    <w:semiHidden/>
    <w:unhideWhenUsed/>
    <w:rsid w:val="000E6A6D"/>
    <w:pPr>
      <w:spacing w:after="120" w:line="240" w:lineRule="auto"/>
      <w:ind w:left="283"/>
    </w:pPr>
    <w:rPr>
      <w:rFonts w:ascii="Times New Roman" w:hAnsi="Times New Roman"/>
      <w:sz w:val="16"/>
      <w:szCs w:val="16"/>
    </w:rPr>
  </w:style>
  <w:style w:type="character" w:customStyle="1" w:styleId="310">
    <w:name w:val="Основной текст с отступом 3 Знак1"/>
    <w:basedOn w:val="a0"/>
    <w:uiPriority w:val="99"/>
    <w:semiHidden/>
    <w:rsid w:val="000E6A6D"/>
    <w:rPr>
      <w:rFonts w:eastAsia="Times New Roman"/>
      <w:sz w:val="16"/>
      <w:szCs w:val="16"/>
    </w:rPr>
  </w:style>
  <w:style w:type="character" w:customStyle="1" w:styleId="aff2">
    <w:name w:val="Текст Знак"/>
    <w:basedOn w:val="a0"/>
    <w:link w:val="aff3"/>
    <w:semiHidden/>
    <w:rsid w:val="000E6A6D"/>
    <w:rPr>
      <w:rFonts w:ascii="Courier New" w:eastAsia="Times New Roman" w:hAnsi="Courier New"/>
    </w:rPr>
  </w:style>
  <w:style w:type="paragraph" w:styleId="aff3">
    <w:name w:val="Plain Text"/>
    <w:basedOn w:val="a"/>
    <w:link w:val="aff2"/>
    <w:semiHidden/>
    <w:unhideWhenUsed/>
    <w:rsid w:val="000E6A6D"/>
    <w:pPr>
      <w:spacing w:after="0" w:line="240" w:lineRule="auto"/>
    </w:pPr>
    <w:rPr>
      <w:rFonts w:ascii="Courier New" w:hAnsi="Courier New"/>
      <w:sz w:val="20"/>
      <w:szCs w:val="20"/>
    </w:rPr>
  </w:style>
  <w:style w:type="character" w:customStyle="1" w:styleId="16">
    <w:name w:val="Текст Знак1"/>
    <w:basedOn w:val="a0"/>
    <w:uiPriority w:val="99"/>
    <w:semiHidden/>
    <w:rsid w:val="000E6A6D"/>
    <w:rPr>
      <w:rFonts w:ascii="Consolas" w:eastAsia="Times New Roman" w:hAnsi="Consolas" w:cs="Consolas"/>
      <w:sz w:val="21"/>
      <w:szCs w:val="21"/>
    </w:rPr>
  </w:style>
  <w:style w:type="character" w:customStyle="1" w:styleId="aff4">
    <w:name w:val="Без интервала Знак"/>
    <w:basedOn w:val="a0"/>
    <w:link w:val="aff5"/>
    <w:uiPriority w:val="1"/>
    <w:locked/>
    <w:rsid w:val="000E6A6D"/>
    <w:rPr>
      <w:rFonts w:asciiTheme="minorHAnsi" w:eastAsiaTheme="minorHAnsi" w:hAnsiTheme="minorHAnsi" w:cstheme="minorBidi"/>
      <w:sz w:val="22"/>
      <w:szCs w:val="22"/>
      <w:lang w:eastAsia="en-US"/>
    </w:rPr>
  </w:style>
  <w:style w:type="paragraph" w:styleId="aff5">
    <w:name w:val="No Spacing"/>
    <w:link w:val="aff4"/>
    <w:uiPriority w:val="1"/>
    <w:qFormat/>
    <w:rsid w:val="000E6A6D"/>
    <w:rPr>
      <w:rFonts w:asciiTheme="minorHAnsi" w:eastAsiaTheme="minorHAnsi" w:hAnsiTheme="minorHAnsi" w:cstheme="minorBidi"/>
      <w:sz w:val="22"/>
      <w:szCs w:val="22"/>
      <w:lang w:eastAsia="en-US"/>
    </w:rPr>
  </w:style>
  <w:style w:type="paragraph" w:styleId="26">
    <w:name w:val="Quote"/>
    <w:basedOn w:val="a"/>
    <w:next w:val="a"/>
    <w:link w:val="27"/>
    <w:uiPriority w:val="29"/>
    <w:qFormat/>
    <w:rsid w:val="000E6A6D"/>
    <w:pPr>
      <w:spacing w:after="0" w:line="240" w:lineRule="auto"/>
    </w:pPr>
    <w:rPr>
      <w:i/>
      <w:sz w:val="24"/>
      <w:szCs w:val="24"/>
      <w:lang w:val="en-US" w:eastAsia="en-US" w:bidi="en-US"/>
    </w:rPr>
  </w:style>
  <w:style w:type="character" w:customStyle="1" w:styleId="27">
    <w:name w:val="Цитата 2 Знак"/>
    <w:basedOn w:val="a0"/>
    <w:link w:val="26"/>
    <w:uiPriority w:val="29"/>
    <w:rsid w:val="000E6A6D"/>
    <w:rPr>
      <w:rFonts w:eastAsia="Times New Roman"/>
      <w:i/>
      <w:sz w:val="24"/>
      <w:szCs w:val="24"/>
      <w:lang w:val="en-US" w:eastAsia="en-US" w:bidi="en-US"/>
    </w:rPr>
  </w:style>
  <w:style w:type="paragraph" w:styleId="aff6">
    <w:name w:val="Intense Quote"/>
    <w:basedOn w:val="a"/>
    <w:next w:val="a"/>
    <w:link w:val="aff7"/>
    <w:uiPriority w:val="30"/>
    <w:qFormat/>
    <w:rsid w:val="000E6A6D"/>
    <w:pPr>
      <w:spacing w:after="0" w:line="240" w:lineRule="auto"/>
      <w:ind w:left="720" w:right="720"/>
    </w:pPr>
    <w:rPr>
      <w:b/>
      <w:i/>
      <w:sz w:val="24"/>
      <w:lang w:val="en-US" w:eastAsia="en-US" w:bidi="en-US"/>
    </w:rPr>
  </w:style>
  <w:style w:type="character" w:customStyle="1" w:styleId="aff7">
    <w:name w:val="Выделенная цитата Знак"/>
    <w:basedOn w:val="a0"/>
    <w:link w:val="aff6"/>
    <w:uiPriority w:val="30"/>
    <w:rsid w:val="000E6A6D"/>
    <w:rPr>
      <w:rFonts w:eastAsia="Times New Roman"/>
      <w:b/>
      <w:i/>
      <w:sz w:val="24"/>
      <w:szCs w:val="22"/>
      <w:lang w:val="en-US" w:eastAsia="en-US" w:bidi="en-US"/>
    </w:rPr>
  </w:style>
  <w:style w:type="paragraph" w:customStyle="1" w:styleId="aff8">
    <w:name w:val="Знак Знак Знак"/>
    <w:basedOn w:val="a"/>
    <w:rsid w:val="000E6A6D"/>
    <w:pPr>
      <w:spacing w:before="100" w:beforeAutospacing="1" w:after="100" w:afterAutospacing="1" w:line="240" w:lineRule="auto"/>
    </w:pPr>
    <w:rPr>
      <w:rFonts w:ascii="Tahoma" w:hAnsi="Tahoma"/>
      <w:sz w:val="20"/>
      <w:szCs w:val="20"/>
      <w:lang w:val="en-US" w:eastAsia="en-US"/>
    </w:rPr>
  </w:style>
  <w:style w:type="paragraph" w:customStyle="1" w:styleId="xl31">
    <w:name w:val="xl31"/>
    <w:basedOn w:val="a"/>
    <w:rsid w:val="000E6A6D"/>
    <w:pPr>
      <w:spacing w:before="100" w:beforeAutospacing="1" w:after="100" w:afterAutospacing="1" w:line="240" w:lineRule="auto"/>
    </w:pPr>
    <w:rPr>
      <w:rFonts w:ascii="Arial CYR" w:eastAsia="Arial Unicode MS" w:hAnsi="Arial CYR" w:cs="Arial CYR"/>
      <w:b/>
      <w:bCs/>
      <w:sz w:val="24"/>
      <w:szCs w:val="24"/>
    </w:rPr>
  </w:style>
  <w:style w:type="paragraph" w:customStyle="1" w:styleId="FR1">
    <w:name w:val="FR1"/>
    <w:rsid w:val="000E6A6D"/>
    <w:pPr>
      <w:widowControl w:val="0"/>
      <w:autoSpaceDE w:val="0"/>
      <w:autoSpaceDN w:val="0"/>
      <w:adjustRightInd w:val="0"/>
      <w:spacing w:before="80"/>
      <w:jc w:val="both"/>
    </w:pPr>
    <w:rPr>
      <w:rFonts w:ascii="Arial" w:eastAsia="Times New Roman" w:hAnsi="Arial" w:cs="Arial"/>
      <w:i/>
      <w:iCs/>
      <w:sz w:val="22"/>
      <w:szCs w:val="22"/>
    </w:rPr>
  </w:style>
  <w:style w:type="paragraph" w:customStyle="1" w:styleId="aff9">
    <w:name w:val="Знак"/>
    <w:basedOn w:val="a"/>
    <w:rsid w:val="000E6A6D"/>
    <w:pPr>
      <w:spacing w:after="160" w:line="240" w:lineRule="exact"/>
    </w:pPr>
    <w:rPr>
      <w:rFonts w:ascii="Verdana" w:hAnsi="Verdana"/>
      <w:sz w:val="20"/>
      <w:szCs w:val="20"/>
      <w:lang w:val="en-US" w:eastAsia="en-US"/>
    </w:rPr>
  </w:style>
  <w:style w:type="paragraph" w:customStyle="1" w:styleId="17">
    <w:name w:val="Знак1"/>
    <w:basedOn w:val="a"/>
    <w:rsid w:val="000E6A6D"/>
    <w:pPr>
      <w:spacing w:after="0" w:line="240" w:lineRule="auto"/>
    </w:pPr>
    <w:rPr>
      <w:rFonts w:ascii="Verdana" w:hAnsi="Verdana" w:cs="Verdana"/>
      <w:sz w:val="20"/>
      <w:szCs w:val="20"/>
      <w:lang w:val="en-US" w:eastAsia="en-US"/>
    </w:rPr>
  </w:style>
  <w:style w:type="paragraph" w:customStyle="1" w:styleId="txt">
    <w:name w:val="txt"/>
    <w:basedOn w:val="a"/>
    <w:rsid w:val="000E6A6D"/>
    <w:pPr>
      <w:spacing w:before="100" w:beforeAutospacing="1" w:after="100" w:afterAutospacing="1" w:line="240" w:lineRule="auto"/>
      <w:ind w:firstLine="750"/>
      <w:jc w:val="both"/>
    </w:pPr>
    <w:rPr>
      <w:rFonts w:ascii="Times New Roman" w:hAnsi="Times New Roman"/>
      <w:color w:val="804000"/>
      <w:sz w:val="24"/>
      <w:szCs w:val="24"/>
    </w:rPr>
  </w:style>
  <w:style w:type="paragraph" w:customStyle="1" w:styleId="hdr2">
    <w:name w:val="hdr2"/>
    <w:basedOn w:val="a"/>
    <w:rsid w:val="000E6A6D"/>
    <w:pPr>
      <w:spacing w:before="100" w:beforeAutospacing="1" w:after="100" w:afterAutospacing="1" w:line="240" w:lineRule="auto"/>
      <w:ind w:firstLine="1350"/>
    </w:pPr>
    <w:rPr>
      <w:rFonts w:ascii="Times New Roman" w:hAnsi="Times New Roman"/>
      <w:b/>
      <w:bCs/>
      <w:color w:val="88331E"/>
      <w:sz w:val="24"/>
      <w:szCs w:val="24"/>
    </w:rPr>
  </w:style>
  <w:style w:type="paragraph" w:customStyle="1" w:styleId="18">
    <w:name w:val="Обычный1"/>
    <w:rsid w:val="000E6A6D"/>
    <w:rPr>
      <w:rFonts w:ascii="Times New Roman" w:eastAsia="Times New Roman" w:hAnsi="Times New Roman"/>
      <w:sz w:val="24"/>
    </w:rPr>
  </w:style>
  <w:style w:type="paragraph" w:customStyle="1" w:styleId="Style1">
    <w:name w:val="Style1"/>
    <w:basedOn w:val="a"/>
    <w:uiPriority w:val="99"/>
    <w:rsid w:val="000E6A6D"/>
    <w:pPr>
      <w:widowControl w:val="0"/>
      <w:autoSpaceDE w:val="0"/>
      <w:autoSpaceDN w:val="0"/>
      <w:adjustRightInd w:val="0"/>
      <w:spacing w:after="0" w:line="276" w:lineRule="exact"/>
      <w:ind w:firstLine="1440"/>
    </w:pPr>
    <w:rPr>
      <w:rFonts w:ascii="Times New Roman" w:hAnsi="Times New Roman"/>
      <w:sz w:val="24"/>
      <w:szCs w:val="24"/>
    </w:rPr>
  </w:style>
  <w:style w:type="paragraph" w:customStyle="1" w:styleId="Style2">
    <w:name w:val="Style2"/>
    <w:basedOn w:val="a"/>
    <w:uiPriority w:val="99"/>
    <w:rsid w:val="000E6A6D"/>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0E6A6D"/>
    <w:pPr>
      <w:widowControl w:val="0"/>
      <w:autoSpaceDE w:val="0"/>
      <w:autoSpaceDN w:val="0"/>
      <w:adjustRightInd w:val="0"/>
      <w:spacing w:after="0" w:line="278" w:lineRule="exact"/>
      <w:ind w:hanging="341"/>
    </w:pPr>
    <w:rPr>
      <w:rFonts w:ascii="Times New Roman" w:hAnsi="Times New Roman"/>
      <w:sz w:val="24"/>
      <w:szCs w:val="24"/>
    </w:rPr>
  </w:style>
  <w:style w:type="paragraph" w:customStyle="1" w:styleId="Style4">
    <w:name w:val="Style4"/>
    <w:basedOn w:val="a"/>
    <w:uiPriority w:val="99"/>
    <w:rsid w:val="000E6A6D"/>
    <w:pPr>
      <w:widowControl w:val="0"/>
      <w:autoSpaceDE w:val="0"/>
      <w:autoSpaceDN w:val="0"/>
      <w:adjustRightInd w:val="0"/>
      <w:spacing w:after="0" w:line="274" w:lineRule="exact"/>
      <w:ind w:hanging="994"/>
    </w:pPr>
    <w:rPr>
      <w:rFonts w:ascii="Times New Roman" w:hAnsi="Times New Roman"/>
      <w:sz w:val="24"/>
      <w:szCs w:val="24"/>
    </w:rPr>
  </w:style>
  <w:style w:type="paragraph" w:customStyle="1" w:styleId="Style5">
    <w:name w:val="Style5"/>
    <w:basedOn w:val="a"/>
    <w:uiPriority w:val="99"/>
    <w:rsid w:val="000E6A6D"/>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0E6A6D"/>
    <w:pPr>
      <w:widowControl w:val="0"/>
      <w:autoSpaceDE w:val="0"/>
      <w:autoSpaceDN w:val="0"/>
      <w:adjustRightInd w:val="0"/>
      <w:spacing w:after="0" w:line="274" w:lineRule="exact"/>
      <w:ind w:firstLine="691"/>
    </w:pPr>
    <w:rPr>
      <w:rFonts w:ascii="Times New Roman" w:hAnsi="Times New Roman"/>
      <w:sz w:val="24"/>
      <w:szCs w:val="24"/>
    </w:rPr>
  </w:style>
  <w:style w:type="paragraph" w:customStyle="1" w:styleId="Style8">
    <w:name w:val="Style8"/>
    <w:basedOn w:val="a"/>
    <w:uiPriority w:val="99"/>
    <w:rsid w:val="000E6A6D"/>
    <w:pPr>
      <w:widowControl w:val="0"/>
      <w:autoSpaceDE w:val="0"/>
      <w:autoSpaceDN w:val="0"/>
      <w:adjustRightInd w:val="0"/>
      <w:spacing w:after="0" w:line="283" w:lineRule="exact"/>
      <w:jc w:val="both"/>
    </w:pPr>
    <w:rPr>
      <w:rFonts w:ascii="Times New Roman" w:hAnsi="Times New Roman"/>
      <w:sz w:val="24"/>
      <w:szCs w:val="24"/>
    </w:rPr>
  </w:style>
  <w:style w:type="paragraph" w:customStyle="1" w:styleId="Style10">
    <w:name w:val="Style10"/>
    <w:basedOn w:val="a"/>
    <w:uiPriority w:val="99"/>
    <w:rsid w:val="000E6A6D"/>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0E6A6D"/>
    <w:pPr>
      <w:widowControl w:val="0"/>
      <w:autoSpaceDE w:val="0"/>
      <w:autoSpaceDN w:val="0"/>
      <w:adjustRightInd w:val="0"/>
      <w:spacing w:after="0" w:line="274" w:lineRule="exact"/>
    </w:pPr>
    <w:rPr>
      <w:rFonts w:ascii="Times New Roman" w:hAnsi="Times New Roman"/>
      <w:sz w:val="24"/>
      <w:szCs w:val="24"/>
    </w:rPr>
  </w:style>
  <w:style w:type="paragraph" w:customStyle="1" w:styleId="Style12">
    <w:name w:val="Style12"/>
    <w:basedOn w:val="a"/>
    <w:uiPriority w:val="99"/>
    <w:rsid w:val="000E6A6D"/>
    <w:pPr>
      <w:widowControl w:val="0"/>
      <w:autoSpaceDE w:val="0"/>
      <w:autoSpaceDN w:val="0"/>
      <w:adjustRightInd w:val="0"/>
      <w:spacing w:after="0" w:line="277" w:lineRule="exact"/>
    </w:pPr>
    <w:rPr>
      <w:rFonts w:ascii="Times New Roman" w:hAnsi="Times New Roman"/>
      <w:sz w:val="24"/>
      <w:szCs w:val="24"/>
    </w:rPr>
  </w:style>
  <w:style w:type="paragraph" w:customStyle="1" w:styleId="Style13">
    <w:name w:val="Style13"/>
    <w:basedOn w:val="a"/>
    <w:uiPriority w:val="99"/>
    <w:rsid w:val="000E6A6D"/>
    <w:pPr>
      <w:widowControl w:val="0"/>
      <w:autoSpaceDE w:val="0"/>
      <w:autoSpaceDN w:val="0"/>
      <w:adjustRightInd w:val="0"/>
      <w:spacing w:after="0" w:line="278" w:lineRule="exact"/>
      <w:ind w:firstLine="283"/>
    </w:pPr>
    <w:rPr>
      <w:rFonts w:ascii="Times New Roman" w:hAnsi="Times New Roman"/>
      <w:sz w:val="24"/>
      <w:szCs w:val="24"/>
    </w:rPr>
  </w:style>
  <w:style w:type="paragraph" w:customStyle="1" w:styleId="Style14">
    <w:name w:val="Style14"/>
    <w:basedOn w:val="a"/>
    <w:uiPriority w:val="99"/>
    <w:rsid w:val="000E6A6D"/>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0E6A6D"/>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
    <w:uiPriority w:val="99"/>
    <w:rsid w:val="000E6A6D"/>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
    <w:uiPriority w:val="99"/>
    <w:rsid w:val="000E6A6D"/>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16">
    <w:name w:val="Style16"/>
    <w:basedOn w:val="a"/>
    <w:uiPriority w:val="99"/>
    <w:rsid w:val="000E6A6D"/>
    <w:pPr>
      <w:widowControl w:val="0"/>
      <w:autoSpaceDE w:val="0"/>
      <w:autoSpaceDN w:val="0"/>
      <w:adjustRightInd w:val="0"/>
      <w:spacing w:after="0" w:line="278" w:lineRule="exact"/>
    </w:pPr>
    <w:rPr>
      <w:rFonts w:ascii="Times New Roman" w:hAnsi="Times New Roman"/>
      <w:sz w:val="24"/>
      <w:szCs w:val="24"/>
    </w:rPr>
  </w:style>
  <w:style w:type="paragraph" w:customStyle="1" w:styleId="Style19">
    <w:name w:val="Style19"/>
    <w:basedOn w:val="a"/>
    <w:uiPriority w:val="99"/>
    <w:rsid w:val="000E6A6D"/>
    <w:pPr>
      <w:widowControl w:val="0"/>
      <w:autoSpaceDE w:val="0"/>
      <w:autoSpaceDN w:val="0"/>
      <w:adjustRightInd w:val="0"/>
      <w:spacing w:after="0" w:line="240" w:lineRule="auto"/>
    </w:pPr>
    <w:rPr>
      <w:rFonts w:ascii="Times New Roman" w:hAnsi="Times New Roman"/>
      <w:sz w:val="24"/>
      <w:szCs w:val="24"/>
    </w:rPr>
  </w:style>
  <w:style w:type="paragraph" w:customStyle="1" w:styleId="Style25">
    <w:name w:val="Style25"/>
    <w:basedOn w:val="a"/>
    <w:uiPriority w:val="99"/>
    <w:rsid w:val="000E6A6D"/>
    <w:pPr>
      <w:widowControl w:val="0"/>
      <w:autoSpaceDE w:val="0"/>
      <w:autoSpaceDN w:val="0"/>
      <w:adjustRightInd w:val="0"/>
      <w:spacing w:after="0" w:line="240" w:lineRule="auto"/>
    </w:pPr>
    <w:rPr>
      <w:rFonts w:ascii="Times New Roman" w:hAnsi="Times New Roman"/>
      <w:sz w:val="24"/>
      <w:szCs w:val="24"/>
    </w:rPr>
  </w:style>
  <w:style w:type="paragraph" w:customStyle="1" w:styleId="c1">
    <w:name w:val="c1"/>
    <w:basedOn w:val="a"/>
    <w:rsid w:val="000E6A6D"/>
    <w:pPr>
      <w:spacing w:before="100" w:beforeAutospacing="1" w:after="100" w:afterAutospacing="1" w:line="240" w:lineRule="auto"/>
    </w:pPr>
    <w:rPr>
      <w:rFonts w:ascii="Times New Roman" w:hAnsi="Times New Roman"/>
      <w:sz w:val="24"/>
      <w:szCs w:val="24"/>
    </w:rPr>
  </w:style>
  <w:style w:type="paragraph" w:customStyle="1" w:styleId="c9c3">
    <w:name w:val="c9 c3"/>
    <w:basedOn w:val="a"/>
    <w:rsid w:val="000E6A6D"/>
    <w:pPr>
      <w:spacing w:before="100" w:beforeAutospacing="1" w:after="100" w:afterAutospacing="1" w:line="240" w:lineRule="auto"/>
    </w:pPr>
    <w:rPr>
      <w:rFonts w:ascii="Times New Roman" w:hAnsi="Times New Roman"/>
      <w:sz w:val="24"/>
      <w:szCs w:val="24"/>
    </w:rPr>
  </w:style>
  <w:style w:type="paragraph" w:customStyle="1" w:styleId="c3c20c27">
    <w:name w:val="c3 c20 c27"/>
    <w:basedOn w:val="a"/>
    <w:rsid w:val="000E6A6D"/>
    <w:pPr>
      <w:spacing w:before="100" w:beforeAutospacing="1" w:after="100" w:afterAutospacing="1" w:line="240" w:lineRule="auto"/>
    </w:pPr>
    <w:rPr>
      <w:rFonts w:ascii="Times New Roman" w:hAnsi="Times New Roman"/>
      <w:sz w:val="24"/>
      <w:szCs w:val="24"/>
    </w:rPr>
  </w:style>
  <w:style w:type="paragraph" w:customStyle="1" w:styleId="c3c9">
    <w:name w:val="c3 c9"/>
    <w:basedOn w:val="a"/>
    <w:rsid w:val="000E6A6D"/>
    <w:pPr>
      <w:spacing w:before="100" w:beforeAutospacing="1" w:after="100" w:afterAutospacing="1" w:line="240" w:lineRule="auto"/>
    </w:pPr>
    <w:rPr>
      <w:rFonts w:ascii="Times New Roman" w:hAnsi="Times New Roman"/>
      <w:sz w:val="24"/>
      <w:szCs w:val="24"/>
    </w:rPr>
  </w:style>
  <w:style w:type="paragraph" w:customStyle="1" w:styleId="c3">
    <w:name w:val="c3"/>
    <w:basedOn w:val="a"/>
    <w:rsid w:val="000E6A6D"/>
    <w:pPr>
      <w:spacing w:before="100" w:beforeAutospacing="1" w:after="100" w:afterAutospacing="1" w:line="240" w:lineRule="auto"/>
    </w:pPr>
    <w:rPr>
      <w:rFonts w:ascii="Times New Roman" w:hAnsi="Times New Roman"/>
      <w:sz w:val="24"/>
      <w:szCs w:val="24"/>
    </w:rPr>
  </w:style>
  <w:style w:type="character" w:styleId="affa">
    <w:name w:val="Subtle Emphasis"/>
    <w:uiPriority w:val="19"/>
    <w:qFormat/>
    <w:rsid w:val="000E6A6D"/>
    <w:rPr>
      <w:i/>
      <w:iCs w:val="0"/>
      <w:color w:val="5A5A5A"/>
    </w:rPr>
  </w:style>
  <w:style w:type="character" w:styleId="affb">
    <w:name w:val="Intense Emphasis"/>
    <w:basedOn w:val="a0"/>
    <w:uiPriority w:val="21"/>
    <w:qFormat/>
    <w:rsid w:val="000E6A6D"/>
    <w:rPr>
      <w:b/>
      <w:bCs w:val="0"/>
      <w:i/>
      <w:iCs w:val="0"/>
      <w:sz w:val="24"/>
      <w:szCs w:val="24"/>
      <w:u w:val="single"/>
    </w:rPr>
  </w:style>
  <w:style w:type="character" w:styleId="affc">
    <w:name w:val="Subtle Reference"/>
    <w:basedOn w:val="a0"/>
    <w:uiPriority w:val="31"/>
    <w:qFormat/>
    <w:rsid w:val="000E6A6D"/>
    <w:rPr>
      <w:sz w:val="24"/>
      <w:szCs w:val="24"/>
      <w:u w:val="single"/>
    </w:rPr>
  </w:style>
  <w:style w:type="character" w:styleId="affd">
    <w:name w:val="Intense Reference"/>
    <w:basedOn w:val="a0"/>
    <w:uiPriority w:val="32"/>
    <w:qFormat/>
    <w:rsid w:val="000E6A6D"/>
    <w:rPr>
      <w:b/>
      <w:bCs w:val="0"/>
      <w:sz w:val="24"/>
      <w:u w:val="single"/>
    </w:rPr>
  </w:style>
  <w:style w:type="character" w:styleId="affe">
    <w:name w:val="Book Title"/>
    <w:basedOn w:val="a0"/>
    <w:uiPriority w:val="33"/>
    <w:qFormat/>
    <w:rsid w:val="000E6A6D"/>
    <w:rPr>
      <w:rFonts w:ascii="Cambria" w:eastAsia="Times New Roman" w:hAnsi="Cambria" w:hint="default"/>
      <w:b/>
      <w:bCs w:val="0"/>
      <w:i/>
      <w:iCs w:val="0"/>
      <w:sz w:val="24"/>
      <w:szCs w:val="24"/>
    </w:rPr>
  </w:style>
  <w:style w:type="character" w:customStyle="1" w:styleId="51">
    <w:name w:val="Знак Знак5"/>
    <w:basedOn w:val="a0"/>
    <w:rsid w:val="000E6A6D"/>
    <w:rPr>
      <w:rFonts w:ascii="Times New Roman" w:hAnsi="Times New Roman" w:cs="Times New Roman" w:hint="default"/>
      <w:sz w:val="24"/>
      <w:szCs w:val="24"/>
    </w:rPr>
  </w:style>
  <w:style w:type="character" w:customStyle="1" w:styleId="s3">
    <w:name w:val="s3"/>
    <w:basedOn w:val="a0"/>
    <w:rsid w:val="000E6A6D"/>
    <w:rPr>
      <w:rFonts w:ascii="Arial" w:hAnsi="Arial" w:cs="Arial" w:hint="default"/>
      <w:sz w:val="24"/>
      <w:szCs w:val="24"/>
    </w:rPr>
  </w:style>
  <w:style w:type="character" w:customStyle="1" w:styleId="s4">
    <w:name w:val="s4"/>
    <w:basedOn w:val="a0"/>
    <w:rsid w:val="000E6A6D"/>
    <w:rPr>
      <w:rFonts w:ascii="Arial" w:hAnsi="Arial" w:cs="Arial" w:hint="default"/>
      <w:b/>
      <w:bCs/>
      <w:sz w:val="20"/>
      <w:szCs w:val="20"/>
    </w:rPr>
  </w:style>
  <w:style w:type="character" w:customStyle="1" w:styleId="z-">
    <w:name w:val="z-Конец формы Знак"/>
    <w:basedOn w:val="a0"/>
    <w:link w:val="z-0"/>
    <w:semiHidden/>
    <w:rsid w:val="000E6A6D"/>
    <w:rPr>
      <w:rFonts w:ascii="Arial" w:eastAsia="Times New Roman" w:hAnsi="Arial" w:cs="Arial"/>
      <w:vanish/>
      <w:sz w:val="16"/>
      <w:szCs w:val="16"/>
    </w:rPr>
  </w:style>
  <w:style w:type="paragraph" w:styleId="z-0">
    <w:name w:val="HTML Bottom of Form"/>
    <w:basedOn w:val="a"/>
    <w:next w:val="a"/>
    <w:link w:val="z-"/>
    <w:hidden/>
    <w:semiHidden/>
    <w:unhideWhenUsed/>
    <w:rsid w:val="000E6A6D"/>
    <w:pPr>
      <w:pBdr>
        <w:top w:val="single" w:sz="6" w:space="1" w:color="auto"/>
      </w:pBdr>
      <w:spacing w:after="0"/>
      <w:jc w:val="center"/>
    </w:pPr>
    <w:rPr>
      <w:rFonts w:ascii="Arial" w:hAnsi="Arial" w:cs="Arial"/>
      <w:vanish/>
      <w:sz w:val="16"/>
      <w:szCs w:val="16"/>
    </w:rPr>
  </w:style>
  <w:style w:type="character" w:customStyle="1" w:styleId="z-1">
    <w:name w:val="z-Конец формы Знак1"/>
    <w:basedOn w:val="a0"/>
    <w:uiPriority w:val="99"/>
    <w:semiHidden/>
    <w:rsid w:val="000E6A6D"/>
    <w:rPr>
      <w:rFonts w:ascii="Arial" w:eastAsia="Times New Roman" w:hAnsi="Arial" w:cs="Arial"/>
      <w:vanish/>
      <w:sz w:val="16"/>
      <w:szCs w:val="16"/>
    </w:rPr>
  </w:style>
  <w:style w:type="character" w:customStyle="1" w:styleId="FontStyle30">
    <w:name w:val="Font Style30"/>
    <w:basedOn w:val="a0"/>
    <w:uiPriority w:val="99"/>
    <w:rsid w:val="000E6A6D"/>
    <w:rPr>
      <w:rFonts w:ascii="Times New Roman" w:hAnsi="Times New Roman" w:cs="Times New Roman" w:hint="default"/>
      <w:b/>
      <w:bCs/>
      <w:sz w:val="22"/>
      <w:szCs w:val="22"/>
    </w:rPr>
  </w:style>
  <w:style w:type="character" w:customStyle="1" w:styleId="FontStyle31">
    <w:name w:val="Font Style31"/>
    <w:basedOn w:val="a0"/>
    <w:uiPriority w:val="99"/>
    <w:rsid w:val="000E6A6D"/>
    <w:rPr>
      <w:rFonts w:ascii="Times New Roman" w:hAnsi="Times New Roman" w:cs="Times New Roman" w:hint="default"/>
      <w:b/>
      <w:bCs/>
      <w:sz w:val="26"/>
      <w:szCs w:val="26"/>
    </w:rPr>
  </w:style>
  <w:style w:type="character" w:customStyle="1" w:styleId="FontStyle32">
    <w:name w:val="Font Style32"/>
    <w:basedOn w:val="a0"/>
    <w:uiPriority w:val="99"/>
    <w:rsid w:val="000E6A6D"/>
    <w:rPr>
      <w:rFonts w:ascii="Times New Roman" w:hAnsi="Times New Roman" w:cs="Times New Roman" w:hint="default"/>
      <w:sz w:val="22"/>
      <w:szCs w:val="22"/>
    </w:rPr>
  </w:style>
  <w:style w:type="character" w:customStyle="1" w:styleId="FontStyle33">
    <w:name w:val="Font Style33"/>
    <w:basedOn w:val="a0"/>
    <w:uiPriority w:val="99"/>
    <w:rsid w:val="000E6A6D"/>
    <w:rPr>
      <w:rFonts w:ascii="Times New Roman" w:hAnsi="Times New Roman" w:cs="Times New Roman" w:hint="default"/>
      <w:sz w:val="22"/>
      <w:szCs w:val="22"/>
    </w:rPr>
  </w:style>
  <w:style w:type="character" w:customStyle="1" w:styleId="FontStyle35">
    <w:name w:val="Font Style35"/>
    <w:basedOn w:val="a0"/>
    <w:uiPriority w:val="99"/>
    <w:rsid w:val="000E6A6D"/>
    <w:rPr>
      <w:rFonts w:ascii="Times New Roman" w:hAnsi="Times New Roman" w:cs="Times New Roman" w:hint="default"/>
      <w:b/>
      <w:bCs/>
      <w:i/>
      <w:iCs/>
      <w:sz w:val="22"/>
      <w:szCs w:val="22"/>
    </w:rPr>
  </w:style>
  <w:style w:type="character" w:customStyle="1" w:styleId="FontStyle34">
    <w:name w:val="Font Style34"/>
    <w:basedOn w:val="a0"/>
    <w:uiPriority w:val="99"/>
    <w:rsid w:val="000E6A6D"/>
    <w:rPr>
      <w:rFonts w:ascii="Times New Roman" w:hAnsi="Times New Roman" w:cs="Times New Roman" w:hint="default"/>
      <w:b/>
      <w:bCs/>
      <w:sz w:val="8"/>
      <w:szCs w:val="8"/>
    </w:rPr>
  </w:style>
  <w:style w:type="character" w:customStyle="1" w:styleId="FontStyle36">
    <w:name w:val="Font Style36"/>
    <w:basedOn w:val="a0"/>
    <w:uiPriority w:val="99"/>
    <w:rsid w:val="000E6A6D"/>
    <w:rPr>
      <w:rFonts w:ascii="Times New Roman" w:hAnsi="Times New Roman" w:cs="Times New Roman" w:hint="default"/>
      <w:sz w:val="22"/>
      <w:szCs w:val="22"/>
    </w:rPr>
  </w:style>
  <w:style w:type="character" w:customStyle="1" w:styleId="FontStyle45">
    <w:name w:val="Font Style45"/>
    <w:basedOn w:val="a0"/>
    <w:uiPriority w:val="99"/>
    <w:rsid w:val="000E6A6D"/>
    <w:rPr>
      <w:rFonts w:ascii="Arial Black" w:hAnsi="Arial Black" w:cs="Arial Black" w:hint="default"/>
      <w:sz w:val="14"/>
      <w:szCs w:val="14"/>
    </w:rPr>
  </w:style>
  <w:style w:type="character" w:customStyle="1" w:styleId="c10">
    <w:name w:val="c10"/>
    <w:basedOn w:val="a0"/>
    <w:rsid w:val="000E6A6D"/>
  </w:style>
  <w:style w:type="character" w:customStyle="1" w:styleId="c5">
    <w:name w:val="c5"/>
    <w:basedOn w:val="a0"/>
    <w:rsid w:val="000E6A6D"/>
  </w:style>
  <w:style w:type="character" w:customStyle="1" w:styleId="c6">
    <w:name w:val="c6"/>
    <w:basedOn w:val="a0"/>
    <w:rsid w:val="000E6A6D"/>
  </w:style>
  <w:style w:type="character" w:customStyle="1" w:styleId="c17">
    <w:name w:val="c17"/>
    <w:basedOn w:val="a0"/>
    <w:rsid w:val="000E6A6D"/>
  </w:style>
  <w:style w:type="character" w:customStyle="1" w:styleId="c13">
    <w:name w:val="c13"/>
    <w:basedOn w:val="a0"/>
    <w:rsid w:val="000E6A6D"/>
  </w:style>
  <w:style w:type="character" w:customStyle="1" w:styleId="c14">
    <w:name w:val="c14"/>
    <w:basedOn w:val="a0"/>
    <w:rsid w:val="000E6A6D"/>
  </w:style>
  <w:style w:type="character" w:customStyle="1" w:styleId="c18">
    <w:name w:val="c18"/>
    <w:basedOn w:val="a0"/>
    <w:rsid w:val="000E6A6D"/>
  </w:style>
  <w:style w:type="character" w:customStyle="1" w:styleId="c12">
    <w:name w:val="c12"/>
    <w:basedOn w:val="a0"/>
    <w:rsid w:val="000E6A6D"/>
  </w:style>
  <w:style w:type="character" w:customStyle="1" w:styleId="c15">
    <w:name w:val="c15"/>
    <w:basedOn w:val="a0"/>
    <w:rsid w:val="000E6A6D"/>
  </w:style>
  <w:style w:type="character" w:styleId="afff">
    <w:name w:val="Strong"/>
    <w:basedOn w:val="a0"/>
    <w:uiPriority w:val="22"/>
    <w:qFormat/>
    <w:rsid w:val="000E6A6D"/>
    <w:rPr>
      <w:b/>
      <w:bCs/>
    </w:rPr>
  </w:style>
  <w:style w:type="paragraph" w:customStyle="1" w:styleId="Default">
    <w:name w:val="Default"/>
    <w:rsid w:val="00566617"/>
    <w:pPr>
      <w:autoSpaceDE w:val="0"/>
      <w:autoSpaceDN w:val="0"/>
      <w:adjustRightInd w:val="0"/>
    </w:pPr>
    <w:rPr>
      <w:rFonts w:ascii="Times New Roman" w:hAnsi="Times New Roman"/>
      <w:color w:val="000000"/>
      <w:sz w:val="24"/>
      <w:szCs w:val="24"/>
    </w:rPr>
  </w:style>
  <w:style w:type="paragraph" w:customStyle="1" w:styleId="ConsPlusNormal">
    <w:name w:val="ConsPlusNormal"/>
    <w:rsid w:val="002D5446"/>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0A689-72E3-4348-B0DD-21187D98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246</Pages>
  <Words>81128</Words>
  <Characters>462435</Characters>
  <Application>Microsoft Office Word</Application>
  <DocSecurity>0</DocSecurity>
  <Lines>3853</Lines>
  <Paragraphs>1084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542479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Соня</cp:lastModifiedBy>
  <cp:revision>64</cp:revision>
  <cp:lastPrinted>2018-08-22T08:47:00Z</cp:lastPrinted>
  <dcterms:created xsi:type="dcterms:W3CDTF">2016-01-17T17:17:00Z</dcterms:created>
  <dcterms:modified xsi:type="dcterms:W3CDTF">2018-08-23T08:43:00Z</dcterms:modified>
</cp:coreProperties>
</file>